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28" w:rsidRPr="003757B3" w:rsidRDefault="00AF3F28" w:rsidP="00AF3F28">
      <w:pPr>
        <w:tabs>
          <w:tab w:val="center" w:pos="1980"/>
        </w:tabs>
        <w:spacing w:line="240" w:lineRule="auto"/>
        <w:ind w:firstLine="1440"/>
        <w:rPr>
          <w:b/>
        </w:rPr>
      </w:pPr>
      <w:r>
        <w:rPr>
          <w:b/>
        </w:rPr>
        <w:t xml:space="preserve">     </w:t>
      </w:r>
      <w:r>
        <w:rPr>
          <w:b/>
          <w:noProof/>
          <w:lang w:eastAsia="en-US"/>
        </w:rPr>
        <w:drawing>
          <wp:inline distT="0" distB="0" distL="0" distR="0">
            <wp:extent cx="469265" cy="755650"/>
            <wp:effectExtent l="19050" t="0" r="6985" b="0"/>
            <wp:docPr id="2" name="Picture 1" descr="Grb-Srbija_2004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-Srbija_2004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75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3F28" w:rsidRPr="000521EA" w:rsidRDefault="00AF3F28" w:rsidP="00AF3F28">
      <w:pPr>
        <w:tabs>
          <w:tab w:val="center" w:pos="1980"/>
        </w:tabs>
        <w:spacing w:line="240" w:lineRule="auto"/>
        <w:rPr>
          <w:b/>
          <w:sz w:val="22"/>
          <w:szCs w:val="22"/>
        </w:rPr>
      </w:pPr>
      <w:r w:rsidRPr="003757B3">
        <w:rPr>
          <w:b/>
        </w:rPr>
        <w:t xml:space="preserve">                </w:t>
      </w:r>
      <w:r>
        <w:rPr>
          <w:b/>
        </w:rPr>
        <w:t xml:space="preserve">      </w:t>
      </w:r>
      <w:r w:rsidRPr="003757B3">
        <w:rPr>
          <w:b/>
        </w:rPr>
        <w:t xml:space="preserve">  </w:t>
      </w:r>
      <w:r w:rsidR="00F54D52">
        <w:rPr>
          <w:b/>
          <w:sz w:val="22"/>
          <w:szCs w:val="22"/>
        </w:rPr>
        <w:t>Republika</w:t>
      </w:r>
      <w:r w:rsidRPr="000521EA">
        <w:rPr>
          <w:b/>
          <w:sz w:val="22"/>
          <w:szCs w:val="22"/>
        </w:rPr>
        <w:t xml:space="preserve"> </w:t>
      </w:r>
      <w:r w:rsidR="00F54D52">
        <w:rPr>
          <w:b/>
          <w:sz w:val="22"/>
          <w:szCs w:val="22"/>
        </w:rPr>
        <w:t>Srbija</w:t>
      </w:r>
    </w:p>
    <w:p w:rsidR="00AF3F28" w:rsidRPr="00160108" w:rsidRDefault="00AF3F28" w:rsidP="00AF3F28">
      <w:pPr>
        <w:tabs>
          <w:tab w:val="center" w:pos="1980"/>
        </w:tabs>
        <w:spacing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</w:t>
      </w:r>
      <w:r w:rsidR="00F54D52">
        <w:rPr>
          <w:b/>
          <w:sz w:val="22"/>
          <w:szCs w:val="22"/>
        </w:rPr>
        <w:t>MINISTARSTVO</w:t>
      </w:r>
      <w:r w:rsidRPr="000521EA">
        <w:rPr>
          <w:b/>
          <w:sz w:val="22"/>
          <w:szCs w:val="22"/>
        </w:rPr>
        <w:t xml:space="preserve"> </w:t>
      </w:r>
      <w:r w:rsidR="00F54D52">
        <w:rPr>
          <w:b/>
          <w:sz w:val="22"/>
          <w:szCs w:val="22"/>
        </w:rPr>
        <w:t>FINANSIJA</w:t>
      </w:r>
    </w:p>
    <w:p w:rsidR="00AF3F28" w:rsidRPr="00160108" w:rsidRDefault="00AF3F28" w:rsidP="00AF3F28">
      <w:pPr>
        <w:tabs>
          <w:tab w:val="center" w:pos="1980"/>
        </w:tabs>
        <w:spacing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F54D52">
        <w:rPr>
          <w:b/>
          <w:sz w:val="22"/>
          <w:szCs w:val="22"/>
        </w:rPr>
        <w:t>UPRAVA</w:t>
      </w:r>
      <w:r>
        <w:rPr>
          <w:b/>
          <w:sz w:val="22"/>
          <w:szCs w:val="22"/>
        </w:rPr>
        <w:t xml:space="preserve"> </w:t>
      </w:r>
      <w:r w:rsidR="00F54D52">
        <w:rPr>
          <w:b/>
          <w:sz w:val="22"/>
          <w:szCs w:val="22"/>
        </w:rPr>
        <w:t>ZA</w:t>
      </w:r>
      <w:r>
        <w:rPr>
          <w:b/>
          <w:sz w:val="22"/>
          <w:szCs w:val="22"/>
        </w:rPr>
        <w:t xml:space="preserve"> </w:t>
      </w:r>
      <w:r w:rsidR="00F54D52">
        <w:rPr>
          <w:b/>
          <w:sz w:val="22"/>
          <w:szCs w:val="22"/>
        </w:rPr>
        <w:t>SPREČAVANjE</w:t>
      </w:r>
      <w:r>
        <w:rPr>
          <w:b/>
          <w:sz w:val="22"/>
          <w:szCs w:val="22"/>
        </w:rPr>
        <w:t xml:space="preserve"> </w:t>
      </w:r>
      <w:r w:rsidR="00F54D52">
        <w:rPr>
          <w:b/>
          <w:sz w:val="22"/>
          <w:szCs w:val="22"/>
        </w:rPr>
        <w:t>PRANjA</w:t>
      </w:r>
      <w:r>
        <w:rPr>
          <w:b/>
          <w:sz w:val="22"/>
          <w:szCs w:val="22"/>
        </w:rPr>
        <w:t xml:space="preserve"> </w:t>
      </w:r>
      <w:r w:rsidR="00F54D52">
        <w:rPr>
          <w:b/>
          <w:sz w:val="22"/>
          <w:szCs w:val="22"/>
        </w:rPr>
        <w:t>NOVCA</w:t>
      </w:r>
    </w:p>
    <w:p w:rsidR="00AF3F28" w:rsidRPr="00160108" w:rsidRDefault="00AF3F28" w:rsidP="00AF3F28">
      <w:pPr>
        <w:tabs>
          <w:tab w:val="center" w:pos="1980"/>
        </w:tabs>
        <w:spacing w:line="240" w:lineRule="auto"/>
        <w:rPr>
          <w:b/>
          <w:sz w:val="22"/>
          <w:szCs w:val="22"/>
        </w:rPr>
      </w:pPr>
      <w:r w:rsidRPr="000521EA">
        <w:rPr>
          <w:b/>
          <w:sz w:val="22"/>
          <w:szCs w:val="22"/>
        </w:rPr>
        <w:t xml:space="preserve">           </w:t>
      </w:r>
      <w:r>
        <w:rPr>
          <w:b/>
          <w:sz w:val="22"/>
          <w:szCs w:val="22"/>
        </w:rPr>
        <w:t xml:space="preserve">        </w:t>
      </w:r>
      <w:r w:rsidRPr="000521EA">
        <w:rPr>
          <w:b/>
          <w:sz w:val="22"/>
          <w:szCs w:val="22"/>
        </w:rPr>
        <w:t xml:space="preserve"> </w:t>
      </w:r>
      <w:r w:rsidR="00F54D52">
        <w:rPr>
          <w:b/>
          <w:sz w:val="22"/>
          <w:szCs w:val="22"/>
        </w:rPr>
        <w:t>Beograd</w:t>
      </w:r>
      <w:r w:rsidRPr="000521EA">
        <w:rPr>
          <w:b/>
          <w:sz w:val="22"/>
          <w:szCs w:val="22"/>
        </w:rPr>
        <w:t xml:space="preserve">, </w:t>
      </w:r>
      <w:r w:rsidR="00F54D52">
        <w:rPr>
          <w:b/>
          <w:sz w:val="22"/>
          <w:szCs w:val="22"/>
        </w:rPr>
        <w:t>Resavska</w:t>
      </w:r>
      <w:r>
        <w:rPr>
          <w:b/>
          <w:sz w:val="22"/>
          <w:szCs w:val="22"/>
        </w:rPr>
        <w:t xml:space="preserve"> 24</w:t>
      </w:r>
    </w:p>
    <w:p w:rsidR="00AF3F28" w:rsidRPr="00AF3F28" w:rsidRDefault="00AF3F28" w:rsidP="00AF3F28">
      <w:pPr>
        <w:tabs>
          <w:tab w:val="center" w:pos="1980"/>
        </w:tabs>
        <w:spacing w:line="240" w:lineRule="auto"/>
        <w:rPr>
          <w:b/>
          <w:sz w:val="22"/>
          <w:szCs w:val="22"/>
        </w:rPr>
      </w:pPr>
      <w:r w:rsidRPr="000521EA">
        <w:rPr>
          <w:b/>
          <w:sz w:val="22"/>
          <w:szCs w:val="22"/>
        </w:rPr>
        <w:t xml:space="preserve">           </w:t>
      </w:r>
      <w:r>
        <w:rPr>
          <w:b/>
          <w:sz w:val="22"/>
          <w:szCs w:val="22"/>
        </w:rPr>
        <w:t xml:space="preserve">          </w:t>
      </w:r>
      <w:r w:rsidRPr="000521EA">
        <w:rPr>
          <w:b/>
          <w:sz w:val="22"/>
          <w:szCs w:val="22"/>
        </w:rPr>
        <w:t xml:space="preserve"> </w:t>
      </w:r>
      <w:r w:rsidR="00F54D52">
        <w:rPr>
          <w:b/>
          <w:sz w:val="22"/>
          <w:szCs w:val="22"/>
        </w:rPr>
        <w:t>Broj</w:t>
      </w:r>
      <w:r w:rsidRPr="000521EA">
        <w:rPr>
          <w:b/>
          <w:sz w:val="22"/>
          <w:szCs w:val="22"/>
        </w:rPr>
        <w:t xml:space="preserve">: </w:t>
      </w:r>
      <w:r>
        <w:rPr>
          <w:b/>
          <w:sz w:val="22"/>
          <w:szCs w:val="22"/>
        </w:rPr>
        <w:t xml:space="preserve"> </w:t>
      </w:r>
      <w:r w:rsidR="00D77936">
        <w:rPr>
          <w:b/>
          <w:sz w:val="22"/>
          <w:szCs w:val="22"/>
        </w:rPr>
        <w:t>05-812/4/2019</w:t>
      </w:r>
    </w:p>
    <w:p w:rsidR="00AF3F28" w:rsidRPr="000521EA" w:rsidRDefault="00AF3F28" w:rsidP="00AF3F28">
      <w:pPr>
        <w:tabs>
          <w:tab w:val="left" w:pos="360"/>
          <w:tab w:val="left" w:pos="990"/>
          <w:tab w:val="center" w:pos="1980"/>
        </w:tabs>
        <w:spacing w:line="240" w:lineRule="auto"/>
        <w:rPr>
          <w:b/>
          <w:sz w:val="22"/>
          <w:szCs w:val="22"/>
        </w:rPr>
      </w:pPr>
      <w:r w:rsidRPr="000521EA">
        <w:rPr>
          <w:b/>
          <w:sz w:val="22"/>
          <w:szCs w:val="22"/>
        </w:rPr>
        <w:t xml:space="preserve">      </w:t>
      </w:r>
      <w:r>
        <w:rPr>
          <w:b/>
          <w:sz w:val="22"/>
          <w:szCs w:val="22"/>
        </w:rPr>
        <w:t xml:space="preserve">  </w:t>
      </w:r>
      <w:r w:rsidRPr="000521EA">
        <w:rPr>
          <w:b/>
          <w:sz w:val="22"/>
          <w:szCs w:val="22"/>
        </w:rPr>
        <w:t xml:space="preserve"> </w:t>
      </w:r>
      <w:r w:rsidR="00F54D52">
        <w:rPr>
          <w:b/>
          <w:sz w:val="22"/>
          <w:szCs w:val="22"/>
        </w:rPr>
        <w:t>Datum</w:t>
      </w:r>
      <w:r w:rsidRPr="000521EA">
        <w:rPr>
          <w:b/>
          <w:sz w:val="22"/>
          <w:szCs w:val="22"/>
        </w:rPr>
        <w:t xml:space="preserve">: </w:t>
      </w:r>
      <w:r>
        <w:rPr>
          <w:b/>
          <w:sz w:val="22"/>
          <w:szCs w:val="22"/>
        </w:rPr>
        <w:t xml:space="preserve">  </w:t>
      </w:r>
      <w:r w:rsidR="00D77936">
        <w:rPr>
          <w:b/>
          <w:sz w:val="22"/>
          <w:szCs w:val="22"/>
        </w:rPr>
        <w:t xml:space="preserve">24. </w:t>
      </w:r>
      <w:r w:rsidR="00F54D52">
        <w:rPr>
          <w:b/>
          <w:sz w:val="22"/>
          <w:szCs w:val="22"/>
        </w:rPr>
        <w:t>oktobar</w:t>
      </w:r>
      <w:r>
        <w:rPr>
          <w:b/>
          <w:sz w:val="22"/>
          <w:szCs w:val="22"/>
        </w:rPr>
        <w:t xml:space="preserve"> 2019</w:t>
      </w:r>
      <w:r w:rsidRPr="000521EA">
        <w:rPr>
          <w:b/>
          <w:sz w:val="22"/>
          <w:szCs w:val="22"/>
        </w:rPr>
        <w:t xml:space="preserve">. </w:t>
      </w:r>
      <w:r w:rsidR="00F54D52">
        <w:rPr>
          <w:b/>
          <w:sz w:val="22"/>
          <w:szCs w:val="22"/>
        </w:rPr>
        <w:t>godine</w:t>
      </w:r>
    </w:p>
    <w:p w:rsidR="00AF3F28" w:rsidRPr="003757B3" w:rsidRDefault="00AF3F28" w:rsidP="00AF3F28">
      <w:pPr>
        <w:spacing w:line="240" w:lineRule="auto"/>
        <w:rPr>
          <w:rFonts w:eastAsia="Times New Roman"/>
          <w:b/>
        </w:rPr>
      </w:pPr>
      <w:r w:rsidRPr="003757B3">
        <w:rPr>
          <w:rFonts w:eastAsia="Times New Roman"/>
          <w:b/>
          <w:lang w:val="sr-Latn-CS"/>
        </w:rPr>
        <w:t xml:space="preserve">           </w:t>
      </w:r>
    </w:p>
    <w:p w:rsidR="00AF3F28" w:rsidRDefault="00AF3F28" w:rsidP="00AF3F28">
      <w:pPr>
        <w:spacing w:before="100" w:beforeAutospacing="1" w:line="210" w:lineRule="atLeast"/>
        <w:rPr>
          <w:rFonts w:eastAsia="Times New Roman"/>
          <w:b/>
        </w:rPr>
      </w:pPr>
    </w:p>
    <w:p w:rsidR="00AF3F28" w:rsidRPr="008D6EBE" w:rsidRDefault="00AF3F28" w:rsidP="00AF3F28">
      <w:pPr>
        <w:spacing w:before="100" w:beforeAutospacing="1" w:line="210" w:lineRule="atLeast"/>
        <w:rPr>
          <w:rFonts w:eastAsia="Times New Roman"/>
          <w:b/>
        </w:rPr>
      </w:pPr>
    </w:p>
    <w:p w:rsidR="00AF3F28" w:rsidRPr="007A0526" w:rsidRDefault="00F54D52" w:rsidP="00AF3F28">
      <w:pPr>
        <w:spacing w:line="240" w:lineRule="auto"/>
        <w:jc w:val="center"/>
        <w:rPr>
          <w:rFonts w:eastAsia="Times New Roman"/>
          <w:sz w:val="36"/>
          <w:szCs w:val="36"/>
          <w:lang w:val="ru-RU"/>
        </w:rPr>
      </w:pPr>
      <w:r>
        <w:rPr>
          <w:rFonts w:eastAsia="Times New Roman"/>
          <w:b/>
          <w:bCs/>
          <w:sz w:val="36"/>
          <w:szCs w:val="36"/>
          <w:lang w:val="ru-RU"/>
        </w:rPr>
        <w:t>K</w:t>
      </w:r>
      <w:r>
        <w:rPr>
          <w:rFonts w:eastAsia="Times New Roman"/>
          <w:b/>
          <w:bCs/>
          <w:spacing w:val="1"/>
          <w:sz w:val="36"/>
          <w:szCs w:val="36"/>
          <w:lang w:val="ru-RU"/>
        </w:rPr>
        <w:t>O</w:t>
      </w:r>
      <w:r>
        <w:rPr>
          <w:rFonts w:eastAsia="Times New Roman"/>
          <w:b/>
          <w:bCs/>
          <w:spacing w:val="-1"/>
          <w:sz w:val="36"/>
          <w:szCs w:val="36"/>
          <w:lang w:val="ru-RU"/>
        </w:rPr>
        <w:t>N</w:t>
      </w:r>
      <w:r>
        <w:rPr>
          <w:rFonts w:eastAsia="Times New Roman"/>
          <w:b/>
          <w:bCs/>
          <w:sz w:val="36"/>
          <w:szCs w:val="36"/>
          <w:lang w:val="ru-RU"/>
        </w:rPr>
        <w:t>K</w:t>
      </w:r>
      <w:r>
        <w:rPr>
          <w:rFonts w:eastAsia="Times New Roman"/>
          <w:b/>
          <w:bCs/>
          <w:spacing w:val="3"/>
          <w:sz w:val="36"/>
          <w:szCs w:val="36"/>
          <w:lang w:val="ru-RU"/>
        </w:rPr>
        <w:t>U</w:t>
      </w:r>
      <w:r>
        <w:rPr>
          <w:rFonts w:eastAsia="Times New Roman"/>
          <w:b/>
          <w:bCs/>
          <w:sz w:val="36"/>
          <w:szCs w:val="36"/>
          <w:lang w:val="ru-RU"/>
        </w:rPr>
        <w:t>R</w:t>
      </w:r>
      <w:r>
        <w:rPr>
          <w:rFonts w:eastAsia="Times New Roman"/>
          <w:b/>
          <w:bCs/>
          <w:spacing w:val="1"/>
          <w:sz w:val="36"/>
          <w:szCs w:val="36"/>
          <w:lang w:val="ru-RU"/>
        </w:rPr>
        <w:t>S</w:t>
      </w:r>
      <w:r>
        <w:rPr>
          <w:rFonts w:eastAsia="Times New Roman"/>
          <w:b/>
          <w:bCs/>
          <w:spacing w:val="-1"/>
          <w:sz w:val="36"/>
          <w:szCs w:val="36"/>
          <w:lang w:val="ru-RU"/>
        </w:rPr>
        <w:t>N</w:t>
      </w:r>
      <w:r>
        <w:rPr>
          <w:rFonts w:eastAsia="Times New Roman"/>
          <w:b/>
          <w:bCs/>
          <w:sz w:val="36"/>
          <w:szCs w:val="36"/>
          <w:lang w:val="ru-RU"/>
        </w:rPr>
        <w:t>A</w:t>
      </w:r>
      <w:r w:rsidR="00AF3F28" w:rsidRPr="007A0526">
        <w:rPr>
          <w:rFonts w:eastAsia="Times New Roman"/>
          <w:b/>
          <w:bCs/>
          <w:sz w:val="36"/>
          <w:szCs w:val="36"/>
          <w:lang w:val="ru-RU"/>
        </w:rPr>
        <w:t xml:space="preserve"> </w:t>
      </w:r>
      <w:r>
        <w:rPr>
          <w:rFonts w:eastAsia="Times New Roman"/>
          <w:b/>
          <w:bCs/>
          <w:sz w:val="36"/>
          <w:szCs w:val="36"/>
          <w:lang w:val="ru-RU"/>
        </w:rPr>
        <w:t>D</w:t>
      </w:r>
      <w:r>
        <w:rPr>
          <w:rFonts w:eastAsia="Times New Roman"/>
          <w:b/>
          <w:bCs/>
          <w:spacing w:val="1"/>
          <w:sz w:val="36"/>
          <w:szCs w:val="36"/>
          <w:lang w:val="ru-RU"/>
        </w:rPr>
        <w:t>O</w:t>
      </w:r>
      <w:r>
        <w:rPr>
          <w:rFonts w:eastAsia="Times New Roman"/>
          <w:b/>
          <w:bCs/>
          <w:sz w:val="36"/>
          <w:szCs w:val="36"/>
          <w:lang w:val="ru-RU"/>
        </w:rPr>
        <w:t>KU</w:t>
      </w:r>
      <w:r>
        <w:rPr>
          <w:rFonts w:eastAsia="Times New Roman"/>
          <w:b/>
          <w:bCs/>
          <w:spacing w:val="2"/>
          <w:sz w:val="36"/>
          <w:szCs w:val="36"/>
          <w:lang w:val="ru-RU"/>
        </w:rPr>
        <w:t>ME</w:t>
      </w:r>
      <w:r>
        <w:rPr>
          <w:rFonts w:eastAsia="Times New Roman"/>
          <w:b/>
          <w:bCs/>
          <w:spacing w:val="1"/>
          <w:sz w:val="36"/>
          <w:szCs w:val="36"/>
          <w:lang w:val="ru-RU"/>
        </w:rPr>
        <w:t>N</w:t>
      </w:r>
      <w:r>
        <w:rPr>
          <w:rFonts w:eastAsia="Times New Roman"/>
          <w:b/>
          <w:bCs/>
          <w:spacing w:val="-1"/>
          <w:sz w:val="36"/>
          <w:szCs w:val="36"/>
          <w:lang w:val="ru-RU"/>
        </w:rPr>
        <w:t>T</w:t>
      </w:r>
      <w:r>
        <w:rPr>
          <w:rFonts w:eastAsia="Times New Roman"/>
          <w:b/>
          <w:bCs/>
          <w:spacing w:val="1"/>
          <w:sz w:val="36"/>
          <w:szCs w:val="36"/>
          <w:lang w:val="ru-RU"/>
        </w:rPr>
        <w:t>A</w:t>
      </w:r>
      <w:r>
        <w:rPr>
          <w:rFonts w:eastAsia="Times New Roman"/>
          <w:b/>
          <w:bCs/>
          <w:spacing w:val="-1"/>
          <w:sz w:val="36"/>
          <w:szCs w:val="36"/>
          <w:lang w:val="ru-RU"/>
        </w:rPr>
        <w:t>C</w:t>
      </w:r>
      <w:r>
        <w:rPr>
          <w:rFonts w:eastAsia="Times New Roman"/>
          <w:b/>
          <w:bCs/>
          <w:spacing w:val="1"/>
          <w:sz w:val="36"/>
          <w:szCs w:val="36"/>
          <w:lang w:val="ru-RU"/>
        </w:rPr>
        <w:t>I</w:t>
      </w:r>
      <w:r>
        <w:rPr>
          <w:rFonts w:eastAsia="Times New Roman"/>
          <w:b/>
          <w:bCs/>
          <w:spacing w:val="3"/>
          <w:sz w:val="36"/>
          <w:szCs w:val="36"/>
          <w:lang w:val="ru-RU"/>
        </w:rPr>
        <w:t>J</w:t>
      </w:r>
      <w:r>
        <w:rPr>
          <w:rFonts w:eastAsia="Times New Roman"/>
          <w:b/>
          <w:bCs/>
          <w:sz w:val="36"/>
          <w:szCs w:val="36"/>
          <w:lang w:val="ru-RU"/>
        </w:rPr>
        <w:t>A</w:t>
      </w:r>
    </w:p>
    <w:p w:rsidR="00AF3F28" w:rsidRPr="00FD5C21" w:rsidRDefault="00AF3F28" w:rsidP="00AF3F28">
      <w:pPr>
        <w:spacing w:line="240" w:lineRule="auto"/>
        <w:jc w:val="center"/>
        <w:rPr>
          <w:rFonts w:eastAsia="Times New Roman"/>
          <w:sz w:val="15"/>
          <w:szCs w:val="15"/>
          <w:lang w:val="ru-RU"/>
        </w:rPr>
      </w:pPr>
    </w:p>
    <w:p w:rsidR="00AF3F28" w:rsidRPr="002A4D6E" w:rsidRDefault="00AF3F28" w:rsidP="00AF3F28">
      <w:pPr>
        <w:spacing w:line="240" w:lineRule="auto"/>
        <w:rPr>
          <w:rFonts w:eastAsia="Times New Roman"/>
          <w:lang w:val="sr-Latn-CS"/>
        </w:rPr>
      </w:pPr>
    </w:p>
    <w:p w:rsidR="00AF3F28" w:rsidRPr="00CB6E1D" w:rsidRDefault="00AF3F28" w:rsidP="00AF3F28">
      <w:pPr>
        <w:tabs>
          <w:tab w:val="left" w:pos="2610"/>
        </w:tabs>
        <w:ind w:firstLine="720"/>
        <w:rPr>
          <w:b/>
          <w:bCs/>
        </w:rPr>
      </w:pPr>
      <w:r>
        <w:rPr>
          <w:rFonts w:eastAsia="Times New Roman"/>
          <w:b/>
          <w:lang w:val="ru-RU"/>
        </w:rPr>
        <w:t xml:space="preserve">                              </w:t>
      </w:r>
    </w:p>
    <w:p w:rsidR="00AF3F28" w:rsidRPr="00AF3F28" w:rsidRDefault="00AF3F28" w:rsidP="00AF3F28">
      <w:pPr>
        <w:jc w:val="center"/>
        <w:rPr>
          <w:b/>
        </w:rPr>
      </w:pPr>
      <w:r>
        <w:rPr>
          <w:b/>
        </w:rPr>
        <w:t xml:space="preserve"> </w:t>
      </w:r>
      <w:r w:rsidR="00F54D52">
        <w:rPr>
          <w:b/>
        </w:rPr>
        <w:t>ODRŽAVANjE</w:t>
      </w:r>
      <w:r>
        <w:rPr>
          <w:b/>
        </w:rPr>
        <w:t xml:space="preserve"> </w:t>
      </w:r>
      <w:r w:rsidR="00F54D52">
        <w:rPr>
          <w:b/>
        </w:rPr>
        <w:t>SISTEMA</w:t>
      </w:r>
      <w:r>
        <w:rPr>
          <w:b/>
        </w:rPr>
        <w:t xml:space="preserve"> </w:t>
      </w:r>
      <w:r w:rsidR="00F54D52">
        <w:rPr>
          <w:b/>
        </w:rPr>
        <w:t>ZA</w:t>
      </w:r>
      <w:r>
        <w:rPr>
          <w:b/>
        </w:rPr>
        <w:t xml:space="preserve"> </w:t>
      </w:r>
      <w:r w:rsidR="00F54D52">
        <w:rPr>
          <w:b/>
        </w:rPr>
        <w:t>UPRAVLjANjE</w:t>
      </w:r>
      <w:r>
        <w:rPr>
          <w:b/>
        </w:rPr>
        <w:t xml:space="preserve"> </w:t>
      </w:r>
      <w:r w:rsidR="00F54D52">
        <w:rPr>
          <w:b/>
        </w:rPr>
        <w:t>DOKUMENTIMA</w:t>
      </w:r>
      <w:r>
        <w:rPr>
          <w:b/>
        </w:rPr>
        <w:t xml:space="preserve"> </w:t>
      </w:r>
      <w:r w:rsidR="00F54D52">
        <w:rPr>
          <w:b/>
        </w:rPr>
        <w:t>I</w:t>
      </w:r>
      <w:r>
        <w:rPr>
          <w:b/>
        </w:rPr>
        <w:t xml:space="preserve"> </w:t>
      </w:r>
      <w:r w:rsidR="00F54D52">
        <w:rPr>
          <w:b/>
        </w:rPr>
        <w:t>PREDMETIMA</w:t>
      </w:r>
      <w:r>
        <w:rPr>
          <w:b/>
        </w:rPr>
        <w:t xml:space="preserve"> (</w:t>
      </w:r>
      <w:r w:rsidR="00F54D52">
        <w:rPr>
          <w:b/>
        </w:rPr>
        <w:t>Alfresko</w:t>
      </w:r>
      <w:r>
        <w:rPr>
          <w:b/>
        </w:rPr>
        <w:t>)</w:t>
      </w:r>
    </w:p>
    <w:p w:rsidR="00AF3F28" w:rsidRPr="00AF3F28" w:rsidRDefault="00AF3F28" w:rsidP="00AF3F28">
      <w:pPr>
        <w:rPr>
          <w:b/>
        </w:rPr>
      </w:pPr>
    </w:p>
    <w:p w:rsidR="00AF3F28" w:rsidRDefault="00F54D52" w:rsidP="00AF3F28">
      <w:pPr>
        <w:jc w:val="center"/>
        <w:rPr>
          <w:b/>
        </w:rPr>
      </w:pPr>
      <w:r>
        <w:rPr>
          <w:rFonts w:eastAsia="Times New Roman"/>
          <w:b/>
          <w:lang w:val="ru-RU"/>
        </w:rPr>
        <w:t>Redni</w:t>
      </w:r>
      <w:r w:rsidR="00AF3F28">
        <w:rPr>
          <w:rFonts w:eastAsia="Times New Roman"/>
          <w:b/>
          <w:lang w:val="ru-RU"/>
        </w:rPr>
        <w:t xml:space="preserve"> </w:t>
      </w:r>
      <w:r>
        <w:rPr>
          <w:rFonts w:eastAsia="Times New Roman"/>
          <w:b/>
          <w:lang w:val="ru-RU"/>
        </w:rPr>
        <w:t>broj</w:t>
      </w:r>
      <w:r w:rsidR="00AF3F28" w:rsidRPr="00A20198">
        <w:rPr>
          <w:rFonts w:eastAsia="Times New Roman"/>
          <w:b/>
          <w:lang w:val="ru-RU"/>
        </w:rPr>
        <w:t xml:space="preserve"> </w:t>
      </w:r>
      <w:r>
        <w:rPr>
          <w:rFonts w:eastAsia="Times New Roman"/>
          <w:b/>
          <w:lang w:val="ru-RU"/>
        </w:rPr>
        <w:t>javne</w:t>
      </w:r>
      <w:r w:rsidR="00AF3F28">
        <w:rPr>
          <w:rFonts w:eastAsia="Times New Roman"/>
          <w:b/>
          <w:lang w:val="ru-RU"/>
        </w:rPr>
        <w:t xml:space="preserve"> </w:t>
      </w:r>
      <w:r>
        <w:rPr>
          <w:rFonts w:eastAsia="Times New Roman"/>
          <w:b/>
          <w:lang w:val="ru-RU"/>
        </w:rPr>
        <w:t>nabavke</w:t>
      </w:r>
      <w:r w:rsidR="00AF3F28">
        <w:rPr>
          <w:rFonts w:eastAsia="Times New Roman"/>
          <w:b/>
          <w:lang w:val="ru-RU"/>
        </w:rPr>
        <w:t xml:space="preserve">: </w:t>
      </w:r>
      <w:r>
        <w:rPr>
          <w:rFonts w:eastAsia="Times New Roman"/>
          <w:b/>
          <w:lang w:val="ru-RU"/>
        </w:rPr>
        <w:t>JNMV</w:t>
      </w:r>
      <w:r w:rsidR="00AF3F28">
        <w:rPr>
          <w:rFonts w:eastAsia="Times New Roman"/>
          <w:b/>
          <w:lang w:val="ru-RU"/>
        </w:rPr>
        <w:t>/5</w:t>
      </w:r>
      <w:r w:rsidR="00AF3F28" w:rsidRPr="00DF2EEE">
        <w:rPr>
          <w:b/>
        </w:rPr>
        <w:t>-</w:t>
      </w:r>
      <w:r w:rsidR="00AF3F28" w:rsidRPr="00DF2EEE">
        <w:rPr>
          <w:b/>
          <w:lang w:val="sr-Latn-CS"/>
        </w:rPr>
        <w:t>201</w:t>
      </w:r>
      <w:r w:rsidR="00AF3F28">
        <w:rPr>
          <w:b/>
        </w:rPr>
        <w:t xml:space="preserve">9 </w:t>
      </w:r>
    </w:p>
    <w:p w:rsidR="00AF3F28" w:rsidRDefault="00AF3F28" w:rsidP="00AF3F28">
      <w:pPr>
        <w:spacing w:before="100" w:beforeAutospacing="1" w:line="210" w:lineRule="atLeast"/>
        <w:jc w:val="center"/>
        <w:rPr>
          <w:rFonts w:eastAsia="Times New Roman"/>
          <w:b/>
        </w:rPr>
      </w:pPr>
    </w:p>
    <w:p w:rsidR="00AF3F28" w:rsidRPr="008D6EBE" w:rsidRDefault="00AF3F28" w:rsidP="00AF3F28">
      <w:pPr>
        <w:spacing w:before="100" w:beforeAutospacing="1" w:line="210" w:lineRule="atLeast"/>
        <w:jc w:val="center"/>
        <w:rPr>
          <w:rFonts w:eastAsia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38"/>
        <w:gridCol w:w="4904"/>
      </w:tblGrid>
      <w:tr w:rsidR="00AF3F28" w:rsidRPr="00917E93" w:rsidTr="00AF3F28">
        <w:tc>
          <w:tcPr>
            <w:tcW w:w="4338" w:type="dxa"/>
          </w:tcPr>
          <w:p w:rsidR="00AF3F28" w:rsidRPr="00917E93" w:rsidRDefault="00F54D52" w:rsidP="00AF3F2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Rok</w:t>
            </w:r>
            <w:r w:rsidR="00AF3F28" w:rsidRPr="00917E93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za</w:t>
            </w:r>
            <w:r w:rsidR="00AF3F28" w:rsidRPr="00917E93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podnošenje</w:t>
            </w:r>
            <w:r w:rsidR="00AF3F28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ponuda</w:t>
            </w:r>
          </w:p>
        </w:tc>
        <w:tc>
          <w:tcPr>
            <w:tcW w:w="4904" w:type="dxa"/>
          </w:tcPr>
          <w:p w:rsidR="00AF3F28" w:rsidRPr="009C0F0E" w:rsidRDefault="00E73BBF" w:rsidP="00E73BBF">
            <w:pPr>
              <w:jc w:val="center"/>
              <w:rPr>
                <w:i/>
                <w:iCs/>
              </w:rPr>
            </w:pPr>
            <w:r>
              <w:rPr>
                <w:b/>
              </w:rPr>
              <w:t>4</w:t>
            </w:r>
            <w:r w:rsidR="00AF3F28">
              <w:rPr>
                <w:b/>
              </w:rPr>
              <w:t xml:space="preserve">. </w:t>
            </w:r>
            <w:r w:rsidR="00F54D52">
              <w:rPr>
                <w:b/>
              </w:rPr>
              <w:t>novembar</w:t>
            </w:r>
            <w:r w:rsidR="00AF3F28">
              <w:rPr>
                <w:b/>
              </w:rPr>
              <w:t xml:space="preserve"> 2019</w:t>
            </w:r>
            <w:r w:rsidR="00AF3F28" w:rsidRPr="009C0F0E">
              <w:rPr>
                <w:b/>
                <w:lang w:val="sr-Cyrl-CS"/>
              </w:rPr>
              <w:t xml:space="preserve">. </w:t>
            </w:r>
            <w:r w:rsidR="00F54D52">
              <w:rPr>
                <w:b/>
                <w:lang w:val="sr-Cyrl-CS"/>
              </w:rPr>
              <w:t>godine</w:t>
            </w:r>
            <w:r w:rsidR="00AF3F28" w:rsidRPr="009C0F0E">
              <w:rPr>
                <w:b/>
                <w:lang w:val="sr-Cyrl-CS"/>
              </w:rPr>
              <w:t xml:space="preserve"> </w:t>
            </w:r>
            <w:r w:rsidR="00F54D52">
              <w:rPr>
                <w:b/>
                <w:lang w:val="sr-Cyrl-CS"/>
              </w:rPr>
              <w:t>do</w:t>
            </w:r>
            <w:r w:rsidR="00AF3F28" w:rsidRPr="009C0F0E">
              <w:rPr>
                <w:b/>
                <w:color w:val="365F91"/>
                <w:lang w:val="sr-Cyrl-CS"/>
              </w:rPr>
              <w:t xml:space="preserve"> </w:t>
            </w:r>
            <w:r w:rsidR="00AF3F28" w:rsidRPr="009C0F0E">
              <w:rPr>
                <w:b/>
              </w:rPr>
              <w:t>10</w:t>
            </w:r>
            <w:r w:rsidR="00AF3F28" w:rsidRPr="009C0F0E">
              <w:rPr>
                <w:b/>
                <w:lang w:val="sr-Cyrl-CS"/>
              </w:rPr>
              <w:t>.</w:t>
            </w:r>
            <w:r w:rsidR="00AF3F28" w:rsidRPr="009C0F0E">
              <w:rPr>
                <w:b/>
              </w:rPr>
              <w:t>0</w:t>
            </w:r>
            <w:r w:rsidR="00AF3F28" w:rsidRPr="009C0F0E">
              <w:rPr>
                <w:b/>
                <w:lang w:val="sr-Cyrl-CS"/>
              </w:rPr>
              <w:t xml:space="preserve">0 </w:t>
            </w:r>
            <w:r w:rsidR="00F54D52">
              <w:rPr>
                <w:b/>
                <w:lang w:val="sr-Cyrl-CS"/>
              </w:rPr>
              <w:t>časova</w:t>
            </w:r>
          </w:p>
        </w:tc>
      </w:tr>
      <w:tr w:rsidR="00AF3F28" w:rsidRPr="00917E93" w:rsidTr="00AF3F28">
        <w:tc>
          <w:tcPr>
            <w:tcW w:w="4338" w:type="dxa"/>
          </w:tcPr>
          <w:p w:rsidR="00AF3F28" w:rsidRPr="00917E93" w:rsidRDefault="00F54D52" w:rsidP="00AF3F2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Javno</w:t>
            </w:r>
            <w:r w:rsidR="00AF3F28" w:rsidRPr="00917E93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otvaranje</w:t>
            </w:r>
            <w:r w:rsidR="00AF3F28" w:rsidRPr="00917E93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ponuda</w:t>
            </w:r>
          </w:p>
        </w:tc>
        <w:tc>
          <w:tcPr>
            <w:tcW w:w="4904" w:type="dxa"/>
          </w:tcPr>
          <w:p w:rsidR="00AF3F28" w:rsidRPr="009C0F0E" w:rsidRDefault="001324FA" w:rsidP="00E73BBF">
            <w:pPr>
              <w:rPr>
                <w:i/>
                <w:iCs/>
              </w:rPr>
            </w:pPr>
            <w:r>
              <w:rPr>
                <w:b/>
              </w:rPr>
              <w:t xml:space="preserve">  </w:t>
            </w:r>
            <w:r w:rsidR="00E73BBF">
              <w:rPr>
                <w:b/>
              </w:rPr>
              <w:t xml:space="preserve">4. </w:t>
            </w:r>
            <w:r w:rsidR="00F54D52">
              <w:rPr>
                <w:b/>
              </w:rPr>
              <w:t>novembar</w:t>
            </w:r>
            <w:r w:rsidR="00AF3F28">
              <w:rPr>
                <w:b/>
              </w:rPr>
              <w:t xml:space="preserve"> 2019</w:t>
            </w:r>
            <w:r w:rsidR="00AF3F28" w:rsidRPr="009C0F0E">
              <w:rPr>
                <w:b/>
                <w:lang w:val="sr-Cyrl-CS"/>
              </w:rPr>
              <w:t xml:space="preserve">. </w:t>
            </w:r>
            <w:r w:rsidR="00F54D52">
              <w:rPr>
                <w:b/>
                <w:lang w:val="sr-Cyrl-CS"/>
              </w:rPr>
              <w:t>godine</w:t>
            </w:r>
            <w:r w:rsidR="00AF3F28" w:rsidRPr="009C0F0E">
              <w:rPr>
                <w:b/>
                <w:lang w:val="sr-Cyrl-CS"/>
              </w:rPr>
              <w:t xml:space="preserve"> </w:t>
            </w:r>
            <w:r w:rsidR="00F54D52">
              <w:rPr>
                <w:b/>
                <w:lang w:val="sr-Cyrl-CS"/>
              </w:rPr>
              <w:t>u</w:t>
            </w:r>
            <w:r w:rsidR="00AF3F28">
              <w:rPr>
                <w:b/>
              </w:rPr>
              <w:t xml:space="preserve"> </w:t>
            </w:r>
            <w:r w:rsidR="00AF3F28" w:rsidRPr="009C0F0E">
              <w:rPr>
                <w:b/>
              </w:rPr>
              <w:t>10</w:t>
            </w:r>
            <w:r w:rsidR="00AF3F28" w:rsidRPr="009C0F0E">
              <w:rPr>
                <w:b/>
                <w:lang w:val="sr-Cyrl-CS"/>
              </w:rPr>
              <w:t xml:space="preserve">.30 </w:t>
            </w:r>
            <w:r w:rsidR="00F54D52">
              <w:rPr>
                <w:b/>
                <w:lang w:val="sr-Cyrl-CS"/>
              </w:rPr>
              <w:t>časova</w:t>
            </w:r>
          </w:p>
        </w:tc>
      </w:tr>
    </w:tbl>
    <w:p w:rsidR="00AF3F28" w:rsidRDefault="00AF3F28" w:rsidP="00AF3F28">
      <w:pPr>
        <w:widowControl w:val="0"/>
        <w:autoSpaceDE w:val="0"/>
        <w:autoSpaceDN w:val="0"/>
        <w:adjustRightInd w:val="0"/>
        <w:spacing w:line="200" w:lineRule="exact"/>
        <w:rPr>
          <w:rFonts w:eastAsia="Times New Roman"/>
          <w:sz w:val="20"/>
          <w:szCs w:val="20"/>
        </w:rPr>
      </w:pPr>
    </w:p>
    <w:p w:rsidR="00AF3F28" w:rsidRDefault="00AF3F28" w:rsidP="00AF3F28">
      <w:pPr>
        <w:widowControl w:val="0"/>
        <w:autoSpaceDE w:val="0"/>
        <w:autoSpaceDN w:val="0"/>
        <w:adjustRightInd w:val="0"/>
        <w:spacing w:line="200" w:lineRule="exact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 </w:t>
      </w:r>
    </w:p>
    <w:p w:rsidR="00AF3F28" w:rsidRDefault="00AF3F28" w:rsidP="00AF3F28">
      <w:pPr>
        <w:widowControl w:val="0"/>
        <w:autoSpaceDE w:val="0"/>
        <w:autoSpaceDN w:val="0"/>
        <w:adjustRightInd w:val="0"/>
        <w:spacing w:line="200" w:lineRule="exact"/>
        <w:rPr>
          <w:rFonts w:eastAsia="Times New Roman"/>
          <w:sz w:val="20"/>
          <w:szCs w:val="20"/>
        </w:rPr>
      </w:pPr>
    </w:p>
    <w:p w:rsidR="00AF3F28" w:rsidRDefault="00AF3F28" w:rsidP="00AF3F28">
      <w:pPr>
        <w:rPr>
          <w:b/>
          <w:i/>
          <w:iCs/>
        </w:rPr>
      </w:pPr>
    </w:p>
    <w:p w:rsidR="00AF3F28" w:rsidRDefault="00AF3F28" w:rsidP="00AF3F28">
      <w:pPr>
        <w:rPr>
          <w:b/>
          <w:i/>
          <w:iCs/>
        </w:rPr>
      </w:pPr>
    </w:p>
    <w:p w:rsidR="00AF3F28" w:rsidRPr="006E20FD" w:rsidRDefault="00AF3F28" w:rsidP="00AF3F28">
      <w:pPr>
        <w:rPr>
          <w:b/>
          <w:i/>
          <w:iCs/>
        </w:rPr>
      </w:pPr>
    </w:p>
    <w:p w:rsidR="00AF3F28" w:rsidRDefault="00AF3F28" w:rsidP="00AF3F28">
      <w:pPr>
        <w:jc w:val="center"/>
        <w:rPr>
          <w:b/>
          <w:i/>
          <w:iCs/>
        </w:rPr>
      </w:pPr>
    </w:p>
    <w:p w:rsidR="00AF3F28" w:rsidRDefault="00AF3F28" w:rsidP="00AF3F28">
      <w:pPr>
        <w:jc w:val="center"/>
        <w:rPr>
          <w:b/>
          <w:i/>
          <w:iCs/>
        </w:rPr>
      </w:pPr>
    </w:p>
    <w:p w:rsidR="00AF3F28" w:rsidRDefault="00AF3F28" w:rsidP="00AF3F28">
      <w:pPr>
        <w:jc w:val="center"/>
        <w:rPr>
          <w:b/>
          <w:i/>
          <w:iCs/>
        </w:rPr>
      </w:pPr>
    </w:p>
    <w:p w:rsidR="00AF3F28" w:rsidRDefault="00AF3F28" w:rsidP="00AF3F28">
      <w:pPr>
        <w:jc w:val="center"/>
        <w:rPr>
          <w:b/>
          <w:i/>
          <w:iCs/>
        </w:rPr>
      </w:pPr>
    </w:p>
    <w:p w:rsidR="00AF3F28" w:rsidRDefault="00AF3F28" w:rsidP="00AF3F28">
      <w:pPr>
        <w:jc w:val="center"/>
        <w:rPr>
          <w:b/>
          <w:i/>
          <w:iCs/>
        </w:rPr>
      </w:pPr>
    </w:p>
    <w:p w:rsidR="00AF3F28" w:rsidRDefault="00AF3F28" w:rsidP="00AF3F28">
      <w:pPr>
        <w:jc w:val="center"/>
        <w:rPr>
          <w:b/>
          <w:i/>
          <w:iCs/>
        </w:rPr>
      </w:pPr>
    </w:p>
    <w:p w:rsidR="00AF3F28" w:rsidRDefault="00AF3F28" w:rsidP="00AF3F28">
      <w:pPr>
        <w:jc w:val="center"/>
        <w:rPr>
          <w:b/>
          <w:i/>
          <w:iCs/>
        </w:rPr>
      </w:pPr>
    </w:p>
    <w:p w:rsidR="00AF3F28" w:rsidRDefault="00AF3F28" w:rsidP="00AF3F28">
      <w:pPr>
        <w:jc w:val="center"/>
        <w:rPr>
          <w:b/>
          <w:i/>
          <w:iCs/>
        </w:rPr>
      </w:pPr>
    </w:p>
    <w:p w:rsidR="00AF3F28" w:rsidRDefault="00AF3F28" w:rsidP="00AF3F28">
      <w:pPr>
        <w:jc w:val="center"/>
        <w:rPr>
          <w:b/>
          <w:i/>
          <w:iCs/>
        </w:rPr>
      </w:pPr>
    </w:p>
    <w:p w:rsidR="00AF3F28" w:rsidRDefault="00AF3F28" w:rsidP="00AF3F28">
      <w:pPr>
        <w:jc w:val="center"/>
        <w:rPr>
          <w:b/>
          <w:i/>
          <w:iCs/>
        </w:rPr>
      </w:pPr>
    </w:p>
    <w:p w:rsidR="00AF3F28" w:rsidRDefault="00AF3F28" w:rsidP="00AF3F28">
      <w:pPr>
        <w:jc w:val="center"/>
        <w:rPr>
          <w:b/>
          <w:i/>
          <w:iCs/>
        </w:rPr>
      </w:pPr>
    </w:p>
    <w:p w:rsidR="00AF3F28" w:rsidRDefault="00AF3F28" w:rsidP="00AF3F28">
      <w:pPr>
        <w:jc w:val="center"/>
        <w:rPr>
          <w:b/>
          <w:i/>
          <w:iCs/>
        </w:rPr>
      </w:pPr>
    </w:p>
    <w:p w:rsidR="00AF3F28" w:rsidRPr="00AA4B35" w:rsidRDefault="00F54D52" w:rsidP="00AF3F28">
      <w:pPr>
        <w:jc w:val="center"/>
        <w:rPr>
          <w:b/>
          <w:bCs/>
        </w:rPr>
      </w:pPr>
      <w:r>
        <w:rPr>
          <w:b/>
          <w:i/>
          <w:iCs/>
        </w:rPr>
        <w:t>oktobar</w:t>
      </w:r>
      <w:r w:rsidR="00AF3F28">
        <w:rPr>
          <w:b/>
          <w:i/>
          <w:iCs/>
        </w:rPr>
        <w:t xml:space="preserve"> 2019</w:t>
      </w:r>
      <w:r w:rsidR="00AF3F28" w:rsidRPr="00A20198">
        <w:rPr>
          <w:b/>
          <w:bCs/>
        </w:rPr>
        <w:t xml:space="preserve">. </w:t>
      </w:r>
      <w:r>
        <w:rPr>
          <w:b/>
          <w:bCs/>
          <w:i/>
        </w:rPr>
        <w:t>godine</w:t>
      </w:r>
    </w:p>
    <w:p w:rsidR="00652887" w:rsidRDefault="00652887" w:rsidP="00652887">
      <w:pPr>
        <w:suppressAutoHyphens w:val="0"/>
        <w:spacing w:line="240" w:lineRule="auto"/>
        <w:jc w:val="center"/>
        <w:rPr>
          <w:rFonts w:eastAsia="Times New Roman"/>
          <w:b/>
          <w:color w:val="auto"/>
          <w:kern w:val="0"/>
          <w:lang w:eastAsia="en-US"/>
        </w:rPr>
      </w:pPr>
    </w:p>
    <w:p w:rsidR="00AF3F28" w:rsidRDefault="00AF3F28" w:rsidP="00652887">
      <w:pPr>
        <w:suppressAutoHyphens w:val="0"/>
        <w:spacing w:line="240" w:lineRule="auto"/>
        <w:jc w:val="center"/>
        <w:rPr>
          <w:rFonts w:eastAsia="Times New Roman"/>
          <w:b/>
          <w:color w:val="auto"/>
          <w:kern w:val="0"/>
          <w:lang w:eastAsia="en-US"/>
        </w:rPr>
      </w:pPr>
    </w:p>
    <w:p w:rsidR="00652887" w:rsidRPr="00652887" w:rsidRDefault="00F54D52" w:rsidP="00C15CB6">
      <w:pPr>
        <w:spacing w:line="240" w:lineRule="auto"/>
        <w:ind w:firstLine="851"/>
        <w:jc w:val="both"/>
        <w:rPr>
          <w:rFonts w:eastAsia="TimesNewRomanPSMT"/>
          <w:color w:val="auto"/>
          <w:lang w:val="en-GB"/>
        </w:rPr>
      </w:pPr>
      <w:r>
        <w:rPr>
          <w:rFonts w:eastAsia="TimesNewRomanPSMT"/>
          <w:color w:val="auto"/>
        </w:rPr>
        <w:t>Na</w:t>
      </w:r>
      <w:r w:rsidR="001619E7" w:rsidRPr="00F02DDD">
        <w:rPr>
          <w:rFonts w:eastAsia="TimesNewRomanPSMT"/>
          <w:color w:val="auto"/>
        </w:rPr>
        <w:t xml:space="preserve"> </w:t>
      </w:r>
      <w:r>
        <w:rPr>
          <w:rFonts w:eastAsia="TimesNewRomanPSMT"/>
          <w:color w:val="auto"/>
        </w:rPr>
        <w:t>osnovu</w:t>
      </w:r>
      <w:r w:rsidR="001619E7" w:rsidRPr="00F02DDD">
        <w:rPr>
          <w:rFonts w:eastAsia="TimesNewRomanPSMT"/>
          <w:color w:val="auto"/>
        </w:rPr>
        <w:t xml:space="preserve"> </w:t>
      </w:r>
      <w:r>
        <w:rPr>
          <w:rFonts w:eastAsia="TimesNewRomanPSMT"/>
          <w:color w:val="auto"/>
        </w:rPr>
        <w:t>člana</w:t>
      </w:r>
      <w:r w:rsidR="001619E7" w:rsidRPr="00F02DDD">
        <w:rPr>
          <w:rFonts w:eastAsia="TimesNewRomanPSMT"/>
          <w:color w:val="auto"/>
        </w:rPr>
        <w:t xml:space="preserve"> </w:t>
      </w:r>
      <w:r w:rsidR="008D6EBE">
        <w:rPr>
          <w:lang w:val="ru-RU"/>
        </w:rPr>
        <w:t>3</w:t>
      </w:r>
      <w:r w:rsidR="00632502">
        <w:rPr>
          <w:lang w:val="ru-RU"/>
        </w:rPr>
        <w:t>9</w:t>
      </w:r>
      <w:r w:rsidR="00441EB6">
        <w:rPr>
          <w:lang w:val="ru-RU"/>
        </w:rPr>
        <w:t>.</w:t>
      </w:r>
      <w:r w:rsidR="00652887">
        <w:rPr>
          <w:lang w:val="ru-RU"/>
        </w:rPr>
        <w:t xml:space="preserve"> </w:t>
      </w:r>
      <w:r>
        <w:rPr>
          <w:lang w:val="ru-RU"/>
        </w:rPr>
        <w:t>stav</w:t>
      </w:r>
      <w:r w:rsidR="00652887">
        <w:rPr>
          <w:lang w:val="ru-RU"/>
        </w:rPr>
        <w:t xml:space="preserve"> 1.</w:t>
      </w:r>
      <w:r w:rsidR="001619E7" w:rsidRPr="00F02DDD">
        <w:rPr>
          <w:rFonts w:eastAsia="TimesNewRomanPSMT"/>
          <w:color w:val="auto"/>
        </w:rPr>
        <w:t xml:space="preserve"> </w:t>
      </w:r>
      <w:r>
        <w:rPr>
          <w:rFonts w:eastAsia="TimesNewRomanPSMT"/>
          <w:color w:val="auto"/>
        </w:rPr>
        <w:t>i</w:t>
      </w:r>
      <w:r w:rsidR="001619E7" w:rsidRPr="00F02DDD">
        <w:rPr>
          <w:rFonts w:eastAsia="TimesNewRomanPSMT"/>
          <w:color w:val="auto"/>
        </w:rPr>
        <w:t xml:space="preserve"> 61. </w:t>
      </w:r>
      <w:r>
        <w:rPr>
          <w:rFonts w:eastAsia="TimesNewRomanPSMT"/>
          <w:color w:val="auto"/>
        </w:rPr>
        <w:t>Zakona</w:t>
      </w:r>
      <w:r w:rsidR="001619E7" w:rsidRPr="00F02DDD">
        <w:rPr>
          <w:rFonts w:eastAsia="TimesNewRomanPSMT"/>
          <w:color w:val="auto"/>
        </w:rPr>
        <w:t xml:space="preserve"> </w:t>
      </w:r>
      <w:r>
        <w:rPr>
          <w:rFonts w:eastAsia="TimesNewRomanPSMT"/>
          <w:color w:val="auto"/>
        </w:rPr>
        <w:t>o</w:t>
      </w:r>
      <w:r w:rsidR="001619E7" w:rsidRPr="00F02DDD">
        <w:rPr>
          <w:rFonts w:eastAsia="TimesNewRomanPSMT"/>
          <w:color w:val="auto"/>
        </w:rPr>
        <w:t xml:space="preserve"> </w:t>
      </w:r>
      <w:r>
        <w:rPr>
          <w:rFonts w:eastAsia="TimesNewRomanPSMT"/>
          <w:color w:val="auto"/>
        </w:rPr>
        <w:t>javnim</w:t>
      </w:r>
      <w:r w:rsidR="00393651">
        <w:rPr>
          <w:rFonts w:eastAsia="TimesNewRomanPSMT"/>
          <w:color w:val="auto"/>
        </w:rPr>
        <w:t xml:space="preserve"> </w:t>
      </w:r>
      <w:r>
        <w:rPr>
          <w:rFonts w:eastAsia="TimesNewRomanPSMT"/>
          <w:color w:val="auto"/>
        </w:rPr>
        <w:t>nabavkama</w:t>
      </w:r>
      <w:r w:rsidR="00393651">
        <w:rPr>
          <w:rFonts w:eastAsia="TimesNewRomanPSMT"/>
          <w:color w:val="auto"/>
        </w:rPr>
        <w:t xml:space="preserve"> („</w:t>
      </w:r>
      <w:r>
        <w:rPr>
          <w:rFonts w:eastAsia="TimesNewRomanPSMT"/>
          <w:color w:val="auto"/>
        </w:rPr>
        <w:t>Službeni</w:t>
      </w:r>
      <w:r w:rsidR="00652887">
        <w:rPr>
          <w:rFonts w:eastAsia="TimesNewRomanPSMT"/>
          <w:color w:val="auto"/>
        </w:rPr>
        <w:t xml:space="preserve"> </w:t>
      </w:r>
      <w:r>
        <w:rPr>
          <w:rFonts w:eastAsia="TimesNewRomanPSMT"/>
          <w:color w:val="auto"/>
        </w:rPr>
        <w:t>glasnik</w:t>
      </w:r>
      <w:r w:rsidR="00652887">
        <w:rPr>
          <w:rFonts w:eastAsia="TimesNewRomanPSMT"/>
          <w:color w:val="auto"/>
        </w:rPr>
        <w:t xml:space="preserve"> </w:t>
      </w:r>
      <w:r>
        <w:rPr>
          <w:rFonts w:eastAsia="TimesNewRomanPSMT"/>
          <w:color w:val="auto"/>
        </w:rPr>
        <w:t>RS</w:t>
      </w:r>
      <w:r w:rsidR="00393651">
        <w:rPr>
          <w:rFonts w:eastAsia="TimesNewRomanPSMT"/>
          <w:color w:val="auto"/>
        </w:rPr>
        <w:t xml:space="preserve">”, </w:t>
      </w:r>
      <w:r>
        <w:rPr>
          <w:rFonts w:eastAsia="TimesNewRomanPSMT"/>
          <w:color w:val="auto"/>
        </w:rPr>
        <w:t>br</w:t>
      </w:r>
      <w:r w:rsidR="00793DA3">
        <w:rPr>
          <w:rFonts w:eastAsia="TimesNewRomanPSMT"/>
          <w:color w:val="auto"/>
        </w:rPr>
        <w:t>.</w:t>
      </w:r>
      <w:r w:rsidR="00652887">
        <w:rPr>
          <w:rFonts w:eastAsia="TimesNewRomanPSMT"/>
          <w:color w:val="auto"/>
        </w:rPr>
        <w:t xml:space="preserve"> 124/</w:t>
      </w:r>
      <w:r w:rsidR="00393651">
        <w:rPr>
          <w:rFonts w:eastAsia="TimesNewRomanPSMT"/>
          <w:color w:val="auto"/>
        </w:rPr>
        <w:t>12</w:t>
      </w:r>
      <w:r w:rsidR="00AB6EBF">
        <w:rPr>
          <w:rFonts w:eastAsia="TimesNewRomanPSMT"/>
          <w:color w:val="auto"/>
        </w:rPr>
        <w:t>,</w:t>
      </w:r>
      <w:r w:rsidR="00924C11">
        <w:rPr>
          <w:rFonts w:eastAsia="TimesNewRomanPSMT"/>
          <w:color w:val="auto"/>
        </w:rPr>
        <w:t xml:space="preserve"> 14/15</w:t>
      </w:r>
      <w:r w:rsidR="00AB6EBF">
        <w:rPr>
          <w:rFonts w:eastAsia="TimesNewRomanPSMT"/>
          <w:color w:val="auto"/>
        </w:rPr>
        <w:t xml:space="preserve"> </w:t>
      </w:r>
      <w:r>
        <w:rPr>
          <w:rFonts w:eastAsia="TimesNewRomanPSMT"/>
          <w:color w:val="auto"/>
        </w:rPr>
        <w:t>i</w:t>
      </w:r>
      <w:r w:rsidR="00AB6EBF">
        <w:rPr>
          <w:rFonts w:eastAsia="TimesNewRomanPSMT"/>
          <w:color w:val="auto"/>
        </w:rPr>
        <w:t xml:space="preserve"> 68/15</w:t>
      </w:r>
      <w:r w:rsidR="00393651">
        <w:rPr>
          <w:rFonts w:eastAsia="TimesNewRomanPSMT"/>
          <w:color w:val="auto"/>
        </w:rPr>
        <w:t xml:space="preserve"> </w:t>
      </w:r>
      <w:r w:rsidR="00652887">
        <w:rPr>
          <w:rFonts w:eastAsia="TimesNewRomanPSMT"/>
          <w:color w:val="auto"/>
        </w:rPr>
        <w:t xml:space="preserve">- </w:t>
      </w:r>
      <w:r>
        <w:rPr>
          <w:rFonts w:eastAsia="TimesNewRomanPSMT"/>
          <w:color w:val="auto"/>
        </w:rPr>
        <w:t>u</w:t>
      </w:r>
      <w:r w:rsidR="00393651">
        <w:rPr>
          <w:rFonts w:eastAsia="TimesNewRomanPSMT"/>
          <w:color w:val="auto"/>
        </w:rPr>
        <w:t xml:space="preserve"> </w:t>
      </w:r>
      <w:r>
        <w:rPr>
          <w:rFonts w:eastAsia="TimesNewRomanPSMT"/>
          <w:color w:val="auto"/>
        </w:rPr>
        <w:t>daljem</w:t>
      </w:r>
      <w:r w:rsidR="00393651">
        <w:rPr>
          <w:rFonts w:eastAsia="TimesNewRomanPSMT"/>
          <w:color w:val="auto"/>
        </w:rPr>
        <w:t xml:space="preserve"> </w:t>
      </w:r>
      <w:r>
        <w:rPr>
          <w:rFonts w:eastAsia="TimesNewRomanPSMT"/>
          <w:color w:val="auto"/>
        </w:rPr>
        <w:t>tekstu</w:t>
      </w:r>
      <w:r w:rsidR="00393651">
        <w:rPr>
          <w:rFonts w:eastAsia="TimesNewRomanPSMT"/>
          <w:color w:val="auto"/>
        </w:rPr>
        <w:t xml:space="preserve">: </w:t>
      </w:r>
      <w:r>
        <w:rPr>
          <w:rFonts w:eastAsia="TimesNewRomanPSMT"/>
          <w:color w:val="auto"/>
        </w:rPr>
        <w:t>Zakon</w:t>
      </w:r>
      <w:r w:rsidR="00393651">
        <w:rPr>
          <w:rFonts w:eastAsia="TimesNewRomanPSMT"/>
          <w:color w:val="auto"/>
        </w:rPr>
        <w:t xml:space="preserve">), </w:t>
      </w:r>
      <w:r>
        <w:rPr>
          <w:rFonts w:eastAsia="TimesNewRomanPSMT"/>
          <w:color w:val="auto"/>
          <w:lang w:val="sr-Cyrl-CS"/>
        </w:rPr>
        <w:t>člana</w:t>
      </w:r>
      <w:r w:rsidR="00652887" w:rsidRPr="00652887">
        <w:rPr>
          <w:rFonts w:eastAsia="TimesNewRomanPSMT"/>
          <w:color w:val="auto"/>
          <w:lang w:val="sr-Cyrl-CS"/>
        </w:rPr>
        <w:t xml:space="preserve"> 6. </w:t>
      </w:r>
      <w:r>
        <w:rPr>
          <w:rFonts w:eastAsia="TimesNewRomanPSMT"/>
          <w:color w:val="auto"/>
          <w:lang w:val="sr-Cyrl-CS"/>
        </w:rPr>
        <w:t>Pravilnika</w:t>
      </w:r>
      <w:r w:rsidR="00652887" w:rsidRPr="00652887">
        <w:rPr>
          <w:rFonts w:eastAsia="TimesNewRomanPSMT"/>
          <w:color w:val="auto"/>
          <w:lang w:val="sr-Cyrl-CS"/>
        </w:rPr>
        <w:t xml:space="preserve"> </w:t>
      </w:r>
      <w:r>
        <w:rPr>
          <w:rFonts w:eastAsia="TimesNewRomanPSMT"/>
          <w:color w:val="auto"/>
          <w:lang w:val="sr-Cyrl-CS"/>
        </w:rPr>
        <w:t>o</w:t>
      </w:r>
      <w:r w:rsidR="00652887" w:rsidRPr="00652887">
        <w:rPr>
          <w:rFonts w:eastAsia="TimesNewRomanPSMT"/>
          <w:color w:val="auto"/>
          <w:lang w:val="sr-Cyrl-CS"/>
        </w:rPr>
        <w:t xml:space="preserve"> </w:t>
      </w:r>
      <w:r>
        <w:rPr>
          <w:rFonts w:eastAsia="TimesNewRomanPSMT"/>
          <w:color w:val="auto"/>
          <w:lang w:val="sr-Cyrl-CS"/>
        </w:rPr>
        <w:t>obaveznim</w:t>
      </w:r>
      <w:r w:rsidR="00652887" w:rsidRPr="00652887">
        <w:rPr>
          <w:rFonts w:eastAsia="TimesNewRomanPSMT"/>
          <w:color w:val="auto"/>
          <w:lang w:val="sr-Cyrl-CS"/>
        </w:rPr>
        <w:t xml:space="preserve"> </w:t>
      </w:r>
      <w:r>
        <w:rPr>
          <w:rFonts w:eastAsia="TimesNewRomanPSMT"/>
          <w:color w:val="auto"/>
          <w:lang w:val="sr-Cyrl-CS"/>
        </w:rPr>
        <w:t>elementima</w:t>
      </w:r>
      <w:r w:rsidR="00652887" w:rsidRPr="00652887">
        <w:rPr>
          <w:rFonts w:eastAsia="TimesNewRomanPSMT"/>
          <w:color w:val="auto"/>
          <w:lang w:val="sr-Cyrl-CS"/>
        </w:rPr>
        <w:t xml:space="preserve"> </w:t>
      </w:r>
      <w:r>
        <w:rPr>
          <w:rFonts w:eastAsia="TimesNewRomanPSMT"/>
          <w:color w:val="auto"/>
          <w:lang w:val="sr-Cyrl-CS"/>
        </w:rPr>
        <w:t>konkursne</w:t>
      </w:r>
      <w:r w:rsidR="00652887" w:rsidRPr="00652887">
        <w:rPr>
          <w:rFonts w:eastAsia="TimesNewRomanPSMT"/>
          <w:color w:val="auto"/>
          <w:lang w:val="sr-Cyrl-CS"/>
        </w:rPr>
        <w:t xml:space="preserve"> </w:t>
      </w:r>
      <w:r>
        <w:rPr>
          <w:rFonts w:eastAsia="TimesNewRomanPSMT"/>
          <w:color w:val="auto"/>
          <w:lang w:val="sr-Cyrl-CS"/>
        </w:rPr>
        <w:t>dokumentacije</w:t>
      </w:r>
      <w:r w:rsidR="00652887" w:rsidRPr="00652887">
        <w:rPr>
          <w:rFonts w:eastAsia="TimesNewRomanPSMT"/>
          <w:color w:val="auto"/>
          <w:lang w:val="sr-Cyrl-CS"/>
        </w:rPr>
        <w:t xml:space="preserve"> </w:t>
      </w:r>
      <w:r>
        <w:rPr>
          <w:rFonts w:eastAsia="TimesNewRomanPSMT"/>
          <w:color w:val="auto"/>
          <w:lang w:val="sr-Cyrl-CS"/>
        </w:rPr>
        <w:t>u</w:t>
      </w:r>
      <w:r w:rsidR="00652887" w:rsidRPr="00652887">
        <w:rPr>
          <w:rFonts w:eastAsia="TimesNewRomanPSMT"/>
          <w:color w:val="auto"/>
          <w:lang w:val="sr-Cyrl-CS"/>
        </w:rPr>
        <w:t xml:space="preserve"> </w:t>
      </w:r>
      <w:r>
        <w:rPr>
          <w:rFonts w:eastAsia="TimesNewRomanPSMT"/>
          <w:color w:val="auto"/>
          <w:lang w:val="sr-Cyrl-CS"/>
        </w:rPr>
        <w:t>postupcima</w:t>
      </w:r>
      <w:r w:rsidR="00652887" w:rsidRPr="00652887">
        <w:rPr>
          <w:rFonts w:eastAsia="TimesNewRomanPSMT"/>
          <w:color w:val="auto"/>
          <w:lang w:val="sr-Cyrl-CS"/>
        </w:rPr>
        <w:t xml:space="preserve"> </w:t>
      </w:r>
      <w:r>
        <w:rPr>
          <w:rFonts w:eastAsia="TimesNewRomanPSMT"/>
          <w:color w:val="auto"/>
          <w:lang w:val="sr-Cyrl-CS"/>
        </w:rPr>
        <w:t>javnih</w:t>
      </w:r>
      <w:r w:rsidR="00652887" w:rsidRPr="00652887">
        <w:rPr>
          <w:rFonts w:eastAsia="TimesNewRomanPSMT"/>
          <w:color w:val="auto"/>
          <w:lang w:val="sr-Cyrl-CS"/>
        </w:rPr>
        <w:t xml:space="preserve"> </w:t>
      </w:r>
      <w:r>
        <w:rPr>
          <w:rFonts w:eastAsia="TimesNewRomanPSMT"/>
          <w:color w:val="auto"/>
          <w:lang w:val="sr-Cyrl-CS"/>
        </w:rPr>
        <w:t>nabavki</w:t>
      </w:r>
      <w:r w:rsidR="00652887" w:rsidRPr="00652887">
        <w:rPr>
          <w:rFonts w:eastAsia="TimesNewRomanPSMT"/>
          <w:color w:val="auto"/>
          <w:lang w:val="sr-Cyrl-CS"/>
        </w:rPr>
        <w:t xml:space="preserve"> </w:t>
      </w:r>
      <w:r>
        <w:rPr>
          <w:rFonts w:eastAsia="TimesNewRomanPSMT"/>
          <w:color w:val="auto"/>
          <w:lang w:val="sr-Cyrl-CS"/>
        </w:rPr>
        <w:t>i</w:t>
      </w:r>
      <w:r w:rsidR="00652887" w:rsidRPr="00652887">
        <w:rPr>
          <w:rFonts w:eastAsia="TimesNewRomanPSMT"/>
          <w:color w:val="auto"/>
          <w:lang w:val="sr-Cyrl-CS"/>
        </w:rPr>
        <w:t xml:space="preserve"> </w:t>
      </w:r>
      <w:r>
        <w:rPr>
          <w:rFonts w:eastAsia="TimesNewRomanPSMT"/>
          <w:color w:val="auto"/>
          <w:lang w:val="sr-Cyrl-CS"/>
        </w:rPr>
        <w:t>načinu</w:t>
      </w:r>
      <w:r w:rsidR="00652887" w:rsidRPr="00652887">
        <w:rPr>
          <w:rFonts w:eastAsia="TimesNewRomanPSMT"/>
          <w:color w:val="auto"/>
          <w:lang w:val="sr-Cyrl-CS"/>
        </w:rPr>
        <w:t xml:space="preserve"> </w:t>
      </w:r>
      <w:r>
        <w:rPr>
          <w:rFonts w:eastAsia="TimesNewRomanPSMT"/>
          <w:color w:val="auto"/>
          <w:lang w:val="sr-Cyrl-CS"/>
        </w:rPr>
        <w:t>dokazivanja</w:t>
      </w:r>
      <w:r w:rsidR="00652887" w:rsidRPr="00652887">
        <w:rPr>
          <w:rFonts w:eastAsia="TimesNewRomanPSMT"/>
          <w:color w:val="auto"/>
          <w:lang w:val="sr-Cyrl-CS"/>
        </w:rPr>
        <w:t xml:space="preserve"> </w:t>
      </w:r>
      <w:r>
        <w:rPr>
          <w:rFonts w:eastAsia="TimesNewRomanPSMT"/>
          <w:color w:val="auto"/>
          <w:lang w:val="sr-Cyrl-CS"/>
        </w:rPr>
        <w:t>ispunjenosti</w:t>
      </w:r>
      <w:r w:rsidR="00652887" w:rsidRPr="00652887">
        <w:rPr>
          <w:rFonts w:eastAsia="TimesNewRomanPSMT"/>
          <w:color w:val="auto"/>
          <w:lang w:val="sr-Cyrl-CS"/>
        </w:rPr>
        <w:t xml:space="preserve"> </w:t>
      </w:r>
      <w:r>
        <w:rPr>
          <w:rFonts w:eastAsia="TimesNewRomanPSMT"/>
          <w:color w:val="auto"/>
          <w:lang w:val="sr-Cyrl-CS"/>
        </w:rPr>
        <w:t>uslova</w:t>
      </w:r>
      <w:r w:rsidR="00C15CB6">
        <w:rPr>
          <w:rFonts w:eastAsia="TimesNewRomanPSMT"/>
          <w:color w:val="auto"/>
          <w:lang w:val="sr-Cyrl-CS"/>
        </w:rPr>
        <w:t xml:space="preserve"> („</w:t>
      </w:r>
      <w:r>
        <w:rPr>
          <w:rFonts w:eastAsia="TimesNewRomanPSMT"/>
          <w:color w:val="auto"/>
          <w:lang w:val="sr-Cyrl-CS"/>
        </w:rPr>
        <w:t>Službeni</w:t>
      </w:r>
      <w:r w:rsidR="00C15CB6">
        <w:rPr>
          <w:rFonts w:eastAsia="TimesNewRomanPSMT"/>
          <w:color w:val="auto"/>
          <w:lang w:val="sr-Cyrl-CS"/>
        </w:rPr>
        <w:t xml:space="preserve">  </w:t>
      </w:r>
      <w:r>
        <w:rPr>
          <w:rFonts w:eastAsia="TimesNewRomanPSMT"/>
          <w:color w:val="auto"/>
          <w:lang w:val="sr-Cyrl-CS"/>
        </w:rPr>
        <w:t>glasnik</w:t>
      </w:r>
      <w:r w:rsidR="00C15CB6">
        <w:rPr>
          <w:rFonts w:eastAsia="TimesNewRomanPSMT"/>
          <w:color w:val="auto"/>
          <w:lang w:val="sr-Cyrl-CS"/>
        </w:rPr>
        <w:t xml:space="preserve">  </w:t>
      </w:r>
      <w:r>
        <w:rPr>
          <w:rFonts w:eastAsia="TimesNewRomanPSMT"/>
          <w:color w:val="auto"/>
          <w:lang w:val="sr-Cyrl-CS"/>
        </w:rPr>
        <w:t>RS</w:t>
      </w:r>
      <w:r w:rsidR="00C15CB6">
        <w:rPr>
          <w:rFonts w:eastAsia="TimesNewRomanPSMT"/>
          <w:color w:val="auto"/>
          <w:lang w:val="sr-Cyrl-CS"/>
        </w:rPr>
        <w:t xml:space="preserve">”, </w:t>
      </w:r>
      <w:r>
        <w:rPr>
          <w:rFonts w:eastAsia="TimesNewRomanPSMT"/>
          <w:color w:val="auto"/>
          <w:lang w:val="sr-Cyrl-CS"/>
        </w:rPr>
        <w:t>br</w:t>
      </w:r>
      <w:r w:rsidR="00C15CB6">
        <w:rPr>
          <w:rFonts w:eastAsia="TimesNewRomanPSMT"/>
          <w:color w:val="auto"/>
          <w:lang w:val="sr-Cyrl-CS"/>
        </w:rPr>
        <w:t xml:space="preserve">. </w:t>
      </w:r>
      <w:r w:rsidR="00652887" w:rsidRPr="00652887">
        <w:rPr>
          <w:rFonts w:eastAsia="TimesNewRomanPSMT"/>
          <w:color w:val="auto"/>
          <w:lang w:val="sr-Cyrl-CS"/>
        </w:rPr>
        <w:t xml:space="preserve"> 86/15</w:t>
      </w:r>
      <w:r w:rsidR="00C15CB6">
        <w:rPr>
          <w:rFonts w:eastAsia="TimesNewRomanPSMT"/>
          <w:color w:val="auto"/>
          <w:lang w:val="sr-Cyrl-CS"/>
        </w:rPr>
        <w:t xml:space="preserve"> </w:t>
      </w:r>
      <w:r>
        <w:rPr>
          <w:rFonts w:eastAsia="TimesNewRomanPSMT"/>
          <w:color w:val="auto"/>
          <w:lang w:val="sr-Cyrl-CS"/>
        </w:rPr>
        <w:t>i</w:t>
      </w:r>
      <w:r w:rsidR="00C15CB6">
        <w:rPr>
          <w:rFonts w:eastAsia="TimesNewRomanPSMT"/>
          <w:color w:val="auto"/>
          <w:lang w:val="sr-Cyrl-CS"/>
        </w:rPr>
        <w:t xml:space="preserve"> 41/19</w:t>
      </w:r>
      <w:r w:rsidR="00652887" w:rsidRPr="00652887">
        <w:rPr>
          <w:rFonts w:eastAsia="TimesNewRomanPSMT"/>
          <w:color w:val="auto"/>
          <w:lang w:val="sr-Cyrl-CS"/>
        </w:rPr>
        <w:t xml:space="preserve">), </w:t>
      </w:r>
      <w:r>
        <w:rPr>
          <w:rFonts w:eastAsia="TimesNewRomanPSMT"/>
          <w:color w:val="auto"/>
          <w:lang w:val="sr-Cyrl-CS"/>
        </w:rPr>
        <w:t>Odluke</w:t>
      </w:r>
      <w:r w:rsidR="00652887" w:rsidRPr="00652887">
        <w:rPr>
          <w:rFonts w:eastAsia="TimesNewRomanPSMT"/>
          <w:color w:val="auto"/>
          <w:lang w:val="sr-Cyrl-CS"/>
        </w:rPr>
        <w:t xml:space="preserve"> </w:t>
      </w:r>
      <w:r>
        <w:rPr>
          <w:rFonts w:eastAsia="TimesNewRomanPSMT"/>
          <w:color w:val="auto"/>
          <w:lang w:val="sr-Cyrl-CS"/>
        </w:rPr>
        <w:t>o</w:t>
      </w:r>
      <w:r w:rsidR="00652887" w:rsidRPr="00652887">
        <w:rPr>
          <w:rFonts w:eastAsia="TimesNewRomanPSMT"/>
          <w:color w:val="auto"/>
          <w:lang w:val="sr-Cyrl-CS"/>
        </w:rPr>
        <w:t xml:space="preserve"> </w:t>
      </w:r>
      <w:r>
        <w:rPr>
          <w:rFonts w:eastAsia="TimesNewRomanPSMT"/>
          <w:color w:val="auto"/>
          <w:lang w:val="sr-Cyrl-CS"/>
        </w:rPr>
        <w:t>pokretanju</w:t>
      </w:r>
      <w:r w:rsidR="00652887" w:rsidRPr="00652887">
        <w:rPr>
          <w:rFonts w:eastAsia="TimesNewRomanPSMT"/>
          <w:color w:val="auto"/>
          <w:lang w:val="sr-Cyrl-CS"/>
        </w:rPr>
        <w:t xml:space="preserve"> </w:t>
      </w:r>
      <w:r>
        <w:rPr>
          <w:rFonts w:eastAsia="TimesNewRomanPSMT"/>
          <w:color w:val="auto"/>
          <w:lang w:val="sr-Cyrl-CS"/>
        </w:rPr>
        <w:t>postupka</w:t>
      </w:r>
      <w:r w:rsidR="00652887" w:rsidRPr="00652887">
        <w:rPr>
          <w:rFonts w:eastAsia="TimesNewRomanPSMT"/>
          <w:color w:val="auto"/>
          <w:lang w:val="sr-Cyrl-CS"/>
        </w:rPr>
        <w:t xml:space="preserve"> </w:t>
      </w:r>
      <w:r>
        <w:rPr>
          <w:rFonts w:eastAsia="TimesNewRomanPSMT"/>
          <w:color w:val="auto"/>
          <w:lang w:val="sr-Cyrl-CS"/>
        </w:rPr>
        <w:t>javne</w:t>
      </w:r>
      <w:r w:rsidR="00652887" w:rsidRPr="00652887">
        <w:rPr>
          <w:rFonts w:eastAsia="TimesNewRomanPSMT"/>
          <w:color w:val="auto"/>
          <w:lang w:val="sr-Cyrl-CS"/>
        </w:rPr>
        <w:t xml:space="preserve"> </w:t>
      </w:r>
      <w:r>
        <w:rPr>
          <w:rFonts w:eastAsia="TimesNewRomanPSMT"/>
          <w:color w:val="auto"/>
          <w:lang w:val="sr-Cyrl-CS"/>
        </w:rPr>
        <w:t>nabavke</w:t>
      </w:r>
      <w:r w:rsidR="005C4077">
        <w:rPr>
          <w:rFonts w:eastAsia="TimesNewRomanPSMT"/>
          <w:color w:val="auto"/>
          <w:lang w:val="sr-Cyrl-CS"/>
        </w:rPr>
        <w:t xml:space="preserve"> </w:t>
      </w:r>
      <w:r>
        <w:rPr>
          <w:rFonts w:eastAsia="TimesNewRomanPSMT"/>
          <w:color w:val="auto"/>
          <w:lang w:val="sr-Cyrl-CS"/>
        </w:rPr>
        <w:t>male</w:t>
      </w:r>
      <w:r w:rsidR="005C4077">
        <w:rPr>
          <w:rFonts w:eastAsia="TimesNewRomanPSMT"/>
          <w:color w:val="auto"/>
          <w:lang w:val="sr-Cyrl-CS"/>
        </w:rPr>
        <w:t xml:space="preserve"> </w:t>
      </w:r>
      <w:r>
        <w:rPr>
          <w:rFonts w:eastAsia="TimesNewRomanPSMT"/>
          <w:color w:val="auto"/>
          <w:lang w:val="sr-Cyrl-CS"/>
        </w:rPr>
        <w:t>vrednosti</w:t>
      </w:r>
      <w:r w:rsidR="00652887" w:rsidRPr="00652887">
        <w:rPr>
          <w:rFonts w:eastAsia="TimesNewRomanPSMT"/>
          <w:color w:val="auto"/>
          <w:lang w:val="sr-Cyrl-CS"/>
        </w:rPr>
        <w:t xml:space="preserve"> </w:t>
      </w:r>
      <w:r w:rsidR="00E73BBF">
        <w:rPr>
          <w:rFonts w:eastAsia="TimesNewRomanPSMT"/>
          <w:color w:val="auto"/>
          <w:lang w:val="sr-Cyrl-CS"/>
        </w:rPr>
        <w:t xml:space="preserve">05-821/1/2019 </w:t>
      </w:r>
      <w:r>
        <w:rPr>
          <w:rFonts w:eastAsia="TimesNewRomanPSMT"/>
          <w:color w:val="auto"/>
          <w:lang w:val="sr-Cyrl-CS"/>
        </w:rPr>
        <w:t>od</w:t>
      </w:r>
      <w:r w:rsidR="00E73BBF">
        <w:rPr>
          <w:rFonts w:eastAsia="TimesNewRomanPSMT"/>
          <w:color w:val="auto"/>
          <w:lang w:val="sr-Cyrl-CS"/>
        </w:rPr>
        <w:t xml:space="preserve"> 14. </w:t>
      </w:r>
      <w:r>
        <w:rPr>
          <w:rFonts w:eastAsia="TimesNewRomanPSMT"/>
          <w:color w:val="auto"/>
          <w:lang w:val="sr-Cyrl-CS"/>
        </w:rPr>
        <w:t>oktobra</w:t>
      </w:r>
      <w:r w:rsidR="00E73BBF">
        <w:rPr>
          <w:rFonts w:eastAsia="TimesNewRomanPSMT"/>
          <w:color w:val="auto"/>
          <w:lang w:val="sr-Cyrl-CS"/>
        </w:rPr>
        <w:t xml:space="preserve"> 2019. </w:t>
      </w:r>
      <w:r>
        <w:rPr>
          <w:rFonts w:eastAsia="TimesNewRomanPSMT"/>
          <w:color w:val="auto"/>
          <w:lang w:val="sr-Cyrl-CS"/>
        </w:rPr>
        <w:t>godine</w:t>
      </w:r>
      <w:r w:rsidR="00652887" w:rsidRPr="00652887">
        <w:rPr>
          <w:rFonts w:eastAsia="TimesNewRomanPSMT"/>
          <w:color w:val="auto"/>
        </w:rPr>
        <w:t xml:space="preserve"> </w:t>
      </w:r>
      <w:r>
        <w:rPr>
          <w:rFonts w:eastAsia="TimesNewRomanPSMT"/>
          <w:color w:val="auto"/>
          <w:lang w:val="sr-Cyrl-CS"/>
        </w:rPr>
        <w:t>i</w:t>
      </w:r>
      <w:r w:rsidR="00652887" w:rsidRPr="00652887">
        <w:rPr>
          <w:rFonts w:eastAsia="TimesNewRomanPSMT"/>
          <w:color w:val="auto"/>
          <w:lang w:val="sr-Cyrl-CS"/>
        </w:rPr>
        <w:t xml:space="preserve"> </w:t>
      </w:r>
      <w:r>
        <w:rPr>
          <w:rFonts w:eastAsia="TimesNewRomanPSMT"/>
          <w:color w:val="auto"/>
          <w:lang w:val="sr-Cyrl-CS"/>
        </w:rPr>
        <w:t>Rešenja</w:t>
      </w:r>
      <w:r w:rsidR="00652887" w:rsidRPr="00652887">
        <w:rPr>
          <w:rFonts w:eastAsia="TimesNewRomanPSMT"/>
          <w:color w:val="auto"/>
          <w:lang w:val="sr-Cyrl-CS"/>
        </w:rPr>
        <w:t xml:space="preserve"> </w:t>
      </w:r>
      <w:r>
        <w:rPr>
          <w:rFonts w:eastAsia="TimesNewRomanPSMT"/>
          <w:color w:val="auto"/>
          <w:lang w:val="sr-Cyrl-CS"/>
        </w:rPr>
        <w:t>o</w:t>
      </w:r>
      <w:r w:rsidR="00652887" w:rsidRPr="00652887">
        <w:rPr>
          <w:rFonts w:eastAsia="TimesNewRomanPSMT"/>
          <w:color w:val="auto"/>
          <w:lang w:val="sr-Cyrl-CS"/>
        </w:rPr>
        <w:t xml:space="preserve"> </w:t>
      </w:r>
      <w:r>
        <w:rPr>
          <w:rFonts w:eastAsia="TimesNewRomanPSMT"/>
          <w:color w:val="auto"/>
          <w:lang w:val="sr-Cyrl-CS"/>
        </w:rPr>
        <w:t>obrazovanju</w:t>
      </w:r>
      <w:r w:rsidR="00652887" w:rsidRPr="00652887">
        <w:rPr>
          <w:rFonts w:eastAsia="TimesNewRomanPSMT"/>
          <w:color w:val="auto"/>
          <w:lang w:val="sr-Cyrl-CS"/>
        </w:rPr>
        <w:t xml:space="preserve"> </w:t>
      </w:r>
      <w:r>
        <w:rPr>
          <w:rFonts w:eastAsia="TimesNewRomanPSMT"/>
          <w:color w:val="auto"/>
          <w:lang w:val="sr-Cyrl-CS"/>
        </w:rPr>
        <w:t>komisije</w:t>
      </w:r>
      <w:r w:rsidR="00652887" w:rsidRPr="00652887">
        <w:rPr>
          <w:rFonts w:eastAsia="TimesNewRomanPSMT"/>
          <w:color w:val="auto"/>
          <w:lang w:val="sr-Cyrl-CS"/>
        </w:rPr>
        <w:t xml:space="preserve"> </w:t>
      </w:r>
      <w:r>
        <w:rPr>
          <w:rFonts w:eastAsia="TimesNewRomanPSMT"/>
          <w:color w:val="auto"/>
          <w:lang w:val="sr-Cyrl-CS"/>
        </w:rPr>
        <w:t>za</w:t>
      </w:r>
      <w:r w:rsidR="00652887" w:rsidRPr="00652887">
        <w:rPr>
          <w:rFonts w:eastAsia="TimesNewRomanPSMT"/>
          <w:color w:val="auto"/>
          <w:lang w:val="sr-Cyrl-CS"/>
        </w:rPr>
        <w:t xml:space="preserve"> </w:t>
      </w:r>
      <w:r>
        <w:rPr>
          <w:rFonts w:eastAsia="TimesNewRomanPSMT"/>
          <w:color w:val="auto"/>
          <w:lang w:val="sr-Cyrl-CS"/>
        </w:rPr>
        <w:t>javnu</w:t>
      </w:r>
      <w:r w:rsidR="00652887" w:rsidRPr="00652887">
        <w:rPr>
          <w:rFonts w:eastAsia="TimesNewRomanPSMT"/>
          <w:color w:val="auto"/>
          <w:lang w:val="sr-Cyrl-CS"/>
        </w:rPr>
        <w:t xml:space="preserve"> </w:t>
      </w:r>
      <w:r>
        <w:rPr>
          <w:rFonts w:eastAsia="TimesNewRomanPSMT"/>
          <w:color w:val="auto"/>
          <w:lang w:val="sr-Cyrl-CS"/>
        </w:rPr>
        <w:t>nabavku</w:t>
      </w:r>
      <w:r w:rsidR="00652887" w:rsidRPr="00652887">
        <w:rPr>
          <w:rFonts w:eastAsia="TimesNewRomanPSMT"/>
          <w:color w:val="auto"/>
          <w:lang w:val="sr-Cyrl-CS"/>
        </w:rPr>
        <w:t xml:space="preserve"> </w:t>
      </w:r>
      <w:r>
        <w:rPr>
          <w:rFonts w:eastAsia="TimesNewRomanPSMT"/>
          <w:color w:val="auto"/>
          <w:lang w:val="sr-Cyrl-CS"/>
        </w:rPr>
        <w:t>male</w:t>
      </w:r>
      <w:r w:rsidR="00652887" w:rsidRPr="00652887">
        <w:rPr>
          <w:rFonts w:eastAsia="TimesNewRomanPSMT"/>
          <w:color w:val="auto"/>
          <w:lang w:val="sr-Cyrl-CS"/>
        </w:rPr>
        <w:t xml:space="preserve"> </w:t>
      </w:r>
      <w:r>
        <w:rPr>
          <w:rFonts w:eastAsia="TimesNewRomanPSMT"/>
          <w:color w:val="auto"/>
          <w:lang w:val="sr-Cyrl-CS"/>
        </w:rPr>
        <w:t>vrednosti</w:t>
      </w:r>
      <w:r w:rsidR="00652887" w:rsidRPr="00652887">
        <w:rPr>
          <w:rFonts w:eastAsia="TimesNewRomanPSMT"/>
          <w:color w:val="auto"/>
          <w:lang w:val="sr-Cyrl-CS"/>
        </w:rPr>
        <w:t xml:space="preserve"> </w:t>
      </w:r>
      <w:r w:rsidR="00E73BBF">
        <w:rPr>
          <w:rFonts w:eastAsia="TimesNewRomanPSMT"/>
          <w:color w:val="auto"/>
          <w:lang w:val="sr-Cyrl-CS"/>
        </w:rPr>
        <w:t>05-821/2/2019</w:t>
      </w:r>
      <w:r w:rsidR="005C4077">
        <w:rPr>
          <w:rFonts w:eastAsia="TimesNewRomanPSMT"/>
          <w:color w:val="auto"/>
        </w:rPr>
        <w:t xml:space="preserve"> </w:t>
      </w:r>
      <w:r>
        <w:rPr>
          <w:rFonts w:eastAsia="TimesNewRomanPSMT"/>
          <w:color w:val="auto"/>
          <w:lang w:val="sr-Cyrl-CS"/>
        </w:rPr>
        <w:t>od</w:t>
      </w:r>
      <w:r w:rsidR="00652887" w:rsidRPr="00652887">
        <w:rPr>
          <w:rFonts w:eastAsia="TimesNewRomanPSMT"/>
          <w:color w:val="auto"/>
        </w:rPr>
        <w:t xml:space="preserve"> </w:t>
      </w:r>
      <w:r w:rsidR="00E73BBF">
        <w:rPr>
          <w:rFonts w:eastAsia="TimesNewRomanPSMT"/>
          <w:color w:val="auto"/>
        </w:rPr>
        <w:t xml:space="preserve"> 14. </w:t>
      </w:r>
      <w:r>
        <w:rPr>
          <w:rFonts w:eastAsia="TimesNewRomanPSMT"/>
          <w:color w:val="auto"/>
        </w:rPr>
        <w:t>oktobra</w:t>
      </w:r>
      <w:r w:rsidR="002B78E8">
        <w:rPr>
          <w:rFonts w:eastAsia="TimesNewRomanPSMT"/>
          <w:color w:val="auto"/>
        </w:rPr>
        <w:t xml:space="preserve"> </w:t>
      </w:r>
      <w:r w:rsidR="002B78E8" w:rsidRPr="00652887">
        <w:rPr>
          <w:rFonts w:eastAsia="TimesNewRomanPSMT"/>
          <w:color w:val="auto"/>
        </w:rPr>
        <w:t>201</w:t>
      </w:r>
      <w:r w:rsidR="005C4077">
        <w:rPr>
          <w:rFonts w:eastAsia="TimesNewRomanPSMT"/>
          <w:color w:val="auto"/>
        </w:rPr>
        <w:t>9</w:t>
      </w:r>
      <w:r w:rsidR="002B78E8" w:rsidRPr="00652887">
        <w:rPr>
          <w:rFonts w:eastAsia="TimesNewRomanPSMT"/>
          <w:color w:val="auto"/>
        </w:rPr>
        <w:t>.</w:t>
      </w:r>
      <w:r w:rsidR="002B78E8" w:rsidRPr="00652887">
        <w:rPr>
          <w:rFonts w:eastAsia="TimesNewRomanPSMT"/>
          <w:color w:val="auto"/>
          <w:lang w:val="sr-Cyrl-CS"/>
        </w:rPr>
        <w:t xml:space="preserve"> </w:t>
      </w:r>
      <w:r>
        <w:rPr>
          <w:rFonts w:eastAsia="TimesNewRomanPSMT"/>
          <w:color w:val="auto"/>
          <w:lang w:val="sr-Cyrl-CS"/>
        </w:rPr>
        <w:t>godine</w:t>
      </w:r>
      <w:r w:rsidR="00652887" w:rsidRPr="00652887">
        <w:rPr>
          <w:rFonts w:eastAsia="TimesNewRomanPSMT"/>
          <w:color w:val="auto"/>
          <w:lang w:val="sr-Cyrl-CS"/>
        </w:rPr>
        <w:t xml:space="preserve">, </w:t>
      </w:r>
      <w:r>
        <w:rPr>
          <w:rFonts w:eastAsia="TimesNewRomanPSMT"/>
          <w:color w:val="auto"/>
          <w:lang w:val="sr-Cyrl-CS"/>
        </w:rPr>
        <w:t>pripremljena</w:t>
      </w:r>
      <w:r w:rsidR="00652887" w:rsidRPr="00652887">
        <w:rPr>
          <w:rFonts w:eastAsia="TimesNewRomanPSMT"/>
          <w:color w:val="auto"/>
          <w:lang w:val="sr-Cyrl-CS"/>
        </w:rPr>
        <w:t xml:space="preserve"> </w:t>
      </w:r>
      <w:r>
        <w:rPr>
          <w:rFonts w:eastAsia="TimesNewRomanPSMT"/>
          <w:color w:val="auto"/>
          <w:lang w:val="sr-Cyrl-CS"/>
        </w:rPr>
        <w:t>je</w:t>
      </w:r>
      <w:r w:rsidR="00652887" w:rsidRPr="00652887">
        <w:rPr>
          <w:rFonts w:eastAsia="TimesNewRomanPSMT"/>
          <w:color w:val="auto"/>
          <w:lang w:val="sr-Cyrl-CS"/>
        </w:rPr>
        <w:t xml:space="preserve"> </w:t>
      </w:r>
    </w:p>
    <w:p w:rsidR="00652887" w:rsidRPr="00652887" w:rsidRDefault="00652887" w:rsidP="00652887">
      <w:pPr>
        <w:spacing w:line="240" w:lineRule="auto"/>
        <w:ind w:firstLine="708"/>
        <w:jc w:val="both"/>
        <w:rPr>
          <w:rFonts w:eastAsia="TimesNewRomanPSMT"/>
          <w:b/>
          <w:color w:val="auto"/>
          <w:lang w:val="sr-Cyrl-CS"/>
        </w:rPr>
      </w:pPr>
    </w:p>
    <w:tbl>
      <w:tblPr>
        <w:tblpPr w:leftFromText="180" w:rightFromText="180" w:vertAnchor="page" w:horzAnchor="page" w:tblpX="1859" w:tblpY="7953"/>
        <w:tblW w:w="9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7"/>
        <w:gridCol w:w="6658"/>
        <w:gridCol w:w="1140"/>
      </w:tblGrid>
      <w:tr w:rsidR="00AF3F28" w:rsidRPr="00CE09EB" w:rsidTr="00AF3F28">
        <w:trPr>
          <w:trHeight w:val="526"/>
        </w:trPr>
        <w:tc>
          <w:tcPr>
            <w:tcW w:w="9045" w:type="dxa"/>
            <w:gridSpan w:val="3"/>
            <w:shd w:val="clear" w:color="auto" w:fill="DEEAF6"/>
            <w:vAlign w:val="center"/>
          </w:tcPr>
          <w:p w:rsidR="00AF3F28" w:rsidRPr="00CE09EB" w:rsidRDefault="00F54D52" w:rsidP="00AF3F28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lang w:val="sr-Cyrl-CS" w:eastAsia="en-US"/>
              </w:rPr>
            </w:pPr>
            <w:r>
              <w:rPr>
                <w:rFonts w:eastAsia="Times New Roman"/>
                <w:color w:val="auto"/>
                <w:kern w:val="0"/>
                <w:lang w:val="sr-Cyrl-CS" w:eastAsia="en-US"/>
              </w:rPr>
              <w:t>S</w:t>
            </w:r>
            <w:r w:rsidR="00AF3F28" w:rsidRPr="00CE09EB">
              <w:rPr>
                <w:rFonts w:eastAsia="Times New Roman"/>
                <w:color w:val="auto"/>
                <w:kern w:val="0"/>
                <w:lang w:val="sr-Cyrl-CS" w:eastAsia="en-US"/>
              </w:rPr>
              <w:t xml:space="preserve">  </w:t>
            </w:r>
            <w:r>
              <w:rPr>
                <w:rFonts w:eastAsia="Times New Roman"/>
                <w:color w:val="auto"/>
                <w:kern w:val="0"/>
                <w:lang w:val="sr-Cyrl-CS" w:eastAsia="en-US"/>
              </w:rPr>
              <w:t>A</w:t>
            </w:r>
            <w:r w:rsidR="00AF3F28" w:rsidRPr="00CE09EB">
              <w:rPr>
                <w:rFonts w:eastAsia="Times New Roman"/>
                <w:color w:val="auto"/>
                <w:kern w:val="0"/>
                <w:lang w:val="sr-Cyrl-CS" w:eastAsia="en-US"/>
              </w:rPr>
              <w:t xml:space="preserve">  </w:t>
            </w:r>
            <w:r>
              <w:rPr>
                <w:rFonts w:eastAsia="Times New Roman"/>
                <w:color w:val="auto"/>
                <w:kern w:val="0"/>
                <w:lang w:val="sr-Cyrl-CS" w:eastAsia="en-US"/>
              </w:rPr>
              <w:t>D</w:t>
            </w:r>
            <w:r w:rsidR="00AF3F28" w:rsidRPr="00CE09EB">
              <w:rPr>
                <w:rFonts w:eastAsia="Times New Roman"/>
                <w:color w:val="auto"/>
                <w:kern w:val="0"/>
                <w:lang w:val="sr-Cyrl-CS" w:eastAsia="en-US"/>
              </w:rPr>
              <w:t xml:space="preserve">  </w:t>
            </w:r>
            <w:r>
              <w:rPr>
                <w:rFonts w:eastAsia="Times New Roman"/>
                <w:color w:val="auto"/>
                <w:kern w:val="0"/>
                <w:lang w:val="sr-Cyrl-CS" w:eastAsia="en-US"/>
              </w:rPr>
              <w:t>R</w:t>
            </w:r>
            <w:r w:rsidR="00AF3F28" w:rsidRPr="00CE09EB">
              <w:rPr>
                <w:rFonts w:eastAsia="Times New Roman"/>
                <w:color w:val="auto"/>
                <w:kern w:val="0"/>
                <w:lang w:val="sr-Cyrl-CS" w:eastAsia="en-US"/>
              </w:rPr>
              <w:t xml:space="preserve">  </w:t>
            </w:r>
            <w:r>
              <w:rPr>
                <w:rFonts w:eastAsia="Times New Roman"/>
                <w:color w:val="auto"/>
                <w:kern w:val="0"/>
                <w:lang w:val="sr-Cyrl-CS" w:eastAsia="en-US"/>
              </w:rPr>
              <w:t>Ž</w:t>
            </w:r>
            <w:r w:rsidR="00AF3F28" w:rsidRPr="00CE09EB">
              <w:rPr>
                <w:rFonts w:eastAsia="Times New Roman"/>
                <w:color w:val="auto"/>
                <w:kern w:val="0"/>
                <w:lang w:val="sr-Cyrl-CS" w:eastAsia="en-US"/>
              </w:rPr>
              <w:t xml:space="preserve">  </w:t>
            </w:r>
            <w:r>
              <w:rPr>
                <w:rFonts w:eastAsia="Times New Roman"/>
                <w:color w:val="auto"/>
                <w:kern w:val="0"/>
                <w:lang w:val="sr-Cyrl-CS" w:eastAsia="en-US"/>
              </w:rPr>
              <w:t>A</w:t>
            </w:r>
            <w:r w:rsidR="00AF3F28" w:rsidRPr="00CE09EB">
              <w:rPr>
                <w:rFonts w:eastAsia="Times New Roman"/>
                <w:color w:val="auto"/>
                <w:kern w:val="0"/>
                <w:lang w:val="sr-Cyrl-CS" w:eastAsia="en-US"/>
              </w:rPr>
              <w:t xml:space="preserve">  </w:t>
            </w:r>
            <w:r>
              <w:rPr>
                <w:rFonts w:eastAsia="Times New Roman"/>
                <w:color w:val="auto"/>
                <w:kern w:val="0"/>
                <w:lang w:val="sr-Cyrl-CS" w:eastAsia="en-US"/>
              </w:rPr>
              <w:t>J</w:t>
            </w:r>
          </w:p>
        </w:tc>
      </w:tr>
      <w:tr w:rsidR="00AF3F28" w:rsidRPr="00CE09EB" w:rsidTr="00AF3F28">
        <w:trPr>
          <w:trHeight w:val="436"/>
        </w:trPr>
        <w:tc>
          <w:tcPr>
            <w:tcW w:w="1247" w:type="dxa"/>
            <w:shd w:val="clear" w:color="auto" w:fill="DEEAF6"/>
            <w:vAlign w:val="center"/>
          </w:tcPr>
          <w:p w:rsidR="00AF3F28" w:rsidRPr="00CE09EB" w:rsidRDefault="00F54D52" w:rsidP="00AF3F28">
            <w:pPr>
              <w:suppressAutoHyphens w:val="0"/>
              <w:spacing w:line="240" w:lineRule="auto"/>
              <w:ind w:left="-137"/>
              <w:jc w:val="center"/>
              <w:rPr>
                <w:rFonts w:eastAsia="Times New Roman"/>
                <w:color w:val="auto"/>
                <w:kern w:val="0"/>
                <w:lang w:eastAsia="en-US"/>
              </w:rPr>
            </w:pPr>
            <w:r>
              <w:rPr>
                <w:rFonts w:eastAsia="Times New Roman"/>
                <w:color w:val="auto"/>
                <w:kern w:val="0"/>
                <w:lang w:eastAsia="en-US"/>
              </w:rPr>
              <w:t>ODELjAK</w:t>
            </w:r>
          </w:p>
        </w:tc>
        <w:tc>
          <w:tcPr>
            <w:tcW w:w="6658" w:type="dxa"/>
            <w:shd w:val="clear" w:color="auto" w:fill="DEEAF6"/>
            <w:vAlign w:val="center"/>
          </w:tcPr>
          <w:p w:rsidR="00AF3F28" w:rsidRPr="00CE09EB" w:rsidRDefault="00F54D52" w:rsidP="00AF3F28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lang w:eastAsia="en-US"/>
              </w:rPr>
            </w:pPr>
            <w:r>
              <w:rPr>
                <w:rFonts w:eastAsia="Times New Roman"/>
                <w:color w:val="auto"/>
                <w:kern w:val="0"/>
                <w:lang w:eastAsia="en-US"/>
              </w:rPr>
              <w:t>NAZIV</w:t>
            </w:r>
            <w:r w:rsidR="00AF3F28" w:rsidRPr="00CE09EB">
              <w:rPr>
                <w:rFonts w:eastAsia="Times New Roman"/>
                <w:color w:val="auto"/>
                <w:kern w:val="0"/>
                <w:lang w:eastAsia="en-US"/>
              </w:rPr>
              <w:t xml:space="preserve"> </w:t>
            </w:r>
            <w:r>
              <w:rPr>
                <w:rFonts w:eastAsia="Times New Roman"/>
                <w:color w:val="auto"/>
                <w:kern w:val="0"/>
                <w:lang w:eastAsia="en-US"/>
              </w:rPr>
              <w:t>ODELjKA</w:t>
            </w:r>
          </w:p>
        </w:tc>
        <w:tc>
          <w:tcPr>
            <w:tcW w:w="1140" w:type="dxa"/>
            <w:shd w:val="clear" w:color="auto" w:fill="DEEAF6"/>
            <w:vAlign w:val="center"/>
          </w:tcPr>
          <w:p w:rsidR="00AF3F28" w:rsidRPr="00CE09EB" w:rsidRDefault="00F54D52" w:rsidP="00AF3F28">
            <w:pPr>
              <w:suppressAutoHyphens w:val="0"/>
              <w:spacing w:line="240" w:lineRule="auto"/>
              <w:ind w:left="-37"/>
              <w:rPr>
                <w:rFonts w:eastAsia="Times New Roman"/>
                <w:color w:val="auto"/>
                <w:kern w:val="0"/>
                <w:lang w:eastAsia="en-US"/>
              </w:rPr>
            </w:pPr>
            <w:r>
              <w:rPr>
                <w:rFonts w:eastAsia="Times New Roman"/>
                <w:color w:val="auto"/>
                <w:kern w:val="0"/>
                <w:lang w:eastAsia="en-US"/>
              </w:rPr>
              <w:t>STRANA</w:t>
            </w:r>
          </w:p>
        </w:tc>
      </w:tr>
      <w:tr w:rsidR="00AF3F28" w:rsidRPr="00CE09EB" w:rsidTr="00AF3F28">
        <w:trPr>
          <w:trHeight w:val="355"/>
        </w:trPr>
        <w:tc>
          <w:tcPr>
            <w:tcW w:w="1247" w:type="dxa"/>
            <w:shd w:val="clear" w:color="auto" w:fill="DEEAF6"/>
            <w:vAlign w:val="center"/>
          </w:tcPr>
          <w:p w:rsidR="00AF3F28" w:rsidRPr="00CE09EB" w:rsidRDefault="00AF3F28" w:rsidP="00AF3F28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lang w:val="sr-Cyrl-BA" w:eastAsia="en-US"/>
              </w:rPr>
            </w:pPr>
            <w:r w:rsidRPr="00CE09EB">
              <w:rPr>
                <w:rFonts w:eastAsia="Times New Roman"/>
                <w:color w:val="auto"/>
                <w:kern w:val="0"/>
                <w:lang w:eastAsia="en-US"/>
              </w:rPr>
              <w:t>I</w:t>
            </w:r>
          </w:p>
        </w:tc>
        <w:tc>
          <w:tcPr>
            <w:tcW w:w="6658" w:type="dxa"/>
            <w:shd w:val="clear" w:color="auto" w:fill="DEEAF6"/>
            <w:vAlign w:val="center"/>
          </w:tcPr>
          <w:p w:rsidR="00AF3F28" w:rsidRPr="00CE09EB" w:rsidRDefault="00F54D52" w:rsidP="00AF3F28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lang w:val="sr-Latn-CS" w:eastAsia="en-US"/>
              </w:rPr>
            </w:pPr>
            <w:r>
              <w:rPr>
                <w:rFonts w:eastAsia="Times New Roman"/>
                <w:color w:val="auto"/>
                <w:kern w:val="0"/>
                <w:lang w:val="sr-Cyrl-BA" w:eastAsia="en-US"/>
              </w:rPr>
              <w:t>OPŠTI</w:t>
            </w:r>
            <w:r w:rsidR="00AF3F28" w:rsidRPr="00CE09EB">
              <w:rPr>
                <w:rFonts w:eastAsia="Times New Roman"/>
                <w:color w:val="auto"/>
                <w:kern w:val="0"/>
                <w:lang w:val="sr-Cyrl-BA" w:eastAsia="en-US"/>
              </w:rPr>
              <w:t xml:space="preserve"> </w:t>
            </w:r>
            <w:r>
              <w:rPr>
                <w:rFonts w:eastAsia="Times New Roman"/>
                <w:color w:val="auto"/>
                <w:kern w:val="0"/>
                <w:lang w:val="sr-Cyrl-BA" w:eastAsia="en-US"/>
              </w:rPr>
              <w:t>PODACI</w:t>
            </w:r>
            <w:r w:rsidR="00AF3F28" w:rsidRPr="00CE09EB">
              <w:rPr>
                <w:rFonts w:eastAsia="Times New Roman"/>
                <w:color w:val="auto"/>
                <w:kern w:val="0"/>
                <w:lang w:val="sr-Cyrl-BA" w:eastAsia="en-US"/>
              </w:rPr>
              <w:t xml:space="preserve"> </w:t>
            </w:r>
            <w:r>
              <w:rPr>
                <w:rFonts w:eastAsia="Times New Roman"/>
                <w:color w:val="auto"/>
                <w:kern w:val="0"/>
                <w:lang w:val="sr-Cyrl-BA" w:eastAsia="en-US"/>
              </w:rPr>
              <w:t>O</w:t>
            </w:r>
            <w:r w:rsidR="00AF3F28" w:rsidRPr="00CE09EB">
              <w:rPr>
                <w:rFonts w:eastAsia="Times New Roman"/>
                <w:color w:val="auto"/>
                <w:kern w:val="0"/>
                <w:lang w:val="sr-Cyrl-BA" w:eastAsia="en-US"/>
              </w:rPr>
              <w:t xml:space="preserve"> </w:t>
            </w:r>
            <w:r>
              <w:rPr>
                <w:rFonts w:eastAsia="Times New Roman"/>
                <w:color w:val="auto"/>
                <w:kern w:val="0"/>
                <w:lang w:val="sr-Cyrl-BA" w:eastAsia="en-US"/>
              </w:rPr>
              <w:t>JAVNOJ</w:t>
            </w:r>
            <w:r w:rsidR="00AF3F28" w:rsidRPr="00CE09EB">
              <w:rPr>
                <w:rFonts w:eastAsia="Times New Roman"/>
                <w:color w:val="auto"/>
                <w:kern w:val="0"/>
                <w:lang w:val="sr-Cyrl-BA" w:eastAsia="en-US"/>
              </w:rPr>
              <w:t xml:space="preserve"> </w:t>
            </w:r>
            <w:r>
              <w:rPr>
                <w:rFonts w:eastAsia="Times New Roman"/>
                <w:color w:val="auto"/>
                <w:kern w:val="0"/>
                <w:lang w:val="sr-Cyrl-BA" w:eastAsia="en-US"/>
              </w:rPr>
              <w:t>NABAVCI</w:t>
            </w:r>
          </w:p>
        </w:tc>
        <w:tc>
          <w:tcPr>
            <w:tcW w:w="1140" w:type="dxa"/>
            <w:shd w:val="clear" w:color="auto" w:fill="DEEAF6"/>
            <w:vAlign w:val="center"/>
          </w:tcPr>
          <w:p w:rsidR="00AF3F28" w:rsidRPr="0005501E" w:rsidRDefault="00AF3F28" w:rsidP="00AF3F28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lang w:eastAsia="en-US"/>
              </w:rPr>
            </w:pPr>
            <w:r w:rsidRPr="0005501E">
              <w:rPr>
                <w:rFonts w:eastAsia="Times New Roman"/>
                <w:color w:val="auto"/>
                <w:kern w:val="0"/>
                <w:lang w:eastAsia="en-US"/>
              </w:rPr>
              <w:t>3</w:t>
            </w:r>
          </w:p>
        </w:tc>
      </w:tr>
      <w:tr w:rsidR="00AF3F28" w:rsidRPr="00CE09EB" w:rsidTr="00AF3F28">
        <w:trPr>
          <w:trHeight w:val="346"/>
        </w:trPr>
        <w:tc>
          <w:tcPr>
            <w:tcW w:w="1247" w:type="dxa"/>
            <w:shd w:val="clear" w:color="auto" w:fill="DEEAF6"/>
            <w:vAlign w:val="center"/>
          </w:tcPr>
          <w:p w:rsidR="00AF3F28" w:rsidRPr="00CE09EB" w:rsidRDefault="00AF3F28" w:rsidP="00AF3F28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lang w:val="sr-Cyrl-BA" w:eastAsia="en-US"/>
              </w:rPr>
            </w:pPr>
            <w:r w:rsidRPr="00CE09EB">
              <w:rPr>
                <w:rFonts w:eastAsia="Times New Roman"/>
                <w:color w:val="auto"/>
                <w:kern w:val="0"/>
                <w:lang w:eastAsia="en-US"/>
              </w:rPr>
              <w:t>II</w:t>
            </w:r>
          </w:p>
        </w:tc>
        <w:tc>
          <w:tcPr>
            <w:tcW w:w="6658" w:type="dxa"/>
            <w:shd w:val="clear" w:color="auto" w:fill="DEEAF6"/>
            <w:vAlign w:val="center"/>
          </w:tcPr>
          <w:p w:rsidR="00AF3F28" w:rsidRPr="00CE09EB" w:rsidRDefault="00F54D52" w:rsidP="00AF3F28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lang w:val="sr-Cyrl-BA" w:eastAsia="en-US"/>
              </w:rPr>
            </w:pPr>
            <w:r>
              <w:rPr>
                <w:rFonts w:eastAsia="Times New Roman"/>
                <w:color w:val="auto"/>
                <w:kern w:val="0"/>
                <w:lang w:val="sr-Cyrl-BA" w:eastAsia="en-US"/>
              </w:rPr>
              <w:t>PODACI</w:t>
            </w:r>
            <w:r w:rsidR="00AF3F28" w:rsidRPr="00CE09EB">
              <w:rPr>
                <w:rFonts w:eastAsia="Times New Roman"/>
                <w:color w:val="auto"/>
                <w:kern w:val="0"/>
                <w:lang w:val="sr-Cyrl-BA" w:eastAsia="en-US"/>
              </w:rPr>
              <w:t xml:space="preserve"> </w:t>
            </w:r>
            <w:r>
              <w:rPr>
                <w:rFonts w:eastAsia="Times New Roman"/>
                <w:color w:val="auto"/>
                <w:kern w:val="0"/>
                <w:lang w:val="sr-Cyrl-BA" w:eastAsia="en-US"/>
              </w:rPr>
              <w:t>O</w:t>
            </w:r>
            <w:r w:rsidR="00AF3F28" w:rsidRPr="00CE09EB">
              <w:rPr>
                <w:rFonts w:eastAsia="Times New Roman"/>
                <w:color w:val="auto"/>
                <w:kern w:val="0"/>
                <w:lang w:val="sr-Cyrl-BA" w:eastAsia="en-US"/>
              </w:rPr>
              <w:t xml:space="preserve"> </w:t>
            </w:r>
            <w:r>
              <w:rPr>
                <w:rFonts w:eastAsia="Times New Roman"/>
                <w:color w:val="auto"/>
                <w:kern w:val="0"/>
                <w:lang w:val="sr-Cyrl-BA" w:eastAsia="en-US"/>
              </w:rPr>
              <w:t>PREDMETU</w:t>
            </w:r>
            <w:r w:rsidR="00AF3F28" w:rsidRPr="00CE09EB">
              <w:rPr>
                <w:rFonts w:eastAsia="Times New Roman"/>
                <w:color w:val="auto"/>
                <w:kern w:val="0"/>
                <w:lang w:val="sr-Cyrl-BA" w:eastAsia="en-US"/>
              </w:rPr>
              <w:t xml:space="preserve"> </w:t>
            </w:r>
            <w:r>
              <w:rPr>
                <w:rFonts w:eastAsia="Times New Roman"/>
                <w:color w:val="auto"/>
                <w:kern w:val="0"/>
                <w:lang w:val="sr-Cyrl-BA" w:eastAsia="en-US"/>
              </w:rPr>
              <w:t>JAVNE</w:t>
            </w:r>
            <w:r w:rsidR="00AF3F28" w:rsidRPr="00CE09EB">
              <w:rPr>
                <w:rFonts w:eastAsia="Times New Roman"/>
                <w:color w:val="auto"/>
                <w:kern w:val="0"/>
                <w:lang w:val="sr-Cyrl-BA" w:eastAsia="en-US"/>
              </w:rPr>
              <w:t xml:space="preserve"> </w:t>
            </w:r>
            <w:r>
              <w:rPr>
                <w:rFonts w:eastAsia="Times New Roman"/>
                <w:color w:val="auto"/>
                <w:kern w:val="0"/>
                <w:lang w:val="sr-Cyrl-BA" w:eastAsia="en-US"/>
              </w:rPr>
              <w:t>NABAVKE</w:t>
            </w:r>
          </w:p>
        </w:tc>
        <w:tc>
          <w:tcPr>
            <w:tcW w:w="1140" w:type="dxa"/>
            <w:shd w:val="clear" w:color="auto" w:fill="DEEAF6"/>
            <w:vAlign w:val="bottom"/>
          </w:tcPr>
          <w:p w:rsidR="00AF3F28" w:rsidRPr="0005501E" w:rsidRDefault="00AF3F28" w:rsidP="00AF3F28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lang w:eastAsia="en-US"/>
              </w:rPr>
            </w:pPr>
            <w:r w:rsidRPr="0005501E">
              <w:rPr>
                <w:rFonts w:eastAsia="Times New Roman"/>
                <w:color w:val="auto"/>
                <w:kern w:val="0"/>
                <w:lang w:eastAsia="en-US"/>
              </w:rPr>
              <w:t>3</w:t>
            </w:r>
          </w:p>
        </w:tc>
      </w:tr>
      <w:tr w:rsidR="00AF3F28" w:rsidRPr="00CE09EB" w:rsidTr="00AF3F28">
        <w:tc>
          <w:tcPr>
            <w:tcW w:w="1247" w:type="dxa"/>
            <w:shd w:val="clear" w:color="auto" w:fill="DEEAF6"/>
            <w:vAlign w:val="center"/>
          </w:tcPr>
          <w:p w:rsidR="00AF3F28" w:rsidRPr="00CE09EB" w:rsidRDefault="00AF3F28" w:rsidP="00AF3F28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lang w:eastAsia="en-US"/>
              </w:rPr>
            </w:pPr>
            <w:r w:rsidRPr="00CE09EB">
              <w:rPr>
                <w:rFonts w:eastAsia="Times New Roman"/>
                <w:color w:val="auto"/>
                <w:kern w:val="0"/>
                <w:lang w:val="en-GB" w:eastAsia="en-US"/>
              </w:rPr>
              <w:t>III</w:t>
            </w:r>
          </w:p>
        </w:tc>
        <w:tc>
          <w:tcPr>
            <w:tcW w:w="6658" w:type="dxa"/>
            <w:shd w:val="clear" w:color="auto" w:fill="DEEAF6"/>
            <w:vAlign w:val="center"/>
          </w:tcPr>
          <w:p w:rsidR="00AF3F28" w:rsidRPr="00CE09EB" w:rsidRDefault="00F54D52" w:rsidP="00AF3F28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lang w:val="sr-Cyrl-CS" w:eastAsia="en-US"/>
              </w:rPr>
            </w:pPr>
            <w:r>
              <w:rPr>
                <w:rFonts w:eastAsia="Times New Roman"/>
                <w:color w:val="auto"/>
                <w:kern w:val="0"/>
                <w:lang w:eastAsia="en-US"/>
              </w:rPr>
              <w:t>VRSTA</w:t>
            </w:r>
            <w:r w:rsidR="00AF3F28" w:rsidRPr="00CE09EB">
              <w:rPr>
                <w:rFonts w:eastAsia="Times New Roman"/>
                <w:color w:val="auto"/>
                <w:kern w:val="0"/>
                <w:lang w:eastAsia="en-US"/>
              </w:rPr>
              <w:t xml:space="preserve">, </w:t>
            </w:r>
            <w:r>
              <w:rPr>
                <w:rFonts w:eastAsia="Times New Roman"/>
                <w:color w:val="auto"/>
                <w:kern w:val="0"/>
                <w:lang w:eastAsia="en-US"/>
              </w:rPr>
              <w:t>KARAKTERISTIKE</w:t>
            </w:r>
            <w:r w:rsidR="00AF3F28" w:rsidRPr="00CE09EB">
              <w:rPr>
                <w:rFonts w:eastAsia="Times New Roman"/>
                <w:color w:val="auto"/>
                <w:kern w:val="0"/>
                <w:lang w:eastAsia="en-US"/>
              </w:rPr>
              <w:t xml:space="preserve"> </w:t>
            </w:r>
            <w:r>
              <w:rPr>
                <w:rFonts w:eastAsia="Times New Roman"/>
                <w:color w:val="auto"/>
                <w:kern w:val="0"/>
                <w:lang w:eastAsia="en-US"/>
              </w:rPr>
              <w:t>I</w:t>
            </w:r>
            <w:r w:rsidR="00AF3F28" w:rsidRPr="00CE09EB">
              <w:rPr>
                <w:rFonts w:eastAsia="Times New Roman"/>
                <w:color w:val="auto"/>
                <w:kern w:val="0"/>
                <w:lang w:eastAsia="en-US"/>
              </w:rPr>
              <w:t xml:space="preserve"> </w:t>
            </w:r>
            <w:r>
              <w:rPr>
                <w:rFonts w:eastAsia="Times New Roman"/>
                <w:color w:val="auto"/>
                <w:kern w:val="0"/>
                <w:lang w:eastAsia="en-US"/>
              </w:rPr>
              <w:t>OPIS</w:t>
            </w:r>
            <w:r w:rsidR="00AF3F28" w:rsidRPr="00CE09EB">
              <w:rPr>
                <w:rFonts w:eastAsia="Times New Roman"/>
                <w:color w:val="auto"/>
                <w:kern w:val="0"/>
                <w:lang w:eastAsia="en-US"/>
              </w:rPr>
              <w:t xml:space="preserve"> </w:t>
            </w:r>
            <w:r>
              <w:rPr>
                <w:rFonts w:eastAsia="Times New Roman"/>
                <w:color w:val="auto"/>
                <w:kern w:val="0"/>
                <w:lang w:eastAsia="en-US"/>
              </w:rPr>
              <w:t>USLUGA</w:t>
            </w:r>
          </w:p>
        </w:tc>
        <w:tc>
          <w:tcPr>
            <w:tcW w:w="1140" w:type="dxa"/>
            <w:shd w:val="clear" w:color="auto" w:fill="DEEAF6"/>
            <w:vAlign w:val="bottom"/>
          </w:tcPr>
          <w:p w:rsidR="00AF3F28" w:rsidRPr="0005501E" w:rsidRDefault="00AF3F28" w:rsidP="00AF3F28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lang w:eastAsia="en-US"/>
              </w:rPr>
            </w:pPr>
            <w:r w:rsidRPr="0005501E">
              <w:rPr>
                <w:rFonts w:eastAsia="Times New Roman"/>
                <w:color w:val="auto"/>
                <w:kern w:val="0"/>
                <w:lang w:eastAsia="en-US"/>
              </w:rPr>
              <w:t>3</w:t>
            </w:r>
          </w:p>
        </w:tc>
      </w:tr>
      <w:tr w:rsidR="00AF3F28" w:rsidRPr="00CE09EB" w:rsidTr="00AF3F28">
        <w:trPr>
          <w:trHeight w:val="1021"/>
        </w:trPr>
        <w:tc>
          <w:tcPr>
            <w:tcW w:w="1247" w:type="dxa"/>
            <w:shd w:val="clear" w:color="auto" w:fill="DEEAF6"/>
            <w:vAlign w:val="center"/>
          </w:tcPr>
          <w:p w:rsidR="00AF3F28" w:rsidRPr="00CE09EB" w:rsidRDefault="00AF3F28" w:rsidP="00AF3F28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lang w:eastAsia="en-US"/>
              </w:rPr>
            </w:pPr>
            <w:r w:rsidRPr="00CE09EB">
              <w:rPr>
                <w:rFonts w:eastAsia="Times New Roman"/>
                <w:color w:val="auto"/>
                <w:kern w:val="0"/>
                <w:lang w:eastAsia="en-US"/>
              </w:rPr>
              <w:t>IV</w:t>
            </w:r>
          </w:p>
        </w:tc>
        <w:tc>
          <w:tcPr>
            <w:tcW w:w="6658" w:type="dxa"/>
            <w:shd w:val="clear" w:color="auto" w:fill="DEEAF6"/>
            <w:vAlign w:val="center"/>
          </w:tcPr>
          <w:p w:rsidR="00AF3F28" w:rsidRPr="00CE09EB" w:rsidRDefault="00F54D52" w:rsidP="00AF3F28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lang w:val="sr-Cyrl-CS" w:eastAsia="en-US"/>
              </w:rPr>
            </w:pPr>
            <w:r>
              <w:rPr>
                <w:rFonts w:eastAsia="Times New Roman"/>
                <w:bCs/>
                <w:color w:val="auto"/>
                <w:kern w:val="0"/>
                <w:lang w:val="en-GB" w:eastAsia="en-US"/>
              </w:rPr>
              <w:t>USLOVI</w:t>
            </w:r>
            <w:r w:rsidR="00AF3F28" w:rsidRPr="00CE09EB">
              <w:rPr>
                <w:rFonts w:eastAsia="Times New Roman"/>
                <w:bCs/>
                <w:color w:val="auto"/>
                <w:kern w:val="0"/>
                <w:lang w:val="en-GB" w:eastAsia="en-US"/>
              </w:rPr>
              <w:t xml:space="preserve"> </w:t>
            </w:r>
            <w:r>
              <w:rPr>
                <w:rFonts w:eastAsia="Times New Roman"/>
                <w:bCs/>
                <w:color w:val="auto"/>
                <w:kern w:val="0"/>
                <w:lang w:val="en-GB" w:eastAsia="en-US"/>
              </w:rPr>
              <w:t>ZA</w:t>
            </w:r>
            <w:r w:rsidR="00AF3F28" w:rsidRPr="00CE09EB">
              <w:rPr>
                <w:rFonts w:eastAsia="Times New Roman"/>
                <w:bCs/>
                <w:color w:val="auto"/>
                <w:kern w:val="0"/>
                <w:lang w:val="en-GB" w:eastAsia="en-US"/>
              </w:rPr>
              <w:t xml:space="preserve"> </w:t>
            </w:r>
            <w:r>
              <w:rPr>
                <w:rFonts w:eastAsia="Times New Roman"/>
                <w:bCs/>
                <w:color w:val="auto"/>
                <w:kern w:val="0"/>
                <w:lang w:val="en-GB" w:eastAsia="en-US"/>
              </w:rPr>
              <w:t>UČEŠĆE</w:t>
            </w:r>
            <w:r w:rsidR="00AF3F28" w:rsidRPr="00CE09EB">
              <w:rPr>
                <w:rFonts w:eastAsia="Times New Roman"/>
                <w:bCs/>
                <w:color w:val="auto"/>
                <w:kern w:val="0"/>
                <w:lang w:val="en-GB" w:eastAsia="en-US"/>
              </w:rPr>
              <w:t xml:space="preserve"> </w:t>
            </w:r>
            <w:r>
              <w:rPr>
                <w:rFonts w:eastAsia="Times New Roman"/>
                <w:bCs/>
                <w:color w:val="auto"/>
                <w:kern w:val="0"/>
                <w:lang w:val="en-GB" w:eastAsia="en-US"/>
              </w:rPr>
              <w:t>U</w:t>
            </w:r>
            <w:r w:rsidR="00AF3F28" w:rsidRPr="00CE09EB">
              <w:rPr>
                <w:rFonts w:eastAsia="Times New Roman"/>
                <w:bCs/>
                <w:color w:val="auto"/>
                <w:kern w:val="0"/>
                <w:lang w:val="en-GB" w:eastAsia="en-US"/>
              </w:rPr>
              <w:t xml:space="preserve"> </w:t>
            </w:r>
            <w:r>
              <w:rPr>
                <w:rFonts w:eastAsia="Times New Roman"/>
                <w:bCs/>
                <w:color w:val="auto"/>
                <w:kern w:val="0"/>
                <w:lang w:val="en-GB" w:eastAsia="en-US"/>
              </w:rPr>
              <w:t>POSTUPKU</w:t>
            </w:r>
            <w:r w:rsidR="00AF3F28" w:rsidRPr="00CE09EB">
              <w:rPr>
                <w:rFonts w:eastAsia="Times New Roman"/>
                <w:bCs/>
                <w:color w:val="auto"/>
                <w:kern w:val="0"/>
                <w:lang w:val="en-GB" w:eastAsia="en-US"/>
              </w:rPr>
              <w:t xml:space="preserve"> </w:t>
            </w:r>
            <w:r>
              <w:rPr>
                <w:rFonts w:eastAsia="Times New Roman"/>
                <w:bCs/>
                <w:color w:val="auto"/>
                <w:kern w:val="0"/>
                <w:lang w:val="en-GB" w:eastAsia="en-US"/>
              </w:rPr>
              <w:t>JAVNE</w:t>
            </w:r>
            <w:r w:rsidR="00AF3F28" w:rsidRPr="00CE09EB">
              <w:rPr>
                <w:rFonts w:eastAsia="Times New Roman"/>
                <w:bCs/>
                <w:color w:val="auto"/>
                <w:kern w:val="0"/>
                <w:lang w:val="en-GB" w:eastAsia="en-US"/>
              </w:rPr>
              <w:t xml:space="preserve"> </w:t>
            </w:r>
            <w:r>
              <w:rPr>
                <w:rFonts w:eastAsia="Times New Roman"/>
                <w:bCs/>
                <w:color w:val="auto"/>
                <w:kern w:val="0"/>
                <w:lang w:val="en-GB" w:eastAsia="en-US"/>
              </w:rPr>
              <w:t>NABAVKE</w:t>
            </w:r>
            <w:r w:rsidR="00AF3F28" w:rsidRPr="00CE09EB">
              <w:rPr>
                <w:rFonts w:eastAsia="Times New Roman"/>
                <w:bCs/>
                <w:color w:val="auto"/>
                <w:kern w:val="0"/>
                <w:lang w:val="en-GB" w:eastAsia="en-US"/>
              </w:rPr>
              <w:t xml:space="preserve"> </w:t>
            </w:r>
            <w:r>
              <w:rPr>
                <w:rFonts w:eastAsia="Times New Roman"/>
                <w:bCs/>
                <w:color w:val="auto"/>
                <w:kern w:val="0"/>
                <w:lang w:val="en-GB" w:eastAsia="en-US"/>
              </w:rPr>
              <w:t>IZ</w:t>
            </w:r>
            <w:r w:rsidR="00AF3F28" w:rsidRPr="00CE09EB">
              <w:rPr>
                <w:rFonts w:eastAsia="Times New Roman"/>
                <w:bCs/>
                <w:color w:val="auto"/>
                <w:kern w:val="0"/>
                <w:lang w:val="en-GB" w:eastAsia="en-US"/>
              </w:rPr>
              <w:t xml:space="preserve"> </w:t>
            </w:r>
            <w:r>
              <w:rPr>
                <w:rFonts w:eastAsia="Times New Roman"/>
                <w:bCs/>
                <w:color w:val="auto"/>
                <w:kern w:val="0"/>
                <w:lang w:val="en-GB" w:eastAsia="en-US"/>
              </w:rPr>
              <w:t>ČLANA</w:t>
            </w:r>
            <w:r w:rsidR="00AF3F28" w:rsidRPr="00CE09EB">
              <w:rPr>
                <w:rFonts w:eastAsia="Times New Roman"/>
                <w:bCs/>
                <w:color w:val="auto"/>
                <w:kern w:val="0"/>
                <w:lang w:val="en-GB" w:eastAsia="en-US"/>
              </w:rPr>
              <w:t xml:space="preserve"> 75. </w:t>
            </w:r>
            <w:r>
              <w:rPr>
                <w:rFonts w:eastAsia="Times New Roman"/>
                <w:bCs/>
                <w:color w:val="auto"/>
                <w:kern w:val="0"/>
                <w:lang w:val="en-GB" w:eastAsia="en-US"/>
              </w:rPr>
              <w:t>ZAKONA</w:t>
            </w:r>
            <w:r w:rsidR="00AF3F28" w:rsidRPr="00CE09EB">
              <w:rPr>
                <w:rFonts w:eastAsia="Times New Roman"/>
                <w:bCs/>
                <w:color w:val="auto"/>
                <w:kern w:val="0"/>
                <w:lang w:val="en-GB" w:eastAsia="en-US"/>
              </w:rPr>
              <w:t xml:space="preserve"> </w:t>
            </w:r>
            <w:r>
              <w:rPr>
                <w:rFonts w:eastAsia="Times New Roman"/>
                <w:bCs/>
                <w:color w:val="auto"/>
                <w:kern w:val="0"/>
                <w:lang w:val="en-GB" w:eastAsia="en-US"/>
              </w:rPr>
              <w:t>I</w:t>
            </w:r>
            <w:r w:rsidR="00AF3F28" w:rsidRPr="00CE09EB">
              <w:rPr>
                <w:rFonts w:eastAsia="Times New Roman"/>
                <w:bCs/>
                <w:color w:val="auto"/>
                <w:kern w:val="0"/>
                <w:lang w:val="en-GB" w:eastAsia="en-US"/>
              </w:rPr>
              <w:t xml:space="preserve"> </w:t>
            </w:r>
            <w:r>
              <w:rPr>
                <w:rFonts w:eastAsia="Times New Roman"/>
                <w:bCs/>
                <w:color w:val="auto"/>
                <w:kern w:val="0"/>
                <w:lang w:val="en-GB" w:eastAsia="en-US"/>
              </w:rPr>
              <w:t>UPUTSTVO</w:t>
            </w:r>
            <w:r w:rsidR="00AF3F28" w:rsidRPr="00CE09EB">
              <w:rPr>
                <w:rFonts w:eastAsia="Times New Roman"/>
                <w:bCs/>
                <w:color w:val="auto"/>
                <w:kern w:val="0"/>
                <w:lang w:val="en-GB" w:eastAsia="en-US"/>
              </w:rPr>
              <w:t xml:space="preserve"> </w:t>
            </w:r>
            <w:r>
              <w:rPr>
                <w:rFonts w:eastAsia="Times New Roman"/>
                <w:bCs/>
                <w:color w:val="auto"/>
                <w:kern w:val="0"/>
                <w:lang w:val="en-GB" w:eastAsia="en-US"/>
              </w:rPr>
              <w:t>KAKO</w:t>
            </w:r>
            <w:r w:rsidR="00AF3F28" w:rsidRPr="00CE09EB">
              <w:rPr>
                <w:rFonts w:eastAsia="Times New Roman"/>
                <w:bCs/>
                <w:color w:val="auto"/>
                <w:kern w:val="0"/>
                <w:lang w:val="en-GB" w:eastAsia="en-US"/>
              </w:rPr>
              <w:t xml:space="preserve"> </w:t>
            </w:r>
            <w:r>
              <w:rPr>
                <w:rFonts w:eastAsia="Times New Roman"/>
                <w:bCs/>
                <w:color w:val="auto"/>
                <w:kern w:val="0"/>
                <w:lang w:val="en-GB" w:eastAsia="en-US"/>
              </w:rPr>
              <w:t>SE</w:t>
            </w:r>
            <w:r w:rsidR="00AF3F28" w:rsidRPr="00CE09EB">
              <w:rPr>
                <w:rFonts w:eastAsia="Times New Roman"/>
                <w:bCs/>
                <w:color w:val="auto"/>
                <w:kern w:val="0"/>
                <w:lang w:val="en-GB" w:eastAsia="en-US"/>
              </w:rPr>
              <w:t xml:space="preserve"> </w:t>
            </w:r>
            <w:r>
              <w:rPr>
                <w:rFonts w:eastAsia="Times New Roman"/>
                <w:bCs/>
                <w:color w:val="auto"/>
                <w:kern w:val="0"/>
                <w:lang w:val="en-GB" w:eastAsia="en-US"/>
              </w:rPr>
              <w:t>DOKAZUJE</w:t>
            </w:r>
            <w:r w:rsidR="00AF3F28" w:rsidRPr="00CE09EB">
              <w:rPr>
                <w:rFonts w:eastAsia="Times New Roman"/>
                <w:bCs/>
                <w:color w:val="auto"/>
                <w:kern w:val="0"/>
                <w:lang w:val="en-GB" w:eastAsia="en-US"/>
              </w:rPr>
              <w:t xml:space="preserve"> </w:t>
            </w:r>
            <w:r>
              <w:rPr>
                <w:rFonts w:eastAsia="Times New Roman"/>
                <w:bCs/>
                <w:color w:val="auto"/>
                <w:kern w:val="0"/>
                <w:lang w:val="en-GB" w:eastAsia="en-US"/>
              </w:rPr>
              <w:t>ISPUNjENOST</w:t>
            </w:r>
            <w:r w:rsidR="00AF3F28" w:rsidRPr="00CE09EB">
              <w:rPr>
                <w:rFonts w:eastAsia="Times New Roman"/>
                <w:bCs/>
                <w:color w:val="auto"/>
                <w:kern w:val="0"/>
                <w:lang w:val="en-GB" w:eastAsia="en-US"/>
              </w:rPr>
              <w:t xml:space="preserve"> </w:t>
            </w:r>
            <w:r>
              <w:rPr>
                <w:rFonts w:eastAsia="Times New Roman"/>
                <w:bCs/>
                <w:color w:val="auto"/>
                <w:kern w:val="0"/>
                <w:lang w:val="en-GB" w:eastAsia="en-US"/>
              </w:rPr>
              <w:t>TIH</w:t>
            </w:r>
            <w:r w:rsidR="00AF3F28" w:rsidRPr="00CE09EB">
              <w:rPr>
                <w:rFonts w:eastAsia="Times New Roman"/>
                <w:bCs/>
                <w:color w:val="auto"/>
                <w:kern w:val="0"/>
                <w:lang w:val="en-GB" w:eastAsia="en-US"/>
              </w:rPr>
              <w:t xml:space="preserve"> </w:t>
            </w:r>
            <w:r>
              <w:rPr>
                <w:rFonts w:eastAsia="Times New Roman"/>
                <w:bCs/>
                <w:color w:val="auto"/>
                <w:kern w:val="0"/>
                <w:lang w:val="en-GB" w:eastAsia="en-US"/>
              </w:rPr>
              <w:t>USLOVA</w:t>
            </w:r>
          </w:p>
        </w:tc>
        <w:tc>
          <w:tcPr>
            <w:tcW w:w="1140" w:type="dxa"/>
            <w:shd w:val="clear" w:color="auto" w:fill="DEEAF6"/>
            <w:vAlign w:val="center"/>
          </w:tcPr>
          <w:p w:rsidR="00AF3F28" w:rsidRPr="0005501E" w:rsidRDefault="00D15235" w:rsidP="00AF3F28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lang w:eastAsia="en-US"/>
              </w:rPr>
            </w:pPr>
            <w:r w:rsidRPr="0005501E">
              <w:rPr>
                <w:rFonts w:eastAsia="Times New Roman"/>
                <w:color w:val="auto"/>
                <w:kern w:val="0"/>
                <w:lang w:eastAsia="en-US"/>
              </w:rPr>
              <w:t>8</w:t>
            </w:r>
          </w:p>
        </w:tc>
      </w:tr>
      <w:tr w:rsidR="00AF3F28" w:rsidRPr="00CE09EB" w:rsidTr="00AF3F28">
        <w:trPr>
          <w:trHeight w:val="436"/>
        </w:trPr>
        <w:tc>
          <w:tcPr>
            <w:tcW w:w="1247" w:type="dxa"/>
            <w:shd w:val="clear" w:color="auto" w:fill="DEEAF6"/>
            <w:vAlign w:val="center"/>
          </w:tcPr>
          <w:p w:rsidR="00AF3F28" w:rsidRPr="00CE09EB" w:rsidRDefault="00AF3F28" w:rsidP="00AF3F28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lang w:eastAsia="en-US"/>
              </w:rPr>
            </w:pPr>
            <w:r w:rsidRPr="00CE09EB">
              <w:rPr>
                <w:rFonts w:eastAsia="Times New Roman"/>
                <w:color w:val="auto"/>
                <w:kern w:val="0"/>
                <w:lang w:val="en-GB" w:eastAsia="en-US"/>
              </w:rPr>
              <w:t>V</w:t>
            </w:r>
          </w:p>
        </w:tc>
        <w:tc>
          <w:tcPr>
            <w:tcW w:w="6658" w:type="dxa"/>
            <w:shd w:val="clear" w:color="auto" w:fill="DEEAF6"/>
            <w:vAlign w:val="center"/>
          </w:tcPr>
          <w:p w:rsidR="00AF3F28" w:rsidRPr="00CE09EB" w:rsidRDefault="00F54D52" w:rsidP="00AF3F28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lang w:val="sr-Cyrl-BA" w:eastAsia="en-US"/>
              </w:rPr>
            </w:pPr>
            <w:r>
              <w:rPr>
                <w:rFonts w:eastAsia="Times New Roman"/>
                <w:bCs/>
                <w:color w:val="auto"/>
                <w:kern w:val="0"/>
                <w:lang w:val="en-GB" w:eastAsia="en-US"/>
              </w:rPr>
              <w:t>UPUTSTVO</w:t>
            </w:r>
            <w:r w:rsidR="00AF3F28" w:rsidRPr="00CE09EB">
              <w:rPr>
                <w:rFonts w:eastAsia="Times New Roman"/>
                <w:bCs/>
                <w:color w:val="auto"/>
                <w:kern w:val="0"/>
                <w:lang w:val="en-GB" w:eastAsia="en-US"/>
              </w:rPr>
              <w:t xml:space="preserve"> </w:t>
            </w:r>
            <w:r>
              <w:rPr>
                <w:rFonts w:eastAsia="Times New Roman"/>
                <w:bCs/>
                <w:color w:val="auto"/>
                <w:kern w:val="0"/>
                <w:lang w:val="en-GB" w:eastAsia="en-US"/>
              </w:rPr>
              <w:t>PONUĐAČIMA</w:t>
            </w:r>
            <w:r w:rsidR="00AF3F28" w:rsidRPr="00CE09EB">
              <w:rPr>
                <w:rFonts w:eastAsia="Times New Roman"/>
                <w:bCs/>
                <w:color w:val="auto"/>
                <w:kern w:val="0"/>
                <w:lang w:val="en-GB" w:eastAsia="en-US"/>
              </w:rPr>
              <w:t xml:space="preserve"> </w:t>
            </w:r>
            <w:r>
              <w:rPr>
                <w:rFonts w:eastAsia="Times New Roman"/>
                <w:bCs/>
                <w:color w:val="auto"/>
                <w:kern w:val="0"/>
                <w:lang w:val="en-GB" w:eastAsia="en-US"/>
              </w:rPr>
              <w:t>KAKO</w:t>
            </w:r>
            <w:r w:rsidR="00AF3F28" w:rsidRPr="00CE09EB">
              <w:rPr>
                <w:rFonts w:eastAsia="Times New Roman"/>
                <w:bCs/>
                <w:color w:val="auto"/>
                <w:kern w:val="0"/>
                <w:lang w:val="en-GB" w:eastAsia="en-US"/>
              </w:rPr>
              <w:t xml:space="preserve"> </w:t>
            </w:r>
            <w:r>
              <w:rPr>
                <w:rFonts w:eastAsia="Times New Roman"/>
                <w:bCs/>
                <w:color w:val="auto"/>
                <w:kern w:val="0"/>
                <w:lang w:val="en-GB" w:eastAsia="en-US"/>
              </w:rPr>
              <w:t>DA</w:t>
            </w:r>
            <w:r w:rsidR="00AF3F28" w:rsidRPr="00CE09EB">
              <w:rPr>
                <w:rFonts w:eastAsia="Times New Roman"/>
                <w:bCs/>
                <w:color w:val="auto"/>
                <w:kern w:val="0"/>
                <w:lang w:val="en-GB" w:eastAsia="en-US"/>
              </w:rPr>
              <w:t xml:space="preserve"> </w:t>
            </w:r>
            <w:r>
              <w:rPr>
                <w:rFonts w:eastAsia="Times New Roman"/>
                <w:bCs/>
                <w:color w:val="auto"/>
                <w:kern w:val="0"/>
                <w:lang w:val="en-GB" w:eastAsia="en-US"/>
              </w:rPr>
              <w:t>SAČINE</w:t>
            </w:r>
            <w:r w:rsidR="00AF3F28" w:rsidRPr="00CE09EB">
              <w:rPr>
                <w:rFonts w:eastAsia="Times New Roman"/>
                <w:bCs/>
                <w:color w:val="auto"/>
                <w:kern w:val="0"/>
                <w:lang w:val="en-GB" w:eastAsia="en-US"/>
              </w:rPr>
              <w:t xml:space="preserve"> </w:t>
            </w:r>
            <w:r>
              <w:rPr>
                <w:rFonts w:eastAsia="Times New Roman"/>
                <w:bCs/>
                <w:color w:val="auto"/>
                <w:kern w:val="0"/>
                <w:lang w:val="en-GB" w:eastAsia="en-US"/>
              </w:rPr>
              <w:t>PONUDU</w:t>
            </w:r>
          </w:p>
        </w:tc>
        <w:tc>
          <w:tcPr>
            <w:tcW w:w="1140" w:type="dxa"/>
            <w:shd w:val="clear" w:color="auto" w:fill="DEEAF6"/>
            <w:vAlign w:val="center"/>
          </w:tcPr>
          <w:p w:rsidR="00AF3F28" w:rsidRPr="0005501E" w:rsidRDefault="00D15235" w:rsidP="00AF3F28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lang w:eastAsia="en-US"/>
              </w:rPr>
            </w:pPr>
            <w:r w:rsidRPr="0005501E">
              <w:rPr>
                <w:rFonts w:eastAsia="Times New Roman"/>
                <w:color w:val="auto"/>
                <w:kern w:val="0"/>
                <w:lang w:eastAsia="en-US"/>
              </w:rPr>
              <w:t>10</w:t>
            </w:r>
          </w:p>
        </w:tc>
      </w:tr>
      <w:tr w:rsidR="00AF3F28" w:rsidRPr="00CE09EB" w:rsidTr="00AF3F28">
        <w:trPr>
          <w:trHeight w:val="346"/>
        </w:trPr>
        <w:tc>
          <w:tcPr>
            <w:tcW w:w="1247" w:type="dxa"/>
            <w:shd w:val="clear" w:color="auto" w:fill="DEEAF6"/>
            <w:vAlign w:val="center"/>
          </w:tcPr>
          <w:p w:rsidR="00AF3F28" w:rsidRPr="00CE09EB" w:rsidRDefault="00AF3F28" w:rsidP="00AF3F28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lang w:eastAsia="en-US"/>
              </w:rPr>
            </w:pPr>
            <w:r w:rsidRPr="00CE09EB">
              <w:rPr>
                <w:rFonts w:eastAsia="Times New Roman"/>
                <w:color w:val="auto"/>
                <w:kern w:val="0"/>
                <w:lang w:val="en-GB" w:eastAsia="en-US"/>
              </w:rPr>
              <w:t>V</w:t>
            </w:r>
            <w:r w:rsidRPr="00CE09EB">
              <w:rPr>
                <w:rFonts w:eastAsia="Times New Roman"/>
                <w:color w:val="auto"/>
                <w:kern w:val="0"/>
                <w:lang w:eastAsia="en-US"/>
              </w:rPr>
              <w:t>I</w:t>
            </w:r>
          </w:p>
        </w:tc>
        <w:tc>
          <w:tcPr>
            <w:tcW w:w="6658" w:type="dxa"/>
            <w:shd w:val="clear" w:color="auto" w:fill="DEEAF6"/>
            <w:vAlign w:val="center"/>
          </w:tcPr>
          <w:p w:rsidR="00AF3F28" w:rsidRPr="00CE09EB" w:rsidRDefault="00F54D52" w:rsidP="00AF3F28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lang w:val="ru-RU" w:eastAsia="en-US"/>
              </w:rPr>
            </w:pPr>
            <w:r>
              <w:rPr>
                <w:rFonts w:eastAsia="Times New Roman"/>
                <w:color w:val="auto"/>
                <w:kern w:val="0"/>
                <w:lang w:val="en-GB" w:eastAsia="en-US"/>
              </w:rPr>
              <w:t>OBRASCI</w:t>
            </w:r>
            <w:r w:rsidR="00AF3F28" w:rsidRPr="00CE09EB">
              <w:rPr>
                <w:rFonts w:eastAsia="Times New Roman"/>
                <w:color w:val="auto"/>
                <w:kern w:val="0"/>
                <w:lang w:val="en-GB" w:eastAsia="en-US"/>
              </w:rPr>
              <w:t xml:space="preserve"> </w:t>
            </w:r>
            <w:r>
              <w:rPr>
                <w:rFonts w:eastAsia="Times New Roman"/>
                <w:color w:val="auto"/>
                <w:kern w:val="0"/>
                <w:lang w:val="en-GB" w:eastAsia="en-US"/>
              </w:rPr>
              <w:t>KOJI</w:t>
            </w:r>
            <w:r w:rsidR="00AF3F28" w:rsidRPr="00CE09EB">
              <w:rPr>
                <w:rFonts w:eastAsia="Times New Roman"/>
                <w:color w:val="auto"/>
                <w:kern w:val="0"/>
                <w:lang w:val="en-GB" w:eastAsia="en-US"/>
              </w:rPr>
              <w:t xml:space="preserve"> </w:t>
            </w:r>
            <w:r>
              <w:rPr>
                <w:rFonts w:eastAsia="Times New Roman"/>
                <w:color w:val="auto"/>
                <w:kern w:val="0"/>
                <w:lang w:val="en-GB" w:eastAsia="en-US"/>
              </w:rPr>
              <w:t>ČINE</w:t>
            </w:r>
            <w:r w:rsidR="00AF3F28" w:rsidRPr="00CE09EB">
              <w:rPr>
                <w:rFonts w:eastAsia="Times New Roman"/>
                <w:color w:val="auto"/>
                <w:kern w:val="0"/>
                <w:lang w:val="en-GB" w:eastAsia="en-US"/>
              </w:rPr>
              <w:t xml:space="preserve"> </w:t>
            </w:r>
            <w:r>
              <w:rPr>
                <w:rFonts w:eastAsia="Times New Roman"/>
                <w:color w:val="auto"/>
                <w:kern w:val="0"/>
                <w:lang w:val="en-GB" w:eastAsia="en-US"/>
              </w:rPr>
              <w:t>SASTAVNI</w:t>
            </w:r>
            <w:r w:rsidR="00AF3F28" w:rsidRPr="00CE09EB">
              <w:rPr>
                <w:rFonts w:eastAsia="Times New Roman"/>
                <w:color w:val="auto"/>
                <w:kern w:val="0"/>
                <w:lang w:val="en-GB" w:eastAsia="en-US"/>
              </w:rPr>
              <w:t xml:space="preserve"> </w:t>
            </w:r>
            <w:r>
              <w:rPr>
                <w:rFonts w:eastAsia="Times New Roman"/>
                <w:color w:val="auto"/>
                <w:kern w:val="0"/>
                <w:lang w:val="en-GB" w:eastAsia="en-US"/>
              </w:rPr>
              <w:t>DEO</w:t>
            </w:r>
            <w:r w:rsidR="00AF3F28" w:rsidRPr="00CE09EB">
              <w:rPr>
                <w:rFonts w:eastAsia="Times New Roman"/>
                <w:color w:val="auto"/>
                <w:kern w:val="0"/>
                <w:lang w:val="en-GB" w:eastAsia="en-US"/>
              </w:rPr>
              <w:t xml:space="preserve"> </w:t>
            </w:r>
            <w:r>
              <w:rPr>
                <w:rFonts w:eastAsia="Times New Roman"/>
                <w:color w:val="auto"/>
                <w:kern w:val="0"/>
                <w:lang w:val="en-GB" w:eastAsia="en-US"/>
              </w:rPr>
              <w:t>PONUDE</w:t>
            </w:r>
          </w:p>
        </w:tc>
        <w:tc>
          <w:tcPr>
            <w:tcW w:w="1140" w:type="dxa"/>
            <w:shd w:val="clear" w:color="auto" w:fill="DEEAF6"/>
            <w:vAlign w:val="center"/>
          </w:tcPr>
          <w:p w:rsidR="00AF3F28" w:rsidRPr="0005501E" w:rsidRDefault="00D15235" w:rsidP="00AF3F28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lang w:eastAsia="en-US"/>
              </w:rPr>
            </w:pPr>
            <w:r w:rsidRPr="0005501E">
              <w:rPr>
                <w:rFonts w:eastAsia="Times New Roman"/>
                <w:color w:val="auto"/>
                <w:kern w:val="0"/>
                <w:lang w:eastAsia="en-US"/>
              </w:rPr>
              <w:t>18</w:t>
            </w:r>
          </w:p>
        </w:tc>
      </w:tr>
      <w:tr w:rsidR="00AF3F28" w:rsidRPr="00CE09EB" w:rsidTr="00AF3F28">
        <w:trPr>
          <w:trHeight w:val="445"/>
        </w:trPr>
        <w:tc>
          <w:tcPr>
            <w:tcW w:w="1247" w:type="dxa"/>
            <w:shd w:val="clear" w:color="auto" w:fill="DEEAF6"/>
            <w:vAlign w:val="center"/>
          </w:tcPr>
          <w:p w:rsidR="00AF3F28" w:rsidRPr="00CE09EB" w:rsidRDefault="00AF3F28" w:rsidP="00AF3F28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lang w:val="sr-Cyrl-BA" w:eastAsia="en-US"/>
              </w:rPr>
            </w:pPr>
            <w:r w:rsidRPr="00CE09EB">
              <w:rPr>
                <w:rFonts w:eastAsia="Times New Roman"/>
                <w:color w:val="auto"/>
                <w:kern w:val="0"/>
                <w:lang w:val="en-GB" w:eastAsia="en-US"/>
              </w:rPr>
              <w:t>VII</w:t>
            </w:r>
          </w:p>
        </w:tc>
        <w:tc>
          <w:tcPr>
            <w:tcW w:w="6658" w:type="dxa"/>
            <w:shd w:val="clear" w:color="auto" w:fill="DEEAF6"/>
            <w:vAlign w:val="center"/>
          </w:tcPr>
          <w:p w:rsidR="00AF3F28" w:rsidRPr="00CE09EB" w:rsidRDefault="00F54D52" w:rsidP="00AF3F28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lang w:val="sr-Cyrl-BA" w:eastAsia="en-US"/>
              </w:rPr>
            </w:pPr>
            <w:r>
              <w:rPr>
                <w:rFonts w:eastAsia="Times New Roman"/>
                <w:color w:val="auto"/>
                <w:kern w:val="0"/>
                <w:lang w:val="en-GB" w:eastAsia="en-US"/>
              </w:rPr>
              <w:t>MODEL</w:t>
            </w:r>
            <w:r w:rsidR="00AF3F28" w:rsidRPr="00CE09EB">
              <w:rPr>
                <w:rFonts w:eastAsia="Times New Roman"/>
                <w:color w:val="auto"/>
                <w:kern w:val="0"/>
                <w:lang w:val="en-GB" w:eastAsia="en-US"/>
              </w:rPr>
              <w:t xml:space="preserve"> </w:t>
            </w:r>
            <w:r>
              <w:rPr>
                <w:rFonts w:eastAsia="Times New Roman"/>
                <w:color w:val="auto"/>
                <w:kern w:val="0"/>
                <w:lang w:val="en-GB" w:eastAsia="en-US"/>
              </w:rPr>
              <w:t>UGOVORA</w:t>
            </w:r>
            <w:r w:rsidR="00AF3F28" w:rsidRPr="00CE09EB">
              <w:rPr>
                <w:rFonts w:eastAsia="Times New Roman"/>
                <w:color w:val="auto"/>
                <w:kern w:val="0"/>
                <w:lang w:val="en-GB" w:eastAsia="en-US"/>
              </w:rPr>
              <w:t xml:space="preserve"> </w:t>
            </w:r>
          </w:p>
        </w:tc>
        <w:tc>
          <w:tcPr>
            <w:tcW w:w="1140" w:type="dxa"/>
            <w:shd w:val="clear" w:color="auto" w:fill="DEEAF6"/>
            <w:vAlign w:val="center"/>
          </w:tcPr>
          <w:p w:rsidR="00AF3F28" w:rsidRPr="0005501E" w:rsidRDefault="00AF3F28" w:rsidP="0005501E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lang w:eastAsia="en-US"/>
              </w:rPr>
            </w:pPr>
            <w:r w:rsidRPr="0005501E">
              <w:rPr>
                <w:rFonts w:eastAsia="Times New Roman"/>
                <w:color w:val="auto"/>
                <w:kern w:val="0"/>
                <w:lang w:eastAsia="en-US"/>
              </w:rPr>
              <w:t>2</w:t>
            </w:r>
            <w:r w:rsidR="0005501E" w:rsidRPr="0005501E">
              <w:rPr>
                <w:rFonts w:eastAsia="Times New Roman"/>
                <w:color w:val="auto"/>
                <w:kern w:val="0"/>
                <w:lang w:eastAsia="en-US"/>
              </w:rPr>
              <w:t>8</w:t>
            </w:r>
          </w:p>
        </w:tc>
      </w:tr>
    </w:tbl>
    <w:p w:rsidR="00652887" w:rsidRPr="00652887" w:rsidRDefault="00652887" w:rsidP="00652887">
      <w:pPr>
        <w:spacing w:line="240" w:lineRule="auto"/>
        <w:ind w:firstLine="708"/>
        <w:jc w:val="both"/>
        <w:rPr>
          <w:rFonts w:eastAsia="TimesNewRomanPSMT"/>
          <w:b/>
          <w:color w:val="auto"/>
          <w:lang w:val="sr-Cyrl-CS"/>
        </w:rPr>
      </w:pPr>
    </w:p>
    <w:p w:rsidR="00652887" w:rsidRPr="00652887" w:rsidRDefault="00652887" w:rsidP="00652887">
      <w:pPr>
        <w:spacing w:line="240" w:lineRule="auto"/>
        <w:ind w:firstLine="708"/>
        <w:jc w:val="both"/>
        <w:rPr>
          <w:rFonts w:eastAsia="TimesNewRomanPSMT"/>
          <w:b/>
          <w:color w:val="auto"/>
        </w:rPr>
      </w:pPr>
    </w:p>
    <w:p w:rsidR="00652887" w:rsidRPr="00652887" w:rsidRDefault="00F54D52" w:rsidP="00AF3F28">
      <w:pPr>
        <w:spacing w:line="240" w:lineRule="auto"/>
        <w:jc w:val="center"/>
        <w:rPr>
          <w:rFonts w:eastAsia="TimesNewRomanPSMT"/>
          <w:b/>
          <w:color w:val="auto"/>
          <w:sz w:val="32"/>
          <w:szCs w:val="32"/>
        </w:rPr>
      </w:pPr>
      <w:r>
        <w:rPr>
          <w:rFonts w:eastAsia="TimesNewRomanPSMT"/>
          <w:b/>
          <w:color w:val="auto"/>
          <w:sz w:val="32"/>
          <w:szCs w:val="32"/>
          <w:lang w:val="sr-Cyrl-CS"/>
        </w:rPr>
        <w:t>KONKURSNA</w:t>
      </w:r>
      <w:r w:rsidR="00652887" w:rsidRPr="00652887">
        <w:rPr>
          <w:rFonts w:eastAsia="TimesNewRomanPSMT"/>
          <w:b/>
          <w:color w:val="auto"/>
          <w:sz w:val="32"/>
          <w:szCs w:val="32"/>
          <w:lang w:val="sr-Cyrl-CS"/>
        </w:rPr>
        <w:t xml:space="preserve">  </w:t>
      </w:r>
      <w:r>
        <w:rPr>
          <w:rFonts w:eastAsia="TimesNewRomanPSMT"/>
          <w:b/>
          <w:color w:val="auto"/>
          <w:sz w:val="32"/>
          <w:szCs w:val="32"/>
          <w:lang w:val="sr-Cyrl-CS"/>
        </w:rPr>
        <w:t>DOKUMENTACIJA</w:t>
      </w:r>
    </w:p>
    <w:p w:rsidR="00652887" w:rsidRDefault="00F54D52" w:rsidP="00AF3F28">
      <w:pPr>
        <w:spacing w:line="240" w:lineRule="auto"/>
        <w:jc w:val="center"/>
        <w:rPr>
          <w:rFonts w:eastAsia="TimesNewRomanPSMT"/>
          <w:b/>
          <w:color w:val="auto"/>
          <w:sz w:val="32"/>
          <w:szCs w:val="32"/>
          <w:lang w:val="en-GB"/>
        </w:rPr>
      </w:pPr>
      <w:r>
        <w:rPr>
          <w:rFonts w:eastAsia="TimesNewRomanPSMT"/>
          <w:b/>
          <w:color w:val="auto"/>
          <w:sz w:val="32"/>
          <w:szCs w:val="32"/>
          <w:lang w:val="en-GB"/>
        </w:rPr>
        <w:t>ZA</w:t>
      </w:r>
      <w:r w:rsidR="00652887" w:rsidRPr="00652887">
        <w:rPr>
          <w:rFonts w:eastAsia="TimesNewRomanPSMT"/>
          <w:b/>
          <w:color w:val="auto"/>
          <w:sz w:val="32"/>
          <w:szCs w:val="32"/>
          <w:lang w:val="en-GB"/>
        </w:rPr>
        <w:t xml:space="preserve"> </w:t>
      </w:r>
      <w:r>
        <w:rPr>
          <w:rFonts w:eastAsia="TimesNewRomanPSMT"/>
          <w:b/>
          <w:color w:val="auto"/>
          <w:sz w:val="32"/>
          <w:szCs w:val="32"/>
          <w:lang w:val="en-GB"/>
        </w:rPr>
        <w:t>JAVNU</w:t>
      </w:r>
      <w:r w:rsidR="00652887" w:rsidRPr="00652887">
        <w:rPr>
          <w:rFonts w:eastAsia="TimesNewRomanPSMT"/>
          <w:b/>
          <w:color w:val="auto"/>
          <w:sz w:val="32"/>
          <w:szCs w:val="32"/>
          <w:lang w:val="en-GB"/>
        </w:rPr>
        <w:t xml:space="preserve"> </w:t>
      </w:r>
      <w:r>
        <w:rPr>
          <w:rFonts w:eastAsia="TimesNewRomanPSMT"/>
          <w:b/>
          <w:color w:val="auto"/>
          <w:sz w:val="32"/>
          <w:szCs w:val="32"/>
          <w:lang w:val="en-GB"/>
        </w:rPr>
        <w:t>NABAVKU</w:t>
      </w:r>
      <w:r w:rsidR="00652887" w:rsidRPr="00652887">
        <w:rPr>
          <w:rFonts w:eastAsia="TimesNewRomanPSMT"/>
          <w:b/>
          <w:color w:val="auto"/>
          <w:sz w:val="32"/>
          <w:szCs w:val="32"/>
          <w:lang w:val="en-GB"/>
        </w:rPr>
        <w:t xml:space="preserve"> </w:t>
      </w:r>
      <w:r>
        <w:rPr>
          <w:rFonts w:eastAsia="TimesNewRomanPSMT"/>
          <w:b/>
          <w:color w:val="auto"/>
          <w:sz w:val="32"/>
          <w:szCs w:val="32"/>
          <w:lang w:val="en-GB"/>
        </w:rPr>
        <w:t>MALE</w:t>
      </w:r>
      <w:r w:rsidR="00652887" w:rsidRPr="00652887">
        <w:rPr>
          <w:rFonts w:eastAsia="TimesNewRomanPSMT"/>
          <w:b/>
          <w:color w:val="auto"/>
          <w:sz w:val="32"/>
          <w:szCs w:val="32"/>
          <w:lang w:val="en-GB"/>
        </w:rPr>
        <w:t xml:space="preserve"> </w:t>
      </w:r>
      <w:r>
        <w:rPr>
          <w:rFonts w:eastAsia="TimesNewRomanPSMT"/>
          <w:b/>
          <w:color w:val="auto"/>
          <w:sz w:val="32"/>
          <w:szCs w:val="32"/>
          <w:lang w:val="en-GB"/>
        </w:rPr>
        <w:t>VREDNOSTI</w:t>
      </w:r>
    </w:p>
    <w:p w:rsidR="009C3DB4" w:rsidRPr="00C15CB6" w:rsidRDefault="00F54D52" w:rsidP="00AF3F28">
      <w:pPr>
        <w:spacing w:line="240" w:lineRule="auto"/>
        <w:jc w:val="center"/>
        <w:rPr>
          <w:rFonts w:eastAsia="TimesNewRomanPSMT"/>
          <w:b/>
          <w:color w:val="auto"/>
          <w:sz w:val="32"/>
          <w:szCs w:val="32"/>
        </w:rPr>
      </w:pPr>
      <w:r>
        <w:rPr>
          <w:rFonts w:eastAsia="TimesNewRomanPSMT"/>
          <w:b/>
          <w:color w:val="auto"/>
          <w:sz w:val="32"/>
          <w:szCs w:val="32"/>
        </w:rPr>
        <w:t>Nabavka</w:t>
      </w:r>
      <w:r w:rsidR="009C3DB4" w:rsidRPr="009C3DB4">
        <w:rPr>
          <w:rFonts w:eastAsia="TimesNewRomanPSMT"/>
          <w:b/>
          <w:color w:val="auto"/>
          <w:sz w:val="32"/>
          <w:szCs w:val="32"/>
        </w:rPr>
        <w:t xml:space="preserve"> </w:t>
      </w:r>
      <w:r>
        <w:rPr>
          <w:rFonts w:eastAsia="TimesNewRomanPSMT"/>
          <w:b/>
          <w:color w:val="auto"/>
          <w:sz w:val="32"/>
          <w:szCs w:val="32"/>
        </w:rPr>
        <w:t>usluga</w:t>
      </w:r>
      <w:r w:rsidR="009C3DB4" w:rsidRPr="009C3DB4">
        <w:rPr>
          <w:rFonts w:eastAsia="TimesNewRomanPSMT"/>
          <w:b/>
          <w:color w:val="auto"/>
          <w:sz w:val="32"/>
          <w:szCs w:val="32"/>
        </w:rPr>
        <w:t xml:space="preserve"> </w:t>
      </w:r>
      <w:r w:rsidR="00C15CB6">
        <w:rPr>
          <w:rFonts w:eastAsia="TimesNewRomanPSMT"/>
          <w:b/>
          <w:bCs/>
          <w:color w:val="auto"/>
          <w:sz w:val="32"/>
          <w:szCs w:val="32"/>
        </w:rPr>
        <w:t xml:space="preserve">– </w:t>
      </w:r>
      <w:r>
        <w:rPr>
          <w:rFonts w:eastAsia="TimesNewRomanPSMT"/>
          <w:b/>
          <w:bCs/>
          <w:color w:val="auto"/>
          <w:sz w:val="32"/>
          <w:szCs w:val="32"/>
        </w:rPr>
        <w:t>Održavanje</w:t>
      </w:r>
      <w:r w:rsidR="00C15CB6">
        <w:rPr>
          <w:rFonts w:eastAsia="TimesNewRomanPSMT"/>
          <w:b/>
          <w:bCs/>
          <w:color w:val="auto"/>
          <w:sz w:val="32"/>
          <w:szCs w:val="32"/>
        </w:rPr>
        <w:t xml:space="preserve"> </w:t>
      </w:r>
      <w:r>
        <w:rPr>
          <w:rFonts w:eastAsia="TimesNewRomanPSMT"/>
          <w:b/>
          <w:bCs/>
          <w:color w:val="auto"/>
          <w:sz w:val="32"/>
          <w:szCs w:val="32"/>
        </w:rPr>
        <w:t>sistema</w:t>
      </w:r>
      <w:r w:rsidR="00C15CB6">
        <w:rPr>
          <w:rFonts w:eastAsia="TimesNewRomanPSMT"/>
          <w:b/>
          <w:bCs/>
          <w:color w:val="auto"/>
          <w:sz w:val="32"/>
          <w:szCs w:val="32"/>
        </w:rPr>
        <w:t xml:space="preserve"> </w:t>
      </w:r>
      <w:r>
        <w:rPr>
          <w:rFonts w:eastAsia="TimesNewRomanPSMT"/>
          <w:b/>
          <w:bCs/>
          <w:color w:val="auto"/>
          <w:sz w:val="32"/>
          <w:szCs w:val="32"/>
        </w:rPr>
        <w:t>za</w:t>
      </w:r>
      <w:r w:rsidR="00C15CB6">
        <w:rPr>
          <w:rFonts w:eastAsia="TimesNewRomanPSMT"/>
          <w:b/>
          <w:bCs/>
          <w:color w:val="auto"/>
          <w:sz w:val="32"/>
          <w:szCs w:val="32"/>
        </w:rPr>
        <w:t xml:space="preserve"> </w:t>
      </w:r>
      <w:r>
        <w:rPr>
          <w:rFonts w:eastAsia="TimesNewRomanPSMT"/>
          <w:b/>
          <w:bCs/>
          <w:color w:val="auto"/>
          <w:sz w:val="32"/>
          <w:szCs w:val="32"/>
        </w:rPr>
        <w:t>upravljanje</w:t>
      </w:r>
      <w:r w:rsidR="00C15CB6">
        <w:rPr>
          <w:rFonts w:eastAsia="TimesNewRomanPSMT"/>
          <w:b/>
          <w:bCs/>
          <w:color w:val="auto"/>
          <w:sz w:val="32"/>
          <w:szCs w:val="32"/>
        </w:rPr>
        <w:t xml:space="preserve"> </w:t>
      </w:r>
      <w:r>
        <w:rPr>
          <w:rFonts w:eastAsia="TimesNewRomanPSMT"/>
          <w:b/>
          <w:bCs/>
          <w:color w:val="auto"/>
          <w:sz w:val="32"/>
          <w:szCs w:val="32"/>
        </w:rPr>
        <w:t>dokumentima</w:t>
      </w:r>
      <w:r w:rsidR="00C15CB6">
        <w:rPr>
          <w:rFonts w:eastAsia="TimesNewRomanPSMT"/>
          <w:b/>
          <w:bCs/>
          <w:color w:val="auto"/>
          <w:sz w:val="32"/>
          <w:szCs w:val="32"/>
        </w:rPr>
        <w:t xml:space="preserve"> </w:t>
      </w:r>
      <w:r>
        <w:rPr>
          <w:rFonts w:eastAsia="TimesNewRomanPSMT"/>
          <w:b/>
          <w:bCs/>
          <w:color w:val="auto"/>
          <w:sz w:val="32"/>
          <w:szCs w:val="32"/>
        </w:rPr>
        <w:t>i</w:t>
      </w:r>
      <w:r w:rsidR="00C15CB6">
        <w:rPr>
          <w:rFonts w:eastAsia="TimesNewRomanPSMT"/>
          <w:b/>
          <w:bCs/>
          <w:color w:val="auto"/>
          <w:sz w:val="32"/>
          <w:szCs w:val="32"/>
        </w:rPr>
        <w:t xml:space="preserve"> </w:t>
      </w:r>
      <w:r>
        <w:rPr>
          <w:rFonts w:eastAsia="TimesNewRomanPSMT"/>
          <w:b/>
          <w:bCs/>
          <w:color w:val="auto"/>
          <w:sz w:val="32"/>
          <w:szCs w:val="32"/>
        </w:rPr>
        <w:t>predmetima</w:t>
      </w:r>
      <w:r w:rsidR="00C15CB6">
        <w:rPr>
          <w:rFonts w:eastAsia="TimesNewRomanPSMT"/>
          <w:b/>
          <w:bCs/>
          <w:color w:val="auto"/>
          <w:sz w:val="32"/>
          <w:szCs w:val="32"/>
        </w:rPr>
        <w:t xml:space="preserve"> (</w:t>
      </w:r>
      <w:r>
        <w:rPr>
          <w:rFonts w:eastAsia="TimesNewRomanPSMT"/>
          <w:b/>
          <w:bCs/>
          <w:color w:val="auto"/>
          <w:sz w:val="32"/>
          <w:szCs w:val="32"/>
        </w:rPr>
        <w:t>Alfresko</w:t>
      </w:r>
      <w:r w:rsidR="00C15CB6">
        <w:rPr>
          <w:rFonts w:eastAsia="TimesNewRomanPSMT"/>
          <w:b/>
          <w:bCs/>
          <w:color w:val="auto"/>
          <w:sz w:val="32"/>
          <w:szCs w:val="32"/>
        </w:rPr>
        <w:t>)</w:t>
      </w:r>
    </w:p>
    <w:p w:rsidR="00652887" w:rsidRPr="00652887" w:rsidRDefault="00652887" w:rsidP="00AF3F28">
      <w:pPr>
        <w:spacing w:line="240" w:lineRule="auto"/>
        <w:ind w:firstLine="709"/>
        <w:jc w:val="center"/>
        <w:rPr>
          <w:rFonts w:eastAsia="TimesNewRomanPSMT"/>
          <w:b/>
          <w:color w:val="auto"/>
          <w:sz w:val="32"/>
          <w:szCs w:val="32"/>
        </w:rPr>
      </w:pPr>
    </w:p>
    <w:p w:rsidR="00652887" w:rsidRPr="00652887" w:rsidRDefault="00652887" w:rsidP="00AF3F28">
      <w:pPr>
        <w:spacing w:line="240" w:lineRule="auto"/>
        <w:ind w:firstLine="708"/>
        <w:jc w:val="center"/>
        <w:rPr>
          <w:rFonts w:eastAsia="TimesNewRomanPSMT"/>
          <w:b/>
          <w:color w:val="auto"/>
        </w:rPr>
      </w:pPr>
    </w:p>
    <w:p w:rsidR="00652887" w:rsidRPr="00652887" w:rsidRDefault="00F54D52" w:rsidP="00E73BBF">
      <w:pPr>
        <w:spacing w:line="240" w:lineRule="auto"/>
        <w:jc w:val="center"/>
        <w:rPr>
          <w:rFonts w:eastAsia="TimesNewRomanPSMT"/>
          <w:b/>
          <w:color w:val="auto"/>
        </w:rPr>
      </w:pPr>
      <w:r>
        <w:rPr>
          <w:rFonts w:eastAsia="TimesNewRomanPSMT"/>
          <w:b/>
          <w:color w:val="auto"/>
          <w:lang w:val="sr-Cyrl-CS"/>
        </w:rPr>
        <w:t>JNMV</w:t>
      </w:r>
      <w:r w:rsidR="00F05C69">
        <w:rPr>
          <w:rFonts w:eastAsia="TimesNewRomanPSMT"/>
          <w:b/>
          <w:color w:val="auto"/>
          <w:lang w:val="en-GB"/>
        </w:rPr>
        <w:t>/5-</w:t>
      </w:r>
      <w:r w:rsidR="00652887" w:rsidRPr="00652887">
        <w:rPr>
          <w:rFonts w:eastAsia="TimesNewRomanPSMT"/>
          <w:b/>
          <w:color w:val="auto"/>
          <w:lang w:val="sr-Cyrl-CS"/>
        </w:rPr>
        <w:t>201</w:t>
      </w:r>
      <w:r w:rsidR="005C4077">
        <w:rPr>
          <w:rFonts w:eastAsia="TimesNewRomanPSMT"/>
          <w:b/>
          <w:color w:val="auto"/>
          <w:lang w:val="sr-Cyrl-CS"/>
        </w:rPr>
        <w:t>9</w:t>
      </w:r>
    </w:p>
    <w:p w:rsidR="00652887" w:rsidRPr="00652887" w:rsidRDefault="00652887" w:rsidP="00652887">
      <w:pPr>
        <w:spacing w:line="240" w:lineRule="auto"/>
        <w:ind w:firstLine="708"/>
        <w:jc w:val="both"/>
        <w:rPr>
          <w:rFonts w:eastAsia="TimesNewRomanPSMT"/>
          <w:b/>
          <w:color w:val="auto"/>
        </w:rPr>
      </w:pPr>
    </w:p>
    <w:p w:rsidR="00652887" w:rsidRPr="00652887" w:rsidRDefault="00652887" w:rsidP="00652887">
      <w:pPr>
        <w:spacing w:line="240" w:lineRule="auto"/>
        <w:ind w:firstLine="708"/>
        <w:jc w:val="both"/>
        <w:rPr>
          <w:rFonts w:eastAsia="TimesNewRomanPSMT"/>
          <w:b/>
          <w:color w:val="auto"/>
        </w:rPr>
      </w:pPr>
    </w:p>
    <w:p w:rsidR="00CE09EB" w:rsidRDefault="00CE09EB" w:rsidP="00652887">
      <w:pPr>
        <w:spacing w:line="240" w:lineRule="auto"/>
        <w:jc w:val="both"/>
        <w:rPr>
          <w:b/>
        </w:rPr>
      </w:pPr>
    </w:p>
    <w:p w:rsidR="00CE09EB" w:rsidRDefault="00CE09EB" w:rsidP="00652887">
      <w:pPr>
        <w:spacing w:line="240" w:lineRule="auto"/>
        <w:jc w:val="both"/>
        <w:rPr>
          <w:b/>
        </w:rPr>
      </w:pPr>
    </w:p>
    <w:p w:rsidR="00CE09EB" w:rsidRDefault="00CE09EB" w:rsidP="00652887">
      <w:pPr>
        <w:spacing w:line="240" w:lineRule="auto"/>
        <w:jc w:val="both"/>
        <w:rPr>
          <w:b/>
        </w:rPr>
      </w:pPr>
    </w:p>
    <w:p w:rsidR="00AF3F28" w:rsidRDefault="00AF3F28" w:rsidP="00652887">
      <w:pPr>
        <w:spacing w:line="240" w:lineRule="auto"/>
        <w:jc w:val="both"/>
        <w:rPr>
          <w:b/>
        </w:rPr>
      </w:pPr>
    </w:p>
    <w:p w:rsidR="00AF3F28" w:rsidRDefault="00AF3F28" w:rsidP="00652887">
      <w:pPr>
        <w:spacing w:line="240" w:lineRule="auto"/>
        <w:jc w:val="both"/>
        <w:rPr>
          <w:b/>
        </w:rPr>
      </w:pPr>
    </w:p>
    <w:p w:rsidR="00AF3F28" w:rsidRDefault="00AF3F28" w:rsidP="00652887">
      <w:pPr>
        <w:spacing w:line="240" w:lineRule="auto"/>
        <w:jc w:val="both"/>
        <w:rPr>
          <w:b/>
        </w:rPr>
      </w:pPr>
    </w:p>
    <w:p w:rsidR="00AF3F28" w:rsidRDefault="00AF3F28" w:rsidP="00652887">
      <w:pPr>
        <w:spacing w:line="240" w:lineRule="auto"/>
        <w:jc w:val="both"/>
        <w:rPr>
          <w:b/>
        </w:rPr>
      </w:pPr>
    </w:p>
    <w:p w:rsidR="00AF3F28" w:rsidRPr="00AF3F28" w:rsidRDefault="00AF3F28" w:rsidP="00652887">
      <w:pPr>
        <w:spacing w:line="240" w:lineRule="auto"/>
        <w:jc w:val="both"/>
        <w:rPr>
          <w:b/>
        </w:rPr>
      </w:pPr>
    </w:p>
    <w:p w:rsidR="00CE09EB" w:rsidRDefault="00CE09EB" w:rsidP="00652887">
      <w:pPr>
        <w:spacing w:line="240" w:lineRule="auto"/>
        <w:jc w:val="both"/>
        <w:rPr>
          <w:b/>
        </w:rPr>
      </w:pPr>
    </w:p>
    <w:p w:rsidR="00CE09EB" w:rsidRDefault="00CE09EB" w:rsidP="00652887">
      <w:pPr>
        <w:spacing w:line="240" w:lineRule="auto"/>
        <w:jc w:val="both"/>
        <w:rPr>
          <w:b/>
        </w:rPr>
      </w:pPr>
    </w:p>
    <w:p w:rsidR="00CE09EB" w:rsidRDefault="00CE09EB" w:rsidP="00652887">
      <w:pPr>
        <w:spacing w:line="240" w:lineRule="auto"/>
        <w:jc w:val="both"/>
        <w:rPr>
          <w:b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22"/>
      </w:tblGrid>
      <w:tr w:rsidR="00CA2962" w:rsidRPr="00DE181D" w:rsidTr="00DE181D">
        <w:tc>
          <w:tcPr>
            <w:tcW w:w="9322" w:type="dxa"/>
            <w:shd w:val="clear" w:color="auto" w:fill="DEEAF6"/>
          </w:tcPr>
          <w:p w:rsidR="00CA2962" w:rsidRPr="00DE181D" w:rsidRDefault="00CA2962" w:rsidP="00DE181D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kern w:val="0"/>
                <w:lang w:val="sr-Cyrl-BA" w:eastAsia="en-US"/>
              </w:rPr>
            </w:pPr>
            <w:r w:rsidRPr="00DE181D">
              <w:rPr>
                <w:rFonts w:eastAsia="Calibri"/>
                <w:b/>
                <w:kern w:val="0"/>
                <w:lang w:eastAsia="en-US"/>
              </w:rPr>
              <w:lastRenderedPageBreak/>
              <w:t xml:space="preserve">I </w:t>
            </w:r>
            <w:r w:rsidR="00F54D52">
              <w:rPr>
                <w:rFonts w:eastAsia="Calibri"/>
                <w:b/>
                <w:kern w:val="0"/>
                <w:lang w:val="sr-Cyrl-BA" w:eastAsia="en-US"/>
              </w:rPr>
              <w:t>OPŠTI</w:t>
            </w:r>
            <w:r w:rsidRPr="00DE181D">
              <w:rPr>
                <w:rFonts w:eastAsia="Calibri"/>
                <w:b/>
                <w:kern w:val="0"/>
                <w:lang w:val="sr-Cyrl-BA" w:eastAsia="en-US"/>
              </w:rPr>
              <w:t xml:space="preserve"> </w:t>
            </w:r>
            <w:r w:rsidR="00F54D52">
              <w:rPr>
                <w:rFonts w:eastAsia="Calibri"/>
                <w:b/>
                <w:kern w:val="0"/>
                <w:lang w:val="sr-Cyrl-BA" w:eastAsia="en-US"/>
              </w:rPr>
              <w:t>PODACI</w:t>
            </w:r>
            <w:r w:rsidRPr="00DE181D">
              <w:rPr>
                <w:rFonts w:eastAsia="Calibri"/>
                <w:b/>
                <w:kern w:val="0"/>
                <w:lang w:val="sr-Cyrl-BA" w:eastAsia="en-US"/>
              </w:rPr>
              <w:t xml:space="preserve"> </w:t>
            </w:r>
            <w:r w:rsidR="00F54D52">
              <w:rPr>
                <w:rFonts w:eastAsia="Calibri"/>
                <w:b/>
                <w:kern w:val="0"/>
                <w:lang w:val="sr-Cyrl-BA" w:eastAsia="en-US"/>
              </w:rPr>
              <w:t>O</w:t>
            </w:r>
            <w:r w:rsidRPr="00DE181D">
              <w:rPr>
                <w:rFonts w:eastAsia="Calibri"/>
                <w:b/>
                <w:kern w:val="0"/>
                <w:lang w:val="sr-Cyrl-BA" w:eastAsia="en-US"/>
              </w:rPr>
              <w:t xml:space="preserve"> </w:t>
            </w:r>
            <w:r w:rsidR="00F54D52">
              <w:rPr>
                <w:rFonts w:eastAsia="Calibri"/>
                <w:b/>
                <w:kern w:val="0"/>
                <w:lang w:val="sr-Cyrl-BA" w:eastAsia="en-US"/>
              </w:rPr>
              <w:t>JAVNOJ</w:t>
            </w:r>
            <w:r w:rsidRPr="00DE181D">
              <w:rPr>
                <w:rFonts w:eastAsia="Calibri"/>
                <w:b/>
                <w:kern w:val="0"/>
                <w:lang w:val="sr-Cyrl-BA" w:eastAsia="en-US"/>
              </w:rPr>
              <w:t xml:space="preserve"> </w:t>
            </w:r>
            <w:r w:rsidR="00F54D52">
              <w:rPr>
                <w:rFonts w:eastAsia="Calibri"/>
                <w:b/>
                <w:kern w:val="0"/>
                <w:lang w:val="sr-Cyrl-BA" w:eastAsia="en-US"/>
              </w:rPr>
              <w:t>NABAVCI</w:t>
            </w:r>
          </w:p>
        </w:tc>
      </w:tr>
    </w:tbl>
    <w:p w:rsidR="00CA2962" w:rsidRPr="00CE09EB" w:rsidRDefault="00CA2962" w:rsidP="00CE09EB"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Calibri"/>
          <w:kern w:val="0"/>
          <w:lang w:val="sr-Cyrl-BA" w:eastAsia="en-US"/>
        </w:rPr>
      </w:pPr>
    </w:p>
    <w:p w:rsidR="00CE09EB" w:rsidRPr="00CE09EB" w:rsidRDefault="00F54D52" w:rsidP="00261A43">
      <w:pPr>
        <w:tabs>
          <w:tab w:val="left" w:pos="567"/>
          <w:tab w:val="left" w:pos="851"/>
        </w:tabs>
        <w:suppressAutoHyphens w:val="0"/>
        <w:autoSpaceDE w:val="0"/>
        <w:autoSpaceDN w:val="0"/>
        <w:adjustRightInd w:val="0"/>
        <w:spacing w:line="240" w:lineRule="auto"/>
        <w:ind w:left="567" w:firstLine="567"/>
        <w:jc w:val="both"/>
        <w:rPr>
          <w:rFonts w:eastAsia="Calibri"/>
          <w:b/>
          <w:kern w:val="0"/>
          <w:lang w:eastAsia="en-US"/>
        </w:rPr>
      </w:pPr>
      <w:r>
        <w:rPr>
          <w:rFonts w:eastAsia="Calibri"/>
          <w:b/>
          <w:kern w:val="0"/>
          <w:lang w:eastAsia="en-US"/>
        </w:rPr>
        <w:t>PODACI</w:t>
      </w:r>
      <w:r w:rsidR="00CE09EB" w:rsidRPr="00CE09EB">
        <w:rPr>
          <w:rFonts w:eastAsia="Calibri"/>
          <w:b/>
          <w:kern w:val="0"/>
          <w:lang w:eastAsia="en-US"/>
        </w:rPr>
        <w:t xml:space="preserve"> </w:t>
      </w:r>
      <w:r>
        <w:rPr>
          <w:rFonts w:eastAsia="Calibri"/>
          <w:b/>
          <w:kern w:val="0"/>
          <w:lang w:eastAsia="en-US"/>
        </w:rPr>
        <w:t>O</w:t>
      </w:r>
      <w:r w:rsidR="00CE09EB" w:rsidRPr="00CE09EB">
        <w:rPr>
          <w:rFonts w:eastAsia="Calibri"/>
          <w:b/>
          <w:kern w:val="0"/>
          <w:lang w:eastAsia="en-US"/>
        </w:rPr>
        <w:t xml:space="preserve"> </w:t>
      </w:r>
      <w:r>
        <w:rPr>
          <w:rFonts w:eastAsia="Calibri"/>
          <w:b/>
          <w:kern w:val="0"/>
          <w:lang w:eastAsia="en-US"/>
        </w:rPr>
        <w:t>NARUČIOCU</w:t>
      </w:r>
    </w:p>
    <w:p w:rsidR="00CE09EB" w:rsidRPr="00CE09EB" w:rsidRDefault="00F54D52" w:rsidP="00261A43">
      <w:pPr>
        <w:numPr>
          <w:ilvl w:val="0"/>
          <w:numId w:val="28"/>
        </w:numPr>
        <w:tabs>
          <w:tab w:val="left" w:pos="567"/>
          <w:tab w:val="left" w:pos="851"/>
          <w:tab w:val="left" w:pos="1134"/>
          <w:tab w:val="left" w:pos="1276"/>
        </w:tabs>
        <w:suppressAutoHyphens w:val="0"/>
        <w:autoSpaceDE w:val="0"/>
        <w:autoSpaceDN w:val="0"/>
        <w:adjustRightInd w:val="0"/>
        <w:spacing w:line="240" w:lineRule="auto"/>
        <w:ind w:left="0" w:firstLine="1134"/>
        <w:jc w:val="both"/>
        <w:rPr>
          <w:rFonts w:eastAsia="Calibri"/>
          <w:kern w:val="0"/>
          <w:lang w:eastAsia="en-US"/>
        </w:rPr>
      </w:pPr>
      <w:r>
        <w:rPr>
          <w:rFonts w:eastAsia="Calibri"/>
          <w:kern w:val="0"/>
          <w:lang w:eastAsia="en-US"/>
        </w:rPr>
        <w:t>Naručilac</w:t>
      </w:r>
      <w:r w:rsidR="00CE09EB" w:rsidRPr="00CE09EB">
        <w:rPr>
          <w:rFonts w:eastAsia="Calibri"/>
          <w:kern w:val="0"/>
          <w:lang w:eastAsia="en-US"/>
        </w:rPr>
        <w:t xml:space="preserve">: </w:t>
      </w:r>
      <w:r>
        <w:rPr>
          <w:rFonts w:eastAsia="Calibri"/>
          <w:kern w:val="0"/>
          <w:lang w:eastAsia="en-US"/>
        </w:rPr>
        <w:t>Uprava</w:t>
      </w:r>
      <w:r w:rsidR="00C15CB6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za</w:t>
      </w:r>
      <w:r w:rsidR="00C15CB6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sprečavanje</w:t>
      </w:r>
      <w:r w:rsidR="00C15CB6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pranja</w:t>
      </w:r>
      <w:r w:rsidR="00C15CB6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novca</w:t>
      </w:r>
    </w:p>
    <w:p w:rsidR="00CE09EB" w:rsidRPr="00CE09EB" w:rsidRDefault="00F54D52" w:rsidP="00261A43">
      <w:pPr>
        <w:numPr>
          <w:ilvl w:val="0"/>
          <w:numId w:val="28"/>
        </w:numPr>
        <w:tabs>
          <w:tab w:val="left" w:pos="567"/>
          <w:tab w:val="left" w:pos="851"/>
          <w:tab w:val="left" w:pos="1134"/>
          <w:tab w:val="left" w:pos="1276"/>
        </w:tabs>
        <w:suppressAutoHyphens w:val="0"/>
        <w:autoSpaceDE w:val="0"/>
        <w:autoSpaceDN w:val="0"/>
        <w:adjustRightInd w:val="0"/>
        <w:spacing w:line="240" w:lineRule="auto"/>
        <w:ind w:left="0" w:firstLine="1134"/>
        <w:jc w:val="both"/>
        <w:rPr>
          <w:rFonts w:eastAsia="Calibri"/>
          <w:kern w:val="0"/>
          <w:lang w:eastAsia="en-US"/>
        </w:rPr>
      </w:pPr>
      <w:r>
        <w:rPr>
          <w:rFonts w:eastAsia="Calibri"/>
          <w:kern w:val="0"/>
          <w:lang w:eastAsia="en-US"/>
        </w:rPr>
        <w:t>Adresa</w:t>
      </w:r>
      <w:r w:rsidR="00CE09EB" w:rsidRPr="00CE09EB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Naručioca</w:t>
      </w:r>
      <w:r w:rsidR="00CE09EB" w:rsidRPr="00CE09EB">
        <w:rPr>
          <w:rFonts w:eastAsia="Calibri"/>
          <w:kern w:val="0"/>
          <w:lang w:eastAsia="en-US"/>
        </w:rPr>
        <w:t xml:space="preserve">: </w:t>
      </w:r>
      <w:r>
        <w:rPr>
          <w:rFonts w:eastAsia="Calibri"/>
          <w:kern w:val="0"/>
          <w:lang w:eastAsia="en-US"/>
        </w:rPr>
        <w:t>Beograd</w:t>
      </w:r>
      <w:r w:rsidR="00CE09EB" w:rsidRPr="00CE09EB">
        <w:rPr>
          <w:rFonts w:eastAsia="Calibri"/>
          <w:kern w:val="0"/>
          <w:lang w:eastAsia="en-US"/>
        </w:rPr>
        <w:t xml:space="preserve">, </w:t>
      </w:r>
      <w:r>
        <w:rPr>
          <w:rFonts w:eastAsia="Calibri"/>
          <w:kern w:val="0"/>
          <w:lang w:eastAsia="en-US"/>
        </w:rPr>
        <w:t>Resavska</w:t>
      </w:r>
      <w:r w:rsidR="00C15CB6">
        <w:rPr>
          <w:rFonts w:eastAsia="Calibri"/>
          <w:kern w:val="0"/>
          <w:lang w:eastAsia="en-US"/>
        </w:rPr>
        <w:t xml:space="preserve"> 24.</w:t>
      </w:r>
    </w:p>
    <w:p w:rsidR="00CE09EB" w:rsidRPr="00CA2962" w:rsidRDefault="00F54D52" w:rsidP="00261A43">
      <w:pPr>
        <w:numPr>
          <w:ilvl w:val="0"/>
          <w:numId w:val="28"/>
        </w:numPr>
        <w:tabs>
          <w:tab w:val="left" w:pos="567"/>
          <w:tab w:val="left" w:pos="851"/>
          <w:tab w:val="left" w:pos="1134"/>
          <w:tab w:val="left" w:pos="1276"/>
        </w:tabs>
        <w:suppressAutoHyphens w:val="0"/>
        <w:autoSpaceDE w:val="0"/>
        <w:autoSpaceDN w:val="0"/>
        <w:adjustRightInd w:val="0"/>
        <w:spacing w:line="240" w:lineRule="auto"/>
        <w:ind w:left="0" w:firstLine="1134"/>
        <w:jc w:val="both"/>
        <w:rPr>
          <w:rFonts w:eastAsia="Calibri"/>
          <w:kern w:val="0"/>
          <w:lang w:val="en-GB" w:eastAsia="en-US"/>
        </w:rPr>
      </w:pPr>
      <w:r>
        <w:rPr>
          <w:rFonts w:eastAsia="Calibri"/>
          <w:kern w:val="0"/>
          <w:lang w:eastAsia="en-US"/>
        </w:rPr>
        <w:t>Internet</w:t>
      </w:r>
      <w:r w:rsidR="00CE09EB" w:rsidRPr="00CE09EB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stranica</w:t>
      </w:r>
      <w:r w:rsidR="00CE09EB" w:rsidRPr="00CE09EB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Naručioca</w:t>
      </w:r>
      <w:r w:rsidR="00CE09EB" w:rsidRPr="00CE09EB">
        <w:rPr>
          <w:rFonts w:eastAsia="Calibri"/>
          <w:kern w:val="0"/>
          <w:lang w:eastAsia="en-US"/>
        </w:rPr>
        <w:t>:</w:t>
      </w:r>
      <w:r w:rsidR="00CE09EB" w:rsidRPr="00CE09EB">
        <w:rPr>
          <w:rFonts w:eastAsia="Calibri"/>
          <w:color w:val="auto"/>
          <w:kern w:val="0"/>
          <w:lang w:eastAsia="en-US"/>
        </w:rPr>
        <w:t xml:space="preserve"> </w:t>
      </w:r>
      <w:r w:rsidR="00AF3F28">
        <w:rPr>
          <w:rFonts w:eastAsia="Calibri"/>
          <w:color w:val="auto"/>
          <w:kern w:val="0"/>
          <w:lang w:eastAsia="en-US"/>
        </w:rPr>
        <w:t xml:space="preserve"> </w:t>
      </w:r>
      <w:hyperlink r:id="rId9" w:history="1">
        <w:r w:rsidR="00AF3F28" w:rsidRPr="00573E37">
          <w:rPr>
            <w:rStyle w:val="Hyperlink"/>
            <w:rFonts w:eastAsia="Calibri"/>
            <w:kern w:val="0"/>
            <w:lang w:eastAsia="en-US"/>
          </w:rPr>
          <w:t>www.apml.gov.rs</w:t>
        </w:r>
      </w:hyperlink>
    </w:p>
    <w:p w:rsidR="00CE09EB" w:rsidRPr="00CE09EB" w:rsidRDefault="00F54D52" w:rsidP="00261A43">
      <w:pPr>
        <w:tabs>
          <w:tab w:val="left" w:pos="567"/>
          <w:tab w:val="left" w:pos="851"/>
        </w:tabs>
        <w:suppressAutoHyphens w:val="0"/>
        <w:autoSpaceDE w:val="0"/>
        <w:autoSpaceDN w:val="0"/>
        <w:adjustRightInd w:val="0"/>
        <w:spacing w:line="240" w:lineRule="auto"/>
        <w:ind w:left="567" w:firstLine="567"/>
        <w:jc w:val="both"/>
        <w:rPr>
          <w:rFonts w:eastAsia="Calibri"/>
          <w:b/>
          <w:kern w:val="0"/>
          <w:lang w:eastAsia="en-US"/>
        </w:rPr>
      </w:pPr>
      <w:r>
        <w:rPr>
          <w:rFonts w:eastAsia="Calibri"/>
          <w:b/>
          <w:kern w:val="0"/>
          <w:lang w:eastAsia="en-US"/>
        </w:rPr>
        <w:t>VRSTA</w:t>
      </w:r>
      <w:r w:rsidR="00CE09EB" w:rsidRPr="00CE09EB">
        <w:rPr>
          <w:rFonts w:eastAsia="Calibri"/>
          <w:b/>
          <w:kern w:val="0"/>
          <w:lang w:eastAsia="en-US"/>
        </w:rPr>
        <w:t xml:space="preserve"> </w:t>
      </w:r>
      <w:r>
        <w:rPr>
          <w:rFonts w:eastAsia="Calibri"/>
          <w:b/>
          <w:kern w:val="0"/>
          <w:lang w:eastAsia="en-US"/>
        </w:rPr>
        <w:t>POSTUPKA</w:t>
      </w:r>
      <w:r w:rsidR="00CE09EB" w:rsidRPr="00CE09EB">
        <w:rPr>
          <w:rFonts w:eastAsia="Calibri"/>
          <w:b/>
          <w:kern w:val="0"/>
          <w:lang w:eastAsia="en-US"/>
        </w:rPr>
        <w:t xml:space="preserve"> </w:t>
      </w:r>
      <w:r>
        <w:rPr>
          <w:rFonts w:eastAsia="Calibri"/>
          <w:b/>
          <w:kern w:val="0"/>
          <w:lang w:eastAsia="en-US"/>
        </w:rPr>
        <w:t>JAVNE</w:t>
      </w:r>
      <w:r w:rsidR="00CE09EB" w:rsidRPr="00CE09EB">
        <w:rPr>
          <w:rFonts w:eastAsia="Calibri"/>
          <w:b/>
          <w:kern w:val="0"/>
          <w:lang w:eastAsia="en-US"/>
        </w:rPr>
        <w:t xml:space="preserve"> </w:t>
      </w:r>
      <w:r>
        <w:rPr>
          <w:rFonts w:eastAsia="Calibri"/>
          <w:b/>
          <w:kern w:val="0"/>
          <w:lang w:eastAsia="en-US"/>
        </w:rPr>
        <w:t>NABAVKE</w:t>
      </w:r>
    </w:p>
    <w:p w:rsidR="00CE09EB" w:rsidRDefault="00F54D52" w:rsidP="00261A43">
      <w:pPr>
        <w:tabs>
          <w:tab w:val="left" w:pos="567"/>
          <w:tab w:val="left" w:pos="851"/>
        </w:tabs>
        <w:suppressAutoHyphens w:val="0"/>
        <w:autoSpaceDE w:val="0"/>
        <w:autoSpaceDN w:val="0"/>
        <w:adjustRightInd w:val="0"/>
        <w:spacing w:line="240" w:lineRule="auto"/>
        <w:ind w:firstLine="1134"/>
        <w:jc w:val="both"/>
        <w:rPr>
          <w:rFonts w:eastAsia="Calibri"/>
          <w:kern w:val="0"/>
          <w:lang w:eastAsia="en-US"/>
        </w:rPr>
      </w:pPr>
      <w:r>
        <w:rPr>
          <w:rFonts w:eastAsia="Calibri"/>
          <w:kern w:val="0"/>
          <w:lang w:eastAsia="en-US"/>
        </w:rPr>
        <w:t>Javna</w:t>
      </w:r>
      <w:r w:rsidR="00CE09EB" w:rsidRPr="00CE09EB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nabavka</w:t>
      </w:r>
      <w:r w:rsidR="00CE09EB" w:rsidRPr="00CE09EB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sprovodi</w:t>
      </w:r>
      <w:r w:rsidR="00CE09EB" w:rsidRPr="00CE09EB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se</w:t>
      </w:r>
      <w:r w:rsidR="00CE09EB" w:rsidRPr="00CE09EB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u</w:t>
      </w:r>
      <w:r w:rsidR="00CE09EB" w:rsidRPr="00CE09EB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postupku</w:t>
      </w:r>
      <w:r w:rsidR="00CE09EB" w:rsidRPr="00CE09EB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javne</w:t>
      </w:r>
      <w:r w:rsidR="00CE09EB" w:rsidRPr="00CE09EB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nabavke</w:t>
      </w:r>
      <w:r w:rsidR="00CE09EB" w:rsidRPr="00CE09EB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male</w:t>
      </w:r>
      <w:r w:rsidR="00CE09EB" w:rsidRPr="00CE09EB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vrednosti</w:t>
      </w:r>
      <w:r w:rsidR="00CE09EB" w:rsidRPr="00CE09EB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u</w:t>
      </w:r>
      <w:r w:rsidR="00CE09EB" w:rsidRPr="00CE09EB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skladu</w:t>
      </w:r>
      <w:r w:rsidR="00CE09EB" w:rsidRPr="00CE09EB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sa</w:t>
      </w:r>
      <w:r w:rsidR="00CE09EB" w:rsidRPr="00CE09EB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Zakonom</w:t>
      </w:r>
      <w:r w:rsidR="00CE09EB" w:rsidRPr="00CE09EB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i</w:t>
      </w:r>
      <w:r w:rsidR="00CE09EB" w:rsidRPr="00CE09EB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podzakonskim</w:t>
      </w:r>
      <w:r w:rsidR="00CE09EB" w:rsidRPr="00CE09EB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aktima</w:t>
      </w:r>
      <w:r w:rsidR="00CE09EB" w:rsidRPr="00CE09EB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kojima</w:t>
      </w:r>
      <w:r w:rsidR="00CE09EB" w:rsidRPr="00CE09EB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se</w:t>
      </w:r>
      <w:r w:rsidR="00CE09EB" w:rsidRPr="00CE09EB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uređuju</w:t>
      </w:r>
      <w:r w:rsidR="00CE09EB" w:rsidRPr="00CE09EB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javne</w:t>
      </w:r>
      <w:r w:rsidR="00CE09EB" w:rsidRPr="00CE09EB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nabavke</w:t>
      </w:r>
      <w:r w:rsidR="00CE09EB" w:rsidRPr="00CE09EB">
        <w:rPr>
          <w:rFonts w:eastAsia="Calibri"/>
          <w:kern w:val="0"/>
          <w:lang w:eastAsia="en-US"/>
        </w:rPr>
        <w:t>.</w:t>
      </w:r>
    </w:p>
    <w:p w:rsidR="00CA2962" w:rsidRPr="00CE09EB" w:rsidRDefault="00F54D52" w:rsidP="00261A43">
      <w:pPr>
        <w:tabs>
          <w:tab w:val="left" w:pos="567"/>
          <w:tab w:val="left" w:pos="851"/>
        </w:tabs>
        <w:suppressAutoHyphens w:val="0"/>
        <w:autoSpaceDE w:val="0"/>
        <w:autoSpaceDN w:val="0"/>
        <w:adjustRightInd w:val="0"/>
        <w:spacing w:line="240" w:lineRule="auto"/>
        <w:ind w:firstLine="1134"/>
        <w:jc w:val="both"/>
        <w:rPr>
          <w:rFonts w:eastAsia="Calibri"/>
          <w:kern w:val="0"/>
          <w:lang w:eastAsia="en-US"/>
        </w:rPr>
      </w:pPr>
      <w:r>
        <w:rPr>
          <w:b/>
          <w:bCs/>
          <w:color w:val="auto"/>
          <w:lang w:val="sr-Cyrl-CS"/>
        </w:rPr>
        <w:t>CILj</w:t>
      </w:r>
      <w:r w:rsidR="00CA2962" w:rsidRPr="00F02DDD">
        <w:rPr>
          <w:b/>
          <w:bCs/>
          <w:color w:val="auto"/>
          <w:lang w:val="sr-Cyrl-CS"/>
        </w:rPr>
        <w:t xml:space="preserve"> </w:t>
      </w:r>
      <w:r>
        <w:rPr>
          <w:b/>
          <w:bCs/>
          <w:color w:val="auto"/>
          <w:lang w:val="sr-Cyrl-CS"/>
        </w:rPr>
        <w:t>POSTUPKA</w:t>
      </w:r>
    </w:p>
    <w:p w:rsidR="00CA2962" w:rsidRDefault="00F54D52" w:rsidP="00261A43">
      <w:pPr>
        <w:tabs>
          <w:tab w:val="left" w:pos="567"/>
          <w:tab w:val="left" w:pos="851"/>
        </w:tabs>
        <w:suppressAutoHyphens w:val="0"/>
        <w:autoSpaceDE w:val="0"/>
        <w:autoSpaceDN w:val="0"/>
        <w:adjustRightInd w:val="0"/>
        <w:spacing w:line="240" w:lineRule="auto"/>
        <w:ind w:firstLine="1134"/>
        <w:jc w:val="both"/>
        <w:rPr>
          <w:rFonts w:eastAsia="Calibri"/>
          <w:kern w:val="0"/>
          <w:lang w:eastAsia="en-US"/>
        </w:rPr>
      </w:pPr>
      <w:r>
        <w:rPr>
          <w:rFonts w:eastAsia="Calibri"/>
          <w:kern w:val="0"/>
          <w:lang w:val="en-GB" w:eastAsia="en-US"/>
        </w:rPr>
        <w:t>Pr</w:t>
      </w:r>
      <w:r w:rsidR="00CE09EB" w:rsidRPr="00CE09EB">
        <w:rPr>
          <w:rFonts w:eastAsia="Calibri"/>
          <w:kern w:val="0"/>
          <w:lang w:val="en-GB" w:eastAsia="en-US"/>
        </w:rPr>
        <w:t>e</w:t>
      </w:r>
      <w:r>
        <w:rPr>
          <w:rFonts w:eastAsia="Calibri"/>
          <w:kern w:val="0"/>
          <w:lang w:val="en-GB" w:eastAsia="en-US"/>
        </w:rPr>
        <w:t>dm</w:t>
      </w:r>
      <w:r w:rsidR="00CE09EB" w:rsidRPr="00CE09EB">
        <w:rPr>
          <w:rFonts w:eastAsia="Calibri"/>
          <w:kern w:val="0"/>
          <w:lang w:val="en-GB" w:eastAsia="en-US"/>
        </w:rPr>
        <w:t>e</w:t>
      </w:r>
      <w:r>
        <w:rPr>
          <w:rFonts w:eastAsia="Calibri"/>
          <w:kern w:val="0"/>
          <w:lang w:val="en-GB" w:eastAsia="en-US"/>
        </w:rPr>
        <w:t>tni</w:t>
      </w:r>
      <w:r w:rsidR="00CE09EB" w:rsidRPr="00CE09EB">
        <w:rPr>
          <w:rFonts w:eastAsia="Calibri"/>
          <w:kern w:val="0"/>
          <w:lang w:val="en-GB" w:eastAsia="en-US"/>
        </w:rPr>
        <w:t xml:space="preserve"> </w:t>
      </w:r>
      <w:r>
        <w:rPr>
          <w:rFonts w:eastAsia="Calibri"/>
          <w:kern w:val="0"/>
          <w:lang w:val="en-GB" w:eastAsia="en-US"/>
        </w:rPr>
        <w:t>p</w:t>
      </w:r>
      <w:r w:rsidR="00CE09EB" w:rsidRPr="00CE09EB">
        <w:rPr>
          <w:rFonts w:eastAsia="Calibri"/>
          <w:kern w:val="0"/>
          <w:lang w:val="en-GB" w:eastAsia="en-US"/>
        </w:rPr>
        <w:t>o</w:t>
      </w:r>
      <w:r>
        <w:rPr>
          <w:rFonts w:eastAsia="Calibri"/>
          <w:kern w:val="0"/>
          <w:lang w:val="en-GB" w:eastAsia="en-US"/>
        </w:rPr>
        <w:t>stup</w:t>
      </w:r>
      <w:r w:rsidR="00CE09EB" w:rsidRPr="00CE09EB">
        <w:rPr>
          <w:rFonts w:eastAsia="Calibri"/>
          <w:kern w:val="0"/>
          <w:lang w:val="en-GB" w:eastAsia="en-US"/>
        </w:rPr>
        <w:t>a</w:t>
      </w:r>
      <w:r>
        <w:rPr>
          <w:rFonts w:eastAsia="Calibri"/>
          <w:kern w:val="0"/>
          <w:lang w:val="en-GB" w:eastAsia="en-US"/>
        </w:rPr>
        <w:t>k</w:t>
      </w:r>
      <w:r w:rsidR="00CE09EB" w:rsidRPr="00CE09EB">
        <w:rPr>
          <w:rFonts w:eastAsia="Calibri"/>
          <w:kern w:val="0"/>
          <w:lang w:val="en-GB" w:eastAsia="en-US"/>
        </w:rPr>
        <w:t xml:space="preserve"> </w:t>
      </w:r>
      <w:r>
        <w:rPr>
          <w:rFonts w:eastAsia="Calibri"/>
          <w:kern w:val="0"/>
          <w:lang w:val="en-GB" w:eastAsia="en-US"/>
        </w:rPr>
        <w:t>s</w:t>
      </w:r>
      <w:r w:rsidR="00CE09EB" w:rsidRPr="00CE09EB">
        <w:rPr>
          <w:rFonts w:eastAsia="Calibri"/>
          <w:kern w:val="0"/>
          <w:lang w:val="en-GB" w:eastAsia="en-US"/>
        </w:rPr>
        <w:t xml:space="preserve">e </w:t>
      </w:r>
      <w:r>
        <w:rPr>
          <w:rFonts w:eastAsia="Calibri"/>
          <w:kern w:val="0"/>
          <w:lang w:val="en-GB" w:eastAsia="en-US"/>
        </w:rPr>
        <w:t>spr</w:t>
      </w:r>
      <w:r w:rsidR="00CE09EB" w:rsidRPr="00CE09EB">
        <w:rPr>
          <w:rFonts w:eastAsia="Calibri"/>
          <w:kern w:val="0"/>
          <w:lang w:val="en-GB" w:eastAsia="en-US"/>
        </w:rPr>
        <w:t>o</w:t>
      </w:r>
      <w:r>
        <w:rPr>
          <w:rFonts w:eastAsia="Calibri"/>
          <w:kern w:val="0"/>
          <w:lang w:val="en-GB" w:eastAsia="en-US"/>
        </w:rPr>
        <w:t>v</w:t>
      </w:r>
      <w:r w:rsidR="00CE09EB" w:rsidRPr="00CE09EB">
        <w:rPr>
          <w:rFonts w:eastAsia="Calibri"/>
          <w:kern w:val="0"/>
          <w:lang w:val="en-GB" w:eastAsia="en-US"/>
        </w:rPr>
        <w:t>o</w:t>
      </w:r>
      <w:r>
        <w:rPr>
          <w:rFonts w:eastAsia="Calibri"/>
          <w:kern w:val="0"/>
          <w:lang w:val="en-GB" w:eastAsia="en-US"/>
        </w:rPr>
        <w:t>di</w:t>
      </w:r>
      <w:r w:rsidR="00CE09EB" w:rsidRPr="00CE09EB">
        <w:rPr>
          <w:rFonts w:eastAsia="Calibri"/>
          <w:kern w:val="0"/>
          <w:lang w:val="en-GB" w:eastAsia="en-US"/>
        </w:rPr>
        <w:t xml:space="preserve"> </w:t>
      </w:r>
      <w:r>
        <w:rPr>
          <w:rFonts w:eastAsia="Calibri"/>
          <w:kern w:val="0"/>
          <w:lang w:val="en-GB" w:eastAsia="en-US"/>
        </w:rPr>
        <w:t>r</w:t>
      </w:r>
      <w:r w:rsidR="00CE09EB" w:rsidRPr="00CE09EB">
        <w:rPr>
          <w:rFonts w:eastAsia="Calibri"/>
          <w:kern w:val="0"/>
          <w:lang w:val="en-GB" w:eastAsia="en-US"/>
        </w:rPr>
        <w:t>a</w:t>
      </w:r>
      <w:r>
        <w:rPr>
          <w:rFonts w:eastAsia="Calibri"/>
          <w:kern w:val="0"/>
          <w:lang w:val="en-GB" w:eastAsia="en-US"/>
        </w:rPr>
        <w:t>di</w:t>
      </w:r>
      <w:r w:rsidR="00CE09EB" w:rsidRPr="00CE09EB">
        <w:rPr>
          <w:rFonts w:eastAsia="Calibri"/>
          <w:kern w:val="0"/>
          <w:lang w:val="en-GB" w:eastAsia="en-US"/>
        </w:rPr>
        <w:t xml:space="preserve"> </w:t>
      </w:r>
      <w:r>
        <w:rPr>
          <w:rFonts w:eastAsia="Calibri"/>
          <w:kern w:val="0"/>
          <w:lang w:val="en-GB" w:eastAsia="en-US"/>
        </w:rPr>
        <w:t>z</w:t>
      </w:r>
      <w:r w:rsidR="00CE09EB" w:rsidRPr="00CE09EB">
        <w:rPr>
          <w:rFonts w:eastAsia="Calibri"/>
          <w:kern w:val="0"/>
          <w:lang w:val="en-GB" w:eastAsia="en-US"/>
        </w:rPr>
        <w:t>a</w:t>
      </w:r>
      <w:r>
        <w:rPr>
          <w:rFonts w:eastAsia="Calibri"/>
          <w:kern w:val="0"/>
          <w:lang w:val="en-GB" w:eastAsia="en-US"/>
        </w:rPr>
        <w:t>ključ</w:t>
      </w:r>
      <w:r w:rsidR="00CE09EB" w:rsidRPr="00CE09EB">
        <w:rPr>
          <w:rFonts w:eastAsia="Calibri"/>
          <w:kern w:val="0"/>
          <w:lang w:val="en-GB" w:eastAsia="en-US"/>
        </w:rPr>
        <w:t>e</w:t>
      </w:r>
      <w:r>
        <w:rPr>
          <w:rFonts w:eastAsia="Calibri"/>
          <w:kern w:val="0"/>
          <w:lang w:val="en-GB" w:eastAsia="en-US"/>
        </w:rPr>
        <w:t>nj</w:t>
      </w:r>
      <w:r w:rsidR="00CE09EB" w:rsidRPr="00CE09EB">
        <w:rPr>
          <w:rFonts w:eastAsia="Calibri"/>
          <w:kern w:val="0"/>
          <w:lang w:val="en-GB" w:eastAsia="en-US"/>
        </w:rPr>
        <w:t xml:space="preserve">a </w:t>
      </w:r>
      <w:r>
        <w:rPr>
          <w:rFonts w:eastAsia="Calibri"/>
          <w:kern w:val="0"/>
          <w:lang w:val="en-GB" w:eastAsia="en-US"/>
        </w:rPr>
        <w:t>ug</w:t>
      </w:r>
      <w:r w:rsidR="00CE09EB" w:rsidRPr="00CE09EB">
        <w:rPr>
          <w:rFonts w:eastAsia="Calibri"/>
          <w:kern w:val="0"/>
          <w:lang w:val="en-GB" w:eastAsia="en-US"/>
        </w:rPr>
        <w:t>o</w:t>
      </w:r>
      <w:r>
        <w:rPr>
          <w:rFonts w:eastAsia="Calibri"/>
          <w:kern w:val="0"/>
          <w:lang w:val="en-GB" w:eastAsia="en-US"/>
        </w:rPr>
        <w:t>v</w:t>
      </w:r>
      <w:r w:rsidR="00CE09EB" w:rsidRPr="00CE09EB">
        <w:rPr>
          <w:rFonts w:eastAsia="Calibri"/>
          <w:kern w:val="0"/>
          <w:lang w:val="en-GB" w:eastAsia="en-US"/>
        </w:rPr>
        <w:t>o</w:t>
      </w:r>
      <w:r>
        <w:rPr>
          <w:rFonts w:eastAsia="Calibri"/>
          <w:kern w:val="0"/>
          <w:lang w:val="en-GB" w:eastAsia="en-US"/>
        </w:rPr>
        <w:t>r</w:t>
      </w:r>
      <w:r w:rsidR="00CE09EB" w:rsidRPr="00CE09EB">
        <w:rPr>
          <w:rFonts w:eastAsia="Calibri"/>
          <w:kern w:val="0"/>
          <w:lang w:val="en-GB" w:eastAsia="en-US"/>
        </w:rPr>
        <w:t>a o ja</w:t>
      </w:r>
      <w:r>
        <w:rPr>
          <w:rFonts w:eastAsia="Calibri"/>
          <w:kern w:val="0"/>
          <w:lang w:val="en-GB" w:eastAsia="en-US"/>
        </w:rPr>
        <w:t>vn</w:t>
      </w:r>
      <w:r w:rsidR="00CE09EB" w:rsidRPr="00CE09EB">
        <w:rPr>
          <w:rFonts w:eastAsia="Calibri"/>
          <w:kern w:val="0"/>
          <w:lang w:val="en-GB" w:eastAsia="en-US"/>
        </w:rPr>
        <w:t xml:space="preserve">oj </w:t>
      </w:r>
      <w:r>
        <w:rPr>
          <w:rFonts w:eastAsia="Calibri"/>
          <w:kern w:val="0"/>
          <w:lang w:val="en-GB" w:eastAsia="en-US"/>
        </w:rPr>
        <w:t>n</w:t>
      </w:r>
      <w:r w:rsidR="00CE09EB" w:rsidRPr="00CE09EB">
        <w:rPr>
          <w:rFonts w:eastAsia="Calibri"/>
          <w:kern w:val="0"/>
          <w:lang w:val="en-GB" w:eastAsia="en-US"/>
        </w:rPr>
        <w:t>a</w:t>
      </w:r>
      <w:r>
        <w:rPr>
          <w:rFonts w:eastAsia="Calibri"/>
          <w:kern w:val="0"/>
          <w:lang w:val="en-GB" w:eastAsia="en-US"/>
        </w:rPr>
        <w:t>b</w:t>
      </w:r>
      <w:r w:rsidR="00CE09EB" w:rsidRPr="00CE09EB">
        <w:rPr>
          <w:rFonts w:eastAsia="Calibri"/>
          <w:kern w:val="0"/>
          <w:lang w:val="en-GB" w:eastAsia="en-US"/>
        </w:rPr>
        <w:t>a</w:t>
      </w:r>
      <w:r>
        <w:rPr>
          <w:rFonts w:eastAsia="Calibri"/>
          <w:kern w:val="0"/>
          <w:lang w:val="en-GB" w:eastAsia="en-US"/>
        </w:rPr>
        <w:t>vci</w:t>
      </w:r>
      <w:r w:rsidR="00CE09EB" w:rsidRPr="00CE09EB">
        <w:rPr>
          <w:rFonts w:eastAsia="Calibri"/>
          <w:kern w:val="0"/>
          <w:lang w:val="en-GB" w:eastAsia="en-US"/>
        </w:rPr>
        <w:t xml:space="preserve"> </w:t>
      </w:r>
      <w:r>
        <w:rPr>
          <w:rFonts w:eastAsia="Calibri"/>
          <w:kern w:val="0"/>
          <w:lang w:val="en-GB" w:eastAsia="en-US"/>
        </w:rPr>
        <w:t>sa</w:t>
      </w:r>
      <w:r w:rsidR="00CE09EB" w:rsidRPr="00CE09EB">
        <w:rPr>
          <w:rFonts w:eastAsia="Calibri"/>
          <w:kern w:val="0"/>
          <w:lang w:val="en-GB" w:eastAsia="en-US"/>
        </w:rPr>
        <w:t xml:space="preserve"> </w:t>
      </w:r>
      <w:r>
        <w:rPr>
          <w:rFonts w:eastAsia="Calibri"/>
          <w:kern w:val="0"/>
          <w:lang w:val="en-GB" w:eastAsia="en-US"/>
        </w:rPr>
        <w:t>ponuđačem</w:t>
      </w:r>
      <w:r w:rsidR="00CE09EB" w:rsidRPr="00CE09EB">
        <w:rPr>
          <w:rFonts w:eastAsia="Calibri"/>
          <w:kern w:val="0"/>
          <w:lang w:val="en-GB" w:eastAsia="en-US"/>
        </w:rPr>
        <w:t xml:space="preserve"> </w:t>
      </w:r>
      <w:r>
        <w:rPr>
          <w:rFonts w:eastAsia="Calibri"/>
          <w:kern w:val="0"/>
          <w:lang w:val="en-GB" w:eastAsia="en-US"/>
        </w:rPr>
        <w:t>kojem</w:t>
      </w:r>
      <w:r w:rsidR="00CE09EB" w:rsidRPr="00CE09EB">
        <w:rPr>
          <w:rFonts w:eastAsia="Calibri"/>
          <w:kern w:val="0"/>
          <w:lang w:val="en-GB" w:eastAsia="en-US"/>
        </w:rPr>
        <w:t xml:space="preserve"> </w:t>
      </w:r>
      <w:r>
        <w:rPr>
          <w:rFonts w:eastAsia="Calibri"/>
          <w:kern w:val="0"/>
          <w:lang w:val="en-GB" w:eastAsia="en-US"/>
        </w:rPr>
        <w:t>Naručilac</w:t>
      </w:r>
      <w:r w:rsidR="00CE09EB" w:rsidRPr="00CE09EB">
        <w:rPr>
          <w:rFonts w:eastAsia="Calibri"/>
          <w:kern w:val="0"/>
          <w:lang w:val="en-GB" w:eastAsia="en-US"/>
        </w:rPr>
        <w:t xml:space="preserve"> </w:t>
      </w:r>
      <w:r>
        <w:rPr>
          <w:rFonts w:eastAsia="Calibri"/>
          <w:kern w:val="0"/>
          <w:lang w:val="en-GB" w:eastAsia="en-US"/>
        </w:rPr>
        <w:t>dodeli</w:t>
      </w:r>
      <w:r w:rsidR="00CE09EB" w:rsidRPr="00CE09EB">
        <w:rPr>
          <w:rFonts w:eastAsia="Calibri"/>
          <w:kern w:val="0"/>
          <w:lang w:val="en-GB" w:eastAsia="en-US"/>
        </w:rPr>
        <w:t xml:space="preserve"> </w:t>
      </w:r>
      <w:r>
        <w:rPr>
          <w:rFonts w:eastAsia="Calibri"/>
          <w:kern w:val="0"/>
          <w:lang w:val="en-GB" w:eastAsia="en-US"/>
        </w:rPr>
        <w:t>ug</w:t>
      </w:r>
      <w:r w:rsidR="00CE09EB" w:rsidRPr="00CE09EB">
        <w:rPr>
          <w:rFonts w:eastAsia="Calibri"/>
          <w:kern w:val="0"/>
          <w:lang w:val="en-GB" w:eastAsia="en-US"/>
        </w:rPr>
        <w:t>o</w:t>
      </w:r>
      <w:r>
        <w:rPr>
          <w:rFonts w:eastAsia="Calibri"/>
          <w:kern w:val="0"/>
          <w:lang w:val="en-GB" w:eastAsia="en-US"/>
        </w:rPr>
        <w:t>v</w:t>
      </w:r>
      <w:r w:rsidR="00CE09EB" w:rsidRPr="00CE09EB">
        <w:rPr>
          <w:rFonts w:eastAsia="Calibri"/>
          <w:kern w:val="0"/>
          <w:lang w:val="en-GB" w:eastAsia="en-US"/>
        </w:rPr>
        <w:t>o</w:t>
      </w:r>
      <w:r>
        <w:rPr>
          <w:rFonts w:eastAsia="Calibri"/>
          <w:kern w:val="0"/>
          <w:lang w:val="en-GB" w:eastAsia="en-US"/>
        </w:rPr>
        <w:t>r</w:t>
      </w:r>
      <w:r w:rsidR="00CE09EB" w:rsidRPr="00CE09EB">
        <w:rPr>
          <w:rFonts w:eastAsia="Calibri"/>
          <w:kern w:val="0"/>
          <w:lang w:eastAsia="en-US"/>
        </w:rPr>
        <w:t>.</w:t>
      </w:r>
    </w:p>
    <w:p w:rsidR="00CE09EB" w:rsidRPr="00CE09EB" w:rsidRDefault="00F54D52" w:rsidP="00261A43">
      <w:pPr>
        <w:tabs>
          <w:tab w:val="left" w:pos="567"/>
          <w:tab w:val="left" w:pos="851"/>
        </w:tabs>
        <w:suppressAutoHyphens w:val="0"/>
        <w:autoSpaceDE w:val="0"/>
        <w:autoSpaceDN w:val="0"/>
        <w:adjustRightInd w:val="0"/>
        <w:spacing w:line="240" w:lineRule="auto"/>
        <w:ind w:left="567" w:firstLine="567"/>
        <w:jc w:val="both"/>
        <w:rPr>
          <w:rFonts w:eastAsia="Calibri"/>
          <w:b/>
          <w:kern w:val="0"/>
          <w:lang w:eastAsia="en-US"/>
        </w:rPr>
      </w:pPr>
      <w:r>
        <w:rPr>
          <w:rFonts w:eastAsia="Calibri"/>
          <w:b/>
          <w:bCs/>
          <w:kern w:val="0"/>
          <w:lang w:eastAsia="en-US"/>
        </w:rPr>
        <w:t>NAPOMENA</w:t>
      </w:r>
      <w:r w:rsidR="00CE09EB" w:rsidRPr="00CE09EB">
        <w:rPr>
          <w:rFonts w:eastAsia="Calibri"/>
          <w:b/>
          <w:bCs/>
          <w:kern w:val="0"/>
          <w:lang w:eastAsia="en-US"/>
        </w:rPr>
        <w:t xml:space="preserve"> </w:t>
      </w:r>
      <w:r>
        <w:rPr>
          <w:rFonts w:eastAsia="Calibri"/>
          <w:b/>
          <w:bCs/>
          <w:kern w:val="0"/>
          <w:lang w:eastAsia="en-US"/>
        </w:rPr>
        <w:t>ZA</w:t>
      </w:r>
      <w:r w:rsidR="00CE09EB" w:rsidRPr="00CE09EB">
        <w:rPr>
          <w:rFonts w:eastAsia="Calibri"/>
          <w:b/>
          <w:bCs/>
          <w:kern w:val="0"/>
          <w:lang w:eastAsia="en-US"/>
        </w:rPr>
        <w:t xml:space="preserve"> </w:t>
      </w:r>
      <w:r>
        <w:rPr>
          <w:rFonts w:eastAsia="Calibri"/>
          <w:b/>
          <w:bCs/>
          <w:kern w:val="0"/>
          <w:lang w:eastAsia="en-US"/>
        </w:rPr>
        <w:t>REZERVISANE</w:t>
      </w:r>
      <w:r w:rsidR="00CE09EB" w:rsidRPr="00CE09EB">
        <w:rPr>
          <w:rFonts w:eastAsia="Calibri"/>
          <w:b/>
          <w:bCs/>
          <w:kern w:val="0"/>
          <w:lang w:eastAsia="en-US"/>
        </w:rPr>
        <w:t xml:space="preserve"> </w:t>
      </w:r>
      <w:r>
        <w:rPr>
          <w:rFonts w:eastAsia="Calibri"/>
          <w:b/>
          <w:bCs/>
          <w:kern w:val="0"/>
          <w:lang w:eastAsia="en-US"/>
        </w:rPr>
        <w:t>JAVNE</w:t>
      </w:r>
      <w:r w:rsidR="00CE09EB" w:rsidRPr="00CE09EB">
        <w:rPr>
          <w:rFonts w:eastAsia="Calibri"/>
          <w:b/>
          <w:bCs/>
          <w:kern w:val="0"/>
          <w:lang w:eastAsia="en-US"/>
        </w:rPr>
        <w:t xml:space="preserve"> </w:t>
      </w:r>
      <w:r>
        <w:rPr>
          <w:rFonts w:eastAsia="Calibri"/>
          <w:b/>
          <w:bCs/>
          <w:kern w:val="0"/>
          <w:lang w:eastAsia="en-US"/>
        </w:rPr>
        <w:t>NABAVKE</w:t>
      </w:r>
      <w:r w:rsidR="00CE09EB" w:rsidRPr="00CE09EB">
        <w:rPr>
          <w:rFonts w:eastAsia="Calibri"/>
          <w:b/>
          <w:bCs/>
          <w:kern w:val="0"/>
          <w:lang w:eastAsia="en-US"/>
        </w:rPr>
        <w:t xml:space="preserve"> </w:t>
      </w:r>
    </w:p>
    <w:p w:rsidR="00CE09EB" w:rsidRDefault="00F54D52" w:rsidP="00261A43">
      <w:pPr>
        <w:tabs>
          <w:tab w:val="left" w:pos="567"/>
          <w:tab w:val="left" w:pos="851"/>
        </w:tabs>
        <w:suppressAutoHyphens w:val="0"/>
        <w:autoSpaceDE w:val="0"/>
        <w:autoSpaceDN w:val="0"/>
        <w:adjustRightInd w:val="0"/>
        <w:spacing w:line="240" w:lineRule="auto"/>
        <w:ind w:firstLine="1134"/>
        <w:jc w:val="both"/>
        <w:rPr>
          <w:rFonts w:eastAsia="Calibri"/>
          <w:kern w:val="0"/>
          <w:lang w:eastAsia="en-US"/>
        </w:rPr>
      </w:pPr>
      <w:r>
        <w:rPr>
          <w:rFonts w:eastAsia="Calibri"/>
          <w:kern w:val="0"/>
          <w:lang w:val="en-GB" w:eastAsia="en-US"/>
        </w:rPr>
        <w:t>Predmetna</w:t>
      </w:r>
      <w:r w:rsidR="00CE09EB" w:rsidRPr="00CE09EB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nabavka</w:t>
      </w:r>
      <w:r w:rsidR="00CE09EB" w:rsidRPr="00CE09EB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nije</w:t>
      </w:r>
      <w:r w:rsidR="00CE09EB" w:rsidRPr="00CE09EB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rezervisana</w:t>
      </w:r>
      <w:r w:rsidR="00CE09EB" w:rsidRPr="00CE09EB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javna</w:t>
      </w:r>
      <w:r w:rsidR="00CE09EB" w:rsidRPr="00CE09EB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nabavka</w:t>
      </w:r>
      <w:r w:rsidR="00CE09EB" w:rsidRPr="00CE09EB">
        <w:rPr>
          <w:rFonts w:eastAsia="Calibri"/>
          <w:kern w:val="0"/>
          <w:lang w:eastAsia="en-US"/>
        </w:rPr>
        <w:t>.</w:t>
      </w:r>
    </w:p>
    <w:p w:rsidR="00DD45F6" w:rsidRDefault="00F54D52" w:rsidP="00DD45F6">
      <w:pPr>
        <w:tabs>
          <w:tab w:val="left" w:pos="567"/>
          <w:tab w:val="left" w:pos="851"/>
        </w:tabs>
        <w:suppressAutoHyphens w:val="0"/>
        <w:autoSpaceDE w:val="0"/>
        <w:autoSpaceDN w:val="0"/>
        <w:adjustRightInd w:val="0"/>
        <w:spacing w:line="240" w:lineRule="auto"/>
        <w:ind w:left="567" w:firstLine="567"/>
        <w:jc w:val="both"/>
        <w:rPr>
          <w:rFonts w:eastAsia="Calibri"/>
          <w:color w:val="auto"/>
          <w:kern w:val="0"/>
          <w:lang w:eastAsia="en-US"/>
        </w:rPr>
      </w:pPr>
      <w:r>
        <w:rPr>
          <w:rFonts w:eastAsia="Calibri"/>
          <w:b/>
          <w:bCs/>
          <w:color w:val="auto"/>
          <w:kern w:val="0"/>
          <w:lang w:eastAsia="en-US"/>
        </w:rPr>
        <w:t>KONTAKT</w:t>
      </w:r>
      <w:r w:rsidR="00CE09EB" w:rsidRPr="00CE09EB">
        <w:rPr>
          <w:rFonts w:eastAsia="Calibri"/>
          <w:b/>
          <w:bCs/>
          <w:color w:val="auto"/>
          <w:kern w:val="0"/>
          <w:lang w:eastAsia="en-US"/>
        </w:rPr>
        <w:t xml:space="preserve"> </w:t>
      </w:r>
      <w:r>
        <w:rPr>
          <w:rFonts w:eastAsia="Calibri"/>
          <w:b/>
          <w:bCs/>
          <w:color w:val="auto"/>
          <w:kern w:val="0"/>
          <w:lang w:eastAsia="en-US"/>
        </w:rPr>
        <w:t>LICE</w:t>
      </w:r>
      <w:r w:rsidR="00CE09EB" w:rsidRPr="00CE09EB">
        <w:rPr>
          <w:rFonts w:eastAsia="Calibri"/>
          <w:color w:val="auto"/>
          <w:kern w:val="0"/>
          <w:lang w:eastAsia="en-US"/>
        </w:rPr>
        <w:t>:</w:t>
      </w:r>
    </w:p>
    <w:p w:rsidR="00DD45F6" w:rsidRPr="00C15CB6" w:rsidRDefault="00F54D52" w:rsidP="00DD45F6">
      <w:pPr>
        <w:tabs>
          <w:tab w:val="left" w:pos="567"/>
          <w:tab w:val="left" w:pos="851"/>
        </w:tabs>
        <w:suppressAutoHyphens w:val="0"/>
        <w:autoSpaceDE w:val="0"/>
        <w:autoSpaceDN w:val="0"/>
        <w:adjustRightInd w:val="0"/>
        <w:spacing w:line="240" w:lineRule="auto"/>
        <w:ind w:firstLine="1134"/>
        <w:jc w:val="both"/>
      </w:pPr>
      <w:r>
        <w:rPr>
          <w:rFonts w:eastAsia="Calibri"/>
          <w:color w:val="auto"/>
          <w:kern w:val="0"/>
          <w:lang w:eastAsia="en-US"/>
        </w:rPr>
        <w:t>Tanja</w:t>
      </w:r>
      <w:r w:rsidR="00C15CB6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Ogrizović</w:t>
      </w:r>
    </w:p>
    <w:p w:rsidR="00CE09EB" w:rsidRPr="00CE09EB" w:rsidRDefault="00CE09EB" w:rsidP="00261A43">
      <w:pPr>
        <w:tabs>
          <w:tab w:val="left" w:pos="567"/>
          <w:tab w:val="left" w:pos="851"/>
        </w:tabs>
        <w:suppressAutoHyphens w:val="0"/>
        <w:autoSpaceDE w:val="0"/>
        <w:autoSpaceDN w:val="0"/>
        <w:adjustRightInd w:val="0"/>
        <w:spacing w:line="240" w:lineRule="auto"/>
        <w:ind w:firstLine="1134"/>
        <w:jc w:val="both"/>
        <w:rPr>
          <w:rFonts w:eastAsia="Calibri"/>
          <w:color w:val="auto"/>
          <w:kern w:val="0"/>
          <w:lang w:eastAsia="en-US"/>
        </w:rPr>
      </w:pPr>
      <w:r w:rsidRPr="00CE09EB">
        <w:rPr>
          <w:rFonts w:eastAsia="Calibri"/>
          <w:color w:val="auto"/>
          <w:kern w:val="0"/>
          <w:lang w:eastAsia="en-US"/>
        </w:rPr>
        <w:t>(e-mail:</w:t>
      </w:r>
      <w:r w:rsidR="00AF3F28">
        <w:rPr>
          <w:rFonts w:eastAsia="Calibri"/>
          <w:color w:val="auto"/>
          <w:kern w:val="0"/>
          <w:lang w:eastAsia="en-US"/>
        </w:rPr>
        <w:t xml:space="preserve"> </w:t>
      </w:r>
      <w:r w:rsidR="00C15CB6">
        <w:rPr>
          <w:rFonts w:eastAsia="Calibri"/>
          <w:color w:val="auto"/>
          <w:kern w:val="0"/>
          <w:lang w:eastAsia="en-US"/>
        </w:rPr>
        <w:t>togrizovic@apml.gov.rs</w:t>
      </w:r>
      <w:r>
        <w:rPr>
          <w:rFonts w:eastAsia="Calibri"/>
          <w:color w:val="auto"/>
          <w:kern w:val="0"/>
          <w:lang w:eastAsia="en-US"/>
        </w:rPr>
        <w:t>)</w:t>
      </w:r>
      <w:r w:rsidRPr="00CE09EB">
        <w:rPr>
          <w:rFonts w:eastAsia="Calibri"/>
          <w:color w:val="auto"/>
          <w:kern w:val="0"/>
          <w:lang w:eastAsia="en-US"/>
        </w:rPr>
        <w:t>.</w:t>
      </w:r>
    </w:p>
    <w:p w:rsidR="00CE09EB" w:rsidRPr="00CE09EB" w:rsidRDefault="00CE09EB" w:rsidP="00CE09EB">
      <w:pPr>
        <w:suppressAutoHyphens w:val="0"/>
        <w:autoSpaceDE w:val="0"/>
        <w:autoSpaceDN w:val="0"/>
        <w:adjustRightInd w:val="0"/>
        <w:spacing w:line="240" w:lineRule="auto"/>
        <w:rPr>
          <w:rFonts w:eastAsia="Calibri"/>
          <w:kern w:val="0"/>
          <w:lang w:eastAsia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22"/>
      </w:tblGrid>
      <w:tr w:rsidR="00CE09EB" w:rsidRPr="00CE09EB" w:rsidTr="00CE09EB">
        <w:tc>
          <w:tcPr>
            <w:tcW w:w="9322" w:type="dxa"/>
            <w:shd w:val="clear" w:color="auto" w:fill="DEEAF6"/>
          </w:tcPr>
          <w:p w:rsidR="00CE09EB" w:rsidRPr="00CE09EB" w:rsidRDefault="00CE09EB" w:rsidP="00CE09EB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/>
                <w:kern w:val="0"/>
                <w:lang w:eastAsia="en-US"/>
              </w:rPr>
            </w:pPr>
            <w:r w:rsidRPr="00CE09EB">
              <w:rPr>
                <w:rFonts w:eastAsia="Calibri"/>
                <w:b/>
                <w:kern w:val="0"/>
                <w:lang w:eastAsia="en-US"/>
              </w:rPr>
              <w:t>II</w:t>
            </w:r>
            <w:r w:rsidRPr="00CE09EB">
              <w:rPr>
                <w:rFonts w:eastAsia="Calibri"/>
                <w:b/>
                <w:kern w:val="0"/>
                <w:lang w:val="sr-Cyrl-BA" w:eastAsia="en-US"/>
              </w:rPr>
              <w:t xml:space="preserve"> </w:t>
            </w:r>
            <w:r w:rsidR="00F54D52">
              <w:rPr>
                <w:rFonts w:eastAsia="Calibri"/>
                <w:b/>
                <w:kern w:val="0"/>
                <w:lang w:val="sr-Cyrl-BA" w:eastAsia="en-US"/>
              </w:rPr>
              <w:t>PODACI</w:t>
            </w:r>
            <w:r w:rsidRPr="00CE09EB">
              <w:rPr>
                <w:rFonts w:eastAsia="Calibri"/>
                <w:b/>
                <w:kern w:val="0"/>
                <w:lang w:val="sr-Cyrl-BA" w:eastAsia="en-US"/>
              </w:rPr>
              <w:t xml:space="preserve"> </w:t>
            </w:r>
            <w:r w:rsidR="00F54D52">
              <w:rPr>
                <w:rFonts w:eastAsia="Calibri"/>
                <w:b/>
                <w:kern w:val="0"/>
                <w:lang w:val="sr-Cyrl-BA" w:eastAsia="en-US"/>
              </w:rPr>
              <w:t>O</w:t>
            </w:r>
            <w:r w:rsidRPr="00CE09EB">
              <w:rPr>
                <w:rFonts w:eastAsia="Calibri"/>
                <w:b/>
                <w:kern w:val="0"/>
                <w:lang w:val="sr-Cyrl-BA" w:eastAsia="en-US"/>
              </w:rPr>
              <w:t xml:space="preserve"> </w:t>
            </w:r>
            <w:r w:rsidR="00F54D52">
              <w:rPr>
                <w:rFonts w:eastAsia="Calibri"/>
                <w:b/>
                <w:kern w:val="0"/>
                <w:lang w:val="sr-Cyrl-BA" w:eastAsia="en-US"/>
              </w:rPr>
              <w:t>PREDMETU</w:t>
            </w:r>
            <w:r w:rsidRPr="00CE09EB">
              <w:rPr>
                <w:rFonts w:eastAsia="Calibri"/>
                <w:b/>
                <w:kern w:val="0"/>
                <w:lang w:val="sr-Cyrl-BA" w:eastAsia="en-US"/>
              </w:rPr>
              <w:t xml:space="preserve"> </w:t>
            </w:r>
            <w:r w:rsidR="00F54D52">
              <w:rPr>
                <w:rFonts w:eastAsia="Calibri"/>
                <w:b/>
                <w:kern w:val="0"/>
                <w:lang w:val="sr-Cyrl-BA" w:eastAsia="en-US"/>
              </w:rPr>
              <w:t>JAVNE</w:t>
            </w:r>
            <w:r w:rsidRPr="00CE09EB">
              <w:rPr>
                <w:rFonts w:eastAsia="Calibri"/>
                <w:b/>
                <w:kern w:val="0"/>
                <w:lang w:val="sr-Cyrl-BA" w:eastAsia="en-US"/>
              </w:rPr>
              <w:t xml:space="preserve"> </w:t>
            </w:r>
            <w:r w:rsidR="00F54D52">
              <w:rPr>
                <w:rFonts w:eastAsia="Calibri"/>
                <w:b/>
                <w:kern w:val="0"/>
                <w:lang w:val="sr-Cyrl-BA" w:eastAsia="en-US"/>
              </w:rPr>
              <w:t>NABAVKE</w:t>
            </w:r>
          </w:p>
        </w:tc>
      </w:tr>
    </w:tbl>
    <w:p w:rsidR="00CE09EB" w:rsidRPr="00CE09EB" w:rsidRDefault="00CE09EB" w:rsidP="00CE09EB">
      <w:pPr>
        <w:tabs>
          <w:tab w:val="left" w:pos="851"/>
        </w:tabs>
        <w:suppressAutoHyphens w:val="0"/>
        <w:autoSpaceDE w:val="0"/>
        <w:autoSpaceDN w:val="0"/>
        <w:adjustRightInd w:val="0"/>
        <w:spacing w:line="240" w:lineRule="auto"/>
        <w:ind w:firstLine="567"/>
        <w:rPr>
          <w:rFonts w:eastAsia="Calibri"/>
          <w:kern w:val="0"/>
          <w:lang w:eastAsia="en-US"/>
        </w:rPr>
      </w:pPr>
    </w:p>
    <w:p w:rsidR="00261A43" w:rsidRDefault="00F54D52" w:rsidP="00261A43">
      <w:pPr>
        <w:tabs>
          <w:tab w:val="left" w:pos="851"/>
        </w:tabs>
        <w:suppressAutoHyphens w:val="0"/>
        <w:autoSpaceDE w:val="0"/>
        <w:autoSpaceDN w:val="0"/>
        <w:adjustRightInd w:val="0"/>
        <w:spacing w:line="240" w:lineRule="auto"/>
        <w:ind w:left="927" w:firstLine="207"/>
        <w:jc w:val="both"/>
        <w:rPr>
          <w:rFonts w:eastAsia="Calibri"/>
          <w:b/>
          <w:bCs/>
          <w:kern w:val="0"/>
          <w:lang w:eastAsia="en-US"/>
        </w:rPr>
      </w:pPr>
      <w:r>
        <w:rPr>
          <w:rFonts w:eastAsia="Calibri"/>
          <w:b/>
          <w:bCs/>
          <w:kern w:val="0"/>
          <w:lang w:eastAsia="en-US"/>
        </w:rPr>
        <w:t>PREDMET</w:t>
      </w:r>
      <w:r w:rsidR="00CE09EB" w:rsidRPr="00CE09EB">
        <w:rPr>
          <w:rFonts w:eastAsia="Calibri"/>
          <w:b/>
          <w:bCs/>
          <w:kern w:val="0"/>
          <w:lang w:eastAsia="en-US"/>
        </w:rPr>
        <w:t xml:space="preserve"> </w:t>
      </w:r>
      <w:r>
        <w:rPr>
          <w:rFonts w:eastAsia="Calibri"/>
          <w:b/>
          <w:bCs/>
          <w:kern w:val="0"/>
          <w:lang w:eastAsia="en-US"/>
        </w:rPr>
        <w:t>JAVNE</w:t>
      </w:r>
      <w:r w:rsidR="00CE09EB" w:rsidRPr="00CE09EB">
        <w:rPr>
          <w:rFonts w:eastAsia="Calibri"/>
          <w:b/>
          <w:bCs/>
          <w:kern w:val="0"/>
          <w:lang w:eastAsia="en-US"/>
        </w:rPr>
        <w:t xml:space="preserve"> </w:t>
      </w:r>
      <w:r>
        <w:rPr>
          <w:rFonts w:eastAsia="Calibri"/>
          <w:b/>
          <w:bCs/>
          <w:kern w:val="0"/>
          <w:lang w:eastAsia="en-US"/>
        </w:rPr>
        <w:t>NABAVKE</w:t>
      </w:r>
      <w:r w:rsidR="00CE09EB" w:rsidRPr="00CE09EB">
        <w:rPr>
          <w:rFonts w:eastAsia="Calibri"/>
          <w:b/>
          <w:bCs/>
          <w:kern w:val="0"/>
          <w:lang w:eastAsia="en-US"/>
        </w:rPr>
        <w:t xml:space="preserve"> </w:t>
      </w:r>
    </w:p>
    <w:p w:rsidR="00261A43" w:rsidRDefault="00F54D52" w:rsidP="00261A43">
      <w:pPr>
        <w:tabs>
          <w:tab w:val="left" w:pos="851"/>
        </w:tabs>
        <w:suppressAutoHyphens w:val="0"/>
        <w:autoSpaceDE w:val="0"/>
        <w:autoSpaceDN w:val="0"/>
        <w:adjustRightInd w:val="0"/>
        <w:spacing w:line="240" w:lineRule="auto"/>
        <w:ind w:firstLine="1134"/>
        <w:jc w:val="both"/>
        <w:rPr>
          <w:rFonts w:eastAsia="Calibri"/>
          <w:b/>
          <w:bCs/>
          <w:kern w:val="0"/>
          <w:lang w:eastAsia="en-US"/>
        </w:rPr>
      </w:pPr>
      <w:r>
        <w:rPr>
          <w:rFonts w:eastAsia="Calibri"/>
          <w:bCs/>
          <w:kern w:val="0"/>
          <w:lang w:eastAsia="en-US"/>
        </w:rPr>
        <w:t>Predmet</w:t>
      </w:r>
      <w:r w:rsidR="00CE09EB" w:rsidRPr="00CE09EB">
        <w:rPr>
          <w:rFonts w:eastAsia="Calibri"/>
          <w:bCs/>
          <w:kern w:val="0"/>
          <w:lang w:eastAsia="en-US"/>
        </w:rPr>
        <w:t xml:space="preserve"> </w:t>
      </w:r>
      <w:r>
        <w:rPr>
          <w:rFonts w:eastAsia="Calibri"/>
          <w:bCs/>
          <w:kern w:val="0"/>
          <w:lang w:eastAsia="en-US"/>
        </w:rPr>
        <w:t>javne</w:t>
      </w:r>
      <w:r w:rsidR="00CE09EB" w:rsidRPr="00CE09EB">
        <w:rPr>
          <w:rFonts w:eastAsia="Calibri"/>
          <w:bCs/>
          <w:kern w:val="0"/>
          <w:lang w:eastAsia="en-US"/>
        </w:rPr>
        <w:t xml:space="preserve"> </w:t>
      </w:r>
      <w:r>
        <w:rPr>
          <w:rFonts w:eastAsia="Calibri"/>
          <w:bCs/>
          <w:kern w:val="0"/>
          <w:lang w:eastAsia="en-US"/>
        </w:rPr>
        <w:t>nabavke</w:t>
      </w:r>
      <w:r w:rsidR="00261A43">
        <w:rPr>
          <w:rFonts w:eastAsia="Calibri"/>
          <w:bCs/>
          <w:kern w:val="0"/>
          <w:lang w:val="sr-Cyrl-CS" w:eastAsia="en-US"/>
        </w:rPr>
        <w:t xml:space="preserve"> </w:t>
      </w:r>
      <w:r>
        <w:rPr>
          <w:rFonts w:eastAsia="Calibri"/>
          <w:bCs/>
          <w:kern w:val="0"/>
          <w:lang w:val="sr-Cyrl-CS" w:eastAsia="en-US"/>
        </w:rPr>
        <w:t>male</w:t>
      </w:r>
      <w:r w:rsidR="00261A43">
        <w:rPr>
          <w:rFonts w:eastAsia="Calibri"/>
          <w:bCs/>
          <w:kern w:val="0"/>
          <w:lang w:val="sr-Cyrl-CS" w:eastAsia="en-US"/>
        </w:rPr>
        <w:t xml:space="preserve"> </w:t>
      </w:r>
      <w:r>
        <w:rPr>
          <w:rFonts w:eastAsia="Calibri"/>
          <w:bCs/>
          <w:kern w:val="0"/>
          <w:lang w:val="sr-Cyrl-CS" w:eastAsia="en-US"/>
        </w:rPr>
        <w:t>vrednosti</w:t>
      </w:r>
      <w:r w:rsidR="00CE09EB" w:rsidRPr="00CE09EB">
        <w:rPr>
          <w:rFonts w:eastAsia="Calibri"/>
          <w:bCs/>
          <w:kern w:val="0"/>
          <w:lang w:eastAsia="en-US"/>
        </w:rPr>
        <w:t xml:space="preserve"> </w:t>
      </w:r>
      <w:r>
        <w:rPr>
          <w:rFonts w:eastAsia="Calibri"/>
          <w:bCs/>
          <w:kern w:val="0"/>
          <w:lang w:eastAsia="en-US"/>
        </w:rPr>
        <w:t>su</w:t>
      </w:r>
      <w:r w:rsidR="00CE09EB" w:rsidRPr="00CE09EB">
        <w:rPr>
          <w:rFonts w:eastAsia="Calibri"/>
          <w:bCs/>
          <w:kern w:val="0"/>
          <w:lang w:eastAsia="en-US"/>
        </w:rPr>
        <w:t xml:space="preserve"> </w:t>
      </w:r>
      <w:r>
        <w:rPr>
          <w:rFonts w:eastAsia="Calibri"/>
          <w:bCs/>
          <w:kern w:val="0"/>
          <w:lang w:eastAsia="en-US"/>
        </w:rPr>
        <w:t>usluge</w:t>
      </w:r>
      <w:r w:rsidR="00CE09EB" w:rsidRPr="00CE09EB">
        <w:rPr>
          <w:rFonts w:eastAsia="Calibri"/>
          <w:bCs/>
          <w:kern w:val="0"/>
          <w:lang w:eastAsia="en-US"/>
        </w:rPr>
        <w:t xml:space="preserve"> – </w:t>
      </w:r>
      <w:r>
        <w:rPr>
          <w:rFonts w:eastAsia="Calibri"/>
          <w:bCs/>
          <w:kern w:val="0"/>
          <w:lang w:eastAsia="en-US"/>
        </w:rPr>
        <w:t>Održavanje</w:t>
      </w:r>
      <w:r w:rsidR="00C15CB6">
        <w:rPr>
          <w:rFonts w:eastAsia="Calibri"/>
          <w:bCs/>
          <w:kern w:val="0"/>
          <w:lang w:eastAsia="en-US"/>
        </w:rPr>
        <w:t xml:space="preserve"> </w:t>
      </w:r>
      <w:r>
        <w:rPr>
          <w:rFonts w:eastAsia="Calibri"/>
          <w:bCs/>
          <w:kern w:val="0"/>
          <w:lang w:eastAsia="en-US"/>
        </w:rPr>
        <w:t>sistema</w:t>
      </w:r>
      <w:r w:rsidR="00C15CB6">
        <w:rPr>
          <w:rFonts w:eastAsia="Calibri"/>
          <w:bCs/>
          <w:kern w:val="0"/>
          <w:lang w:eastAsia="en-US"/>
        </w:rPr>
        <w:t xml:space="preserve"> </w:t>
      </w:r>
      <w:r>
        <w:rPr>
          <w:rFonts w:eastAsia="Calibri"/>
          <w:bCs/>
          <w:kern w:val="0"/>
          <w:lang w:eastAsia="en-US"/>
        </w:rPr>
        <w:t>za</w:t>
      </w:r>
      <w:r w:rsidR="00C15CB6">
        <w:rPr>
          <w:rFonts w:eastAsia="Calibri"/>
          <w:bCs/>
          <w:kern w:val="0"/>
          <w:lang w:eastAsia="en-US"/>
        </w:rPr>
        <w:t xml:space="preserve"> </w:t>
      </w:r>
      <w:r>
        <w:rPr>
          <w:rFonts w:eastAsia="Calibri"/>
          <w:bCs/>
          <w:kern w:val="0"/>
          <w:lang w:eastAsia="en-US"/>
        </w:rPr>
        <w:t>upravljanje</w:t>
      </w:r>
      <w:r w:rsidR="00C15CB6">
        <w:rPr>
          <w:rFonts w:eastAsia="Calibri"/>
          <w:bCs/>
          <w:kern w:val="0"/>
          <w:lang w:eastAsia="en-US"/>
        </w:rPr>
        <w:t xml:space="preserve"> </w:t>
      </w:r>
      <w:r>
        <w:rPr>
          <w:rFonts w:eastAsia="Calibri"/>
          <w:bCs/>
          <w:kern w:val="0"/>
          <w:lang w:eastAsia="en-US"/>
        </w:rPr>
        <w:t>dokumentima</w:t>
      </w:r>
      <w:r w:rsidR="00C15CB6">
        <w:rPr>
          <w:rFonts w:eastAsia="Calibri"/>
          <w:bCs/>
          <w:kern w:val="0"/>
          <w:lang w:eastAsia="en-US"/>
        </w:rPr>
        <w:t xml:space="preserve"> </w:t>
      </w:r>
      <w:r>
        <w:rPr>
          <w:rFonts w:eastAsia="Calibri"/>
          <w:bCs/>
          <w:kern w:val="0"/>
          <w:lang w:eastAsia="en-US"/>
        </w:rPr>
        <w:t>i</w:t>
      </w:r>
      <w:r w:rsidR="00C15CB6">
        <w:rPr>
          <w:rFonts w:eastAsia="Calibri"/>
          <w:bCs/>
          <w:kern w:val="0"/>
          <w:lang w:eastAsia="en-US"/>
        </w:rPr>
        <w:t xml:space="preserve"> </w:t>
      </w:r>
      <w:r>
        <w:rPr>
          <w:rFonts w:eastAsia="Calibri"/>
          <w:bCs/>
          <w:kern w:val="0"/>
          <w:lang w:eastAsia="en-US"/>
        </w:rPr>
        <w:t>predmetima</w:t>
      </w:r>
      <w:r w:rsidR="00753B4C">
        <w:rPr>
          <w:rFonts w:eastAsia="Calibri"/>
          <w:bCs/>
          <w:kern w:val="0"/>
          <w:lang w:eastAsia="en-US"/>
        </w:rPr>
        <w:t xml:space="preserve"> </w:t>
      </w:r>
      <w:r>
        <w:rPr>
          <w:rFonts w:eastAsia="Calibri"/>
          <w:bCs/>
          <w:kern w:val="0"/>
          <w:lang w:val="sr-Cyrl-CS" w:eastAsia="en-US"/>
        </w:rPr>
        <w:t>na</w:t>
      </w:r>
      <w:r w:rsidR="00AD0DB9" w:rsidRPr="00AD0DB9">
        <w:rPr>
          <w:rFonts w:eastAsia="Calibri"/>
          <w:bCs/>
          <w:kern w:val="0"/>
          <w:lang w:val="sr-Cyrl-CS" w:eastAsia="en-US"/>
        </w:rPr>
        <w:t xml:space="preserve"> </w:t>
      </w:r>
      <w:r>
        <w:rPr>
          <w:rFonts w:eastAsia="Calibri"/>
          <w:bCs/>
          <w:kern w:val="0"/>
          <w:lang w:val="sr-Cyrl-CS" w:eastAsia="en-US"/>
        </w:rPr>
        <w:t>period</w:t>
      </w:r>
      <w:r w:rsidR="00AD0DB9" w:rsidRPr="00AD0DB9">
        <w:rPr>
          <w:rFonts w:eastAsia="Calibri"/>
          <w:bCs/>
          <w:kern w:val="0"/>
          <w:lang w:val="sr-Cyrl-CS" w:eastAsia="en-US"/>
        </w:rPr>
        <w:t xml:space="preserve"> </w:t>
      </w:r>
      <w:r>
        <w:rPr>
          <w:rFonts w:eastAsia="Calibri"/>
          <w:bCs/>
          <w:kern w:val="0"/>
          <w:lang w:val="sr-Cyrl-CS" w:eastAsia="en-US"/>
        </w:rPr>
        <w:t>od</w:t>
      </w:r>
      <w:r w:rsidR="00AD0DB9" w:rsidRPr="00AD0DB9">
        <w:rPr>
          <w:rFonts w:eastAsia="Calibri"/>
          <w:bCs/>
          <w:kern w:val="0"/>
          <w:lang w:val="sr-Cyrl-CS" w:eastAsia="en-US"/>
        </w:rPr>
        <w:t xml:space="preserve"> 12 (</w:t>
      </w:r>
      <w:r>
        <w:rPr>
          <w:rFonts w:eastAsia="Calibri"/>
          <w:bCs/>
          <w:kern w:val="0"/>
          <w:lang w:val="sr-Cyrl-CS" w:eastAsia="en-US"/>
        </w:rPr>
        <w:t>slovima</w:t>
      </w:r>
      <w:r w:rsidR="00AD0DB9" w:rsidRPr="00AD0DB9">
        <w:rPr>
          <w:rFonts w:eastAsia="Calibri"/>
          <w:bCs/>
          <w:kern w:val="0"/>
          <w:lang w:val="sr-Cyrl-CS" w:eastAsia="en-US"/>
        </w:rPr>
        <w:t xml:space="preserve">: </w:t>
      </w:r>
      <w:r>
        <w:rPr>
          <w:rFonts w:eastAsia="Calibri"/>
          <w:bCs/>
          <w:kern w:val="0"/>
          <w:lang w:val="sr-Cyrl-CS" w:eastAsia="en-US"/>
        </w:rPr>
        <w:t>dvanaest</w:t>
      </w:r>
      <w:r w:rsidR="00AD0DB9" w:rsidRPr="00AD0DB9">
        <w:rPr>
          <w:rFonts w:eastAsia="Calibri"/>
          <w:bCs/>
          <w:kern w:val="0"/>
          <w:lang w:val="sr-Cyrl-CS" w:eastAsia="en-US"/>
        </w:rPr>
        <w:t xml:space="preserve">) </w:t>
      </w:r>
      <w:r>
        <w:rPr>
          <w:rFonts w:eastAsia="Calibri"/>
          <w:bCs/>
          <w:kern w:val="0"/>
          <w:lang w:val="sr-Cyrl-CS" w:eastAsia="en-US"/>
        </w:rPr>
        <w:t>meseci</w:t>
      </w:r>
      <w:r w:rsidR="00AD0DB9">
        <w:rPr>
          <w:rFonts w:eastAsia="Calibri"/>
          <w:bCs/>
          <w:kern w:val="0"/>
          <w:lang w:val="sr-Cyrl-CS" w:eastAsia="en-US"/>
        </w:rPr>
        <w:t>,</w:t>
      </w:r>
      <w:r w:rsidR="00AD0DB9" w:rsidRPr="00AD0DB9">
        <w:rPr>
          <w:rFonts w:eastAsia="Calibri"/>
          <w:bCs/>
          <w:kern w:val="0"/>
          <w:lang w:val="sr-Cyrl-CS" w:eastAsia="en-US"/>
        </w:rPr>
        <w:t xml:space="preserve"> </w:t>
      </w:r>
      <w:r>
        <w:rPr>
          <w:rFonts w:eastAsia="Calibri"/>
          <w:bCs/>
          <w:kern w:val="0"/>
          <w:lang w:val="sr-Cyrl-CS" w:eastAsia="en-US"/>
        </w:rPr>
        <w:t>počev</w:t>
      </w:r>
      <w:r w:rsidR="00AD0DB9" w:rsidRPr="00AD0DB9">
        <w:rPr>
          <w:rFonts w:eastAsia="Calibri"/>
          <w:bCs/>
          <w:kern w:val="0"/>
          <w:lang w:val="sr-Cyrl-CS" w:eastAsia="en-US"/>
        </w:rPr>
        <w:t xml:space="preserve"> </w:t>
      </w:r>
      <w:r>
        <w:rPr>
          <w:rFonts w:eastAsia="Calibri"/>
          <w:bCs/>
          <w:kern w:val="0"/>
          <w:lang w:val="sr-Cyrl-CS" w:eastAsia="en-US"/>
        </w:rPr>
        <w:t>od</w:t>
      </w:r>
      <w:r w:rsidR="00AD0DB9" w:rsidRPr="00AD0DB9">
        <w:rPr>
          <w:rFonts w:eastAsia="Calibri"/>
          <w:bCs/>
          <w:kern w:val="0"/>
          <w:lang w:val="sr-Cyrl-CS" w:eastAsia="en-US"/>
        </w:rPr>
        <w:t xml:space="preserve"> </w:t>
      </w:r>
      <w:r>
        <w:rPr>
          <w:rFonts w:eastAsia="Calibri"/>
          <w:bCs/>
          <w:kern w:val="0"/>
          <w:lang w:val="sr-Cyrl-CS" w:eastAsia="en-US"/>
        </w:rPr>
        <w:t>dana</w:t>
      </w:r>
      <w:r w:rsidR="00AD0DB9" w:rsidRPr="00AD0DB9">
        <w:rPr>
          <w:rFonts w:eastAsia="Calibri"/>
          <w:bCs/>
          <w:kern w:val="0"/>
          <w:lang w:val="sr-Cyrl-CS" w:eastAsia="en-US"/>
        </w:rPr>
        <w:t xml:space="preserve"> </w:t>
      </w:r>
      <w:r>
        <w:rPr>
          <w:rFonts w:eastAsia="Calibri"/>
          <w:bCs/>
          <w:kern w:val="0"/>
          <w:lang w:val="sr-Cyrl-CS" w:eastAsia="en-US"/>
        </w:rPr>
        <w:t>zaključenja</w:t>
      </w:r>
      <w:r w:rsidR="00AD0DB9" w:rsidRPr="00AD0DB9">
        <w:rPr>
          <w:rFonts w:eastAsia="Calibri"/>
          <w:bCs/>
          <w:kern w:val="0"/>
          <w:lang w:val="sr-Cyrl-CS" w:eastAsia="en-US"/>
        </w:rPr>
        <w:t xml:space="preserve"> </w:t>
      </w:r>
      <w:r>
        <w:rPr>
          <w:rFonts w:eastAsia="Calibri"/>
          <w:bCs/>
          <w:kern w:val="0"/>
          <w:lang w:val="sr-Cyrl-CS" w:eastAsia="en-US"/>
        </w:rPr>
        <w:t>ugovora</w:t>
      </w:r>
      <w:r w:rsidR="00C15CB6">
        <w:rPr>
          <w:rFonts w:eastAsia="Calibri"/>
          <w:bCs/>
          <w:kern w:val="0"/>
          <w:lang w:val="sr-Cyrl-CS" w:eastAsia="en-US"/>
        </w:rPr>
        <w:t xml:space="preserve">, </w:t>
      </w:r>
      <w:r>
        <w:rPr>
          <w:rFonts w:eastAsia="Calibri"/>
          <w:bCs/>
          <w:kern w:val="0"/>
          <w:lang w:val="sr-Cyrl-CS" w:eastAsia="en-US"/>
        </w:rPr>
        <w:t>JNMV</w:t>
      </w:r>
      <w:r w:rsidR="00C15CB6">
        <w:rPr>
          <w:rFonts w:eastAsia="Calibri"/>
          <w:bCs/>
          <w:kern w:val="0"/>
          <w:lang w:val="sr-Cyrl-CS" w:eastAsia="en-US"/>
        </w:rPr>
        <w:t>/5-2019</w:t>
      </w:r>
      <w:r w:rsidR="00261A43">
        <w:rPr>
          <w:rFonts w:eastAsia="Calibri"/>
          <w:bCs/>
          <w:kern w:val="0"/>
          <w:lang w:val="sr-Cyrl-CS" w:eastAsia="en-US"/>
        </w:rPr>
        <w:t>.</w:t>
      </w:r>
    </w:p>
    <w:p w:rsidR="00C15CB6" w:rsidRDefault="00F54D52" w:rsidP="00C15CB6">
      <w:pPr>
        <w:autoSpaceDE w:val="0"/>
        <w:autoSpaceDN w:val="0"/>
        <w:adjustRightInd w:val="0"/>
        <w:spacing w:line="240" w:lineRule="auto"/>
      </w:pPr>
      <w:r>
        <w:rPr>
          <w:rFonts w:eastAsia="Calibri"/>
          <w:kern w:val="0"/>
          <w:lang w:eastAsia="en-US"/>
        </w:rPr>
        <w:t>Naziv</w:t>
      </w:r>
      <w:r w:rsidR="00CE09EB" w:rsidRPr="00CE09EB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i</w:t>
      </w:r>
      <w:r w:rsidR="00CE09EB" w:rsidRPr="00CE09EB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oznaka</w:t>
      </w:r>
      <w:r w:rsidR="00CE09EB" w:rsidRPr="00CE09EB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iz</w:t>
      </w:r>
      <w:r w:rsidR="00CE09EB" w:rsidRPr="00CE09EB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Opšteg</w:t>
      </w:r>
      <w:r w:rsidR="00CE09EB" w:rsidRPr="00CE09EB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rečnika</w:t>
      </w:r>
      <w:r w:rsidR="00CE09EB" w:rsidRPr="00CE09EB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nabavke</w:t>
      </w:r>
      <w:r w:rsidR="00CE09EB">
        <w:rPr>
          <w:rFonts w:eastAsia="Calibri"/>
          <w:kern w:val="0"/>
          <w:lang w:val="sr-Cyrl-CS" w:eastAsia="en-US"/>
        </w:rPr>
        <w:t xml:space="preserve"> - </w:t>
      </w:r>
      <w:r w:rsidR="00C15CB6">
        <w:rPr>
          <w:rFonts w:eastAsia="Calibri"/>
          <w:kern w:val="0"/>
          <w:lang w:eastAsia="en-US"/>
        </w:rPr>
        <w:t xml:space="preserve"> </w:t>
      </w:r>
      <w:r w:rsidR="00C15CB6">
        <w:t xml:space="preserve">72267000 - </w:t>
      </w:r>
      <w:r>
        <w:rPr>
          <w:rFonts w:ascii="TimesNewRoman" w:hAnsi="TimesNewRoman" w:cs="TimesNewRoman"/>
        </w:rPr>
        <w:t>Usluge</w:t>
      </w:r>
      <w:r w:rsidR="00C15CB6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>održavanja</w:t>
      </w:r>
      <w:r w:rsidR="00C15CB6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>i</w:t>
      </w:r>
      <w:r w:rsidR="00C15CB6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>popravke</w:t>
      </w:r>
      <w:r w:rsidR="00C15CB6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>softvera</w:t>
      </w:r>
      <w:r w:rsidR="00C15CB6">
        <w:t>.</w:t>
      </w:r>
    </w:p>
    <w:p w:rsidR="00CE09EB" w:rsidRPr="00CE09EB" w:rsidRDefault="00F54D52" w:rsidP="00261A43">
      <w:pPr>
        <w:tabs>
          <w:tab w:val="left" w:pos="567"/>
          <w:tab w:val="left" w:pos="851"/>
        </w:tabs>
        <w:suppressAutoHyphens w:val="0"/>
        <w:autoSpaceDE w:val="0"/>
        <w:autoSpaceDN w:val="0"/>
        <w:adjustRightInd w:val="0"/>
        <w:spacing w:line="240" w:lineRule="auto"/>
        <w:ind w:firstLine="1134"/>
        <w:jc w:val="both"/>
        <w:rPr>
          <w:rFonts w:eastAsia="Calibri"/>
          <w:b/>
          <w:kern w:val="0"/>
          <w:lang w:eastAsia="en-US"/>
        </w:rPr>
      </w:pPr>
      <w:r>
        <w:rPr>
          <w:rFonts w:eastAsia="Calibri"/>
          <w:b/>
          <w:bCs/>
          <w:kern w:val="0"/>
          <w:lang w:eastAsia="en-US"/>
        </w:rPr>
        <w:t>PARTIJE</w:t>
      </w:r>
      <w:r w:rsidR="00CE09EB" w:rsidRPr="00CE09EB">
        <w:rPr>
          <w:rFonts w:eastAsia="Calibri"/>
          <w:b/>
          <w:bCs/>
          <w:kern w:val="0"/>
          <w:lang w:eastAsia="en-US"/>
        </w:rPr>
        <w:t xml:space="preserve"> </w:t>
      </w:r>
    </w:p>
    <w:p w:rsidR="00CE09EB" w:rsidRPr="00CE09EB" w:rsidRDefault="00CE09EB" w:rsidP="00261A43">
      <w:pPr>
        <w:tabs>
          <w:tab w:val="left" w:pos="851"/>
        </w:tabs>
        <w:suppressAutoHyphens w:val="0"/>
        <w:autoSpaceDE w:val="0"/>
        <w:autoSpaceDN w:val="0"/>
        <w:adjustRightInd w:val="0"/>
        <w:spacing w:line="240" w:lineRule="auto"/>
        <w:ind w:firstLine="1134"/>
        <w:jc w:val="both"/>
        <w:rPr>
          <w:rFonts w:eastAsia="Calibri"/>
          <w:kern w:val="0"/>
          <w:lang w:eastAsia="en-US"/>
        </w:rPr>
      </w:pPr>
      <w:r w:rsidRPr="00CE09EB">
        <w:rPr>
          <w:rFonts w:eastAsia="Calibri"/>
          <w:kern w:val="0"/>
          <w:lang w:eastAsia="en-US"/>
        </w:rPr>
        <w:t>J</w:t>
      </w:r>
      <w:r w:rsidR="00F54D52">
        <w:rPr>
          <w:rFonts w:eastAsia="Calibri"/>
          <w:kern w:val="0"/>
          <w:lang w:eastAsia="en-US"/>
        </w:rPr>
        <w:t>avna</w:t>
      </w:r>
      <w:r w:rsidRPr="00CE09EB">
        <w:rPr>
          <w:rFonts w:eastAsia="Calibri"/>
          <w:kern w:val="0"/>
          <w:lang w:eastAsia="en-US"/>
        </w:rPr>
        <w:t xml:space="preserve"> </w:t>
      </w:r>
      <w:r w:rsidR="00F54D52">
        <w:rPr>
          <w:rFonts w:eastAsia="Calibri"/>
          <w:kern w:val="0"/>
          <w:lang w:eastAsia="en-US"/>
        </w:rPr>
        <w:t>nabavka</w:t>
      </w:r>
      <w:r w:rsidRPr="00CE09EB">
        <w:rPr>
          <w:rFonts w:eastAsia="Calibri"/>
          <w:kern w:val="0"/>
          <w:lang w:eastAsia="en-US"/>
        </w:rPr>
        <w:t xml:space="preserve"> </w:t>
      </w:r>
      <w:r w:rsidR="00F54D52">
        <w:rPr>
          <w:rFonts w:eastAsia="Calibri"/>
          <w:kern w:val="0"/>
          <w:lang w:eastAsia="en-US"/>
        </w:rPr>
        <w:t>nije</w:t>
      </w:r>
      <w:r w:rsidRPr="00CE09EB">
        <w:rPr>
          <w:rFonts w:eastAsia="Calibri"/>
          <w:kern w:val="0"/>
          <w:lang w:eastAsia="en-US"/>
        </w:rPr>
        <w:t xml:space="preserve"> </w:t>
      </w:r>
      <w:r w:rsidR="00F54D52">
        <w:rPr>
          <w:rFonts w:eastAsia="Calibri"/>
          <w:kern w:val="0"/>
          <w:lang w:eastAsia="en-US"/>
        </w:rPr>
        <w:t>oblikovana</w:t>
      </w:r>
      <w:r w:rsidRPr="00CE09EB">
        <w:rPr>
          <w:rFonts w:eastAsia="Calibri"/>
          <w:kern w:val="0"/>
          <w:lang w:eastAsia="en-US"/>
        </w:rPr>
        <w:t xml:space="preserve"> </w:t>
      </w:r>
      <w:r w:rsidR="00F54D52">
        <w:rPr>
          <w:rFonts w:eastAsia="Calibri"/>
          <w:kern w:val="0"/>
          <w:lang w:eastAsia="en-US"/>
        </w:rPr>
        <w:t>po</w:t>
      </w:r>
      <w:r w:rsidRPr="00CE09EB">
        <w:rPr>
          <w:rFonts w:eastAsia="Calibri"/>
          <w:kern w:val="0"/>
          <w:lang w:eastAsia="en-US"/>
        </w:rPr>
        <w:t xml:space="preserve"> </w:t>
      </w:r>
      <w:r w:rsidR="00F54D52">
        <w:rPr>
          <w:rFonts w:eastAsia="Calibri"/>
          <w:kern w:val="0"/>
          <w:lang w:eastAsia="en-US"/>
        </w:rPr>
        <w:t>partijama</w:t>
      </w:r>
      <w:r w:rsidRPr="00CE09EB">
        <w:rPr>
          <w:rFonts w:eastAsia="Calibri"/>
          <w:kern w:val="0"/>
          <w:lang w:eastAsia="en-US"/>
        </w:rPr>
        <w:t>.</w:t>
      </w:r>
    </w:p>
    <w:p w:rsidR="00CE09EB" w:rsidRDefault="00CE09EB" w:rsidP="00652887">
      <w:pPr>
        <w:spacing w:line="240" w:lineRule="auto"/>
        <w:jc w:val="both"/>
        <w:rPr>
          <w:b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22"/>
      </w:tblGrid>
      <w:tr w:rsidR="00261A43" w:rsidRPr="00261A43" w:rsidTr="00DE181D">
        <w:tc>
          <w:tcPr>
            <w:tcW w:w="9322" w:type="dxa"/>
            <w:shd w:val="clear" w:color="auto" w:fill="DEEAF6"/>
          </w:tcPr>
          <w:p w:rsidR="00261A43" w:rsidRPr="00261A43" w:rsidRDefault="00261A43" w:rsidP="00261A43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/>
                <w:kern w:val="0"/>
                <w:lang w:eastAsia="en-US"/>
              </w:rPr>
            </w:pPr>
            <w:r w:rsidRPr="00261A43">
              <w:rPr>
                <w:rFonts w:eastAsia="Calibri"/>
                <w:b/>
                <w:kern w:val="0"/>
                <w:lang w:eastAsia="en-US"/>
              </w:rPr>
              <w:t xml:space="preserve">III </w:t>
            </w:r>
            <w:r w:rsidR="00F54D52">
              <w:rPr>
                <w:rFonts w:eastAsia="Calibri"/>
                <w:b/>
                <w:kern w:val="0"/>
                <w:lang w:eastAsia="en-US"/>
              </w:rPr>
              <w:t>VRSTA</w:t>
            </w:r>
            <w:r w:rsidRPr="00261A43">
              <w:rPr>
                <w:rFonts w:eastAsia="Calibri"/>
                <w:b/>
                <w:kern w:val="0"/>
                <w:lang w:eastAsia="en-US"/>
              </w:rPr>
              <w:t xml:space="preserve">, </w:t>
            </w:r>
            <w:r w:rsidR="00F54D52">
              <w:rPr>
                <w:rFonts w:eastAsia="Calibri"/>
                <w:b/>
                <w:kern w:val="0"/>
                <w:lang w:eastAsia="en-US"/>
              </w:rPr>
              <w:t>KARAKTERISTIKE</w:t>
            </w:r>
            <w:r w:rsidRPr="00261A43">
              <w:rPr>
                <w:rFonts w:eastAsia="Calibri"/>
                <w:b/>
                <w:kern w:val="0"/>
                <w:lang w:eastAsia="en-US"/>
              </w:rPr>
              <w:t xml:space="preserve"> </w:t>
            </w:r>
            <w:r w:rsidR="00F54D52">
              <w:rPr>
                <w:rFonts w:eastAsia="Calibri"/>
                <w:b/>
                <w:kern w:val="0"/>
                <w:lang w:eastAsia="en-US"/>
              </w:rPr>
              <w:t>I</w:t>
            </w:r>
            <w:r w:rsidRPr="00261A43">
              <w:rPr>
                <w:rFonts w:eastAsia="Calibri"/>
                <w:b/>
                <w:kern w:val="0"/>
                <w:lang w:eastAsia="en-US"/>
              </w:rPr>
              <w:t xml:space="preserve"> </w:t>
            </w:r>
            <w:r w:rsidR="00F54D52">
              <w:rPr>
                <w:rFonts w:eastAsia="Calibri"/>
                <w:b/>
                <w:kern w:val="0"/>
                <w:lang w:eastAsia="en-US"/>
              </w:rPr>
              <w:t>OPIS</w:t>
            </w:r>
            <w:r w:rsidRPr="00261A43">
              <w:rPr>
                <w:rFonts w:eastAsia="Calibri"/>
                <w:b/>
                <w:kern w:val="0"/>
                <w:lang w:eastAsia="en-US"/>
              </w:rPr>
              <w:t xml:space="preserve"> </w:t>
            </w:r>
            <w:r w:rsidR="00F54D52">
              <w:rPr>
                <w:rFonts w:eastAsia="Calibri"/>
                <w:b/>
                <w:kern w:val="0"/>
                <w:lang w:eastAsia="en-US"/>
              </w:rPr>
              <w:t>USLUGA</w:t>
            </w:r>
          </w:p>
        </w:tc>
      </w:tr>
    </w:tbl>
    <w:p w:rsidR="00261A43" w:rsidRPr="00261A43" w:rsidRDefault="00261A43" w:rsidP="00261A43">
      <w:pPr>
        <w:suppressAutoHyphens w:val="0"/>
        <w:spacing w:line="240" w:lineRule="auto"/>
        <w:jc w:val="right"/>
        <w:rPr>
          <w:rFonts w:eastAsia="Times New Roman"/>
          <w:color w:val="0563C1"/>
          <w:kern w:val="0"/>
          <w:u w:val="single"/>
          <w:lang w:eastAsia="en-US"/>
        </w:rPr>
      </w:pPr>
    </w:p>
    <w:p w:rsidR="00261A43" w:rsidRPr="00261A43" w:rsidRDefault="00F54D52" w:rsidP="00261A43">
      <w:pPr>
        <w:tabs>
          <w:tab w:val="left" w:pos="1820"/>
        </w:tabs>
        <w:suppressAutoHyphens w:val="0"/>
        <w:spacing w:line="240" w:lineRule="auto"/>
        <w:ind w:firstLine="1134"/>
        <w:rPr>
          <w:rFonts w:eastAsia="Times New Roman"/>
          <w:b/>
          <w:color w:val="auto"/>
          <w:kern w:val="0"/>
          <w:lang w:eastAsia="en-US"/>
        </w:rPr>
      </w:pPr>
      <w:r>
        <w:rPr>
          <w:rFonts w:eastAsia="Times New Roman"/>
          <w:b/>
          <w:color w:val="auto"/>
          <w:kern w:val="0"/>
          <w:lang w:eastAsia="en-US"/>
        </w:rPr>
        <w:t>VRSTA</w:t>
      </w:r>
      <w:r w:rsidR="00261A43" w:rsidRPr="00261A43">
        <w:rPr>
          <w:rFonts w:eastAsia="Times New Roman"/>
          <w:b/>
          <w:color w:val="auto"/>
          <w:kern w:val="0"/>
          <w:lang w:eastAsia="en-US"/>
        </w:rPr>
        <w:t xml:space="preserve"> </w:t>
      </w:r>
      <w:r>
        <w:rPr>
          <w:rFonts w:eastAsia="Times New Roman"/>
          <w:b/>
          <w:color w:val="auto"/>
          <w:kern w:val="0"/>
          <w:lang w:eastAsia="en-US"/>
        </w:rPr>
        <w:t>JAVNE</w:t>
      </w:r>
      <w:r w:rsidR="00261A43" w:rsidRPr="00261A43">
        <w:rPr>
          <w:rFonts w:eastAsia="Times New Roman"/>
          <w:b/>
          <w:color w:val="auto"/>
          <w:kern w:val="0"/>
          <w:lang w:eastAsia="en-US"/>
        </w:rPr>
        <w:t xml:space="preserve"> </w:t>
      </w:r>
      <w:r>
        <w:rPr>
          <w:rFonts w:eastAsia="Times New Roman"/>
          <w:b/>
          <w:color w:val="auto"/>
          <w:kern w:val="0"/>
          <w:lang w:eastAsia="en-US"/>
        </w:rPr>
        <w:t>NABAVKE</w:t>
      </w:r>
      <w:r w:rsidR="00261A43" w:rsidRPr="00261A43">
        <w:rPr>
          <w:rFonts w:eastAsia="Times New Roman"/>
          <w:b/>
          <w:color w:val="auto"/>
          <w:kern w:val="0"/>
          <w:lang w:eastAsia="en-US"/>
        </w:rPr>
        <w:t xml:space="preserve"> </w:t>
      </w:r>
    </w:p>
    <w:p w:rsidR="00AD0DB9" w:rsidRPr="00AF3F28" w:rsidRDefault="00F54D52" w:rsidP="00261A43">
      <w:pPr>
        <w:tabs>
          <w:tab w:val="left" w:pos="851"/>
        </w:tabs>
        <w:suppressAutoHyphens w:val="0"/>
        <w:autoSpaceDE w:val="0"/>
        <w:autoSpaceDN w:val="0"/>
        <w:adjustRightInd w:val="0"/>
        <w:spacing w:line="240" w:lineRule="auto"/>
        <w:ind w:firstLine="1134"/>
        <w:jc w:val="both"/>
        <w:rPr>
          <w:rFonts w:eastAsia="Calibri"/>
          <w:b/>
          <w:kern w:val="0"/>
          <w:lang w:eastAsia="en-US"/>
        </w:rPr>
      </w:pPr>
      <w:r>
        <w:rPr>
          <w:rFonts w:eastAsia="Calibri"/>
          <w:kern w:val="0"/>
          <w:lang w:eastAsia="en-US"/>
        </w:rPr>
        <w:t>Predmetna</w:t>
      </w:r>
      <w:r w:rsidR="00AD0DB9" w:rsidRPr="00AD0DB9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javna</w:t>
      </w:r>
      <w:r w:rsidR="00AD0DB9" w:rsidRPr="00AD0DB9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nabavka</w:t>
      </w:r>
      <w:r w:rsidR="00AD0DB9" w:rsidRPr="00AD0DB9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se</w:t>
      </w:r>
      <w:r w:rsidR="00AD0DB9" w:rsidRPr="00AD0DB9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sprovodi</w:t>
      </w:r>
      <w:r w:rsidR="00AD0DB9" w:rsidRPr="00AD0DB9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u</w:t>
      </w:r>
      <w:r w:rsidR="00AD0DB9" w:rsidRPr="00AD0DB9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postupku</w:t>
      </w:r>
      <w:r w:rsidR="00AD0DB9" w:rsidRPr="00AD0DB9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javne</w:t>
      </w:r>
      <w:r w:rsidR="00AD0DB9" w:rsidRPr="00AD0DB9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nabavke</w:t>
      </w:r>
      <w:r w:rsidR="00AD0DB9" w:rsidRPr="00AD0DB9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male</w:t>
      </w:r>
      <w:r w:rsidR="00AD0DB9" w:rsidRPr="00AD0DB9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vrednosti</w:t>
      </w:r>
      <w:r w:rsidR="00AD0DB9" w:rsidRPr="00AD0DB9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u</w:t>
      </w:r>
      <w:r w:rsidR="00AD0DB9" w:rsidRPr="00AD0DB9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skladu</w:t>
      </w:r>
      <w:r w:rsidR="00AD0DB9" w:rsidRPr="00AD0DB9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sa</w:t>
      </w:r>
      <w:r w:rsidR="00AD0DB9" w:rsidRPr="00AD0DB9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zakonom</w:t>
      </w:r>
      <w:r w:rsidR="00AD0DB9" w:rsidRPr="00AD0DB9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i</w:t>
      </w:r>
      <w:r w:rsidR="00AD0DB9" w:rsidRPr="00AD0DB9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podzakonskim</w:t>
      </w:r>
      <w:r w:rsidR="00AD0DB9" w:rsidRPr="00AD0DB9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aktima</w:t>
      </w:r>
      <w:r w:rsidR="00AD0DB9" w:rsidRPr="00AD0DB9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kojima</w:t>
      </w:r>
      <w:r w:rsidR="00AD0DB9" w:rsidRPr="00AD0DB9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se</w:t>
      </w:r>
      <w:r w:rsidR="00AD0DB9" w:rsidRPr="00AD0DB9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uređuju</w:t>
      </w:r>
      <w:r w:rsidR="00AD0DB9" w:rsidRPr="00AD0DB9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javne</w:t>
      </w:r>
      <w:r w:rsidR="00AD0DB9" w:rsidRPr="00AD0DB9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nabavke</w:t>
      </w:r>
      <w:r w:rsidR="00AF3F28">
        <w:rPr>
          <w:rFonts w:eastAsia="Calibri"/>
          <w:kern w:val="0"/>
          <w:lang w:eastAsia="en-US"/>
        </w:rPr>
        <w:t>.</w:t>
      </w:r>
    </w:p>
    <w:p w:rsidR="00C03314" w:rsidRDefault="00C03314" w:rsidP="00261A43">
      <w:pPr>
        <w:tabs>
          <w:tab w:val="left" w:pos="851"/>
        </w:tabs>
        <w:suppressAutoHyphens w:val="0"/>
        <w:autoSpaceDE w:val="0"/>
        <w:autoSpaceDN w:val="0"/>
        <w:adjustRightInd w:val="0"/>
        <w:spacing w:line="240" w:lineRule="auto"/>
        <w:ind w:firstLine="1134"/>
        <w:jc w:val="both"/>
        <w:rPr>
          <w:rFonts w:eastAsia="Times New Roman"/>
          <w:b/>
          <w:color w:val="auto"/>
          <w:kern w:val="0"/>
          <w:lang w:eastAsia="en-US"/>
        </w:rPr>
      </w:pPr>
    </w:p>
    <w:p w:rsidR="00261A43" w:rsidRPr="00261A43" w:rsidRDefault="00F54D52" w:rsidP="00261A43">
      <w:pPr>
        <w:tabs>
          <w:tab w:val="left" w:pos="851"/>
        </w:tabs>
        <w:suppressAutoHyphens w:val="0"/>
        <w:autoSpaceDE w:val="0"/>
        <w:autoSpaceDN w:val="0"/>
        <w:adjustRightInd w:val="0"/>
        <w:spacing w:line="240" w:lineRule="auto"/>
        <w:ind w:firstLine="1134"/>
        <w:jc w:val="both"/>
        <w:rPr>
          <w:rFonts w:eastAsia="Calibri"/>
          <w:kern w:val="0"/>
          <w:lang w:val="sr-Cyrl-CS" w:eastAsia="en-US"/>
        </w:rPr>
      </w:pPr>
      <w:r>
        <w:rPr>
          <w:rFonts w:eastAsia="Times New Roman"/>
          <w:b/>
          <w:color w:val="auto"/>
          <w:kern w:val="0"/>
          <w:lang w:eastAsia="en-US"/>
        </w:rPr>
        <w:t>SPECIFIKACIJA</w:t>
      </w:r>
      <w:r w:rsidR="00261A43" w:rsidRPr="00261A43">
        <w:rPr>
          <w:rFonts w:eastAsia="Times New Roman"/>
          <w:b/>
          <w:color w:val="auto"/>
          <w:kern w:val="0"/>
          <w:lang w:eastAsia="en-US"/>
        </w:rPr>
        <w:t xml:space="preserve"> </w:t>
      </w:r>
      <w:r>
        <w:rPr>
          <w:rFonts w:eastAsia="Times New Roman"/>
          <w:b/>
          <w:color w:val="auto"/>
          <w:kern w:val="0"/>
          <w:lang w:eastAsia="en-US"/>
        </w:rPr>
        <w:t>JAVNE</w:t>
      </w:r>
      <w:r w:rsidR="00261A43" w:rsidRPr="00261A43">
        <w:rPr>
          <w:rFonts w:eastAsia="Times New Roman"/>
          <w:b/>
          <w:color w:val="auto"/>
          <w:kern w:val="0"/>
          <w:lang w:eastAsia="en-US"/>
        </w:rPr>
        <w:t xml:space="preserve"> </w:t>
      </w:r>
      <w:r>
        <w:rPr>
          <w:rFonts w:eastAsia="Times New Roman"/>
          <w:b/>
          <w:color w:val="auto"/>
          <w:kern w:val="0"/>
          <w:lang w:eastAsia="en-US"/>
        </w:rPr>
        <w:t>NABAVKE</w:t>
      </w:r>
    </w:p>
    <w:p w:rsidR="00C15CB6" w:rsidRDefault="00C15CB6" w:rsidP="00C15CB6">
      <w:pPr>
        <w:suppressAutoHyphens w:val="0"/>
        <w:spacing w:line="276" w:lineRule="auto"/>
        <w:ind w:left="1080"/>
        <w:rPr>
          <w:noProof/>
          <w:u w:val="single"/>
        </w:rPr>
      </w:pPr>
    </w:p>
    <w:p w:rsidR="00C15CB6" w:rsidRPr="00C03314" w:rsidRDefault="00C15CB6" w:rsidP="00C15CB6">
      <w:pPr>
        <w:suppressAutoHyphens w:val="0"/>
        <w:spacing w:line="276" w:lineRule="auto"/>
        <w:ind w:left="1080"/>
        <w:rPr>
          <w:noProof/>
          <w:u w:val="single"/>
        </w:rPr>
      </w:pPr>
      <w:r>
        <w:rPr>
          <w:noProof/>
          <w:u w:val="single"/>
        </w:rPr>
        <w:t xml:space="preserve">1. </w:t>
      </w:r>
      <w:r w:rsidR="00F54D52">
        <w:rPr>
          <w:noProof/>
          <w:u w:val="single"/>
        </w:rPr>
        <w:t>Tehnička</w:t>
      </w:r>
      <w:r w:rsidRPr="009950A8">
        <w:rPr>
          <w:noProof/>
          <w:u w:val="single"/>
        </w:rPr>
        <w:t xml:space="preserve"> </w:t>
      </w:r>
      <w:r w:rsidR="00F54D52">
        <w:rPr>
          <w:noProof/>
          <w:u w:val="single"/>
        </w:rPr>
        <w:t>specifikacija</w:t>
      </w:r>
      <w:r w:rsidRPr="009950A8">
        <w:rPr>
          <w:noProof/>
          <w:u w:val="single"/>
        </w:rPr>
        <w:t xml:space="preserve"> </w:t>
      </w:r>
      <w:r w:rsidR="00F54D52">
        <w:rPr>
          <w:noProof/>
          <w:u w:val="single"/>
        </w:rPr>
        <w:t>nabavke</w:t>
      </w:r>
      <w:r w:rsidRPr="009950A8">
        <w:rPr>
          <w:noProof/>
          <w:u w:val="single"/>
        </w:rPr>
        <w:t xml:space="preserve"> </w:t>
      </w:r>
      <w:r w:rsidR="00F54D52">
        <w:rPr>
          <w:noProof/>
          <w:u w:val="single"/>
        </w:rPr>
        <w:t>usluga</w:t>
      </w:r>
      <w:r w:rsidRPr="009950A8">
        <w:rPr>
          <w:noProof/>
          <w:u w:val="single"/>
        </w:rPr>
        <w:t xml:space="preserve"> - </w:t>
      </w:r>
      <w:r w:rsidR="00F54D52">
        <w:rPr>
          <w:noProof/>
          <w:u w:val="single"/>
        </w:rPr>
        <w:t>Usluge</w:t>
      </w:r>
      <w:r w:rsidRPr="009950A8">
        <w:rPr>
          <w:noProof/>
          <w:u w:val="single"/>
        </w:rPr>
        <w:t xml:space="preserve"> </w:t>
      </w:r>
      <w:r w:rsidR="00F54D52">
        <w:rPr>
          <w:noProof/>
          <w:u w:val="single"/>
        </w:rPr>
        <w:t>održavanja</w:t>
      </w:r>
      <w:r w:rsidRPr="009950A8">
        <w:rPr>
          <w:noProof/>
          <w:u w:val="single"/>
        </w:rPr>
        <w:t xml:space="preserve"> </w:t>
      </w:r>
      <w:r w:rsidR="00F54D52">
        <w:rPr>
          <w:noProof/>
          <w:u w:val="single"/>
        </w:rPr>
        <w:t>sistema</w:t>
      </w:r>
      <w:r w:rsidR="00C03314">
        <w:rPr>
          <w:noProof/>
          <w:u w:val="single"/>
        </w:rPr>
        <w:t xml:space="preserve"> </w:t>
      </w:r>
      <w:r w:rsidR="00F54D52">
        <w:rPr>
          <w:noProof/>
          <w:u w:val="single"/>
        </w:rPr>
        <w:t>za</w:t>
      </w:r>
      <w:r w:rsidR="00C03314">
        <w:rPr>
          <w:noProof/>
          <w:u w:val="single"/>
        </w:rPr>
        <w:t xml:space="preserve"> </w:t>
      </w:r>
      <w:r w:rsidR="00F54D52">
        <w:rPr>
          <w:noProof/>
          <w:u w:val="single"/>
        </w:rPr>
        <w:t>upravljanje</w:t>
      </w:r>
      <w:r w:rsidR="00C03314">
        <w:rPr>
          <w:noProof/>
          <w:u w:val="single"/>
        </w:rPr>
        <w:t xml:space="preserve"> </w:t>
      </w:r>
      <w:r w:rsidR="00F54D52">
        <w:rPr>
          <w:noProof/>
          <w:u w:val="single"/>
        </w:rPr>
        <w:t>dokumentima</w:t>
      </w:r>
      <w:r w:rsidR="00C03314">
        <w:rPr>
          <w:noProof/>
          <w:u w:val="single"/>
        </w:rPr>
        <w:t xml:space="preserve"> </w:t>
      </w:r>
      <w:r w:rsidR="00F54D52">
        <w:rPr>
          <w:noProof/>
          <w:u w:val="single"/>
        </w:rPr>
        <w:t>i</w:t>
      </w:r>
      <w:r w:rsidR="00C03314">
        <w:rPr>
          <w:noProof/>
          <w:u w:val="single"/>
        </w:rPr>
        <w:t xml:space="preserve"> </w:t>
      </w:r>
      <w:r w:rsidR="00F54D52">
        <w:rPr>
          <w:noProof/>
          <w:u w:val="single"/>
        </w:rPr>
        <w:t>predmetima</w:t>
      </w:r>
      <w:r w:rsidR="00C03314">
        <w:rPr>
          <w:noProof/>
          <w:u w:val="single"/>
        </w:rPr>
        <w:t xml:space="preserve"> (</w:t>
      </w:r>
      <w:r w:rsidR="00F54D52">
        <w:rPr>
          <w:noProof/>
          <w:u w:val="single"/>
        </w:rPr>
        <w:t>Alfresko</w:t>
      </w:r>
      <w:r w:rsidR="00C03314">
        <w:rPr>
          <w:noProof/>
          <w:u w:val="single"/>
        </w:rPr>
        <w:t>)</w:t>
      </w:r>
    </w:p>
    <w:tbl>
      <w:tblPr>
        <w:tblpPr w:leftFromText="180" w:rightFromText="180" w:vertAnchor="text" w:horzAnchor="margin" w:tblpXSpec="center" w:tblpY="175"/>
        <w:tblW w:w="9306" w:type="dxa"/>
        <w:tblLook w:val="04A0"/>
      </w:tblPr>
      <w:tblGrid>
        <w:gridCol w:w="1560"/>
        <w:gridCol w:w="5298"/>
        <w:gridCol w:w="2448"/>
      </w:tblGrid>
      <w:tr w:rsidR="00C15CB6" w:rsidRPr="00784CAD" w:rsidTr="00AB0495">
        <w:trPr>
          <w:trHeight w:val="270"/>
        </w:trPr>
        <w:tc>
          <w:tcPr>
            <w:tcW w:w="930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C15CB6" w:rsidRPr="00BC5140" w:rsidRDefault="00F54D52" w:rsidP="00AB0495">
            <w:pPr>
              <w:spacing w:line="240" w:lineRule="auto"/>
              <w:jc w:val="center"/>
              <w:rPr>
                <w:rFonts w:eastAsia="Times New Roman"/>
                <w:b/>
                <w:bCs/>
                <w:noProof/>
              </w:rPr>
            </w:pPr>
            <w:r>
              <w:rPr>
                <w:rFonts w:eastAsia="Times New Roman"/>
                <w:b/>
                <w:bCs/>
                <w:noProof/>
              </w:rPr>
              <w:t>Tabela</w:t>
            </w:r>
            <w:r w:rsidR="00C15CB6">
              <w:rPr>
                <w:rFonts w:eastAsia="Times New Roman"/>
                <w:b/>
                <w:bCs/>
                <w:noProof/>
              </w:rPr>
              <w:t xml:space="preserve"> </w:t>
            </w:r>
            <w:r>
              <w:rPr>
                <w:rFonts w:eastAsia="Times New Roman"/>
                <w:b/>
                <w:bCs/>
                <w:noProof/>
              </w:rPr>
              <w:t>hitnosti</w:t>
            </w:r>
            <w:r w:rsidR="00C15CB6">
              <w:rPr>
                <w:rFonts w:eastAsia="Times New Roman"/>
                <w:b/>
                <w:bCs/>
                <w:noProof/>
              </w:rPr>
              <w:t xml:space="preserve"> </w:t>
            </w:r>
            <w:r>
              <w:rPr>
                <w:rFonts w:eastAsia="Times New Roman"/>
                <w:b/>
                <w:bCs/>
                <w:noProof/>
              </w:rPr>
              <w:t>i</w:t>
            </w:r>
            <w:r w:rsidR="00C15CB6">
              <w:rPr>
                <w:rFonts w:eastAsia="Times New Roman"/>
                <w:b/>
                <w:bCs/>
                <w:noProof/>
              </w:rPr>
              <w:t xml:space="preserve"> </w:t>
            </w:r>
            <w:r>
              <w:rPr>
                <w:rFonts w:eastAsia="Times New Roman"/>
                <w:b/>
                <w:bCs/>
                <w:noProof/>
              </w:rPr>
              <w:t>prioriteta</w:t>
            </w:r>
            <w:r w:rsidR="00C15CB6">
              <w:rPr>
                <w:rFonts w:eastAsia="Times New Roman"/>
                <w:b/>
                <w:bCs/>
                <w:noProof/>
              </w:rPr>
              <w:t xml:space="preserve"> </w:t>
            </w:r>
            <w:r>
              <w:rPr>
                <w:rFonts w:eastAsia="Times New Roman"/>
                <w:b/>
                <w:bCs/>
                <w:noProof/>
              </w:rPr>
              <w:t>rešavanja</w:t>
            </w:r>
            <w:r w:rsidR="00C15CB6">
              <w:rPr>
                <w:rFonts w:eastAsia="Times New Roman"/>
                <w:b/>
                <w:bCs/>
                <w:noProof/>
              </w:rPr>
              <w:t xml:space="preserve"> </w:t>
            </w:r>
            <w:r>
              <w:rPr>
                <w:rFonts w:eastAsia="Times New Roman"/>
                <w:b/>
                <w:bCs/>
                <w:noProof/>
              </w:rPr>
              <w:t>problema</w:t>
            </w:r>
            <w:r w:rsidR="00C15CB6">
              <w:rPr>
                <w:rFonts w:eastAsia="Times New Roman"/>
                <w:b/>
                <w:bCs/>
                <w:noProof/>
              </w:rPr>
              <w:t xml:space="preserve"> </w:t>
            </w:r>
            <w:r>
              <w:rPr>
                <w:rFonts w:eastAsia="Times New Roman"/>
                <w:b/>
                <w:bCs/>
                <w:noProof/>
              </w:rPr>
              <w:t>u</w:t>
            </w:r>
            <w:r w:rsidR="00C15CB6">
              <w:rPr>
                <w:rFonts w:eastAsia="Times New Roman"/>
                <w:b/>
                <w:bCs/>
                <w:noProof/>
              </w:rPr>
              <w:t xml:space="preserve"> </w:t>
            </w:r>
            <w:r>
              <w:rPr>
                <w:rFonts w:eastAsia="Times New Roman"/>
                <w:b/>
                <w:bCs/>
                <w:noProof/>
              </w:rPr>
              <w:t>radu</w:t>
            </w:r>
          </w:p>
        </w:tc>
      </w:tr>
      <w:tr w:rsidR="00C15CB6" w:rsidRPr="00784CAD" w:rsidTr="00AB0495">
        <w:trPr>
          <w:trHeight w:val="1110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CB6" w:rsidRPr="008B3818" w:rsidRDefault="00F54D52" w:rsidP="00AB0495">
            <w:pPr>
              <w:spacing w:line="240" w:lineRule="auto"/>
              <w:rPr>
                <w:rFonts w:eastAsia="Times New Roman"/>
                <w:b/>
                <w:noProof/>
              </w:rPr>
            </w:pPr>
            <w:r>
              <w:rPr>
                <w:rFonts w:eastAsia="Times New Roman"/>
                <w:b/>
                <w:noProof/>
              </w:rPr>
              <w:t>Incidentno</w:t>
            </w:r>
            <w:r w:rsidR="00C15CB6" w:rsidRPr="008B3818">
              <w:rPr>
                <w:rFonts w:eastAsia="Times New Roman"/>
                <w:b/>
                <w:noProof/>
              </w:rPr>
              <w:t xml:space="preserve"> </w:t>
            </w:r>
            <w:r>
              <w:rPr>
                <w:rFonts w:eastAsia="Times New Roman"/>
                <w:b/>
                <w:noProof/>
              </w:rPr>
              <w:t>održavanje</w:t>
            </w:r>
            <w:r w:rsidR="00C15CB6" w:rsidRPr="008B3818">
              <w:rPr>
                <w:rFonts w:eastAsia="Times New Roman"/>
                <w:b/>
                <w:noProof/>
              </w:rPr>
              <w:t xml:space="preserve"> </w:t>
            </w:r>
          </w:p>
        </w:tc>
        <w:tc>
          <w:tcPr>
            <w:tcW w:w="5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CB6" w:rsidRPr="00CC2DAD" w:rsidRDefault="00F54D52" w:rsidP="00AB0495">
            <w:pPr>
              <w:spacing w:line="240" w:lineRule="auto"/>
              <w:rPr>
                <w:rFonts w:eastAsia="Times New Roman"/>
                <w:noProof/>
              </w:rPr>
            </w:pPr>
            <w:r>
              <w:rPr>
                <w:rFonts w:eastAsia="Times New Roman"/>
                <w:b/>
                <w:bCs/>
                <w:noProof/>
              </w:rPr>
              <w:t>Nivo</w:t>
            </w:r>
            <w:r w:rsidR="00C15CB6">
              <w:rPr>
                <w:rFonts w:eastAsia="Times New Roman"/>
                <w:b/>
                <w:bCs/>
                <w:noProof/>
              </w:rPr>
              <w:t xml:space="preserve"> 1 - </w:t>
            </w:r>
            <w:r>
              <w:rPr>
                <w:rFonts w:eastAsia="Times New Roman"/>
                <w:b/>
                <w:bCs/>
                <w:noProof/>
              </w:rPr>
              <w:t>najviši</w:t>
            </w:r>
            <w:r w:rsidR="00C15CB6" w:rsidRPr="00CC2DAD">
              <w:rPr>
                <w:rFonts w:eastAsia="Times New Roman"/>
                <w:b/>
                <w:bCs/>
                <w:noProof/>
              </w:rPr>
              <w:t xml:space="preserve"> </w:t>
            </w:r>
            <w:r>
              <w:rPr>
                <w:rFonts w:eastAsia="Times New Roman"/>
                <w:b/>
                <w:bCs/>
                <w:noProof/>
              </w:rPr>
              <w:t>prioritet</w:t>
            </w:r>
            <w:r w:rsidR="00C15CB6" w:rsidRPr="006B335F">
              <w:rPr>
                <w:rFonts w:eastAsia="Times New Roman"/>
                <w:b/>
                <w:bCs/>
                <w:noProof/>
              </w:rPr>
              <w:t>:</w:t>
            </w:r>
            <w:r w:rsidR="00C15CB6" w:rsidRPr="00784CAD">
              <w:t xml:space="preserve"> </w:t>
            </w:r>
            <w:r>
              <w:t>produkcioni</w:t>
            </w:r>
            <w:r w:rsidR="00C15CB6" w:rsidRPr="00784CAD">
              <w:t xml:space="preserve"> </w:t>
            </w:r>
            <w:r>
              <w:t>Sistemi</w:t>
            </w:r>
            <w:r w:rsidR="00C15CB6" w:rsidRPr="00784CAD">
              <w:t xml:space="preserve"> </w:t>
            </w:r>
            <w:r>
              <w:t>nisu</w:t>
            </w:r>
            <w:r w:rsidR="00C15CB6" w:rsidRPr="00784CAD">
              <w:t xml:space="preserve"> </w:t>
            </w:r>
            <w:r>
              <w:t>dostupni</w:t>
            </w:r>
            <w:r w:rsidR="00C15CB6" w:rsidRPr="00784CAD">
              <w:t xml:space="preserve">, </w:t>
            </w:r>
            <w:r>
              <w:t>suštinski</w:t>
            </w:r>
            <w:r w:rsidR="00C15CB6" w:rsidRPr="00784CAD">
              <w:t xml:space="preserve"> </w:t>
            </w:r>
            <w:r>
              <w:t>nedostupni</w:t>
            </w:r>
            <w:r w:rsidR="00C15CB6" w:rsidRPr="00784CAD">
              <w:t xml:space="preserve"> </w:t>
            </w:r>
            <w:r>
              <w:t>ili</w:t>
            </w:r>
            <w:r w:rsidR="00C15CB6" w:rsidRPr="00784CAD">
              <w:t xml:space="preserve"> </w:t>
            </w:r>
            <w:r>
              <w:t>je</w:t>
            </w:r>
            <w:r w:rsidR="00C15CB6" w:rsidRPr="00784CAD">
              <w:t xml:space="preserve"> </w:t>
            </w:r>
            <w:r>
              <w:t>normalno</w:t>
            </w:r>
            <w:r w:rsidR="00C15CB6" w:rsidRPr="00784CAD">
              <w:t xml:space="preserve"> </w:t>
            </w:r>
            <w:r>
              <w:t>poslovanje</w:t>
            </w:r>
            <w:r w:rsidR="00C15CB6" w:rsidRPr="00784CAD">
              <w:t xml:space="preserve"> </w:t>
            </w:r>
            <w:r>
              <w:t>ozbiljno</w:t>
            </w:r>
            <w:r w:rsidR="00C15CB6" w:rsidRPr="00784CAD">
              <w:t xml:space="preserve"> </w:t>
            </w:r>
            <w:r>
              <w:t>onemogućeno</w:t>
            </w:r>
            <w:r w:rsidR="00C15CB6" w:rsidRPr="00784CAD">
              <w:t xml:space="preserve">. </w:t>
            </w:r>
            <w:r>
              <w:t>Problem</w:t>
            </w:r>
            <w:r w:rsidR="00C15CB6" w:rsidRPr="00784CAD">
              <w:t xml:space="preserve"> </w:t>
            </w:r>
            <w:r>
              <w:t>sprečava</w:t>
            </w:r>
            <w:r w:rsidR="00C15CB6" w:rsidRPr="00784CAD">
              <w:t xml:space="preserve"> </w:t>
            </w:r>
            <w:r>
              <w:t>rad</w:t>
            </w:r>
            <w:r w:rsidR="00C15CB6" w:rsidRPr="00784CAD">
              <w:t xml:space="preserve"> </w:t>
            </w:r>
            <w:r>
              <w:t>produkcionih</w:t>
            </w:r>
            <w:r w:rsidR="00C15CB6">
              <w:t xml:space="preserve"> </w:t>
            </w:r>
            <w:r>
              <w:t>Sistema</w:t>
            </w:r>
            <w:r w:rsidR="00C15CB6">
              <w:t xml:space="preserve">, </w:t>
            </w:r>
            <w:r>
              <w:t>što</w:t>
            </w:r>
            <w:r w:rsidR="00C15CB6">
              <w:t xml:space="preserve"> </w:t>
            </w:r>
            <w:r>
              <w:t>utiče</w:t>
            </w:r>
            <w:r w:rsidR="00C15CB6">
              <w:t xml:space="preserve"> </w:t>
            </w:r>
            <w:r>
              <w:t>na</w:t>
            </w:r>
            <w:r w:rsidR="00C15CB6">
              <w:t xml:space="preserve"> </w:t>
            </w:r>
            <w:r>
              <w:t>obavljanje</w:t>
            </w:r>
            <w:r w:rsidR="00C15CB6" w:rsidRPr="00784CAD">
              <w:t xml:space="preserve"> </w:t>
            </w:r>
            <w:r>
              <w:t>kritičnih</w:t>
            </w:r>
            <w:r w:rsidR="00C15CB6" w:rsidRPr="00784CAD">
              <w:t xml:space="preserve"> </w:t>
            </w:r>
            <w:r>
              <w:t>poslovnih</w:t>
            </w:r>
            <w:r w:rsidR="00C15CB6" w:rsidRPr="00784CAD">
              <w:t xml:space="preserve"> </w:t>
            </w:r>
            <w:r>
              <w:t>funkcija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CB6" w:rsidRPr="008B3818" w:rsidRDefault="00F54D52" w:rsidP="00AB0495">
            <w:pPr>
              <w:spacing w:line="240" w:lineRule="auto"/>
              <w:rPr>
                <w:rFonts w:eastAsia="Times New Roman"/>
                <w:noProof/>
              </w:rPr>
            </w:pPr>
            <w:r>
              <w:rPr>
                <w:rFonts w:eastAsia="Times New Roman"/>
                <w:noProof/>
              </w:rPr>
              <w:t>Vreme</w:t>
            </w:r>
            <w:r w:rsidR="00C15CB6">
              <w:rPr>
                <w:rFonts w:eastAsia="Times New Roman"/>
                <w:noProof/>
              </w:rPr>
              <w:t xml:space="preserve"> </w:t>
            </w:r>
            <w:r>
              <w:rPr>
                <w:rFonts w:eastAsia="Times New Roman"/>
                <w:noProof/>
              </w:rPr>
              <w:t>odziva</w:t>
            </w:r>
            <w:r w:rsidR="00C15CB6">
              <w:rPr>
                <w:rFonts w:eastAsia="Times New Roman"/>
                <w:noProof/>
              </w:rPr>
              <w:t xml:space="preserve">: </w:t>
            </w:r>
            <w:r>
              <w:rPr>
                <w:rFonts w:eastAsia="Times New Roman"/>
                <w:noProof/>
              </w:rPr>
              <w:t>do</w:t>
            </w:r>
            <w:r w:rsidR="00C15CB6">
              <w:rPr>
                <w:rFonts w:eastAsia="Times New Roman"/>
                <w:noProof/>
              </w:rPr>
              <w:t xml:space="preserve"> 1 </w:t>
            </w:r>
            <w:r>
              <w:rPr>
                <w:rFonts w:eastAsia="Times New Roman"/>
                <w:noProof/>
              </w:rPr>
              <w:t>čas</w:t>
            </w:r>
            <w:r w:rsidR="00C15CB6">
              <w:rPr>
                <w:rFonts w:eastAsia="Times New Roman"/>
                <w:noProof/>
              </w:rPr>
              <w:t>a</w:t>
            </w:r>
            <w:r w:rsidR="00C15CB6">
              <w:rPr>
                <w:rFonts w:eastAsia="Times New Roman"/>
                <w:noProof/>
              </w:rPr>
              <w:br/>
            </w:r>
            <w:r>
              <w:rPr>
                <w:rFonts w:eastAsia="Times New Roman"/>
                <w:noProof/>
              </w:rPr>
              <w:t>Početak</w:t>
            </w:r>
            <w:r w:rsidR="00C15CB6">
              <w:rPr>
                <w:rFonts w:eastAsia="Times New Roman"/>
                <w:noProof/>
              </w:rPr>
              <w:t xml:space="preserve"> </w:t>
            </w:r>
            <w:r>
              <w:rPr>
                <w:rFonts w:eastAsia="Times New Roman"/>
                <w:noProof/>
              </w:rPr>
              <w:t>rešavanja</w:t>
            </w:r>
            <w:r w:rsidR="00C15CB6">
              <w:rPr>
                <w:rFonts w:eastAsia="Times New Roman"/>
                <w:noProof/>
              </w:rPr>
              <w:t xml:space="preserve"> </w:t>
            </w:r>
            <w:r>
              <w:rPr>
                <w:rFonts w:eastAsia="Times New Roman"/>
                <w:noProof/>
              </w:rPr>
              <w:t>problema</w:t>
            </w:r>
            <w:r w:rsidR="00C15CB6">
              <w:rPr>
                <w:rFonts w:eastAsia="Times New Roman"/>
                <w:noProof/>
              </w:rPr>
              <w:t xml:space="preserve">: </w:t>
            </w:r>
            <w:r>
              <w:rPr>
                <w:rFonts w:eastAsia="Times New Roman"/>
                <w:noProof/>
              </w:rPr>
              <w:t>do</w:t>
            </w:r>
            <w:r w:rsidR="00C15CB6">
              <w:rPr>
                <w:rFonts w:eastAsia="Times New Roman"/>
                <w:noProof/>
              </w:rPr>
              <w:t xml:space="preserve"> 2 </w:t>
            </w:r>
            <w:r>
              <w:rPr>
                <w:rFonts w:eastAsia="Times New Roman"/>
                <w:noProof/>
              </w:rPr>
              <w:t>časa</w:t>
            </w:r>
            <w:r w:rsidR="00C15CB6" w:rsidRPr="00CC2DAD">
              <w:rPr>
                <w:rFonts w:eastAsia="Times New Roman"/>
                <w:noProof/>
              </w:rPr>
              <w:br/>
            </w:r>
            <w:r>
              <w:rPr>
                <w:rFonts w:eastAsia="Times New Roman"/>
                <w:noProof/>
              </w:rPr>
              <w:t>Vreme</w:t>
            </w:r>
            <w:r w:rsidR="00C15CB6" w:rsidRPr="00CC2DAD">
              <w:rPr>
                <w:rFonts w:eastAsia="Times New Roman"/>
                <w:noProof/>
              </w:rPr>
              <w:t xml:space="preserve"> </w:t>
            </w:r>
            <w:r>
              <w:rPr>
                <w:rFonts w:eastAsia="Times New Roman"/>
                <w:noProof/>
              </w:rPr>
              <w:t>otklanjanja</w:t>
            </w:r>
            <w:r w:rsidR="00C15CB6" w:rsidRPr="00CC2DAD">
              <w:rPr>
                <w:rFonts w:eastAsia="Times New Roman"/>
                <w:noProof/>
              </w:rPr>
              <w:t xml:space="preserve"> </w:t>
            </w:r>
            <w:r>
              <w:rPr>
                <w:rFonts w:eastAsia="Times New Roman"/>
                <w:noProof/>
              </w:rPr>
              <w:t>kvara</w:t>
            </w:r>
            <w:r w:rsidR="00C15CB6" w:rsidRPr="00CC2DAD">
              <w:rPr>
                <w:rFonts w:eastAsia="Times New Roman"/>
                <w:noProof/>
              </w:rPr>
              <w:t xml:space="preserve">: </w:t>
            </w:r>
            <w:r>
              <w:rPr>
                <w:rFonts w:eastAsia="Times New Roman"/>
                <w:noProof/>
              </w:rPr>
              <w:t>najkasnije</w:t>
            </w:r>
            <w:r w:rsidR="00C15CB6" w:rsidRPr="00CC2DAD">
              <w:rPr>
                <w:rFonts w:eastAsia="Times New Roman"/>
                <w:noProof/>
              </w:rPr>
              <w:t xml:space="preserve"> </w:t>
            </w:r>
            <w:r>
              <w:rPr>
                <w:rFonts w:eastAsia="Times New Roman"/>
                <w:noProof/>
              </w:rPr>
              <w:t>do</w:t>
            </w:r>
            <w:r w:rsidR="00C15CB6">
              <w:rPr>
                <w:rFonts w:eastAsia="Times New Roman"/>
                <w:noProof/>
              </w:rPr>
              <w:t xml:space="preserve"> </w:t>
            </w:r>
            <w:r>
              <w:rPr>
                <w:rFonts w:eastAsia="Times New Roman"/>
                <w:noProof/>
              </w:rPr>
              <w:t>kraja</w:t>
            </w:r>
            <w:r w:rsidR="00C15CB6">
              <w:rPr>
                <w:rFonts w:eastAsia="Times New Roman"/>
                <w:noProof/>
              </w:rPr>
              <w:t xml:space="preserve"> </w:t>
            </w:r>
            <w:r>
              <w:rPr>
                <w:rFonts w:eastAsia="Times New Roman"/>
                <w:noProof/>
              </w:rPr>
              <w:t>istog</w:t>
            </w:r>
            <w:r w:rsidR="00C15CB6">
              <w:rPr>
                <w:rFonts w:eastAsia="Times New Roman"/>
                <w:noProof/>
              </w:rPr>
              <w:t xml:space="preserve"> </w:t>
            </w:r>
            <w:r>
              <w:rPr>
                <w:rFonts w:eastAsia="Times New Roman"/>
                <w:noProof/>
              </w:rPr>
              <w:t>dana</w:t>
            </w:r>
          </w:p>
        </w:tc>
      </w:tr>
      <w:tr w:rsidR="00C15CB6" w:rsidRPr="00784CAD" w:rsidTr="00AB0495">
        <w:trPr>
          <w:trHeight w:val="114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CB6" w:rsidRPr="00CC2DAD" w:rsidRDefault="00C15CB6" w:rsidP="00AB0495">
            <w:pPr>
              <w:spacing w:line="240" w:lineRule="auto"/>
              <w:rPr>
                <w:rFonts w:eastAsia="Times New Roman"/>
                <w:noProof/>
              </w:rPr>
            </w:pPr>
          </w:p>
        </w:tc>
        <w:tc>
          <w:tcPr>
            <w:tcW w:w="5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CB6" w:rsidRDefault="00F54D52" w:rsidP="00AB0495">
            <w:pPr>
              <w:spacing w:line="240" w:lineRule="auto"/>
              <w:rPr>
                <w:rFonts w:eastAsia="Times New Roman"/>
                <w:b/>
                <w:bCs/>
                <w:noProof/>
              </w:rPr>
            </w:pPr>
            <w:r>
              <w:rPr>
                <w:rFonts w:eastAsia="Times New Roman"/>
                <w:b/>
                <w:bCs/>
                <w:noProof/>
              </w:rPr>
              <w:t>Nivo</w:t>
            </w:r>
            <w:r w:rsidR="00C15CB6">
              <w:rPr>
                <w:rFonts w:eastAsia="Times New Roman"/>
                <w:b/>
                <w:bCs/>
                <w:noProof/>
              </w:rPr>
              <w:t xml:space="preserve"> 2 - </w:t>
            </w:r>
            <w:r>
              <w:rPr>
                <w:rFonts w:eastAsia="Times New Roman"/>
                <w:b/>
                <w:bCs/>
                <w:noProof/>
              </w:rPr>
              <w:t>srednji</w:t>
            </w:r>
            <w:r w:rsidR="00C15CB6" w:rsidRPr="00CC2DAD">
              <w:rPr>
                <w:rFonts w:eastAsia="Times New Roman"/>
                <w:b/>
                <w:bCs/>
                <w:noProof/>
              </w:rPr>
              <w:t xml:space="preserve"> </w:t>
            </w:r>
            <w:r>
              <w:rPr>
                <w:rFonts w:eastAsia="Times New Roman"/>
                <w:b/>
                <w:bCs/>
                <w:noProof/>
              </w:rPr>
              <w:t>prioritet</w:t>
            </w:r>
            <w:r w:rsidR="00C15CB6">
              <w:rPr>
                <w:rFonts w:eastAsia="Times New Roman"/>
                <w:b/>
                <w:bCs/>
                <w:noProof/>
              </w:rPr>
              <w:t>)</w:t>
            </w:r>
            <w:r w:rsidR="00C15CB6" w:rsidRPr="00CC2DAD">
              <w:rPr>
                <w:rFonts w:eastAsia="Times New Roman"/>
                <w:b/>
                <w:bCs/>
                <w:noProof/>
              </w:rPr>
              <w:t>:</w:t>
            </w:r>
          </w:p>
          <w:p w:rsidR="00C15CB6" w:rsidRPr="00CC2DAD" w:rsidRDefault="00F54D52" w:rsidP="00AB0495">
            <w:pPr>
              <w:spacing w:line="240" w:lineRule="auto"/>
              <w:rPr>
                <w:rFonts w:eastAsia="Times New Roman"/>
                <w:noProof/>
              </w:rPr>
            </w:pPr>
            <w:r>
              <w:t>problem</w:t>
            </w:r>
            <w:r w:rsidR="00C15CB6" w:rsidRPr="00784CAD">
              <w:t xml:space="preserve"> </w:t>
            </w:r>
            <w:r>
              <w:t>ima</w:t>
            </w:r>
            <w:r w:rsidR="00C15CB6" w:rsidRPr="00784CAD">
              <w:t xml:space="preserve"> </w:t>
            </w:r>
            <w:r>
              <w:t>poslovni</w:t>
            </w:r>
            <w:r w:rsidR="00C15CB6" w:rsidRPr="00784CAD">
              <w:t xml:space="preserve"> </w:t>
            </w:r>
            <w:r>
              <w:t>uticaj</w:t>
            </w:r>
            <w:r w:rsidR="00C15CB6" w:rsidRPr="00784CAD">
              <w:t xml:space="preserve"> </w:t>
            </w:r>
            <w:r>
              <w:t>na</w:t>
            </w:r>
            <w:r w:rsidR="00C15CB6" w:rsidRPr="00784CAD">
              <w:t xml:space="preserve"> </w:t>
            </w:r>
            <w:r>
              <w:t>produkcione</w:t>
            </w:r>
            <w:r w:rsidR="00C15CB6" w:rsidRPr="00784CAD">
              <w:t xml:space="preserve"> </w:t>
            </w:r>
            <w:r>
              <w:t>Sisteme</w:t>
            </w:r>
            <w:r w:rsidR="00C15CB6" w:rsidRPr="00784CAD">
              <w:t xml:space="preserve">, </w:t>
            </w:r>
            <w:r>
              <w:t>ali</w:t>
            </w:r>
            <w:r w:rsidR="00C15CB6" w:rsidRPr="00784CAD">
              <w:t xml:space="preserve"> </w:t>
            </w:r>
            <w:r>
              <w:t>ne</w:t>
            </w:r>
            <w:r w:rsidR="00C15CB6" w:rsidRPr="00784CAD">
              <w:t xml:space="preserve"> </w:t>
            </w:r>
            <w:r>
              <w:t>sprečava</w:t>
            </w:r>
            <w:r w:rsidR="00C15CB6" w:rsidRPr="00784CAD">
              <w:t xml:space="preserve"> </w:t>
            </w:r>
            <w:r>
              <w:t>rad</w:t>
            </w:r>
            <w:r w:rsidR="00C15CB6" w:rsidRPr="00784CAD">
              <w:t xml:space="preserve"> </w:t>
            </w:r>
            <w:r>
              <w:t>ili</w:t>
            </w:r>
            <w:r w:rsidR="00C15CB6" w:rsidRPr="00784CAD">
              <w:t xml:space="preserve"> </w:t>
            </w:r>
            <w:r>
              <w:t>postoji</w:t>
            </w:r>
            <w:r w:rsidR="00C15CB6" w:rsidRPr="00784CAD">
              <w:t xml:space="preserve"> </w:t>
            </w:r>
            <w:r>
              <w:t>razumno</w:t>
            </w:r>
            <w:r w:rsidR="00C15CB6" w:rsidRPr="00784CAD">
              <w:t xml:space="preserve"> </w:t>
            </w:r>
            <w:r>
              <w:t>zaobilazno</w:t>
            </w:r>
            <w:r w:rsidR="00C15CB6" w:rsidRPr="00784CAD">
              <w:t xml:space="preserve"> </w:t>
            </w:r>
            <w:r>
              <w:t>rešenje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CB6" w:rsidRDefault="00F54D52" w:rsidP="00AB0495">
            <w:pPr>
              <w:spacing w:line="240" w:lineRule="auto"/>
              <w:rPr>
                <w:rFonts w:eastAsia="Times New Roman"/>
                <w:noProof/>
              </w:rPr>
            </w:pPr>
            <w:r>
              <w:rPr>
                <w:rFonts w:eastAsia="Times New Roman"/>
                <w:noProof/>
              </w:rPr>
              <w:t>Vreme</w:t>
            </w:r>
            <w:r w:rsidR="00C15CB6">
              <w:rPr>
                <w:rFonts w:eastAsia="Times New Roman"/>
                <w:noProof/>
              </w:rPr>
              <w:t xml:space="preserve"> </w:t>
            </w:r>
            <w:r>
              <w:rPr>
                <w:rFonts w:eastAsia="Times New Roman"/>
                <w:noProof/>
              </w:rPr>
              <w:t>odziva</w:t>
            </w:r>
            <w:r w:rsidR="00C15CB6">
              <w:rPr>
                <w:rFonts w:eastAsia="Times New Roman"/>
                <w:noProof/>
              </w:rPr>
              <w:t xml:space="preserve">: </w:t>
            </w:r>
            <w:r>
              <w:rPr>
                <w:rFonts w:eastAsia="Times New Roman"/>
                <w:noProof/>
              </w:rPr>
              <w:t>do</w:t>
            </w:r>
            <w:r w:rsidR="00C15CB6">
              <w:rPr>
                <w:rFonts w:eastAsia="Times New Roman"/>
                <w:noProof/>
              </w:rPr>
              <w:t xml:space="preserve"> 1 </w:t>
            </w:r>
            <w:r>
              <w:rPr>
                <w:rFonts w:eastAsia="Times New Roman"/>
                <w:noProof/>
              </w:rPr>
              <w:t>čas</w:t>
            </w:r>
            <w:r w:rsidR="00C15CB6">
              <w:rPr>
                <w:rFonts w:eastAsia="Times New Roman"/>
                <w:noProof/>
              </w:rPr>
              <w:t>a</w:t>
            </w:r>
            <w:r w:rsidR="00C15CB6">
              <w:rPr>
                <w:rFonts w:eastAsia="Times New Roman"/>
                <w:noProof/>
              </w:rPr>
              <w:br/>
            </w:r>
            <w:r>
              <w:rPr>
                <w:rFonts w:eastAsia="Times New Roman"/>
                <w:noProof/>
              </w:rPr>
              <w:t>Početak</w:t>
            </w:r>
            <w:r w:rsidR="00C15CB6">
              <w:rPr>
                <w:rFonts w:eastAsia="Times New Roman"/>
                <w:noProof/>
              </w:rPr>
              <w:t xml:space="preserve"> </w:t>
            </w:r>
            <w:r>
              <w:rPr>
                <w:rFonts w:eastAsia="Times New Roman"/>
                <w:noProof/>
              </w:rPr>
              <w:t>rešavanja</w:t>
            </w:r>
            <w:r w:rsidR="00C15CB6">
              <w:rPr>
                <w:rFonts w:eastAsia="Times New Roman"/>
                <w:noProof/>
              </w:rPr>
              <w:t xml:space="preserve"> </w:t>
            </w:r>
            <w:r>
              <w:rPr>
                <w:rFonts w:eastAsia="Times New Roman"/>
                <w:noProof/>
              </w:rPr>
              <w:t>problema</w:t>
            </w:r>
            <w:r w:rsidR="00C15CB6">
              <w:rPr>
                <w:rFonts w:eastAsia="Times New Roman"/>
                <w:noProof/>
              </w:rPr>
              <w:t xml:space="preserve"> :</w:t>
            </w:r>
          </w:p>
          <w:p w:rsidR="00C15CB6" w:rsidRPr="007525F6" w:rsidRDefault="00C15CB6" w:rsidP="00AB0495">
            <w:pPr>
              <w:spacing w:line="240" w:lineRule="auto"/>
              <w:rPr>
                <w:rFonts w:eastAsia="Times New Roman"/>
                <w:noProof/>
              </w:rPr>
            </w:pPr>
            <w:r>
              <w:rPr>
                <w:rFonts w:eastAsia="Times New Roman"/>
                <w:noProof/>
              </w:rPr>
              <w:t xml:space="preserve"> </w:t>
            </w:r>
            <w:r w:rsidR="00F54D52">
              <w:rPr>
                <w:rFonts w:eastAsia="Times New Roman"/>
                <w:noProof/>
              </w:rPr>
              <w:t>do</w:t>
            </w:r>
            <w:r>
              <w:rPr>
                <w:rFonts w:eastAsia="Times New Roman"/>
                <w:noProof/>
              </w:rPr>
              <w:t xml:space="preserve"> 2 </w:t>
            </w:r>
            <w:r w:rsidR="00F54D52">
              <w:rPr>
                <w:rFonts w:eastAsia="Times New Roman"/>
                <w:noProof/>
              </w:rPr>
              <w:t>časa</w:t>
            </w:r>
            <w:r w:rsidRPr="00CC2DAD">
              <w:rPr>
                <w:rFonts w:eastAsia="Times New Roman"/>
                <w:noProof/>
              </w:rPr>
              <w:t xml:space="preserve"> </w:t>
            </w:r>
            <w:r w:rsidRPr="00CC2DAD">
              <w:rPr>
                <w:rFonts w:eastAsia="Times New Roman"/>
                <w:noProof/>
              </w:rPr>
              <w:br/>
            </w:r>
            <w:r w:rsidR="00F54D52">
              <w:rPr>
                <w:rFonts w:eastAsia="Times New Roman"/>
                <w:noProof/>
              </w:rPr>
              <w:t>Vreme</w:t>
            </w:r>
            <w:r w:rsidRPr="00CC2DAD">
              <w:rPr>
                <w:rFonts w:eastAsia="Times New Roman"/>
                <w:noProof/>
              </w:rPr>
              <w:t xml:space="preserve"> </w:t>
            </w:r>
            <w:r w:rsidR="00F54D52">
              <w:rPr>
                <w:rFonts w:eastAsia="Times New Roman"/>
                <w:noProof/>
              </w:rPr>
              <w:t>otklanjanja</w:t>
            </w:r>
            <w:r w:rsidRPr="00CC2DAD">
              <w:rPr>
                <w:rFonts w:eastAsia="Times New Roman"/>
                <w:noProof/>
              </w:rPr>
              <w:t xml:space="preserve"> </w:t>
            </w:r>
            <w:r w:rsidR="00F54D52">
              <w:rPr>
                <w:rFonts w:eastAsia="Times New Roman"/>
                <w:noProof/>
              </w:rPr>
              <w:t>kvara</w:t>
            </w:r>
            <w:r w:rsidRPr="00CC2DAD">
              <w:rPr>
                <w:rFonts w:eastAsia="Times New Roman"/>
                <w:noProof/>
              </w:rPr>
              <w:t>:</w:t>
            </w:r>
            <w:r>
              <w:rPr>
                <w:rFonts w:eastAsia="Times New Roman"/>
                <w:noProof/>
              </w:rPr>
              <w:t xml:space="preserve"> </w:t>
            </w:r>
            <w:r w:rsidR="00F54D52">
              <w:rPr>
                <w:rFonts w:eastAsia="Times New Roman"/>
                <w:noProof/>
              </w:rPr>
              <w:t>istog</w:t>
            </w:r>
            <w:r>
              <w:rPr>
                <w:rFonts w:eastAsia="Times New Roman"/>
                <w:noProof/>
              </w:rPr>
              <w:t xml:space="preserve"> </w:t>
            </w:r>
            <w:r w:rsidR="00F54D52">
              <w:rPr>
                <w:rFonts w:eastAsia="Times New Roman"/>
                <w:noProof/>
              </w:rPr>
              <w:t>a</w:t>
            </w:r>
            <w:r>
              <w:rPr>
                <w:rFonts w:eastAsia="Times New Roman"/>
                <w:noProof/>
              </w:rPr>
              <w:t xml:space="preserve"> </w:t>
            </w:r>
            <w:r w:rsidR="00F54D52">
              <w:rPr>
                <w:rFonts w:eastAsia="Times New Roman"/>
                <w:noProof/>
              </w:rPr>
              <w:t>najkasnije</w:t>
            </w:r>
            <w:r>
              <w:rPr>
                <w:rFonts w:eastAsia="Times New Roman"/>
                <w:noProof/>
              </w:rPr>
              <w:t xml:space="preserve"> </w:t>
            </w:r>
            <w:r w:rsidR="00F54D52">
              <w:rPr>
                <w:rFonts w:eastAsia="Times New Roman"/>
                <w:noProof/>
              </w:rPr>
              <w:t>narednog</w:t>
            </w:r>
            <w:r>
              <w:rPr>
                <w:rFonts w:eastAsia="Times New Roman"/>
                <w:noProof/>
              </w:rPr>
              <w:t xml:space="preserve"> </w:t>
            </w:r>
            <w:r w:rsidR="00F54D52">
              <w:rPr>
                <w:rFonts w:eastAsia="Times New Roman"/>
                <w:noProof/>
              </w:rPr>
              <w:t>dana</w:t>
            </w:r>
          </w:p>
        </w:tc>
      </w:tr>
      <w:tr w:rsidR="00C15CB6" w:rsidRPr="00784CAD" w:rsidTr="00AB0495">
        <w:trPr>
          <w:trHeight w:val="130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CB6" w:rsidRPr="00CC2DAD" w:rsidRDefault="00C15CB6" w:rsidP="00AB0495">
            <w:pPr>
              <w:spacing w:line="240" w:lineRule="auto"/>
              <w:rPr>
                <w:rFonts w:eastAsia="Times New Roman"/>
                <w:noProof/>
              </w:rPr>
            </w:pPr>
          </w:p>
        </w:tc>
        <w:tc>
          <w:tcPr>
            <w:tcW w:w="5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CB6" w:rsidRPr="00CC2DAD" w:rsidRDefault="00F54D52" w:rsidP="00AB0495">
            <w:pPr>
              <w:spacing w:line="240" w:lineRule="auto"/>
              <w:rPr>
                <w:rFonts w:eastAsia="Times New Roman"/>
                <w:noProof/>
              </w:rPr>
            </w:pPr>
            <w:r>
              <w:rPr>
                <w:rFonts w:eastAsia="Times New Roman"/>
                <w:b/>
                <w:bCs/>
                <w:noProof/>
              </w:rPr>
              <w:t>Nivo</w:t>
            </w:r>
            <w:r w:rsidR="00C15CB6">
              <w:rPr>
                <w:rFonts w:eastAsia="Times New Roman"/>
                <w:b/>
                <w:bCs/>
                <w:noProof/>
              </w:rPr>
              <w:t xml:space="preserve"> 3 - </w:t>
            </w:r>
            <w:r>
              <w:rPr>
                <w:rFonts w:eastAsia="Times New Roman"/>
                <w:b/>
                <w:bCs/>
                <w:noProof/>
              </w:rPr>
              <w:t>najniži</w:t>
            </w:r>
            <w:r w:rsidR="00C15CB6" w:rsidRPr="00CC2DAD">
              <w:rPr>
                <w:rFonts w:eastAsia="Times New Roman"/>
                <w:b/>
                <w:bCs/>
                <w:noProof/>
              </w:rPr>
              <w:t xml:space="preserve"> </w:t>
            </w:r>
            <w:r>
              <w:rPr>
                <w:rFonts w:eastAsia="Times New Roman"/>
                <w:b/>
                <w:bCs/>
                <w:noProof/>
              </w:rPr>
              <w:t>prioritet</w:t>
            </w:r>
            <w:r w:rsidR="00C15CB6">
              <w:rPr>
                <w:rFonts w:eastAsia="Times New Roman"/>
                <w:b/>
                <w:bCs/>
                <w:noProof/>
              </w:rPr>
              <w:t xml:space="preserve"> </w:t>
            </w:r>
            <w:r w:rsidR="00C15CB6" w:rsidRPr="006B335F">
              <w:rPr>
                <w:rFonts w:eastAsia="Times New Roman"/>
                <w:b/>
                <w:bCs/>
                <w:noProof/>
              </w:rPr>
              <w:t>:</w:t>
            </w:r>
            <w:r w:rsidR="00C15CB6" w:rsidRPr="006B335F">
              <w:rPr>
                <w:rFonts w:eastAsia="Times New Roman"/>
                <w:noProof/>
              </w:rPr>
              <w:t xml:space="preserve"> </w:t>
            </w:r>
            <w:r>
              <w:t>problem</w:t>
            </w:r>
            <w:r w:rsidR="00C15CB6" w:rsidRPr="00784CAD">
              <w:t xml:space="preserve"> </w:t>
            </w:r>
            <w:r>
              <w:t>nema</w:t>
            </w:r>
            <w:r w:rsidR="00C15CB6" w:rsidRPr="00784CAD">
              <w:t xml:space="preserve"> </w:t>
            </w:r>
            <w:r>
              <w:t>poslovni</w:t>
            </w:r>
            <w:r w:rsidR="00C15CB6" w:rsidRPr="00784CAD">
              <w:t xml:space="preserve"> </w:t>
            </w:r>
            <w:r>
              <w:t>uticaj</w:t>
            </w:r>
            <w:r w:rsidR="00C15CB6" w:rsidRPr="00784CAD">
              <w:t xml:space="preserve"> </w:t>
            </w:r>
            <w:r>
              <w:t>na</w:t>
            </w:r>
            <w:r w:rsidR="00C15CB6" w:rsidRPr="00784CAD">
              <w:t xml:space="preserve"> </w:t>
            </w:r>
            <w:r>
              <w:t>produkcione</w:t>
            </w:r>
            <w:r w:rsidR="00C15CB6" w:rsidRPr="00784CAD">
              <w:t xml:space="preserve"> </w:t>
            </w:r>
            <w:r>
              <w:t>Sisteme</w:t>
            </w:r>
            <w:r w:rsidR="00C15CB6" w:rsidRPr="00784CAD">
              <w:t xml:space="preserve"> </w:t>
            </w:r>
            <w:r>
              <w:t>ili</w:t>
            </w:r>
            <w:r w:rsidR="00C15CB6" w:rsidRPr="00784CAD">
              <w:t xml:space="preserve"> </w:t>
            </w:r>
            <w:r>
              <w:t>je</w:t>
            </w:r>
            <w:r w:rsidR="00C15CB6" w:rsidRPr="00784CAD">
              <w:t xml:space="preserve"> </w:t>
            </w:r>
            <w:r>
              <w:t>detektovan</w:t>
            </w:r>
            <w:r w:rsidR="00C15CB6" w:rsidRPr="00784CAD">
              <w:t xml:space="preserve"> </w:t>
            </w:r>
            <w:r>
              <w:t>na</w:t>
            </w:r>
            <w:r w:rsidR="00C15CB6" w:rsidRPr="00784CAD">
              <w:t xml:space="preserve"> </w:t>
            </w:r>
            <w:r>
              <w:t>testnim</w:t>
            </w:r>
            <w:r w:rsidR="00C15CB6" w:rsidRPr="00784CAD">
              <w:t xml:space="preserve"> </w:t>
            </w:r>
            <w:r>
              <w:t>sistemima</w:t>
            </w:r>
            <w:r w:rsidR="00C15CB6" w:rsidRPr="00784CAD">
              <w:t xml:space="preserve">. </w:t>
            </w:r>
            <w:r>
              <w:t>Problem</w:t>
            </w:r>
            <w:r w:rsidR="00C15CB6" w:rsidRPr="00784CAD">
              <w:t xml:space="preserve"> </w:t>
            </w:r>
            <w:r>
              <w:t>nema</w:t>
            </w:r>
            <w:r w:rsidR="00C15CB6" w:rsidRPr="00784CAD">
              <w:t xml:space="preserve"> </w:t>
            </w:r>
            <w:r>
              <w:t>uticaja</w:t>
            </w:r>
            <w:r w:rsidR="00C15CB6" w:rsidRPr="00784CAD">
              <w:t xml:space="preserve"> </w:t>
            </w:r>
            <w:r>
              <w:t>na</w:t>
            </w:r>
            <w:r w:rsidR="00C15CB6" w:rsidRPr="00784CAD">
              <w:t xml:space="preserve"> </w:t>
            </w:r>
            <w:r>
              <w:t>performanse</w:t>
            </w:r>
            <w:r w:rsidR="00C15CB6" w:rsidRPr="00784CAD">
              <w:t xml:space="preserve">, </w:t>
            </w:r>
            <w:r>
              <w:t>na</w:t>
            </w:r>
            <w:r w:rsidR="00C15CB6" w:rsidRPr="00784CAD">
              <w:t xml:space="preserve"> </w:t>
            </w:r>
            <w:r>
              <w:t>kvalitet</w:t>
            </w:r>
            <w:r w:rsidR="00C15CB6" w:rsidRPr="00784CAD">
              <w:t xml:space="preserve"> </w:t>
            </w:r>
            <w:r>
              <w:t>funkcionalnosti</w:t>
            </w:r>
            <w:r w:rsidR="00C15CB6" w:rsidRPr="00784CAD">
              <w:t xml:space="preserve"> </w:t>
            </w:r>
            <w:r>
              <w:t>i</w:t>
            </w:r>
            <w:r w:rsidR="00C15CB6" w:rsidRPr="00784CAD">
              <w:t xml:space="preserve"> </w:t>
            </w:r>
            <w:r>
              <w:t>bez</w:t>
            </w:r>
            <w:r w:rsidR="00C15CB6" w:rsidRPr="00784CAD">
              <w:t xml:space="preserve"> </w:t>
            </w:r>
            <w:r>
              <w:t>uticaja</w:t>
            </w:r>
            <w:r w:rsidR="00C15CB6" w:rsidRPr="00784CAD">
              <w:t xml:space="preserve"> </w:t>
            </w:r>
            <w:r>
              <w:t>je</w:t>
            </w:r>
            <w:r w:rsidR="00C15CB6" w:rsidRPr="00784CAD">
              <w:t xml:space="preserve"> </w:t>
            </w:r>
            <w:r>
              <w:t>na</w:t>
            </w:r>
            <w:r w:rsidR="00C15CB6" w:rsidRPr="00784CAD">
              <w:t xml:space="preserve"> </w:t>
            </w:r>
            <w:r>
              <w:t>rad</w:t>
            </w:r>
            <w:r w:rsidR="00C15CB6" w:rsidRPr="00784CAD">
              <w:t xml:space="preserve"> </w:t>
            </w:r>
            <w:r>
              <w:t>produkcionih</w:t>
            </w:r>
            <w:r w:rsidR="00C15CB6" w:rsidRPr="00784CAD">
              <w:t xml:space="preserve"> </w:t>
            </w:r>
            <w:r>
              <w:t>Sistema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CB6" w:rsidRPr="006B335F" w:rsidRDefault="00F54D52" w:rsidP="00AB0495">
            <w:pPr>
              <w:spacing w:line="240" w:lineRule="auto"/>
              <w:rPr>
                <w:rFonts w:eastAsia="Times New Roman"/>
                <w:noProof/>
              </w:rPr>
            </w:pPr>
            <w:r>
              <w:rPr>
                <w:rFonts w:eastAsia="Times New Roman"/>
                <w:noProof/>
              </w:rPr>
              <w:t>Vreme</w:t>
            </w:r>
            <w:r w:rsidR="00C15CB6">
              <w:rPr>
                <w:rFonts w:eastAsia="Times New Roman"/>
                <w:noProof/>
              </w:rPr>
              <w:t xml:space="preserve"> </w:t>
            </w:r>
            <w:r>
              <w:rPr>
                <w:rFonts w:eastAsia="Times New Roman"/>
                <w:noProof/>
              </w:rPr>
              <w:t>odziva</w:t>
            </w:r>
            <w:r w:rsidR="00C15CB6">
              <w:rPr>
                <w:rFonts w:eastAsia="Times New Roman"/>
                <w:noProof/>
              </w:rPr>
              <w:t xml:space="preserve">: </w:t>
            </w:r>
            <w:r>
              <w:rPr>
                <w:rFonts w:eastAsia="Times New Roman"/>
                <w:noProof/>
              </w:rPr>
              <w:t>do</w:t>
            </w:r>
            <w:r w:rsidR="00C15CB6">
              <w:rPr>
                <w:rFonts w:eastAsia="Times New Roman"/>
                <w:noProof/>
              </w:rPr>
              <w:t xml:space="preserve"> 2 </w:t>
            </w:r>
            <w:r>
              <w:rPr>
                <w:rFonts w:eastAsia="Times New Roman"/>
                <w:noProof/>
              </w:rPr>
              <w:t>časa</w:t>
            </w:r>
            <w:r w:rsidR="00C15CB6">
              <w:rPr>
                <w:rFonts w:eastAsia="Times New Roman"/>
                <w:noProof/>
              </w:rPr>
              <w:br/>
            </w:r>
            <w:r>
              <w:rPr>
                <w:rFonts w:eastAsia="Times New Roman"/>
                <w:noProof/>
              </w:rPr>
              <w:t>Početak</w:t>
            </w:r>
            <w:r w:rsidR="00C15CB6">
              <w:rPr>
                <w:rFonts w:eastAsia="Times New Roman"/>
                <w:noProof/>
              </w:rPr>
              <w:t xml:space="preserve"> </w:t>
            </w:r>
            <w:r>
              <w:rPr>
                <w:rFonts w:eastAsia="Times New Roman"/>
                <w:noProof/>
              </w:rPr>
              <w:t>rešavanja</w:t>
            </w:r>
            <w:r w:rsidR="00C15CB6">
              <w:rPr>
                <w:rFonts w:eastAsia="Times New Roman"/>
                <w:noProof/>
              </w:rPr>
              <w:t xml:space="preserve"> </w:t>
            </w:r>
            <w:r>
              <w:rPr>
                <w:rFonts w:eastAsia="Times New Roman"/>
                <w:noProof/>
              </w:rPr>
              <w:t>problema</w:t>
            </w:r>
            <w:r w:rsidR="00C15CB6">
              <w:rPr>
                <w:rFonts w:eastAsia="Times New Roman"/>
                <w:noProof/>
              </w:rPr>
              <w:t xml:space="preserve"> : </w:t>
            </w:r>
            <w:r>
              <w:rPr>
                <w:rFonts w:eastAsia="Times New Roman"/>
                <w:noProof/>
              </w:rPr>
              <w:t>do</w:t>
            </w:r>
            <w:r w:rsidR="00C15CB6">
              <w:rPr>
                <w:rFonts w:eastAsia="Times New Roman"/>
                <w:noProof/>
              </w:rPr>
              <w:t xml:space="preserve"> 4 </w:t>
            </w:r>
            <w:r>
              <w:rPr>
                <w:rFonts w:eastAsia="Times New Roman"/>
                <w:noProof/>
              </w:rPr>
              <w:t>časa</w:t>
            </w:r>
            <w:r w:rsidR="00C15CB6" w:rsidRPr="00CC2DAD">
              <w:rPr>
                <w:rFonts w:eastAsia="Times New Roman"/>
                <w:noProof/>
              </w:rPr>
              <w:br/>
            </w:r>
            <w:r>
              <w:rPr>
                <w:rFonts w:eastAsia="Times New Roman"/>
                <w:noProof/>
              </w:rPr>
              <w:t>Vreme</w:t>
            </w:r>
            <w:r w:rsidR="00C15CB6" w:rsidRPr="00CC2DAD">
              <w:rPr>
                <w:rFonts w:eastAsia="Times New Roman"/>
                <w:noProof/>
              </w:rPr>
              <w:t xml:space="preserve"> </w:t>
            </w:r>
            <w:r>
              <w:rPr>
                <w:rFonts w:eastAsia="Times New Roman"/>
                <w:noProof/>
              </w:rPr>
              <w:t>otklanjanja</w:t>
            </w:r>
            <w:r w:rsidR="00C15CB6" w:rsidRPr="00CC2DAD">
              <w:rPr>
                <w:rFonts w:eastAsia="Times New Roman"/>
                <w:noProof/>
              </w:rPr>
              <w:t xml:space="preserve"> </w:t>
            </w:r>
            <w:r>
              <w:rPr>
                <w:rFonts w:eastAsia="Times New Roman"/>
                <w:noProof/>
              </w:rPr>
              <w:t>kvara</w:t>
            </w:r>
            <w:r w:rsidR="00C15CB6" w:rsidRPr="00CC2DAD">
              <w:rPr>
                <w:rFonts w:eastAsia="Times New Roman"/>
                <w:noProof/>
              </w:rPr>
              <w:t xml:space="preserve">: </w:t>
            </w:r>
            <w:r>
              <w:rPr>
                <w:rFonts w:eastAsia="Times New Roman"/>
                <w:noProof/>
              </w:rPr>
              <w:t>istog</w:t>
            </w:r>
            <w:r w:rsidR="00C15CB6">
              <w:rPr>
                <w:rFonts w:eastAsia="Times New Roman"/>
                <w:noProof/>
              </w:rPr>
              <w:t xml:space="preserve"> </w:t>
            </w:r>
            <w:r>
              <w:rPr>
                <w:rFonts w:eastAsia="Times New Roman"/>
                <w:noProof/>
              </w:rPr>
              <w:t>a</w:t>
            </w:r>
            <w:r w:rsidR="00C15CB6">
              <w:rPr>
                <w:rFonts w:eastAsia="Times New Roman"/>
                <w:noProof/>
              </w:rPr>
              <w:t xml:space="preserve"> </w:t>
            </w:r>
            <w:r>
              <w:rPr>
                <w:rFonts w:eastAsia="Times New Roman"/>
                <w:noProof/>
              </w:rPr>
              <w:t>najkasnije</w:t>
            </w:r>
            <w:r w:rsidR="00C15CB6">
              <w:rPr>
                <w:rFonts w:eastAsia="Times New Roman"/>
                <w:noProof/>
              </w:rPr>
              <w:t xml:space="preserve"> </w:t>
            </w:r>
            <w:r>
              <w:rPr>
                <w:rFonts w:eastAsia="Times New Roman"/>
                <w:noProof/>
              </w:rPr>
              <w:t>u</w:t>
            </w:r>
            <w:r w:rsidR="00C15CB6">
              <w:rPr>
                <w:rFonts w:eastAsia="Times New Roman"/>
                <w:noProof/>
              </w:rPr>
              <w:t xml:space="preserve"> </w:t>
            </w:r>
            <w:r>
              <w:rPr>
                <w:rFonts w:eastAsia="Times New Roman"/>
                <w:noProof/>
              </w:rPr>
              <w:t>roku</w:t>
            </w:r>
            <w:r w:rsidR="00C15CB6">
              <w:rPr>
                <w:rFonts w:eastAsia="Times New Roman"/>
                <w:noProof/>
              </w:rPr>
              <w:t xml:space="preserve"> </w:t>
            </w:r>
            <w:r>
              <w:rPr>
                <w:rFonts w:eastAsia="Times New Roman"/>
                <w:noProof/>
              </w:rPr>
              <w:t>od</w:t>
            </w:r>
            <w:r w:rsidR="00C15CB6">
              <w:rPr>
                <w:rFonts w:eastAsia="Times New Roman"/>
                <w:noProof/>
              </w:rPr>
              <w:t xml:space="preserve"> 4 </w:t>
            </w:r>
            <w:r>
              <w:rPr>
                <w:rFonts w:eastAsia="Times New Roman"/>
                <w:noProof/>
              </w:rPr>
              <w:t>dana</w:t>
            </w:r>
          </w:p>
        </w:tc>
      </w:tr>
    </w:tbl>
    <w:p w:rsidR="00C15CB6" w:rsidRPr="00CC2DAD" w:rsidRDefault="00C15CB6" w:rsidP="00C15CB6">
      <w:pPr>
        <w:pStyle w:val="ListParagraph"/>
        <w:jc w:val="both"/>
        <w:rPr>
          <w:noProof/>
        </w:rPr>
      </w:pPr>
    </w:p>
    <w:p w:rsidR="00C15CB6" w:rsidRPr="003A0B47" w:rsidRDefault="00C15CB6" w:rsidP="00C15CB6">
      <w:pPr>
        <w:pStyle w:val="ListParagraph"/>
        <w:jc w:val="both"/>
        <w:rPr>
          <w:noProof/>
          <w:u w:val="single"/>
        </w:rPr>
      </w:pPr>
      <w:r>
        <w:rPr>
          <w:noProof/>
        </w:rPr>
        <w:t>1</w:t>
      </w:r>
      <w:r w:rsidRPr="00CC2DAD">
        <w:rPr>
          <w:noProof/>
        </w:rPr>
        <w:t xml:space="preserve">.1 </w:t>
      </w:r>
      <w:r w:rsidR="00F54D52">
        <w:rPr>
          <w:noProof/>
        </w:rPr>
        <w:t>Specifikacija</w:t>
      </w:r>
      <w:r w:rsidRPr="00EC64DF">
        <w:rPr>
          <w:noProof/>
        </w:rPr>
        <w:t xml:space="preserve"> </w:t>
      </w:r>
      <w:r w:rsidR="00F54D52">
        <w:rPr>
          <w:noProof/>
        </w:rPr>
        <w:t>softvera</w:t>
      </w:r>
      <w:r w:rsidRPr="00EC64DF">
        <w:rPr>
          <w:noProof/>
        </w:rPr>
        <w:t xml:space="preserve"> </w:t>
      </w:r>
      <w:r w:rsidR="00F54D52">
        <w:rPr>
          <w:noProof/>
        </w:rPr>
        <w:t>za</w:t>
      </w:r>
      <w:r w:rsidRPr="00EC64DF">
        <w:rPr>
          <w:noProof/>
        </w:rPr>
        <w:t xml:space="preserve"> </w:t>
      </w:r>
      <w:r w:rsidR="00F54D52">
        <w:rPr>
          <w:noProof/>
        </w:rPr>
        <w:t>koju</w:t>
      </w:r>
      <w:r w:rsidRPr="00EC64DF">
        <w:rPr>
          <w:noProof/>
        </w:rPr>
        <w:t xml:space="preserve"> </w:t>
      </w:r>
      <w:r w:rsidR="00F54D52">
        <w:rPr>
          <w:noProof/>
        </w:rPr>
        <w:t>se</w:t>
      </w:r>
      <w:r w:rsidRPr="00EC64DF">
        <w:rPr>
          <w:noProof/>
        </w:rPr>
        <w:t xml:space="preserve"> </w:t>
      </w:r>
      <w:r w:rsidR="00F54D52">
        <w:rPr>
          <w:noProof/>
        </w:rPr>
        <w:t>nabavlja</w:t>
      </w:r>
      <w:r w:rsidRPr="00EC64DF">
        <w:rPr>
          <w:noProof/>
        </w:rPr>
        <w:t xml:space="preserve"> </w:t>
      </w:r>
      <w:r w:rsidR="00F54D52">
        <w:rPr>
          <w:noProof/>
        </w:rPr>
        <w:t>usluga</w:t>
      </w:r>
      <w:r w:rsidRPr="00EC64DF">
        <w:rPr>
          <w:noProof/>
        </w:rPr>
        <w:t xml:space="preserve"> </w:t>
      </w:r>
      <w:r w:rsidR="00F54D52">
        <w:rPr>
          <w:noProof/>
        </w:rPr>
        <w:t>održavanja</w:t>
      </w:r>
      <w:r w:rsidRPr="00EC64DF">
        <w:rPr>
          <w:noProof/>
        </w:rPr>
        <w:t>:</w:t>
      </w:r>
    </w:p>
    <w:p w:rsidR="00C15CB6" w:rsidRPr="007D7DC3" w:rsidRDefault="00F54D52" w:rsidP="00C15CB6">
      <w:pPr>
        <w:pStyle w:val="ListParagraph"/>
        <w:jc w:val="both"/>
        <w:rPr>
          <w:noProof/>
        </w:rPr>
      </w:pPr>
      <w:r>
        <w:rPr>
          <w:noProof/>
        </w:rPr>
        <w:t>Softver</w:t>
      </w:r>
      <w:r w:rsidR="00C15CB6">
        <w:rPr>
          <w:noProof/>
        </w:rPr>
        <w:t xml:space="preserve"> </w:t>
      </w:r>
      <w:r>
        <w:rPr>
          <w:noProof/>
        </w:rPr>
        <w:t>za</w:t>
      </w:r>
      <w:r w:rsidR="00C15CB6">
        <w:rPr>
          <w:noProof/>
        </w:rPr>
        <w:t xml:space="preserve"> </w:t>
      </w:r>
      <w:r>
        <w:rPr>
          <w:noProof/>
        </w:rPr>
        <w:t>upravljanje</w:t>
      </w:r>
      <w:r w:rsidR="00C15CB6">
        <w:rPr>
          <w:noProof/>
        </w:rPr>
        <w:t xml:space="preserve"> </w:t>
      </w:r>
      <w:r>
        <w:rPr>
          <w:noProof/>
        </w:rPr>
        <w:t>dokumentima</w:t>
      </w:r>
      <w:r w:rsidR="00C15CB6">
        <w:rPr>
          <w:noProof/>
        </w:rPr>
        <w:t xml:space="preserve"> </w:t>
      </w:r>
      <w:r>
        <w:rPr>
          <w:noProof/>
        </w:rPr>
        <w:t>i</w:t>
      </w:r>
      <w:r w:rsidR="00C15CB6">
        <w:rPr>
          <w:noProof/>
        </w:rPr>
        <w:t xml:space="preserve"> </w:t>
      </w:r>
      <w:r>
        <w:rPr>
          <w:noProof/>
        </w:rPr>
        <w:t>predmetima</w:t>
      </w:r>
      <w:r w:rsidR="00C15CB6">
        <w:rPr>
          <w:noProof/>
        </w:rPr>
        <w:t xml:space="preserve"> </w:t>
      </w:r>
      <w:r>
        <w:rPr>
          <w:noProof/>
        </w:rPr>
        <w:t>i</w:t>
      </w:r>
      <w:r w:rsidR="00C15CB6">
        <w:rPr>
          <w:noProof/>
        </w:rPr>
        <w:t xml:space="preserve"> </w:t>
      </w:r>
      <w:r>
        <w:rPr>
          <w:noProof/>
        </w:rPr>
        <w:t>Softver</w:t>
      </w:r>
      <w:r w:rsidR="00C15CB6">
        <w:rPr>
          <w:noProof/>
        </w:rPr>
        <w:t xml:space="preserve"> </w:t>
      </w:r>
      <w:r>
        <w:rPr>
          <w:noProof/>
        </w:rPr>
        <w:t>za</w:t>
      </w:r>
      <w:r w:rsidR="00C15CB6">
        <w:rPr>
          <w:noProof/>
        </w:rPr>
        <w:t xml:space="preserve"> </w:t>
      </w:r>
      <w:r>
        <w:rPr>
          <w:noProof/>
        </w:rPr>
        <w:t>elektronsku</w:t>
      </w:r>
      <w:r w:rsidR="00C15CB6">
        <w:rPr>
          <w:noProof/>
        </w:rPr>
        <w:t xml:space="preserve"> </w:t>
      </w:r>
      <w:r>
        <w:rPr>
          <w:noProof/>
        </w:rPr>
        <w:t>razmenu</w:t>
      </w:r>
      <w:r w:rsidR="00C15CB6">
        <w:rPr>
          <w:noProof/>
        </w:rPr>
        <w:t xml:space="preserve"> </w:t>
      </w:r>
      <w:r>
        <w:rPr>
          <w:noProof/>
        </w:rPr>
        <w:t>dokumenata</w:t>
      </w:r>
      <w:r w:rsidR="00C15CB6">
        <w:rPr>
          <w:noProof/>
        </w:rPr>
        <w:t xml:space="preserve"> </w:t>
      </w:r>
      <w:r>
        <w:rPr>
          <w:noProof/>
        </w:rPr>
        <w:t>sa</w:t>
      </w:r>
      <w:r w:rsidR="00C15CB6">
        <w:rPr>
          <w:noProof/>
        </w:rPr>
        <w:t xml:space="preserve"> </w:t>
      </w:r>
      <w:r>
        <w:rPr>
          <w:noProof/>
        </w:rPr>
        <w:t>Obveznicima</w:t>
      </w:r>
      <w:r w:rsidR="00C15CB6">
        <w:rPr>
          <w:noProof/>
        </w:rPr>
        <w:t xml:space="preserve"> (</w:t>
      </w:r>
      <w:r>
        <w:rPr>
          <w:noProof/>
        </w:rPr>
        <w:t>u</w:t>
      </w:r>
      <w:r w:rsidR="00C15CB6">
        <w:rPr>
          <w:noProof/>
        </w:rPr>
        <w:t xml:space="preserve"> </w:t>
      </w:r>
      <w:r>
        <w:rPr>
          <w:noProof/>
        </w:rPr>
        <w:t>tekstu</w:t>
      </w:r>
      <w:r w:rsidR="00C15CB6">
        <w:rPr>
          <w:noProof/>
        </w:rPr>
        <w:t xml:space="preserve">: </w:t>
      </w:r>
      <w:r>
        <w:rPr>
          <w:noProof/>
        </w:rPr>
        <w:t>Sistemi</w:t>
      </w:r>
      <w:r w:rsidR="00C15CB6">
        <w:rPr>
          <w:noProof/>
        </w:rPr>
        <w:t xml:space="preserve">). </w:t>
      </w:r>
      <w:r>
        <w:rPr>
          <w:noProof/>
        </w:rPr>
        <w:t>Oba</w:t>
      </w:r>
      <w:r w:rsidR="00C15CB6">
        <w:rPr>
          <w:noProof/>
        </w:rPr>
        <w:t xml:space="preserve"> </w:t>
      </w:r>
      <w:r>
        <w:rPr>
          <w:noProof/>
        </w:rPr>
        <w:t>softvera</w:t>
      </w:r>
      <w:r w:rsidR="00C15CB6">
        <w:rPr>
          <w:noProof/>
        </w:rPr>
        <w:t xml:space="preserve"> </w:t>
      </w:r>
      <w:r>
        <w:rPr>
          <w:noProof/>
        </w:rPr>
        <w:t>su</w:t>
      </w:r>
      <w:r w:rsidR="00C15CB6">
        <w:rPr>
          <w:noProof/>
        </w:rPr>
        <w:t xml:space="preserve"> </w:t>
      </w:r>
      <w:r>
        <w:rPr>
          <w:noProof/>
        </w:rPr>
        <w:t>bazirana</w:t>
      </w:r>
      <w:r w:rsidR="00C15CB6">
        <w:rPr>
          <w:noProof/>
        </w:rPr>
        <w:t xml:space="preserve"> </w:t>
      </w:r>
      <w:r>
        <w:rPr>
          <w:noProof/>
        </w:rPr>
        <w:t>na</w:t>
      </w:r>
      <w:r w:rsidR="00C15CB6">
        <w:rPr>
          <w:noProof/>
        </w:rPr>
        <w:t xml:space="preserve"> Alfresco </w:t>
      </w:r>
      <w:r>
        <w:rPr>
          <w:noProof/>
        </w:rPr>
        <w:t>platformi</w:t>
      </w:r>
      <w:r w:rsidR="00C15CB6">
        <w:rPr>
          <w:noProof/>
        </w:rPr>
        <w:t>.</w:t>
      </w:r>
    </w:p>
    <w:p w:rsidR="00C15CB6" w:rsidRPr="00CC2DAD" w:rsidRDefault="00C15CB6" w:rsidP="00C15CB6">
      <w:pPr>
        <w:pStyle w:val="ListParagraph"/>
        <w:jc w:val="both"/>
        <w:rPr>
          <w:noProof/>
        </w:rPr>
      </w:pPr>
    </w:p>
    <w:p w:rsidR="00C15CB6" w:rsidRPr="00EC64DF" w:rsidRDefault="00C15CB6" w:rsidP="00C15CB6">
      <w:pPr>
        <w:spacing w:line="240" w:lineRule="auto"/>
        <w:contextualSpacing/>
        <w:jc w:val="both"/>
        <w:rPr>
          <w:noProof/>
        </w:rPr>
      </w:pPr>
      <w:r w:rsidRPr="00CC2DAD">
        <w:rPr>
          <w:rFonts w:eastAsia="Times New Roman" w:hAnsi="Symbol"/>
          <w:noProof/>
        </w:rPr>
        <w:tab/>
      </w:r>
      <w:r>
        <w:rPr>
          <w:rFonts w:eastAsia="Times New Roman"/>
          <w:noProof/>
        </w:rPr>
        <w:t>1</w:t>
      </w:r>
      <w:r w:rsidRPr="00CC2DAD">
        <w:rPr>
          <w:rFonts w:eastAsia="Times New Roman"/>
          <w:noProof/>
        </w:rPr>
        <w:t xml:space="preserve">.2 </w:t>
      </w:r>
      <w:r w:rsidR="00F54D52">
        <w:rPr>
          <w:noProof/>
        </w:rPr>
        <w:t>Ponuđač</w:t>
      </w:r>
      <w:r w:rsidRPr="00EC64DF">
        <w:rPr>
          <w:noProof/>
        </w:rPr>
        <w:t xml:space="preserve"> </w:t>
      </w:r>
      <w:r w:rsidR="00F54D52">
        <w:rPr>
          <w:noProof/>
        </w:rPr>
        <w:t>je</w:t>
      </w:r>
      <w:r w:rsidRPr="00EC64DF">
        <w:rPr>
          <w:noProof/>
        </w:rPr>
        <w:t xml:space="preserve"> </w:t>
      </w:r>
      <w:r w:rsidR="00F54D52">
        <w:rPr>
          <w:noProof/>
        </w:rPr>
        <w:t>dužan</w:t>
      </w:r>
      <w:r w:rsidRPr="00EC64DF">
        <w:rPr>
          <w:noProof/>
        </w:rPr>
        <w:t xml:space="preserve"> </w:t>
      </w:r>
      <w:r w:rsidR="00F54D52">
        <w:rPr>
          <w:noProof/>
        </w:rPr>
        <w:t>da</w:t>
      </w:r>
      <w:r w:rsidRPr="00EC64DF">
        <w:rPr>
          <w:noProof/>
        </w:rPr>
        <w:t xml:space="preserve"> </w:t>
      </w:r>
      <w:r w:rsidR="00F54D52">
        <w:rPr>
          <w:noProof/>
        </w:rPr>
        <w:t>ponudi</w:t>
      </w:r>
      <w:r w:rsidRPr="00EC64DF">
        <w:rPr>
          <w:noProof/>
        </w:rPr>
        <w:t xml:space="preserve"> </w:t>
      </w:r>
      <w:r w:rsidR="00F54D52">
        <w:rPr>
          <w:noProof/>
        </w:rPr>
        <w:t>sledeće</w:t>
      </w:r>
      <w:r w:rsidRPr="00EC64DF">
        <w:rPr>
          <w:noProof/>
        </w:rPr>
        <w:t xml:space="preserve"> </w:t>
      </w:r>
      <w:r w:rsidR="00F54D52">
        <w:rPr>
          <w:noProof/>
        </w:rPr>
        <w:t>servise</w:t>
      </w:r>
      <w:r w:rsidRPr="00EC64DF">
        <w:rPr>
          <w:noProof/>
        </w:rPr>
        <w:t>:</w:t>
      </w:r>
    </w:p>
    <w:p w:rsidR="00C15CB6" w:rsidRPr="00EC64DF" w:rsidRDefault="00C15CB6" w:rsidP="00C15CB6">
      <w:pPr>
        <w:spacing w:line="240" w:lineRule="auto"/>
        <w:contextualSpacing/>
        <w:jc w:val="both"/>
        <w:rPr>
          <w:noProof/>
        </w:rPr>
      </w:pPr>
    </w:p>
    <w:p w:rsidR="00C15CB6" w:rsidRPr="00CC2DAD" w:rsidRDefault="00C15CB6" w:rsidP="00C15CB6">
      <w:pPr>
        <w:spacing w:line="240" w:lineRule="auto"/>
        <w:contextualSpacing/>
        <w:jc w:val="both"/>
        <w:rPr>
          <w:noProof/>
        </w:rPr>
      </w:pPr>
      <w:r w:rsidRPr="00CC2DAD">
        <w:rPr>
          <w:noProof/>
        </w:rPr>
        <w:tab/>
      </w:r>
      <w:r w:rsidRPr="00CC2DAD">
        <w:rPr>
          <w:noProof/>
        </w:rPr>
        <w:tab/>
      </w:r>
      <w:r>
        <w:rPr>
          <w:noProof/>
        </w:rPr>
        <w:t>1.</w:t>
      </w:r>
      <w:r w:rsidRPr="00CC2DAD">
        <w:rPr>
          <w:noProof/>
        </w:rPr>
        <w:t xml:space="preserve"> </w:t>
      </w:r>
      <w:r w:rsidR="00F54D52">
        <w:rPr>
          <w:noProof/>
        </w:rPr>
        <w:t>Jedinstveni</w:t>
      </w:r>
      <w:r>
        <w:rPr>
          <w:noProof/>
        </w:rPr>
        <w:t xml:space="preserve"> </w:t>
      </w:r>
      <w:r w:rsidR="00F54D52">
        <w:rPr>
          <w:noProof/>
        </w:rPr>
        <w:t>kontakt</w:t>
      </w:r>
      <w:r>
        <w:rPr>
          <w:noProof/>
        </w:rPr>
        <w:t xml:space="preserve"> </w:t>
      </w:r>
      <w:r w:rsidR="00F54D52">
        <w:rPr>
          <w:noProof/>
        </w:rPr>
        <w:t>telefon</w:t>
      </w:r>
      <w:r>
        <w:rPr>
          <w:noProof/>
        </w:rPr>
        <w:t xml:space="preserve"> </w:t>
      </w:r>
      <w:r w:rsidR="00F54D52">
        <w:rPr>
          <w:noProof/>
        </w:rPr>
        <w:t>i</w:t>
      </w:r>
      <w:r>
        <w:rPr>
          <w:noProof/>
        </w:rPr>
        <w:t xml:space="preserve">  </w:t>
      </w:r>
      <w:r w:rsidR="00F54D52">
        <w:rPr>
          <w:noProof/>
        </w:rPr>
        <w:t>adresu</w:t>
      </w:r>
      <w:r>
        <w:rPr>
          <w:noProof/>
        </w:rPr>
        <w:t xml:space="preserve"> </w:t>
      </w:r>
      <w:r w:rsidR="00F54D52">
        <w:rPr>
          <w:noProof/>
        </w:rPr>
        <w:t>za</w:t>
      </w:r>
      <w:r>
        <w:rPr>
          <w:noProof/>
        </w:rPr>
        <w:t xml:space="preserve"> </w:t>
      </w:r>
      <w:r w:rsidR="00F54D52">
        <w:rPr>
          <w:noProof/>
        </w:rPr>
        <w:t>elektronsku</w:t>
      </w:r>
      <w:r>
        <w:rPr>
          <w:noProof/>
        </w:rPr>
        <w:t xml:space="preserve"> </w:t>
      </w:r>
      <w:r w:rsidR="00F54D52">
        <w:rPr>
          <w:noProof/>
        </w:rPr>
        <w:t>poštu</w:t>
      </w:r>
      <w:r>
        <w:rPr>
          <w:noProof/>
        </w:rPr>
        <w:t xml:space="preserve"> </w:t>
      </w:r>
      <w:r w:rsidR="00F54D52">
        <w:rPr>
          <w:noProof/>
        </w:rPr>
        <w:t>za</w:t>
      </w:r>
      <w:r>
        <w:rPr>
          <w:noProof/>
        </w:rPr>
        <w:t xml:space="preserve"> </w:t>
      </w:r>
      <w:r w:rsidR="00F54D52">
        <w:rPr>
          <w:noProof/>
        </w:rPr>
        <w:t>prijavu</w:t>
      </w:r>
      <w:r>
        <w:rPr>
          <w:noProof/>
        </w:rPr>
        <w:t xml:space="preserve"> </w:t>
      </w:r>
      <w:r w:rsidR="00F54D52">
        <w:rPr>
          <w:noProof/>
        </w:rPr>
        <w:t>problema</w:t>
      </w:r>
      <w:r>
        <w:rPr>
          <w:noProof/>
        </w:rPr>
        <w:t xml:space="preserve"> </w:t>
      </w:r>
      <w:r w:rsidR="00F54D52">
        <w:rPr>
          <w:noProof/>
        </w:rPr>
        <w:t>u</w:t>
      </w:r>
      <w:r>
        <w:rPr>
          <w:noProof/>
        </w:rPr>
        <w:t xml:space="preserve"> </w:t>
      </w:r>
      <w:r w:rsidR="00F54D52">
        <w:rPr>
          <w:noProof/>
        </w:rPr>
        <w:t>radu</w:t>
      </w:r>
      <w:r>
        <w:rPr>
          <w:noProof/>
        </w:rPr>
        <w:t>;</w:t>
      </w:r>
      <w:r w:rsidRPr="00CC2DAD">
        <w:rPr>
          <w:noProof/>
        </w:rPr>
        <w:t xml:space="preserve"> </w:t>
      </w:r>
    </w:p>
    <w:p w:rsidR="00C15CB6" w:rsidRPr="003A0B47" w:rsidRDefault="00C15CB6" w:rsidP="00C15CB6">
      <w:pPr>
        <w:spacing w:line="240" w:lineRule="auto"/>
        <w:contextualSpacing/>
        <w:jc w:val="both"/>
        <w:rPr>
          <w:noProof/>
        </w:rPr>
      </w:pPr>
      <w:r w:rsidRPr="00CC2DAD">
        <w:rPr>
          <w:noProof/>
        </w:rPr>
        <w:tab/>
      </w:r>
      <w:r w:rsidRPr="00CC2DAD">
        <w:rPr>
          <w:noProof/>
        </w:rPr>
        <w:tab/>
      </w:r>
      <w:r>
        <w:rPr>
          <w:noProof/>
        </w:rPr>
        <w:t>2.</w:t>
      </w:r>
      <w:r w:rsidRPr="00CC2DAD">
        <w:rPr>
          <w:noProof/>
        </w:rPr>
        <w:t xml:space="preserve"> </w:t>
      </w:r>
      <w:r w:rsidR="00F54D52">
        <w:rPr>
          <w:noProof/>
        </w:rPr>
        <w:t>Korektivno</w:t>
      </w:r>
      <w:r>
        <w:rPr>
          <w:noProof/>
        </w:rPr>
        <w:t xml:space="preserve"> </w:t>
      </w:r>
      <w:r w:rsidR="00F54D52">
        <w:rPr>
          <w:noProof/>
        </w:rPr>
        <w:t>održavanje</w:t>
      </w:r>
      <w:r>
        <w:rPr>
          <w:noProof/>
        </w:rPr>
        <w:t xml:space="preserve"> </w:t>
      </w:r>
      <w:r w:rsidR="00F54D52">
        <w:rPr>
          <w:noProof/>
        </w:rPr>
        <w:t>Sistema</w:t>
      </w:r>
      <w:r>
        <w:rPr>
          <w:noProof/>
        </w:rPr>
        <w:t>;</w:t>
      </w:r>
    </w:p>
    <w:p w:rsidR="00C15CB6" w:rsidRPr="003A0B47" w:rsidRDefault="00C15CB6" w:rsidP="00C15CB6">
      <w:pPr>
        <w:spacing w:line="240" w:lineRule="auto"/>
        <w:contextualSpacing/>
        <w:jc w:val="both"/>
        <w:rPr>
          <w:noProof/>
        </w:rPr>
      </w:pPr>
      <w:r w:rsidRPr="00CC2DAD">
        <w:rPr>
          <w:noProof/>
        </w:rPr>
        <w:tab/>
      </w:r>
      <w:r w:rsidRPr="00CC2DAD">
        <w:rPr>
          <w:noProof/>
        </w:rPr>
        <w:tab/>
      </w:r>
      <w:r>
        <w:rPr>
          <w:noProof/>
        </w:rPr>
        <w:t>3.</w:t>
      </w:r>
      <w:r w:rsidRPr="00CC2DAD">
        <w:rPr>
          <w:noProof/>
        </w:rPr>
        <w:t xml:space="preserve"> </w:t>
      </w:r>
      <w:r w:rsidR="00F54D52">
        <w:rPr>
          <w:noProof/>
        </w:rPr>
        <w:t>Preventivno</w:t>
      </w:r>
      <w:r>
        <w:rPr>
          <w:noProof/>
        </w:rPr>
        <w:t xml:space="preserve"> </w:t>
      </w:r>
      <w:r w:rsidR="00F54D52">
        <w:rPr>
          <w:noProof/>
        </w:rPr>
        <w:t>održavanje</w:t>
      </w:r>
      <w:r>
        <w:rPr>
          <w:noProof/>
        </w:rPr>
        <w:t xml:space="preserve"> </w:t>
      </w:r>
      <w:r w:rsidR="00F54D52">
        <w:rPr>
          <w:noProof/>
        </w:rPr>
        <w:t>Sistema</w:t>
      </w:r>
      <w:r>
        <w:rPr>
          <w:noProof/>
        </w:rPr>
        <w:t>;</w:t>
      </w:r>
    </w:p>
    <w:p w:rsidR="00C15CB6" w:rsidRPr="003A0B47" w:rsidRDefault="00C15CB6" w:rsidP="00C15CB6">
      <w:pPr>
        <w:spacing w:line="240" w:lineRule="auto"/>
        <w:contextualSpacing/>
        <w:jc w:val="both"/>
        <w:rPr>
          <w:noProof/>
        </w:rPr>
      </w:pPr>
      <w:r w:rsidRPr="00CC2DAD">
        <w:rPr>
          <w:noProof/>
        </w:rPr>
        <w:tab/>
      </w:r>
      <w:r w:rsidRPr="00CC2DAD">
        <w:rPr>
          <w:noProof/>
        </w:rPr>
        <w:tab/>
      </w:r>
      <w:r>
        <w:rPr>
          <w:noProof/>
        </w:rPr>
        <w:t>4.</w:t>
      </w:r>
      <w:r w:rsidRPr="00CC2DAD">
        <w:rPr>
          <w:noProof/>
        </w:rPr>
        <w:t xml:space="preserve"> </w:t>
      </w:r>
      <w:r w:rsidR="00F54D52">
        <w:rPr>
          <w:noProof/>
        </w:rPr>
        <w:t>Izveštavanje</w:t>
      </w:r>
      <w:r w:rsidRPr="00CC2DAD">
        <w:rPr>
          <w:noProof/>
        </w:rPr>
        <w:t xml:space="preserve"> </w:t>
      </w:r>
      <w:r w:rsidR="00F54D52">
        <w:rPr>
          <w:noProof/>
        </w:rPr>
        <w:t>i</w:t>
      </w:r>
      <w:r w:rsidRPr="00CC2DAD">
        <w:rPr>
          <w:noProof/>
        </w:rPr>
        <w:t xml:space="preserve"> </w:t>
      </w:r>
      <w:r w:rsidR="00F54D52">
        <w:rPr>
          <w:noProof/>
        </w:rPr>
        <w:t>dokumentovanje</w:t>
      </w:r>
      <w:r>
        <w:rPr>
          <w:noProof/>
        </w:rPr>
        <w:t>;</w:t>
      </w:r>
    </w:p>
    <w:p w:rsidR="00C15CB6" w:rsidRPr="003A0B47" w:rsidRDefault="00C15CB6" w:rsidP="00C15CB6">
      <w:pPr>
        <w:spacing w:line="240" w:lineRule="auto"/>
        <w:contextualSpacing/>
        <w:jc w:val="both"/>
        <w:rPr>
          <w:rFonts w:eastAsia="Times New Roman"/>
          <w:noProof/>
        </w:rPr>
      </w:pPr>
      <w:r w:rsidRPr="00CC2DAD">
        <w:rPr>
          <w:noProof/>
        </w:rPr>
        <w:tab/>
      </w:r>
      <w:r w:rsidRPr="00CC2DAD">
        <w:rPr>
          <w:noProof/>
        </w:rPr>
        <w:tab/>
      </w:r>
      <w:r>
        <w:rPr>
          <w:noProof/>
        </w:rPr>
        <w:t>5.</w:t>
      </w:r>
      <w:r w:rsidRPr="00CC2DAD">
        <w:rPr>
          <w:noProof/>
        </w:rPr>
        <w:t xml:space="preserve"> </w:t>
      </w:r>
      <w:r w:rsidR="00F54D52">
        <w:rPr>
          <w:noProof/>
        </w:rPr>
        <w:t>Tehnička</w:t>
      </w:r>
      <w:r w:rsidRPr="00CC2DAD">
        <w:rPr>
          <w:noProof/>
        </w:rPr>
        <w:t xml:space="preserve"> </w:t>
      </w:r>
      <w:r w:rsidR="00F54D52">
        <w:rPr>
          <w:noProof/>
        </w:rPr>
        <w:t>podrška</w:t>
      </w:r>
      <w:r>
        <w:rPr>
          <w:noProof/>
        </w:rPr>
        <w:t>.</w:t>
      </w:r>
    </w:p>
    <w:p w:rsidR="00C15CB6" w:rsidRPr="009B128E" w:rsidRDefault="00C15CB6" w:rsidP="00C15CB6">
      <w:pPr>
        <w:spacing w:line="240" w:lineRule="auto"/>
        <w:contextualSpacing/>
        <w:jc w:val="both"/>
        <w:rPr>
          <w:rFonts w:eastAsia="Times New Roman"/>
          <w:noProof/>
        </w:rPr>
      </w:pPr>
    </w:p>
    <w:p w:rsidR="00C15CB6" w:rsidRPr="003A0B47" w:rsidRDefault="00C15CB6" w:rsidP="00C15CB6">
      <w:pPr>
        <w:spacing w:line="360" w:lineRule="auto"/>
        <w:jc w:val="both"/>
        <w:rPr>
          <w:rFonts w:eastAsia="Times New Roman"/>
          <w:noProof/>
          <w:u w:val="single"/>
        </w:rPr>
      </w:pPr>
      <w:r>
        <w:rPr>
          <w:rFonts w:eastAsia="Times New Roman"/>
          <w:noProof/>
        </w:rPr>
        <w:tab/>
        <w:t>1.</w:t>
      </w:r>
      <w:r w:rsidRPr="00EC64DF">
        <w:rPr>
          <w:rFonts w:eastAsia="Times New Roman"/>
          <w:noProof/>
        </w:rPr>
        <w:t xml:space="preserve">3 </w:t>
      </w:r>
      <w:r w:rsidR="00F54D52">
        <w:rPr>
          <w:rFonts w:eastAsia="Times New Roman"/>
          <w:noProof/>
        </w:rPr>
        <w:t>Usluge</w:t>
      </w:r>
      <w:r w:rsidRPr="00EC64DF">
        <w:rPr>
          <w:rFonts w:eastAsia="Times New Roman"/>
          <w:noProof/>
        </w:rPr>
        <w:t xml:space="preserve"> </w:t>
      </w:r>
      <w:r w:rsidR="00F54D52">
        <w:rPr>
          <w:rFonts w:eastAsia="Times New Roman"/>
          <w:noProof/>
        </w:rPr>
        <w:t>održavanja</w:t>
      </w:r>
      <w:r w:rsidRPr="00EC64DF">
        <w:rPr>
          <w:rFonts w:eastAsia="Times New Roman"/>
          <w:noProof/>
        </w:rPr>
        <w:t xml:space="preserve"> </w:t>
      </w:r>
      <w:r w:rsidR="00F54D52">
        <w:rPr>
          <w:rFonts w:eastAsia="Times New Roman"/>
          <w:noProof/>
        </w:rPr>
        <w:t>podrazumevaju</w:t>
      </w:r>
      <w:r w:rsidRPr="00EC64DF">
        <w:rPr>
          <w:rFonts w:eastAsia="Times New Roman"/>
          <w:noProof/>
        </w:rPr>
        <w:t>:</w:t>
      </w:r>
    </w:p>
    <w:p w:rsidR="00C15CB6" w:rsidRDefault="00C15CB6" w:rsidP="00C15CB6">
      <w:pPr>
        <w:spacing w:line="240" w:lineRule="auto"/>
        <w:jc w:val="both"/>
        <w:rPr>
          <w:rFonts w:eastAsia="Times New Roman"/>
          <w:noProof/>
        </w:rPr>
      </w:pPr>
      <w:r>
        <w:rPr>
          <w:rFonts w:eastAsia="Times New Roman"/>
          <w:noProof/>
        </w:rPr>
        <w:tab/>
      </w:r>
      <w:r>
        <w:rPr>
          <w:rFonts w:eastAsia="Times New Roman"/>
          <w:noProof/>
        </w:rPr>
        <w:tab/>
        <w:t xml:space="preserve">1.3.1   </w:t>
      </w:r>
      <w:r w:rsidR="00F54D52">
        <w:rPr>
          <w:rFonts w:eastAsia="Times New Roman"/>
          <w:noProof/>
        </w:rPr>
        <w:t>Kontrola</w:t>
      </w:r>
      <w:r w:rsidRPr="00EE7F92">
        <w:rPr>
          <w:rFonts w:eastAsia="Times New Roman"/>
          <w:noProof/>
        </w:rPr>
        <w:t xml:space="preserve"> </w:t>
      </w:r>
      <w:r w:rsidR="00F54D52">
        <w:rPr>
          <w:rFonts w:eastAsia="Times New Roman"/>
          <w:noProof/>
        </w:rPr>
        <w:t>ispravnog</w:t>
      </w:r>
      <w:r w:rsidRPr="00EE7F92">
        <w:rPr>
          <w:rFonts w:eastAsia="Times New Roman"/>
          <w:noProof/>
        </w:rPr>
        <w:t xml:space="preserve"> </w:t>
      </w:r>
      <w:r w:rsidR="00F54D52">
        <w:rPr>
          <w:rFonts w:eastAsia="Times New Roman"/>
          <w:noProof/>
        </w:rPr>
        <w:t>rada</w:t>
      </w:r>
      <w:r w:rsidRPr="00EE7F92">
        <w:rPr>
          <w:rFonts w:eastAsia="Times New Roman"/>
          <w:noProof/>
        </w:rPr>
        <w:t xml:space="preserve"> </w:t>
      </w:r>
      <w:r w:rsidR="00F54D52">
        <w:rPr>
          <w:rFonts w:eastAsia="Times New Roman"/>
          <w:noProof/>
        </w:rPr>
        <w:t>procedure</w:t>
      </w:r>
      <w:r w:rsidRPr="00EE7F92">
        <w:rPr>
          <w:rFonts w:eastAsia="Times New Roman"/>
          <w:noProof/>
        </w:rPr>
        <w:t xml:space="preserve"> </w:t>
      </w:r>
      <w:r w:rsidR="00F54D52">
        <w:rPr>
          <w:rFonts w:eastAsia="Times New Roman"/>
          <w:noProof/>
        </w:rPr>
        <w:t>za</w:t>
      </w:r>
      <w:r w:rsidRPr="00EE7F92">
        <w:rPr>
          <w:rFonts w:eastAsia="Times New Roman"/>
          <w:noProof/>
        </w:rPr>
        <w:t xml:space="preserve"> </w:t>
      </w:r>
      <w:r w:rsidR="00F54D52">
        <w:rPr>
          <w:rFonts w:eastAsia="Times New Roman"/>
          <w:noProof/>
        </w:rPr>
        <w:t>periodično</w:t>
      </w:r>
      <w:r w:rsidRPr="00EE7F92">
        <w:rPr>
          <w:rFonts w:eastAsia="Times New Roman"/>
          <w:noProof/>
        </w:rPr>
        <w:t xml:space="preserve"> </w:t>
      </w:r>
      <w:r w:rsidR="00F54D52">
        <w:rPr>
          <w:rFonts w:eastAsia="Times New Roman"/>
          <w:noProof/>
        </w:rPr>
        <w:t>čuvanje</w:t>
      </w:r>
      <w:r w:rsidRPr="00EE7F92">
        <w:rPr>
          <w:rFonts w:eastAsia="Times New Roman"/>
          <w:noProof/>
        </w:rPr>
        <w:t xml:space="preserve"> </w:t>
      </w:r>
      <w:r w:rsidR="00F54D52">
        <w:rPr>
          <w:rFonts w:eastAsia="Times New Roman"/>
          <w:noProof/>
        </w:rPr>
        <w:t>podataka</w:t>
      </w:r>
      <w:r w:rsidRPr="00EE7F92">
        <w:rPr>
          <w:rFonts w:eastAsia="Times New Roman"/>
          <w:noProof/>
        </w:rPr>
        <w:t xml:space="preserve"> (</w:t>
      </w:r>
      <w:r>
        <w:rPr>
          <w:rFonts w:eastAsia="Times New Roman"/>
          <w:i/>
          <w:noProof/>
        </w:rPr>
        <w:t>Backup)</w:t>
      </w:r>
    </w:p>
    <w:p w:rsidR="00C15CB6" w:rsidRPr="003A0B47" w:rsidRDefault="00C15CB6" w:rsidP="00C15CB6">
      <w:pPr>
        <w:spacing w:line="240" w:lineRule="auto"/>
        <w:ind w:left="1440" w:right="-90"/>
        <w:jc w:val="both"/>
        <w:rPr>
          <w:rFonts w:eastAsia="Times New Roman"/>
          <w:noProof/>
        </w:rPr>
      </w:pPr>
      <w:r>
        <w:rPr>
          <w:rFonts w:eastAsia="Times New Roman"/>
          <w:noProof/>
        </w:rPr>
        <w:t xml:space="preserve">1.3.2   </w:t>
      </w:r>
      <w:r w:rsidR="00F54D52">
        <w:rPr>
          <w:rFonts w:eastAsia="Times New Roman"/>
          <w:noProof/>
        </w:rPr>
        <w:t>Otklanjanje</w:t>
      </w:r>
      <w:r w:rsidRPr="00EE7F92">
        <w:rPr>
          <w:rFonts w:eastAsia="Times New Roman"/>
          <w:noProof/>
        </w:rPr>
        <w:t xml:space="preserve"> </w:t>
      </w:r>
      <w:r w:rsidR="00F54D52">
        <w:rPr>
          <w:rFonts w:eastAsia="Times New Roman"/>
          <w:noProof/>
        </w:rPr>
        <w:t>svih</w:t>
      </w:r>
      <w:r w:rsidRPr="00EE7F92">
        <w:rPr>
          <w:rFonts w:eastAsia="Times New Roman"/>
          <w:noProof/>
        </w:rPr>
        <w:t xml:space="preserve"> </w:t>
      </w:r>
      <w:r w:rsidR="00F54D52">
        <w:rPr>
          <w:rFonts w:eastAsia="Times New Roman"/>
          <w:noProof/>
        </w:rPr>
        <w:t>eventualnih</w:t>
      </w:r>
      <w:r w:rsidRPr="00EE7F92">
        <w:rPr>
          <w:rFonts w:eastAsia="Times New Roman"/>
          <w:noProof/>
        </w:rPr>
        <w:t xml:space="preserve"> </w:t>
      </w:r>
      <w:r w:rsidR="00F54D52">
        <w:rPr>
          <w:rFonts w:eastAsia="Times New Roman"/>
          <w:noProof/>
        </w:rPr>
        <w:t>grešaka</w:t>
      </w:r>
      <w:r w:rsidRPr="00EE7F92">
        <w:rPr>
          <w:rFonts w:eastAsia="Times New Roman"/>
          <w:noProof/>
        </w:rPr>
        <w:t xml:space="preserve"> </w:t>
      </w:r>
      <w:r w:rsidR="00F54D52">
        <w:rPr>
          <w:rFonts w:eastAsia="Times New Roman"/>
          <w:noProof/>
        </w:rPr>
        <w:t>ili</w:t>
      </w:r>
      <w:r w:rsidRPr="00EE7F92">
        <w:rPr>
          <w:rFonts w:eastAsia="Times New Roman"/>
          <w:noProof/>
        </w:rPr>
        <w:t xml:space="preserve"> </w:t>
      </w:r>
      <w:r w:rsidR="00F54D52">
        <w:rPr>
          <w:rFonts w:eastAsia="Times New Roman"/>
          <w:noProof/>
        </w:rPr>
        <w:t>problema</w:t>
      </w:r>
      <w:r w:rsidRPr="00EE7F92">
        <w:rPr>
          <w:rFonts w:eastAsia="Times New Roman"/>
          <w:noProof/>
        </w:rPr>
        <w:t xml:space="preserve"> </w:t>
      </w:r>
      <w:r w:rsidR="00F54D52">
        <w:rPr>
          <w:rFonts w:eastAsia="Times New Roman"/>
          <w:noProof/>
        </w:rPr>
        <w:t>u</w:t>
      </w:r>
      <w:r w:rsidRPr="00EE7F92">
        <w:rPr>
          <w:rFonts w:eastAsia="Times New Roman"/>
          <w:noProof/>
        </w:rPr>
        <w:t xml:space="preserve"> </w:t>
      </w:r>
      <w:r w:rsidR="00F54D52">
        <w:rPr>
          <w:rFonts w:eastAsia="Times New Roman"/>
          <w:noProof/>
        </w:rPr>
        <w:t>radu</w:t>
      </w:r>
      <w:r w:rsidRPr="00EE7F92">
        <w:rPr>
          <w:rFonts w:eastAsia="Times New Roman"/>
          <w:noProof/>
        </w:rPr>
        <w:t xml:space="preserve"> </w:t>
      </w:r>
      <w:r w:rsidR="00F54D52">
        <w:rPr>
          <w:rFonts w:eastAsia="Times New Roman"/>
          <w:noProof/>
        </w:rPr>
        <w:t>Sistema</w:t>
      </w:r>
      <w:r w:rsidRPr="00EE7F92">
        <w:rPr>
          <w:rFonts w:eastAsia="Times New Roman"/>
          <w:noProof/>
        </w:rPr>
        <w:t xml:space="preserve">, </w:t>
      </w:r>
      <w:r w:rsidR="00F54D52">
        <w:rPr>
          <w:rFonts w:eastAsia="Times New Roman"/>
          <w:noProof/>
        </w:rPr>
        <w:t>a</w:t>
      </w:r>
      <w:r w:rsidRPr="00EE7F92">
        <w:rPr>
          <w:rFonts w:eastAsia="Times New Roman"/>
          <w:noProof/>
        </w:rPr>
        <w:t xml:space="preserve"> </w:t>
      </w:r>
      <w:r w:rsidR="00F54D52">
        <w:rPr>
          <w:rFonts w:eastAsia="Times New Roman"/>
          <w:noProof/>
        </w:rPr>
        <w:t>prema</w:t>
      </w:r>
      <w:r w:rsidRPr="00EE7F92">
        <w:rPr>
          <w:rFonts w:eastAsia="Times New Roman"/>
          <w:noProof/>
        </w:rPr>
        <w:t xml:space="preserve"> </w:t>
      </w:r>
      <w:r w:rsidR="00F54D52">
        <w:rPr>
          <w:rFonts w:eastAsia="Times New Roman"/>
          <w:noProof/>
        </w:rPr>
        <w:t>tabeli</w:t>
      </w:r>
      <w:r w:rsidRPr="00EE7F92">
        <w:rPr>
          <w:rFonts w:eastAsia="Times New Roman"/>
          <w:noProof/>
        </w:rPr>
        <w:t xml:space="preserve"> </w:t>
      </w:r>
      <w:r w:rsidR="00F54D52">
        <w:rPr>
          <w:rFonts w:eastAsia="Times New Roman"/>
          <w:noProof/>
        </w:rPr>
        <w:t>hitnosti</w:t>
      </w:r>
      <w:r w:rsidRPr="00EE7F92">
        <w:rPr>
          <w:rFonts w:eastAsia="Times New Roman"/>
          <w:noProof/>
        </w:rPr>
        <w:t xml:space="preserve"> </w:t>
      </w:r>
      <w:r w:rsidR="00F54D52">
        <w:rPr>
          <w:rFonts w:eastAsia="Times New Roman"/>
          <w:noProof/>
        </w:rPr>
        <w:t>i</w:t>
      </w:r>
      <w:r w:rsidRPr="00EE7F92">
        <w:rPr>
          <w:rFonts w:eastAsia="Times New Roman"/>
          <w:noProof/>
        </w:rPr>
        <w:t xml:space="preserve"> </w:t>
      </w:r>
      <w:r w:rsidR="00F54D52">
        <w:rPr>
          <w:rFonts w:eastAsia="Times New Roman"/>
          <w:noProof/>
        </w:rPr>
        <w:t>prioriteta</w:t>
      </w:r>
      <w:r w:rsidRPr="00EE7F92">
        <w:rPr>
          <w:rFonts w:eastAsia="Times New Roman"/>
          <w:noProof/>
        </w:rPr>
        <w:t xml:space="preserve"> </w:t>
      </w:r>
      <w:r w:rsidR="00F54D52">
        <w:rPr>
          <w:rFonts w:eastAsia="Times New Roman"/>
          <w:noProof/>
        </w:rPr>
        <w:t>koja</w:t>
      </w:r>
      <w:r w:rsidRPr="00EE7F92">
        <w:rPr>
          <w:rFonts w:eastAsia="Times New Roman"/>
          <w:noProof/>
        </w:rPr>
        <w:t xml:space="preserve"> </w:t>
      </w:r>
      <w:r w:rsidR="00F54D52">
        <w:rPr>
          <w:rFonts w:eastAsia="Times New Roman"/>
          <w:noProof/>
        </w:rPr>
        <w:t>bliže</w:t>
      </w:r>
      <w:r w:rsidRPr="00EE7F92">
        <w:rPr>
          <w:rFonts w:eastAsia="Times New Roman"/>
          <w:noProof/>
        </w:rPr>
        <w:t xml:space="preserve"> </w:t>
      </w:r>
      <w:r w:rsidR="00F54D52">
        <w:rPr>
          <w:rFonts w:eastAsia="Times New Roman"/>
          <w:noProof/>
        </w:rPr>
        <w:t>objašnjava</w:t>
      </w:r>
      <w:r>
        <w:rPr>
          <w:rFonts w:eastAsia="Times New Roman"/>
          <w:noProof/>
        </w:rPr>
        <w:t xml:space="preserve"> </w:t>
      </w:r>
      <w:r w:rsidR="00F54D52">
        <w:rPr>
          <w:rFonts w:eastAsia="Times New Roman"/>
          <w:noProof/>
        </w:rPr>
        <w:t>nivoe</w:t>
      </w:r>
      <w:r>
        <w:rPr>
          <w:rFonts w:eastAsia="Times New Roman"/>
          <w:noProof/>
        </w:rPr>
        <w:t xml:space="preserve"> </w:t>
      </w:r>
      <w:r w:rsidR="00F54D52">
        <w:rPr>
          <w:rFonts w:eastAsia="Times New Roman"/>
          <w:noProof/>
        </w:rPr>
        <w:t>eskalacije</w:t>
      </w:r>
      <w:r w:rsidRPr="00EE7F92">
        <w:rPr>
          <w:rFonts w:eastAsia="Times New Roman"/>
          <w:noProof/>
        </w:rPr>
        <w:t xml:space="preserve"> </w:t>
      </w:r>
      <w:r w:rsidR="00F54D52">
        <w:rPr>
          <w:rFonts w:eastAsia="Times New Roman"/>
          <w:noProof/>
        </w:rPr>
        <w:t>problema</w:t>
      </w:r>
      <w:r>
        <w:rPr>
          <w:rFonts w:eastAsia="Times New Roman"/>
          <w:noProof/>
        </w:rPr>
        <w:t>;</w:t>
      </w:r>
    </w:p>
    <w:p w:rsidR="00C15CB6" w:rsidRPr="003A0B47" w:rsidRDefault="00C15CB6" w:rsidP="00C15CB6">
      <w:pPr>
        <w:spacing w:line="240" w:lineRule="auto"/>
        <w:jc w:val="both"/>
        <w:rPr>
          <w:rFonts w:eastAsia="Times New Roman"/>
          <w:noProof/>
        </w:rPr>
      </w:pPr>
      <w:r>
        <w:rPr>
          <w:rFonts w:eastAsia="Times New Roman"/>
          <w:noProof/>
        </w:rPr>
        <w:tab/>
      </w:r>
      <w:r>
        <w:rPr>
          <w:rFonts w:eastAsia="Times New Roman"/>
          <w:noProof/>
        </w:rPr>
        <w:tab/>
        <w:t xml:space="preserve">1.3.3   </w:t>
      </w:r>
      <w:r w:rsidR="00F54D52">
        <w:rPr>
          <w:rFonts w:eastAsia="Times New Roman"/>
          <w:noProof/>
        </w:rPr>
        <w:t>Održavanje</w:t>
      </w:r>
      <w:r w:rsidRPr="00EE7F92">
        <w:rPr>
          <w:rFonts w:eastAsia="Times New Roman"/>
          <w:noProof/>
        </w:rPr>
        <w:t xml:space="preserve"> </w:t>
      </w:r>
      <w:r w:rsidR="00F54D52">
        <w:rPr>
          <w:rFonts w:eastAsia="Times New Roman"/>
          <w:noProof/>
        </w:rPr>
        <w:t>Sistema</w:t>
      </w:r>
      <w:r w:rsidRPr="00EE7F92">
        <w:rPr>
          <w:rFonts w:eastAsia="Times New Roman"/>
          <w:noProof/>
        </w:rPr>
        <w:t xml:space="preserve"> </w:t>
      </w:r>
      <w:r w:rsidR="00F54D52">
        <w:rPr>
          <w:rFonts w:eastAsia="Times New Roman"/>
          <w:noProof/>
        </w:rPr>
        <w:t>u</w:t>
      </w:r>
      <w:r w:rsidRPr="00EE7F92">
        <w:rPr>
          <w:rFonts w:eastAsia="Times New Roman"/>
          <w:noProof/>
        </w:rPr>
        <w:t xml:space="preserve"> </w:t>
      </w:r>
      <w:r w:rsidR="00F54D52">
        <w:rPr>
          <w:rFonts w:eastAsia="Times New Roman"/>
          <w:noProof/>
        </w:rPr>
        <w:t>kontinuiranom</w:t>
      </w:r>
      <w:r w:rsidRPr="00EE7F92">
        <w:rPr>
          <w:rFonts w:eastAsia="Times New Roman"/>
          <w:noProof/>
        </w:rPr>
        <w:t xml:space="preserve"> </w:t>
      </w:r>
      <w:r w:rsidR="00F54D52">
        <w:rPr>
          <w:rFonts w:eastAsia="Times New Roman"/>
          <w:noProof/>
        </w:rPr>
        <w:t>ispravnom</w:t>
      </w:r>
      <w:r w:rsidRPr="00EE7F92">
        <w:rPr>
          <w:rFonts w:eastAsia="Times New Roman"/>
          <w:noProof/>
        </w:rPr>
        <w:t xml:space="preserve"> </w:t>
      </w:r>
      <w:r w:rsidR="00F54D52">
        <w:rPr>
          <w:rFonts w:eastAsia="Times New Roman"/>
          <w:noProof/>
        </w:rPr>
        <w:t>stanju</w:t>
      </w:r>
      <w:r>
        <w:rPr>
          <w:rFonts w:eastAsia="Times New Roman"/>
          <w:noProof/>
        </w:rPr>
        <w:t>;</w:t>
      </w:r>
    </w:p>
    <w:p w:rsidR="00C15CB6" w:rsidRPr="006F7CC4" w:rsidRDefault="00C15CB6" w:rsidP="00C15CB6">
      <w:pPr>
        <w:spacing w:line="240" w:lineRule="auto"/>
        <w:ind w:left="1440"/>
        <w:jc w:val="both"/>
        <w:rPr>
          <w:rFonts w:eastAsia="Times New Roman"/>
          <w:noProof/>
        </w:rPr>
      </w:pPr>
      <w:r>
        <w:rPr>
          <w:rFonts w:eastAsia="Times New Roman"/>
          <w:noProof/>
        </w:rPr>
        <w:t xml:space="preserve">1.3.4 </w:t>
      </w:r>
      <w:r w:rsidR="00F54D52">
        <w:rPr>
          <w:rFonts w:eastAsia="Times New Roman"/>
          <w:noProof/>
        </w:rPr>
        <w:t>Kontrola</w:t>
      </w:r>
      <w:r>
        <w:rPr>
          <w:rFonts w:eastAsia="Times New Roman"/>
          <w:noProof/>
        </w:rPr>
        <w:t xml:space="preserve"> </w:t>
      </w:r>
      <w:r w:rsidR="00F54D52">
        <w:rPr>
          <w:rFonts w:eastAsia="Times New Roman"/>
          <w:noProof/>
        </w:rPr>
        <w:t>parametara</w:t>
      </w:r>
      <w:r>
        <w:rPr>
          <w:rFonts w:eastAsia="Times New Roman"/>
          <w:noProof/>
        </w:rPr>
        <w:t xml:space="preserve"> </w:t>
      </w:r>
      <w:r w:rsidR="00F54D52">
        <w:rPr>
          <w:rFonts w:eastAsia="Times New Roman"/>
          <w:noProof/>
        </w:rPr>
        <w:t>rada</w:t>
      </w:r>
      <w:r>
        <w:rPr>
          <w:rFonts w:eastAsia="Times New Roman"/>
          <w:noProof/>
        </w:rPr>
        <w:t xml:space="preserve"> </w:t>
      </w:r>
      <w:r w:rsidR="00F54D52">
        <w:rPr>
          <w:rFonts w:eastAsia="Times New Roman"/>
          <w:noProof/>
        </w:rPr>
        <w:t>Sistema</w:t>
      </w:r>
      <w:r>
        <w:rPr>
          <w:rFonts w:eastAsia="Times New Roman"/>
          <w:noProof/>
        </w:rPr>
        <w:t xml:space="preserve"> (</w:t>
      </w:r>
      <w:r w:rsidR="00F54D52">
        <w:rPr>
          <w:rFonts w:eastAsia="Times New Roman"/>
          <w:noProof/>
        </w:rPr>
        <w:t>popunjenost</w:t>
      </w:r>
      <w:r>
        <w:rPr>
          <w:rFonts w:eastAsia="Times New Roman"/>
          <w:noProof/>
        </w:rPr>
        <w:t xml:space="preserve"> </w:t>
      </w:r>
      <w:r w:rsidR="00F54D52">
        <w:rPr>
          <w:rFonts w:eastAsia="Times New Roman"/>
          <w:noProof/>
        </w:rPr>
        <w:t>prostora</w:t>
      </w:r>
      <w:r>
        <w:rPr>
          <w:rFonts w:eastAsia="Times New Roman"/>
          <w:noProof/>
        </w:rPr>
        <w:t xml:space="preserve"> </w:t>
      </w:r>
      <w:r w:rsidR="00F54D52">
        <w:rPr>
          <w:rFonts w:eastAsia="Times New Roman"/>
          <w:noProof/>
        </w:rPr>
        <w:t>na</w:t>
      </w:r>
      <w:r>
        <w:rPr>
          <w:rFonts w:eastAsia="Times New Roman"/>
          <w:noProof/>
        </w:rPr>
        <w:t xml:space="preserve"> </w:t>
      </w:r>
      <w:r w:rsidR="00F54D52">
        <w:rPr>
          <w:rFonts w:eastAsia="Times New Roman"/>
          <w:noProof/>
        </w:rPr>
        <w:t>diskovima</w:t>
      </w:r>
      <w:r w:rsidRPr="004F2FA8">
        <w:rPr>
          <w:rFonts w:eastAsia="Times New Roman"/>
          <w:noProof/>
        </w:rPr>
        <w:t xml:space="preserve">, </w:t>
      </w:r>
      <w:r w:rsidR="00F54D52">
        <w:rPr>
          <w:rFonts w:eastAsia="Times New Roman"/>
          <w:noProof/>
        </w:rPr>
        <w:t>opterećenje</w:t>
      </w:r>
      <w:r w:rsidRPr="004F2FA8">
        <w:rPr>
          <w:rFonts w:eastAsia="Times New Roman"/>
          <w:noProof/>
        </w:rPr>
        <w:t xml:space="preserve"> </w:t>
      </w:r>
      <w:r w:rsidR="00F54D52">
        <w:rPr>
          <w:rFonts w:eastAsia="Times New Roman"/>
          <w:noProof/>
        </w:rPr>
        <w:t>sistema</w:t>
      </w:r>
      <w:r w:rsidRPr="004F2FA8">
        <w:rPr>
          <w:rFonts w:eastAsia="Times New Roman"/>
          <w:noProof/>
        </w:rPr>
        <w:t xml:space="preserve"> </w:t>
      </w:r>
      <w:r w:rsidR="00F54D52">
        <w:rPr>
          <w:rFonts w:eastAsia="Times New Roman"/>
          <w:noProof/>
        </w:rPr>
        <w:t>u</w:t>
      </w:r>
      <w:r w:rsidRPr="004F2FA8">
        <w:rPr>
          <w:rFonts w:eastAsia="Times New Roman"/>
          <w:noProof/>
        </w:rPr>
        <w:t xml:space="preserve"> </w:t>
      </w:r>
      <w:r w:rsidR="00F54D52">
        <w:rPr>
          <w:rFonts w:eastAsia="Times New Roman"/>
          <w:noProof/>
        </w:rPr>
        <w:t>pogledu</w:t>
      </w:r>
      <w:r w:rsidRPr="004F2FA8">
        <w:rPr>
          <w:rFonts w:eastAsia="Times New Roman"/>
          <w:noProof/>
        </w:rPr>
        <w:t xml:space="preserve"> </w:t>
      </w:r>
      <w:r w:rsidR="00F54D52">
        <w:rPr>
          <w:rFonts w:eastAsia="Times New Roman"/>
          <w:noProof/>
        </w:rPr>
        <w:t>procesora</w:t>
      </w:r>
      <w:r w:rsidRPr="004F2FA8">
        <w:rPr>
          <w:rFonts w:eastAsia="Times New Roman"/>
          <w:noProof/>
        </w:rPr>
        <w:t xml:space="preserve"> </w:t>
      </w:r>
      <w:r w:rsidR="00F54D52">
        <w:rPr>
          <w:rFonts w:eastAsia="Times New Roman"/>
          <w:noProof/>
        </w:rPr>
        <w:t>i</w:t>
      </w:r>
      <w:r w:rsidRPr="004F2FA8">
        <w:rPr>
          <w:rFonts w:eastAsia="Times New Roman"/>
          <w:noProof/>
        </w:rPr>
        <w:t xml:space="preserve"> </w:t>
      </w:r>
      <w:r w:rsidR="00F54D52">
        <w:rPr>
          <w:rFonts w:eastAsia="Times New Roman"/>
          <w:noProof/>
        </w:rPr>
        <w:t>memorije</w:t>
      </w:r>
      <w:r w:rsidRPr="004F2FA8">
        <w:rPr>
          <w:rFonts w:eastAsia="Times New Roman"/>
          <w:noProof/>
        </w:rPr>
        <w:t xml:space="preserve"> </w:t>
      </w:r>
      <w:r w:rsidR="00F54D52">
        <w:rPr>
          <w:rFonts w:eastAsia="Times New Roman"/>
          <w:noProof/>
        </w:rPr>
        <w:t>i</w:t>
      </w:r>
      <w:r w:rsidRPr="004F2FA8">
        <w:rPr>
          <w:rFonts w:eastAsia="Times New Roman"/>
          <w:noProof/>
        </w:rPr>
        <w:t xml:space="preserve"> </w:t>
      </w:r>
      <w:r w:rsidR="00F54D52">
        <w:rPr>
          <w:rFonts w:eastAsia="Times New Roman"/>
          <w:noProof/>
        </w:rPr>
        <w:t>dr</w:t>
      </w:r>
      <w:r w:rsidRPr="004F2FA8">
        <w:rPr>
          <w:rFonts w:eastAsia="Times New Roman"/>
          <w:noProof/>
        </w:rPr>
        <w:t>.)</w:t>
      </w:r>
      <w:r>
        <w:rPr>
          <w:rFonts w:eastAsia="Times New Roman"/>
          <w:noProof/>
        </w:rPr>
        <w:t xml:space="preserve"> </w:t>
      </w:r>
      <w:r w:rsidR="00F54D52">
        <w:rPr>
          <w:rFonts w:eastAsia="Times New Roman"/>
          <w:noProof/>
        </w:rPr>
        <w:t>kao</w:t>
      </w:r>
      <w:r>
        <w:rPr>
          <w:rFonts w:eastAsia="Times New Roman"/>
          <w:noProof/>
        </w:rPr>
        <w:t xml:space="preserve"> </w:t>
      </w:r>
      <w:r w:rsidR="00F54D52">
        <w:rPr>
          <w:rFonts w:eastAsia="Times New Roman"/>
          <w:noProof/>
        </w:rPr>
        <w:t>i</w:t>
      </w:r>
      <w:r>
        <w:rPr>
          <w:rFonts w:eastAsia="Times New Roman"/>
          <w:noProof/>
        </w:rPr>
        <w:t xml:space="preserve"> </w:t>
      </w:r>
      <w:r w:rsidR="00F54D52">
        <w:rPr>
          <w:rFonts w:eastAsia="Times New Roman"/>
          <w:noProof/>
        </w:rPr>
        <w:t>poslovi</w:t>
      </w:r>
      <w:r>
        <w:rPr>
          <w:rFonts w:eastAsia="Times New Roman"/>
          <w:noProof/>
        </w:rPr>
        <w:t xml:space="preserve"> </w:t>
      </w:r>
      <w:r w:rsidR="00F54D52">
        <w:rPr>
          <w:rFonts w:eastAsia="Times New Roman"/>
          <w:noProof/>
        </w:rPr>
        <w:t>na</w:t>
      </w:r>
      <w:r>
        <w:rPr>
          <w:rFonts w:eastAsia="Times New Roman"/>
          <w:noProof/>
        </w:rPr>
        <w:t xml:space="preserve"> </w:t>
      </w:r>
      <w:r w:rsidR="00F54D52">
        <w:rPr>
          <w:rFonts w:eastAsia="Times New Roman"/>
          <w:noProof/>
        </w:rPr>
        <w:t>optimizaciji</w:t>
      </w:r>
      <w:r>
        <w:rPr>
          <w:rFonts w:eastAsia="Times New Roman"/>
          <w:noProof/>
        </w:rPr>
        <w:t xml:space="preserve"> </w:t>
      </w:r>
      <w:r w:rsidR="00F54D52">
        <w:rPr>
          <w:rFonts w:eastAsia="Times New Roman"/>
          <w:noProof/>
        </w:rPr>
        <w:t>istih</w:t>
      </w:r>
      <w:r>
        <w:rPr>
          <w:rFonts w:eastAsia="Times New Roman"/>
          <w:noProof/>
        </w:rPr>
        <w:t>;</w:t>
      </w:r>
    </w:p>
    <w:p w:rsidR="00C15CB6" w:rsidRDefault="00C15CB6" w:rsidP="00C15CB6">
      <w:pPr>
        <w:spacing w:line="240" w:lineRule="auto"/>
        <w:ind w:left="720"/>
        <w:jc w:val="both"/>
        <w:rPr>
          <w:rFonts w:eastAsia="Times New Roman"/>
          <w:noProof/>
        </w:rPr>
      </w:pPr>
      <w:r>
        <w:rPr>
          <w:rFonts w:eastAsia="Times New Roman"/>
          <w:noProof/>
        </w:rPr>
        <w:tab/>
        <w:t xml:space="preserve">1.3.5 </w:t>
      </w:r>
      <w:r w:rsidR="00F54D52">
        <w:rPr>
          <w:rFonts w:eastAsia="Times New Roman"/>
          <w:noProof/>
        </w:rPr>
        <w:t>Izrada</w:t>
      </w:r>
      <w:r>
        <w:rPr>
          <w:rFonts w:eastAsia="Times New Roman"/>
          <w:noProof/>
        </w:rPr>
        <w:t xml:space="preserve"> </w:t>
      </w:r>
      <w:r w:rsidR="00F54D52">
        <w:rPr>
          <w:rFonts w:eastAsia="Times New Roman"/>
          <w:noProof/>
        </w:rPr>
        <w:t>novih</w:t>
      </w:r>
      <w:r>
        <w:rPr>
          <w:rFonts w:eastAsia="Times New Roman"/>
          <w:noProof/>
        </w:rPr>
        <w:t xml:space="preserve"> </w:t>
      </w:r>
      <w:r w:rsidR="00F54D52">
        <w:rPr>
          <w:rFonts w:eastAsia="Times New Roman"/>
          <w:noProof/>
        </w:rPr>
        <w:t>šablona</w:t>
      </w:r>
      <w:r>
        <w:rPr>
          <w:rFonts w:eastAsia="Times New Roman"/>
          <w:noProof/>
        </w:rPr>
        <w:t xml:space="preserve">, </w:t>
      </w:r>
      <w:r w:rsidR="00F54D52">
        <w:rPr>
          <w:rFonts w:eastAsia="Times New Roman"/>
          <w:noProof/>
        </w:rPr>
        <w:t>izmene</w:t>
      </w:r>
      <w:r w:rsidRPr="004F2FA8">
        <w:rPr>
          <w:rFonts w:eastAsia="Times New Roman"/>
          <w:noProof/>
        </w:rPr>
        <w:t xml:space="preserve"> </w:t>
      </w:r>
      <w:r w:rsidR="00F54D52">
        <w:rPr>
          <w:rFonts w:eastAsia="Times New Roman"/>
          <w:noProof/>
        </w:rPr>
        <w:t>ili</w:t>
      </w:r>
      <w:r w:rsidRPr="004F2FA8">
        <w:rPr>
          <w:rFonts w:eastAsia="Times New Roman"/>
          <w:noProof/>
        </w:rPr>
        <w:t xml:space="preserve"> </w:t>
      </w:r>
      <w:r w:rsidR="00F54D52">
        <w:rPr>
          <w:rFonts w:eastAsia="Times New Roman"/>
          <w:noProof/>
        </w:rPr>
        <w:t>dorade</w:t>
      </w:r>
      <w:r w:rsidRPr="004F2FA8">
        <w:rPr>
          <w:rFonts w:eastAsia="Times New Roman"/>
          <w:noProof/>
        </w:rPr>
        <w:t xml:space="preserve"> </w:t>
      </w:r>
      <w:r w:rsidR="00F54D52">
        <w:rPr>
          <w:rFonts w:eastAsia="Times New Roman"/>
          <w:noProof/>
        </w:rPr>
        <w:t>postojećih</w:t>
      </w:r>
      <w:r>
        <w:rPr>
          <w:rFonts w:eastAsia="Times New Roman"/>
          <w:noProof/>
        </w:rPr>
        <w:t xml:space="preserve"> </w:t>
      </w:r>
      <w:r w:rsidR="00F54D52">
        <w:rPr>
          <w:rFonts w:eastAsia="Times New Roman"/>
          <w:noProof/>
        </w:rPr>
        <w:t>šablona</w:t>
      </w:r>
      <w:r w:rsidRPr="004F2FA8">
        <w:rPr>
          <w:rFonts w:eastAsia="Times New Roman"/>
          <w:noProof/>
        </w:rPr>
        <w:t xml:space="preserve"> </w:t>
      </w:r>
      <w:r w:rsidR="00F54D52">
        <w:rPr>
          <w:rFonts w:eastAsia="Times New Roman"/>
          <w:noProof/>
        </w:rPr>
        <w:t>za</w:t>
      </w:r>
      <w:r w:rsidRPr="004F2FA8">
        <w:rPr>
          <w:rFonts w:eastAsia="Times New Roman"/>
          <w:noProof/>
        </w:rPr>
        <w:t xml:space="preserve"> </w:t>
      </w:r>
      <w:r>
        <w:rPr>
          <w:rFonts w:eastAsia="Times New Roman"/>
          <w:noProof/>
        </w:rPr>
        <w:tab/>
      </w:r>
      <w:r w:rsidR="00F54D52">
        <w:rPr>
          <w:rFonts w:eastAsia="Times New Roman"/>
          <w:noProof/>
        </w:rPr>
        <w:t>odlazne</w:t>
      </w:r>
      <w:r w:rsidRPr="004F2FA8">
        <w:rPr>
          <w:rFonts w:eastAsia="Times New Roman"/>
          <w:noProof/>
        </w:rPr>
        <w:t xml:space="preserve"> </w:t>
      </w:r>
      <w:r w:rsidR="00F54D52">
        <w:rPr>
          <w:rFonts w:eastAsia="Times New Roman"/>
          <w:noProof/>
        </w:rPr>
        <w:t>dokumente</w:t>
      </w:r>
      <w:r>
        <w:rPr>
          <w:rFonts w:eastAsia="Times New Roman"/>
          <w:noProof/>
        </w:rPr>
        <w:t>;</w:t>
      </w:r>
    </w:p>
    <w:p w:rsidR="00C15CB6" w:rsidRPr="00215140" w:rsidRDefault="00C15CB6" w:rsidP="00C15CB6">
      <w:pPr>
        <w:spacing w:line="240" w:lineRule="auto"/>
        <w:ind w:left="720"/>
        <w:jc w:val="both"/>
        <w:rPr>
          <w:rFonts w:eastAsia="Times New Roman"/>
          <w:noProof/>
        </w:rPr>
      </w:pPr>
      <w:r>
        <w:rPr>
          <w:rFonts w:eastAsia="Times New Roman"/>
          <w:noProof/>
        </w:rPr>
        <w:tab/>
        <w:t xml:space="preserve">1.3.6  </w:t>
      </w:r>
      <w:r w:rsidR="00F54D52">
        <w:rPr>
          <w:rFonts w:eastAsia="Times New Roman"/>
          <w:noProof/>
        </w:rPr>
        <w:t>Izrada</w:t>
      </w:r>
      <w:r>
        <w:rPr>
          <w:rFonts w:eastAsia="Times New Roman"/>
          <w:noProof/>
        </w:rPr>
        <w:t xml:space="preserve"> </w:t>
      </w:r>
      <w:r w:rsidR="00F54D52">
        <w:rPr>
          <w:rFonts w:eastAsia="Times New Roman"/>
          <w:noProof/>
        </w:rPr>
        <w:t>neophodnih</w:t>
      </w:r>
      <w:r>
        <w:rPr>
          <w:rFonts w:eastAsia="Times New Roman"/>
          <w:noProof/>
        </w:rPr>
        <w:t xml:space="preserve"> </w:t>
      </w:r>
      <w:r w:rsidR="00F54D52">
        <w:rPr>
          <w:rFonts w:eastAsia="Times New Roman"/>
          <w:noProof/>
        </w:rPr>
        <w:t>statistika</w:t>
      </w:r>
      <w:r>
        <w:rPr>
          <w:rFonts w:eastAsia="Times New Roman"/>
          <w:noProof/>
        </w:rPr>
        <w:t xml:space="preserve"> </w:t>
      </w:r>
      <w:r w:rsidR="00F54D52">
        <w:rPr>
          <w:rFonts w:eastAsia="Times New Roman"/>
          <w:noProof/>
        </w:rPr>
        <w:t>za</w:t>
      </w:r>
      <w:r>
        <w:rPr>
          <w:rFonts w:eastAsia="Times New Roman"/>
          <w:noProof/>
        </w:rPr>
        <w:t xml:space="preserve"> </w:t>
      </w:r>
      <w:r w:rsidR="00F54D52">
        <w:rPr>
          <w:rFonts w:eastAsia="Times New Roman"/>
          <w:noProof/>
        </w:rPr>
        <w:t>potrebe</w:t>
      </w:r>
      <w:r>
        <w:rPr>
          <w:rFonts w:eastAsia="Times New Roman"/>
          <w:noProof/>
        </w:rPr>
        <w:t xml:space="preserve"> </w:t>
      </w:r>
      <w:r w:rsidR="00F54D52">
        <w:rPr>
          <w:rFonts w:eastAsia="Times New Roman"/>
          <w:noProof/>
        </w:rPr>
        <w:t>Uprave</w:t>
      </w:r>
    </w:p>
    <w:p w:rsidR="00C15CB6" w:rsidRPr="003A0B47" w:rsidRDefault="00C15CB6" w:rsidP="00C15CB6">
      <w:pPr>
        <w:spacing w:line="240" w:lineRule="auto"/>
        <w:jc w:val="both"/>
        <w:rPr>
          <w:rFonts w:eastAsia="Times New Roman"/>
          <w:noProof/>
        </w:rPr>
      </w:pPr>
      <w:r>
        <w:rPr>
          <w:rFonts w:eastAsia="Times New Roman"/>
          <w:noProof/>
        </w:rPr>
        <w:tab/>
      </w:r>
      <w:r>
        <w:rPr>
          <w:rFonts w:eastAsia="Times New Roman"/>
          <w:noProof/>
        </w:rPr>
        <w:tab/>
        <w:t xml:space="preserve">1.3.7  </w:t>
      </w:r>
      <w:r w:rsidR="00F54D52">
        <w:rPr>
          <w:rFonts w:eastAsia="Times New Roman"/>
          <w:noProof/>
        </w:rPr>
        <w:t>Održavanje</w:t>
      </w:r>
      <w:r>
        <w:rPr>
          <w:rFonts w:eastAsia="Times New Roman"/>
          <w:noProof/>
        </w:rPr>
        <w:t xml:space="preserve"> </w:t>
      </w:r>
      <w:r w:rsidR="00F54D52">
        <w:rPr>
          <w:rFonts w:eastAsia="Times New Roman"/>
          <w:noProof/>
        </w:rPr>
        <w:t>svih</w:t>
      </w:r>
      <w:r>
        <w:rPr>
          <w:rFonts w:eastAsia="Times New Roman"/>
          <w:noProof/>
        </w:rPr>
        <w:t xml:space="preserve"> </w:t>
      </w:r>
      <w:r w:rsidR="00F54D52">
        <w:rPr>
          <w:rFonts w:eastAsia="Times New Roman"/>
          <w:noProof/>
        </w:rPr>
        <w:t>radnih</w:t>
      </w:r>
      <w:r w:rsidRPr="004F2FA8">
        <w:rPr>
          <w:rFonts w:eastAsia="Times New Roman"/>
          <w:noProof/>
        </w:rPr>
        <w:t xml:space="preserve"> </w:t>
      </w:r>
      <w:r w:rsidR="00F54D52">
        <w:rPr>
          <w:rFonts w:eastAsia="Times New Roman"/>
          <w:noProof/>
        </w:rPr>
        <w:t>tokova</w:t>
      </w:r>
      <w:r>
        <w:rPr>
          <w:rFonts w:eastAsia="Times New Roman"/>
          <w:noProof/>
        </w:rPr>
        <w:t xml:space="preserve">, </w:t>
      </w:r>
      <w:r w:rsidR="00F54D52">
        <w:rPr>
          <w:rFonts w:eastAsia="Times New Roman"/>
          <w:noProof/>
        </w:rPr>
        <w:t>akcija</w:t>
      </w:r>
      <w:r>
        <w:rPr>
          <w:rFonts w:eastAsia="Times New Roman"/>
          <w:noProof/>
        </w:rPr>
        <w:t xml:space="preserve"> </w:t>
      </w:r>
      <w:r w:rsidR="00F54D52">
        <w:rPr>
          <w:rFonts w:eastAsia="Times New Roman"/>
          <w:noProof/>
        </w:rPr>
        <w:t>i</w:t>
      </w:r>
      <w:r>
        <w:rPr>
          <w:rFonts w:eastAsia="Times New Roman"/>
          <w:noProof/>
        </w:rPr>
        <w:t xml:space="preserve"> </w:t>
      </w:r>
      <w:r w:rsidR="00F54D52">
        <w:rPr>
          <w:rFonts w:eastAsia="Times New Roman"/>
          <w:noProof/>
        </w:rPr>
        <w:t>funkcionalnosti</w:t>
      </w:r>
      <w:r>
        <w:rPr>
          <w:rFonts w:eastAsia="Times New Roman"/>
          <w:noProof/>
        </w:rPr>
        <w:t xml:space="preserve"> </w:t>
      </w:r>
      <w:r w:rsidR="00F54D52">
        <w:rPr>
          <w:rFonts w:eastAsia="Times New Roman"/>
          <w:noProof/>
        </w:rPr>
        <w:t>i</w:t>
      </w:r>
      <w:r>
        <w:rPr>
          <w:rFonts w:eastAsia="Times New Roman"/>
          <w:noProof/>
        </w:rPr>
        <w:t xml:space="preserve"> </w:t>
      </w:r>
      <w:r>
        <w:rPr>
          <w:rFonts w:eastAsia="Times New Roman"/>
          <w:noProof/>
        </w:rPr>
        <w:tab/>
      </w:r>
      <w:r>
        <w:rPr>
          <w:rFonts w:eastAsia="Times New Roman"/>
          <w:noProof/>
        </w:rPr>
        <w:tab/>
      </w:r>
      <w:r>
        <w:rPr>
          <w:rFonts w:eastAsia="Times New Roman"/>
          <w:noProof/>
        </w:rPr>
        <w:tab/>
      </w:r>
      <w:r>
        <w:rPr>
          <w:rFonts w:eastAsia="Times New Roman"/>
          <w:noProof/>
        </w:rPr>
        <w:tab/>
      </w:r>
      <w:r w:rsidR="00F54D52">
        <w:rPr>
          <w:rFonts w:eastAsia="Times New Roman"/>
          <w:noProof/>
        </w:rPr>
        <w:t>prilagođavanje</w:t>
      </w:r>
      <w:r>
        <w:rPr>
          <w:rFonts w:eastAsia="Times New Roman"/>
          <w:noProof/>
        </w:rPr>
        <w:t xml:space="preserve"> </w:t>
      </w:r>
      <w:r w:rsidR="00F54D52">
        <w:rPr>
          <w:rFonts w:eastAsia="Times New Roman"/>
          <w:noProof/>
        </w:rPr>
        <w:t>istih</w:t>
      </w:r>
      <w:r>
        <w:rPr>
          <w:rFonts w:eastAsia="Times New Roman"/>
          <w:noProof/>
        </w:rPr>
        <w:t xml:space="preserve"> </w:t>
      </w:r>
      <w:r w:rsidR="00F54D52">
        <w:rPr>
          <w:rFonts w:eastAsia="Times New Roman"/>
          <w:noProof/>
        </w:rPr>
        <w:t>izmenama</w:t>
      </w:r>
      <w:r>
        <w:rPr>
          <w:rFonts w:eastAsia="Times New Roman"/>
          <w:noProof/>
        </w:rPr>
        <w:t xml:space="preserve"> </w:t>
      </w:r>
      <w:r w:rsidR="00F54D52">
        <w:rPr>
          <w:rFonts w:eastAsia="Times New Roman"/>
          <w:noProof/>
        </w:rPr>
        <w:t>organizacione</w:t>
      </w:r>
      <w:r>
        <w:rPr>
          <w:rFonts w:eastAsia="Times New Roman"/>
          <w:noProof/>
        </w:rPr>
        <w:t xml:space="preserve"> </w:t>
      </w:r>
      <w:r w:rsidR="00F54D52">
        <w:rPr>
          <w:rFonts w:eastAsia="Times New Roman"/>
          <w:noProof/>
        </w:rPr>
        <w:t>strukture</w:t>
      </w:r>
      <w:r>
        <w:rPr>
          <w:rFonts w:eastAsia="Times New Roman"/>
          <w:noProof/>
        </w:rPr>
        <w:t xml:space="preserve"> </w:t>
      </w:r>
      <w:r w:rsidR="00F54D52">
        <w:rPr>
          <w:rFonts w:eastAsia="Times New Roman"/>
          <w:noProof/>
        </w:rPr>
        <w:t>Uprave</w:t>
      </w:r>
      <w:r>
        <w:rPr>
          <w:rFonts w:eastAsia="Times New Roman"/>
          <w:noProof/>
        </w:rPr>
        <w:t>;</w:t>
      </w:r>
    </w:p>
    <w:p w:rsidR="00C15CB6" w:rsidRPr="003A0B47" w:rsidRDefault="00C15CB6" w:rsidP="00C15CB6">
      <w:pPr>
        <w:tabs>
          <w:tab w:val="left" w:pos="180"/>
        </w:tabs>
        <w:spacing w:line="240" w:lineRule="auto"/>
        <w:jc w:val="both"/>
      </w:pPr>
      <w:r>
        <w:rPr>
          <w:rFonts w:eastAsia="Times New Roman"/>
          <w:noProof/>
        </w:rPr>
        <w:lastRenderedPageBreak/>
        <w:tab/>
      </w:r>
      <w:r>
        <w:rPr>
          <w:rFonts w:eastAsia="Times New Roman"/>
          <w:noProof/>
        </w:rPr>
        <w:tab/>
      </w:r>
      <w:r>
        <w:rPr>
          <w:rFonts w:eastAsia="Times New Roman"/>
          <w:noProof/>
        </w:rPr>
        <w:tab/>
        <w:t xml:space="preserve">1.3.8 </w:t>
      </w:r>
      <w:r w:rsidRPr="007D7DC3">
        <w:rPr>
          <w:lang w:val="nb-NO"/>
        </w:rPr>
        <w:t xml:space="preserve"> </w:t>
      </w:r>
      <w:r w:rsidR="00F54D52">
        <w:t>Razvoj</w:t>
      </w:r>
      <w:r w:rsidRPr="007D7DC3">
        <w:t xml:space="preserve"> </w:t>
      </w:r>
      <w:r w:rsidR="00F54D52">
        <w:t>novih</w:t>
      </w:r>
      <w:r w:rsidRPr="007D7DC3">
        <w:t xml:space="preserve"> </w:t>
      </w:r>
      <w:r w:rsidR="00F54D52">
        <w:t>funkcionalnosti</w:t>
      </w:r>
      <w:r>
        <w:t>,</w:t>
      </w:r>
      <w:r w:rsidRPr="007D7DC3">
        <w:t xml:space="preserve"> </w:t>
      </w:r>
      <w:r w:rsidR="00F54D52">
        <w:t>ako</w:t>
      </w:r>
      <w:r w:rsidRPr="007D7DC3">
        <w:t xml:space="preserve"> </w:t>
      </w:r>
      <w:r w:rsidR="00F54D52">
        <w:t>za</w:t>
      </w:r>
      <w:r w:rsidRPr="007D7DC3">
        <w:t xml:space="preserve"> </w:t>
      </w:r>
      <w:r w:rsidR="00F54D52">
        <w:t>realizaciju</w:t>
      </w:r>
      <w:r w:rsidRPr="007D7DC3">
        <w:t xml:space="preserve"> </w:t>
      </w:r>
      <w:r w:rsidR="00F54D52">
        <w:t>istih</w:t>
      </w:r>
      <w:r>
        <w:t xml:space="preserve"> </w:t>
      </w:r>
      <w:r w:rsidR="00F54D52">
        <w:t>tokom</w:t>
      </w:r>
      <w:r w:rsidRPr="007D7DC3">
        <w:t xml:space="preserve"> </w:t>
      </w:r>
      <w:r>
        <w:tab/>
      </w:r>
      <w:r w:rsidR="00F54D52">
        <w:t>trajanja</w:t>
      </w:r>
      <w:r>
        <w:t xml:space="preserve"> </w:t>
      </w:r>
      <w:r w:rsidR="00F54D52">
        <w:t>perioda</w:t>
      </w:r>
      <w:r>
        <w:t xml:space="preserve"> </w:t>
      </w:r>
      <w:r w:rsidR="00F54D52">
        <w:t>održavanja</w:t>
      </w:r>
      <w:r>
        <w:t xml:space="preserve"> </w:t>
      </w:r>
      <w:r w:rsidR="00F54D52">
        <w:t>nije</w:t>
      </w:r>
      <w:r>
        <w:t xml:space="preserve"> </w:t>
      </w:r>
      <w:r w:rsidR="00F54D52">
        <w:t>potrebno</w:t>
      </w:r>
      <w:r>
        <w:t xml:space="preserve"> </w:t>
      </w:r>
      <w:r w:rsidR="00F54D52">
        <w:t>više</w:t>
      </w:r>
      <w:r>
        <w:t xml:space="preserve"> </w:t>
      </w:r>
      <w:r w:rsidR="00F54D52">
        <w:t>od</w:t>
      </w:r>
      <w:r w:rsidRPr="007D7DC3">
        <w:t xml:space="preserve"> 20</w:t>
      </w:r>
      <w:r>
        <w:t xml:space="preserve"> </w:t>
      </w:r>
      <w:r w:rsidR="00F54D52">
        <w:t>radnih</w:t>
      </w:r>
      <w:r w:rsidRPr="007D7DC3">
        <w:t xml:space="preserve"> </w:t>
      </w:r>
      <w:r w:rsidR="00F54D52">
        <w:t>dana</w:t>
      </w:r>
      <w:r>
        <w:t>;</w:t>
      </w:r>
    </w:p>
    <w:p w:rsidR="00C15CB6" w:rsidRDefault="00C15CB6" w:rsidP="00C15CB6">
      <w:pPr>
        <w:spacing w:line="240" w:lineRule="auto"/>
        <w:ind w:left="1440"/>
        <w:jc w:val="both"/>
      </w:pPr>
      <w:r>
        <w:t xml:space="preserve">1.3.9  </w:t>
      </w:r>
      <w:r w:rsidR="00F54D52">
        <w:t>Obuka</w:t>
      </w:r>
      <w:r>
        <w:t xml:space="preserve"> </w:t>
      </w:r>
      <w:r w:rsidR="00F54D52">
        <w:t>zaposlenih</w:t>
      </w:r>
      <w:r>
        <w:t xml:space="preserve"> </w:t>
      </w:r>
      <w:r w:rsidR="00F54D52">
        <w:t>u</w:t>
      </w:r>
      <w:r>
        <w:t xml:space="preserve"> </w:t>
      </w:r>
      <w:r w:rsidR="00F54D52">
        <w:t>Upravi</w:t>
      </w:r>
      <w:r>
        <w:t xml:space="preserve"> </w:t>
      </w:r>
      <w:r w:rsidR="00F54D52">
        <w:t>za</w:t>
      </w:r>
      <w:r>
        <w:t xml:space="preserve"> </w:t>
      </w:r>
      <w:r w:rsidR="00F54D52">
        <w:t>sprečavanje</w:t>
      </w:r>
      <w:r>
        <w:t xml:space="preserve"> </w:t>
      </w:r>
      <w:r w:rsidR="00F54D52">
        <w:t>pranja</w:t>
      </w:r>
      <w:r>
        <w:t xml:space="preserve"> </w:t>
      </w:r>
      <w:r w:rsidR="00F54D52">
        <w:t>novca</w:t>
      </w:r>
      <w:r>
        <w:t xml:space="preserve"> </w:t>
      </w:r>
      <w:r w:rsidR="00F54D52">
        <w:t>za</w:t>
      </w:r>
      <w:r>
        <w:t xml:space="preserve"> </w:t>
      </w:r>
      <w:r w:rsidR="00F54D52">
        <w:t>korišćenje</w:t>
      </w:r>
      <w:r>
        <w:t xml:space="preserve"> </w:t>
      </w:r>
      <w:r w:rsidR="00F54D52">
        <w:t>novih</w:t>
      </w:r>
      <w:r>
        <w:t xml:space="preserve"> </w:t>
      </w:r>
      <w:r w:rsidR="00F54D52">
        <w:t>ili</w:t>
      </w:r>
      <w:r>
        <w:t xml:space="preserve"> </w:t>
      </w:r>
      <w:r w:rsidR="00F54D52">
        <w:t>izmenjenih</w:t>
      </w:r>
      <w:r>
        <w:t xml:space="preserve"> </w:t>
      </w:r>
      <w:r w:rsidR="00F54D52">
        <w:t>funkcionalnosti</w:t>
      </w:r>
      <w:r>
        <w:t>.</w:t>
      </w:r>
    </w:p>
    <w:p w:rsidR="00C15CB6" w:rsidRPr="008C36AE" w:rsidRDefault="00C15CB6" w:rsidP="00C15CB6">
      <w:pPr>
        <w:pStyle w:val="ListParagraph"/>
        <w:spacing w:line="240" w:lineRule="auto"/>
        <w:ind w:left="714" w:right="-90"/>
        <w:jc w:val="both"/>
        <w:rPr>
          <w:lang w:val="ru-RU"/>
        </w:rPr>
      </w:pPr>
      <w:r>
        <w:tab/>
        <w:t xml:space="preserve">1.3.10  </w:t>
      </w:r>
      <w:r w:rsidR="00F54D52">
        <w:t>Rešavanje</w:t>
      </w:r>
      <w:r w:rsidRPr="001221E4">
        <w:t xml:space="preserve"> </w:t>
      </w:r>
      <w:r w:rsidR="00F54D52">
        <w:t>problema</w:t>
      </w:r>
      <w:r w:rsidRPr="001221E4">
        <w:t xml:space="preserve"> </w:t>
      </w:r>
      <w:r w:rsidR="00F54D52">
        <w:t>kod</w:t>
      </w:r>
      <w:r w:rsidRPr="001221E4">
        <w:t xml:space="preserve"> </w:t>
      </w:r>
      <w:r w:rsidR="00F54D52">
        <w:t>slanja</w:t>
      </w:r>
      <w:r w:rsidRPr="001221E4">
        <w:t xml:space="preserve"> </w:t>
      </w:r>
      <w:r w:rsidR="00F54D52">
        <w:t>ili</w:t>
      </w:r>
      <w:r w:rsidRPr="001221E4">
        <w:t xml:space="preserve"> </w:t>
      </w:r>
      <w:r w:rsidR="00F54D52">
        <w:t>prijema</w:t>
      </w:r>
      <w:r w:rsidRPr="001221E4">
        <w:t xml:space="preserve"> </w:t>
      </w:r>
      <w:r w:rsidR="00F54D52">
        <w:t>dokumenata</w:t>
      </w:r>
      <w:r w:rsidRPr="001221E4">
        <w:t xml:space="preserve"> </w:t>
      </w:r>
      <w:r w:rsidR="00F54D52">
        <w:t>koji</w:t>
      </w:r>
      <w:r w:rsidRPr="001221E4">
        <w:t xml:space="preserve"> </w:t>
      </w:r>
      <w:r w:rsidR="00F54D52">
        <w:t>se</w:t>
      </w:r>
      <w:r>
        <w:t xml:space="preserve"> </w:t>
      </w:r>
      <w:r w:rsidR="00F54D52">
        <w:t>eventualno</w:t>
      </w:r>
      <w:r>
        <w:t xml:space="preserve"> </w:t>
      </w:r>
      <w:r w:rsidR="00F54D52">
        <w:t>mogu</w:t>
      </w:r>
      <w:r>
        <w:t xml:space="preserve"> </w:t>
      </w:r>
      <w:r w:rsidR="00F54D52">
        <w:t>javiti</w:t>
      </w:r>
      <w:r>
        <w:t xml:space="preserve"> </w:t>
      </w:r>
      <w:r w:rsidR="00F54D52">
        <w:t>kod</w:t>
      </w:r>
      <w:r>
        <w:t xml:space="preserve"> </w:t>
      </w:r>
      <w:r w:rsidR="00F54D52">
        <w:t>Sistema</w:t>
      </w:r>
      <w:r>
        <w:t>;</w:t>
      </w:r>
    </w:p>
    <w:p w:rsidR="00C15CB6" w:rsidRPr="008C36AE" w:rsidRDefault="00C15CB6" w:rsidP="00C15CB6">
      <w:pPr>
        <w:pStyle w:val="ListParagraph"/>
        <w:spacing w:line="240" w:lineRule="auto"/>
        <w:ind w:left="714" w:right="-90"/>
        <w:jc w:val="both"/>
        <w:rPr>
          <w:lang w:val="ru-RU"/>
        </w:rPr>
      </w:pPr>
    </w:p>
    <w:p w:rsidR="00C15CB6" w:rsidRPr="001221E4" w:rsidRDefault="00C15CB6" w:rsidP="00C15CB6">
      <w:pPr>
        <w:pStyle w:val="ListParagraph"/>
        <w:spacing w:line="240" w:lineRule="auto"/>
        <w:ind w:left="0"/>
        <w:jc w:val="both"/>
      </w:pPr>
      <w:r>
        <w:t xml:space="preserve">     2.  </w:t>
      </w:r>
      <w:r w:rsidRPr="002B3B51">
        <w:rPr>
          <w:u w:val="single"/>
        </w:rPr>
        <w:t xml:space="preserve"> </w:t>
      </w:r>
      <w:r w:rsidR="00F54D52">
        <w:rPr>
          <w:u w:val="single"/>
        </w:rPr>
        <w:t>Održavanje</w:t>
      </w:r>
      <w:r w:rsidRPr="002B3B51">
        <w:rPr>
          <w:u w:val="single"/>
        </w:rPr>
        <w:t xml:space="preserve"> </w:t>
      </w:r>
      <w:r w:rsidR="00F54D52">
        <w:rPr>
          <w:u w:val="single"/>
        </w:rPr>
        <w:t>Sistema</w:t>
      </w:r>
      <w:r w:rsidRPr="002B3B51">
        <w:rPr>
          <w:u w:val="single"/>
        </w:rPr>
        <w:t xml:space="preserve"> </w:t>
      </w:r>
      <w:r w:rsidR="00F54D52">
        <w:rPr>
          <w:u w:val="single"/>
        </w:rPr>
        <w:t>u</w:t>
      </w:r>
      <w:r w:rsidRPr="002B3B51">
        <w:rPr>
          <w:u w:val="single"/>
        </w:rPr>
        <w:t xml:space="preserve"> </w:t>
      </w:r>
      <w:r w:rsidR="00F54D52">
        <w:rPr>
          <w:u w:val="single"/>
        </w:rPr>
        <w:t>kontinuirano</w:t>
      </w:r>
      <w:r w:rsidRPr="002B3B51">
        <w:rPr>
          <w:u w:val="single"/>
        </w:rPr>
        <w:t xml:space="preserve"> </w:t>
      </w:r>
      <w:r w:rsidR="00F54D52">
        <w:rPr>
          <w:u w:val="single"/>
        </w:rPr>
        <w:t>ispravnom</w:t>
      </w:r>
      <w:r w:rsidRPr="002B3B51">
        <w:rPr>
          <w:u w:val="single"/>
        </w:rPr>
        <w:t xml:space="preserve"> </w:t>
      </w:r>
      <w:r w:rsidR="00F54D52">
        <w:rPr>
          <w:u w:val="single"/>
        </w:rPr>
        <w:t>stanju</w:t>
      </w:r>
      <w:r>
        <w:rPr>
          <w:u w:val="single"/>
        </w:rPr>
        <w:t xml:space="preserve"> </w:t>
      </w:r>
      <w:r w:rsidR="00F54D52">
        <w:rPr>
          <w:u w:val="single"/>
        </w:rPr>
        <w:t>podrazumeva</w:t>
      </w:r>
      <w:r>
        <w:rPr>
          <w:u w:val="single"/>
        </w:rPr>
        <w:t xml:space="preserve"> </w:t>
      </w:r>
      <w:r w:rsidR="00F54D52">
        <w:rPr>
          <w:u w:val="single"/>
        </w:rPr>
        <w:t>održavanje</w:t>
      </w:r>
      <w:r w:rsidRPr="002B3B51">
        <w:rPr>
          <w:u w:val="single"/>
        </w:rPr>
        <w:t>:</w:t>
      </w:r>
    </w:p>
    <w:p w:rsidR="00C15CB6" w:rsidRPr="001221E4" w:rsidRDefault="00F54D52" w:rsidP="00C15CB6">
      <w:pPr>
        <w:pStyle w:val="ListParagraph"/>
        <w:numPr>
          <w:ilvl w:val="1"/>
          <w:numId w:val="41"/>
        </w:numPr>
        <w:suppressAutoHyphens w:val="0"/>
        <w:spacing w:line="240" w:lineRule="auto"/>
        <w:contextualSpacing/>
        <w:jc w:val="both"/>
      </w:pPr>
      <w:r>
        <w:t>Radnih</w:t>
      </w:r>
      <w:r w:rsidR="00C15CB6" w:rsidRPr="001221E4">
        <w:t xml:space="preserve"> </w:t>
      </w:r>
      <w:r>
        <w:t>tokova</w:t>
      </w:r>
      <w:r w:rsidR="00C15CB6" w:rsidRPr="001221E4">
        <w:t>:</w:t>
      </w:r>
    </w:p>
    <w:p w:rsidR="00C15CB6" w:rsidRPr="001221E4" w:rsidRDefault="00C15CB6" w:rsidP="00C15CB6">
      <w:pPr>
        <w:pStyle w:val="ListParagraph"/>
        <w:numPr>
          <w:ilvl w:val="2"/>
          <w:numId w:val="41"/>
        </w:numPr>
        <w:suppressAutoHyphens w:val="0"/>
        <w:spacing w:line="240" w:lineRule="auto"/>
        <w:contextualSpacing/>
        <w:jc w:val="both"/>
      </w:pPr>
      <w:r>
        <w:t xml:space="preserve">Ad hoc </w:t>
      </w:r>
      <w:r w:rsidR="00F54D52">
        <w:t>zadatak</w:t>
      </w:r>
      <w:r w:rsidRPr="001221E4">
        <w:t xml:space="preserve"> - </w:t>
      </w:r>
      <w:r w:rsidR="00F54D52">
        <w:t>više</w:t>
      </w:r>
      <w:r w:rsidRPr="001221E4">
        <w:t xml:space="preserve"> </w:t>
      </w:r>
      <w:r w:rsidR="00F54D52">
        <w:t>lica</w:t>
      </w:r>
    </w:p>
    <w:p w:rsidR="00C15CB6" w:rsidRPr="001221E4" w:rsidRDefault="00F54D52" w:rsidP="00C15CB6">
      <w:pPr>
        <w:pStyle w:val="ListParagraph"/>
        <w:numPr>
          <w:ilvl w:val="2"/>
          <w:numId w:val="41"/>
        </w:numPr>
        <w:suppressAutoHyphens w:val="0"/>
        <w:spacing w:line="240" w:lineRule="auto"/>
        <w:contextualSpacing/>
        <w:jc w:val="both"/>
      </w:pPr>
      <w:r>
        <w:t>Raspored</w:t>
      </w:r>
      <w:r w:rsidR="00C15CB6" w:rsidRPr="001221E4">
        <w:t xml:space="preserve"> </w:t>
      </w:r>
      <w:r>
        <w:t>novog</w:t>
      </w:r>
      <w:r w:rsidR="00C15CB6" w:rsidRPr="001221E4">
        <w:t xml:space="preserve"> </w:t>
      </w:r>
      <w:r>
        <w:t>dokumenta</w:t>
      </w:r>
    </w:p>
    <w:p w:rsidR="00C15CB6" w:rsidRPr="001221E4" w:rsidRDefault="00F54D52" w:rsidP="00C15CB6">
      <w:pPr>
        <w:pStyle w:val="ListParagraph"/>
        <w:numPr>
          <w:ilvl w:val="2"/>
          <w:numId w:val="41"/>
        </w:numPr>
        <w:suppressAutoHyphens w:val="0"/>
        <w:spacing w:line="240" w:lineRule="auto"/>
        <w:contextualSpacing/>
        <w:jc w:val="both"/>
      </w:pPr>
      <w:r>
        <w:t>Izdvajanje</w:t>
      </w:r>
      <w:r w:rsidR="00C15CB6" w:rsidRPr="001221E4">
        <w:t xml:space="preserve"> </w:t>
      </w:r>
      <w:r>
        <w:t>dokumenta</w:t>
      </w:r>
      <w:r w:rsidR="00C15CB6" w:rsidRPr="001221E4">
        <w:t xml:space="preserve"> </w:t>
      </w:r>
      <w:r>
        <w:t>iz</w:t>
      </w:r>
      <w:r w:rsidR="00C15CB6" w:rsidRPr="001221E4">
        <w:t xml:space="preserve"> </w:t>
      </w:r>
      <w:r>
        <w:t>predmeta</w:t>
      </w:r>
    </w:p>
    <w:p w:rsidR="00C15CB6" w:rsidRPr="001221E4" w:rsidRDefault="00F54D52" w:rsidP="00C15CB6">
      <w:pPr>
        <w:pStyle w:val="ListParagraph"/>
        <w:numPr>
          <w:ilvl w:val="2"/>
          <w:numId w:val="41"/>
        </w:numPr>
        <w:suppressAutoHyphens w:val="0"/>
        <w:spacing w:line="240" w:lineRule="auto"/>
        <w:contextualSpacing/>
        <w:jc w:val="both"/>
      </w:pPr>
      <w:r>
        <w:t>Odobrenje</w:t>
      </w:r>
      <w:r w:rsidR="00C15CB6" w:rsidRPr="001221E4">
        <w:t xml:space="preserve"> </w:t>
      </w:r>
      <w:r>
        <w:t>odlaznog</w:t>
      </w:r>
      <w:r w:rsidR="00C15CB6" w:rsidRPr="001221E4">
        <w:t xml:space="preserve"> </w:t>
      </w:r>
      <w:r>
        <w:t>dokumenta</w:t>
      </w:r>
    </w:p>
    <w:p w:rsidR="00C15CB6" w:rsidRPr="001221E4" w:rsidRDefault="00F54D52" w:rsidP="00C15CB6">
      <w:pPr>
        <w:pStyle w:val="ListParagraph"/>
        <w:numPr>
          <w:ilvl w:val="2"/>
          <w:numId w:val="41"/>
        </w:numPr>
        <w:suppressAutoHyphens w:val="0"/>
        <w:spacing w:line="240" w:lineRule="auto"/>
        <w:contextualSpacing/>
        <w:jc w:val="both"/>
      </w:pPr>
      <w:r>
        <w:t>Odobrenje</w:t>
      </w:r>
      <w:r w:rsidR="00C15CB6" w:rsidRPr="001221E4">
        <w:t xml:space="preserve"> </w:t>
      </w:r>
      <w:r>
        <w:t>grupe</w:t>
      </w:r>
      <w:r w:rsidR="00C15CB6" w:rsidRPr="001221E4">
        <w:t xml:space="preserve"> </w:t>
      </w:r>
      <w:r>
        <w:t>odlaznih</w:t>
      </w:r>
      <w:r w:rsidR="00C15CB6" w:rsidRPr="001221E4">
        <w:t xml:space="preserve"> </w:t>
      </w:r>
      <w:r>
        <w:t>dokumenata</w:t>
      </w:r>
    </w:p>
    <w:p w:rsidR="00C15CB6" w:rsidRPr="001221E4" w:rsidRDefault="00F54D52" w:rsidP="00C15CB6">
      <w:pPr>
        <w:pStyle w:val="ListParagraph"/>
        <w:numPr>
          <w:ilvl w:val="2"/>
          <w:numId w:val="41"/>
        </w:numPr>
        <w:suppressAutoHyphens w:val="0"/>
        <w:spacing w:line="240" w:lineRule="auto"/>
        <w:contextualSpacing/>
        <w:jc w:val="both"/>
      </w:pPr>
      <w:r>
        <w:t>Odobrenje</w:t>
      </w:r>
      <w:r w:rsidR="00C15CB6" w:rsidRPr="001221E4">
        <w:t xml:space="preserve"> </w:t>
      </w:r>
      <w:r>
        <w:t>odlaznog</w:t>
      </w:r>
      <w:r w:rsidR="00C15CB6" w:rsidRPr="001221E4">
        <w:t xml:space="preserve"> </w:t>
      </w:r>
      <w:r>
        <w:t>dokumenta</w:t>
      </w:r>
      <w:r w:rsidR="00C15CB6" w:rsidRPr="001221E4">
        <w:t xml:space="preserve"> </w:t>
      </w:r>
      <w:r>
        <w:t>sa</w:t>
      </w:r>
      <w:r w:rsidR="00C15CB6" w:rsidRPr="001221E4">
        <w:t xml:space="preserve"> </w:t>
      </w:r>
      <w:r>
        <w:t>prevodom</w:t>
      </w:r>
    </w:p>
    <w:p w:rsidR="00C15CB6" w:rsidRPr="001221E4" w:rsidRDefault="00F54D52" w:rsidP="00C15CB6">
      <w:pPr>
        <w:pStyle w:val="ListParagraph"/>
        <w:numPr>
          <w:ilvl w:val="2"/>
          <w:numId w:val="41"/>
        </w:numPr>
        <w:suppressAutoHyphens w:val="0"/>
        <w:spacing w:line="240" w:lineRule="auto"/>
        <w:contextualSpacing/>
        <w:jc w:val="both"/>
      </w:pPr>
      <w:r>
        <w:t>Pošalji</w:t>
      </w:r>
      <w:r w:rsidR="00C15CB6" w:rsidRPr="001221E4">
        <w:t xml:space="preserve"> </w:t>
      </w:r>
      <w:r>
        <w:t>na</w:t>
      </w:r>
      <w:r w:rsidR="00C15CB6" w:rsidRPr="001221E4">
        <w:t xml:space="preserve"> </w:t>
      </w:r>
      <w:r>
        <w:t>prevod</w:t>
      </w:r>
    </w:p>
    <w:p w:rsidR="00C15CB6" w:rsidRPr="001221E4" w:rsidRDefault="00F54D52" w:rsidP="00C15CB6">
      <w:pPr>
        <w:pStyle w:val="ListParagraph"/>
        <w:numPr>
          <w:ilvl w:val="2"/>
          <w:numId w:val="41"/>
        </w:numPr>
        <w:suppressAutoHyphens w:val="0"/>
        <w:spacing w:line="240" w:lineRule="auto"/>
        <w:contextualSpacing/>
        <w:jc w:val="both"/>
      </w:pPr>
      <w:r>
        <w:t>Serijski</w:t>
      </w:r>
      <w:r w:rsidR="00C15CB6" w:rsidRPr="001221E4">
        <w:t xml:space="preserve"> </w:t>
      </w:r>
      <w:r>
        <w:t>pregled</w:t>
      </w:r>
      <w:r w:rsidR="00C15CB6" w:rsidRPr="001221E4">
        <w:t xml:space="preserve"> </w:t>
      </w:r>
      <w:r>
        <w:t>dokumenta</w:t>
      </w:r>
    </w:p>
    <w:p w:rsidR="00C15CB6" w:rsidRPr="001221E4" w:rsidRDefault="00F54D52" w:rsidP="00C15CB6">
      <w:pPr>
        <w:pStyle w:val="ListParagraph"/>
        <w:numPr>
          <w:ilvl w:val="2"/>
          <w:numId w:val="41"/>
        </w:numPr>
        <w:suppressAutoHyphens w:val="0"/>
        <w:spacing w:line="240" w:lineRule="auto"/>
        <w:contextualSpacing/>
        <w:jc w:val="both"/>
      </w:pPr>
      <w:r>
        <w:t>Razmena</w:t>
      </w:r>
      <w:r w:rsidR="00C15CB6" w:rsidRPr="001221E4">
        <w:t xml:space="preserve"> </w:t>
      </w:r>
      <w:r>
        <w:t>dokumenta</w:t>
      </w:r>
    </w:p>
    <w:p w:rsidR="00C15CB6" w:rsidRPr="001221E4" w:rsidRDefault="00F54D52" w:rsidP="00C15CB6">
      <w:pPr>
        <w:pStyle w:val="ListParagraph"/>
        <w:numPr>
          <w:ilvl w:val="2"/>
          <w:numId w:val="41"/>
        </w:numPr>
        <w:suppressAutoHyphens w:val="0"/>
        <w:spacing w:line="240" w:lineRule="auto"/>
        <w:contextualSpacing/>
        <w:jc w:val="both"/>
      </w:pPr>
      <w:r>
        <w:t>Obaveštenje</w:t>
      </w:r>
      <w:r w:rsidR="00C15CB6" w:rsidRPr="001221E4">
        <w:t xml:space="preserve"> </w:t>
      </w:r>
      <w:r>
        <w:t>o</w:t>
      </w:r>
      <w:r w:rsidR="00C15CB6" w:rsidRPr="001221E4">
        <w:t xml:space="preserve"> </w:t>
      </w:r>
      <w:r>
        <w:t>rasporedu</w:t>
      </w:r>
      <w:r w:rsidR="00C15CB6" w:rsidRPr="001221E4">
        <w:t xml:space="preserve"> </w:t>
      </w:r>
      <w:r>
        <w:t>novog</w:t>
      </w:r>
      <w:r w:rsidR="00C15CB6" w:rsidRPr="001221E4">
        <w:t xml:space="preserve"> </w:t>
      </w:r>
      <w:r>
        <w:t>paketa</w:t>
      </w:r>
      <w:r w:rsidR="00C15CB6" w:rsidRPr="001221E4">
        <w:t xml:space="preserve"> </w:t>
      </w:r>
      <w:r>
        <w:t>dokumenata</w:t>
      </w:r>
    </w:p>
    <w:p w:rsidR="00C15CB6" w:rsidRPr="001221E4" w:rsidRDefault="00F54D52" w:rsidP="00C15CB6">
      <w:pPr>
        <w:pStyle w:val="ListParagraph"/>
        <w:numPr>
          <w:ilvl w:val="2"/>
          <w:numId w:val="41"/>
        </w:numPr>
        <w:suppressAutoHyphens w:val="0"/>
        <w:spacing w:line="240" w:lineRule="auto"/>
        <w:contextualSpacing/>
        <w:jc w:val="both"/>
      </w:pPr>
      <w:r>
        <w:t>Promeni</w:t>
      </w:r>
      <w:r w:rsidR="00C15CB6" w:rsidRPr="001221E4">
        <w:t>/</w:t>
      </w:r>
      <w:r>
        <w:t>Vrati</w:t>
      </w:r>
      <w:r w:rsidR="00C15CB6" w:rsidRPr="001221E4">
        <w:t xml:space="preserve"> </w:t>
      </w:r>
      <w:r>
        <w:t>tip</w:t>
      </w:r>
      <w:r w:rsidR="00C15CB6" w:rsidRPr="001221E4">
        <w:t xml:space="preserve"> </w:t>
      </w:r>
      <w:r>
        <w:t>predmeta</w:t>
      </w:r>
    </w:p>
    <w:p w:rsidR="00C15CB6" w:rsidRPr="001221E4" w:rsidRDefault="00F54D52" w:rsidP="00C15CB6">
      <w:pPr>
        <w:pStyle w:val="ListParagraph"/>
        <w:numPr>
          <w:ilvl w:val="2"/>
          <w:numId w:val="41"/>
        </w:numPr>
        <w:suppressAutoHyphens w:val="0"/>
        <w:spacing w:line="240" w:lineRule="auto"/>
        <w:contextualSpacing/>
        <w:jc w:val="both"/>
      </w:pPr>
      <w:r>
        <w:t>Spajanje</w:t>
      </w:r>
      <w:r w:rsidR="00C15CB6" w:rsidRPr="001221E4">
        <w:t xml:space="preserve"> </w:t>
      </w:r>
      <w:r>
        <w:t>predmeta</w:t>
      </w:r>
    </w:p>
    <w:p w:rsidR="00C15CB6" w:rsidRPr="001221E4" w:rsidRDefault="00F54D52" w:rsidP="00C15CB6">
      <w:pPr>
        <w:pStyle w:val="ListParagraph"/>
        <w:numPr>
          <w:ilvl w:val="2"/>
          <w:numId w:val="41"/>
        </w:numPr>
        <w:suppressAutoHyphens w:val="0"/>
        <w:spacing w:line="240" w:lineRule="auto"/>
        <w:contextualSpacing/>
        <w:jc w:val="both"/>
      </w:pPr>
      <w:r>
        <w:t>Razdvajanje</w:t>
      </w:r>
      <w:r w:rsidR="00C15CB6" w:rsidRPr="001221E4">
        <w:t xml:space="preserve"> </w:t>
      </w:r>
      <w:r>
        <w:t>predmeta</w:t>
      </w:r>
    </w:p>
    <w:p w:rsidR="00C15CB6" w:rsidRPr="001221E4" w:rsidRDefault="00F54D52" w:rsidP="00C15CB6">
      <w:pPr>
        <w:pStyle w:val="ListParagraph"/>
        <w:numPr>
          <w:ilvl w:val="2"/>
          <w:numId w:val="41"/>
        </w:numPr>
        <w:suppressAutoHyphens w:val="0"/>
        <w:spacing w:line="240" w:lineRule="auto"/>
        <w:contextualSpacing/>
        <w:jc w:val="both"/>
      </w:pPr>
      <w:r>
        <w:t>Odobrenje</w:t>
      </w:r>
      <w:r w:rsidR="00C15CB6" w:rsidRPr="001221E4">
        <w:t xml:space="preserve"> </w:t>
      </w:r>
      <w:r>
        <w:t>arhiviranja</w:t>
      </w:r>
      <w:r w:rsidR="00C15CB6" w:rsidRPr="001221E4">
        <w:t xml:space="preserve"> </w:t>
      </w:r>
      <w:r>
        <w:t>predmeta</w:t>
      </w:r>
    </w:p>
    <w:p w:rsidR="00C15CB6" w:rsidRPr="001221E4" w:rsidRDefault="00F54D52" w:rsidP="00C15CB6">
      <w:pPr>
        <w:pStyle w:val="ListParagraph"/>
        <w:numPr>
          <w:ilvl w:val="2"/>
          <w:numId w:val="41"/>
        </w:numPr>
        <w:suppressAutoHyphens w:val="0"/>
        <w:spacing w:line="240" w:lineRule="auto"/>
        <w:ind w:hanging="181"/>
        <w:jc w:val="both"/>
      </w:pPr>
      <w:r>
        <w:t>Obaveštenje</w:t>
      </w:r>
      <w:r w:rsidR="00C15CB6" w:rsidRPr="001221E4">
        <w:t xml:space="preserve"> </w:t>
      </w:r>
      <w:r>
        <w:t>zaduženih</w:t>
      </w:r>
      <w:r w:rsidR="00C15CB6" w:rsidRPr="001221E4">
        <w:t xml:space="preserve"> </w:t>
      </w:r>
      <w:r>
        <w:t>lica</w:t>
      </w:r>
    </w:p>
    <w:p w:rsidR="00C15CB6" w:rsidRPr="001221E4" w:rsidRDefault="00C15CB6" w:rsidP="00C15CB6">
      <w:pPr>
        <w:pStyle w:val="ListParagraph"/>
        <w:numPr>
          <w:ilvl w:val="1"/>
          <w:numId w:val="41"/>
        </w:numPr>
        <w:suppressAutoHyphens w:val="0"/>
        <w:spacing w:line="240" w:lineRule="auto"/>
        <w:contextualSpacing/>
        <w:jc w:val="both"/>
      </w:pPr>
      <w:r>
        <w:t>Wizard</w:t>
      </w:r>
      <w:r w:rsidRPr="001221E4">
        <w:t>-</w:t>
      </w:r>
      <w:r>
        <w:t xml:space="preserve"> </w:t>
      </w:r>
      <w:r w:rsidR="00F54D52">
        <w:t>a</w:t>
      </w:r>
      <w:r w:rsidRPr="001221E4">
        <w:t>:</w:t>
      </w:r>
    </w:p>
    <w:p w:rsidR="00C15CB6" w:rsidRPr="001221E4" w:rsidRDefault="00C15CB6" w:rsidP="00C15CB6">
      <w:pPr>
        <w:pStyle w:val="ListParagraph"/>
        <w:numPr>
          <w:ilvl w:val="2"/>
          <w:numId w:val="41"/>
        </w:numPr>
        <w:suppressAutoHyphens w:val="0"/>
        <w:spacing w:line="240" w:lineRule="auto"/>
        <w:contextualSpacing/>
        <w:jc w:val="both"/>
      </w:pPr>
      <w:r w:rsidRPr="001221E4">
        <w:t>W</w:t>
      </w:r>
      <w:r>
        <w:t>izard</w:t>
      </w:r>
      <w:r w:rsidRPr="001221E4">
        <w:t xml:space="preserve"> </w:t>
      </w:r>
      <w:r w:rsidR="00F54D52">
        <w:t>za</w:t>
      </w:r>
      <w:r w:rsidRPr="001221E4">
        <w:t xml:space="preserve"> </w:t>
      </w:r>
      <w:r w:rsidR="00F54D52">
        <w:t>šablone</w:t>
      </w:r>
    </w:p>
    <w:p w:rsidR="00C15CB6" w:rsidRPr="001221E4" w:rsidRDefault="00F54D52" w:rsidP="00C15CB6">
      <w:pPr>
        <w:pStyle w:val="ListParagraph"/>
        <w:numPr>
          <w:ilvl w:val="2"/>
          <w:numId w:val="41"/>
        </w:numPr>
        <w:suppressAutoHyphens w:val="0"/>
        <w:spacing w:line="240" w:lineRule="auto"/>
        <w:contextualSpacing/>
        <w:jc w:val="both"/>
      </w:pPr>
      <w:r>
        <w:t>Paketni</w:t>
      </w:r>
      <w:r w:rsidR="00C15CB6" w:rsidRPr="001221E4">
        <w:t xml:space="preserve"> </w:t>
      </w:r>
      <w:r>
        <w:t>raspored</w:t>
      </w:r>
      <w:r w:rsidR="00C15CB6" w:rsidRPr="001221E4">
        <w:t xml:space="preserve"> </w:t>
      </w:r>
      <w:r>
        <w:t>dolaznih</w:t>
      </w:r>
      <w:r w:rsidR="00C15CB6" w:rsidRPr="001221E4">
        <w:t xml:space="preserve"> </w:t>
      </w:r>
      <w:r>
        <w:t>dokumenata</w:t>
      </w:r>
      <w:r w:rsidR="00C15CB6" w:rsidRPr="001221E4">
        <w:t xml:space="preserve"> </w:t>
      </w:r>
      <w:r>
        <w:t>u</w:t>
      </w:r>
      <w:r w:rsidR="00C15CB6" w:rsidRPr="001221E4">
        <w:t xml:space="preserve"> </w:t>
      </w:r>
      <w:r>
        <w:t>odeljenje</w:t>
      </w:r>
    </w:p>
    <w:p w:rsidR="00C15CB6" w:rsidRPr="001221E4" w:rsidRDefault="00F54D52" w:rsidP="00C15CB6">
      <w:pPr>
        <w:pStyle w:val="ListParagraph"/>
        <w:numPr>
          <w:ilvl w:val="2"/>
          <w:numId w:val="41"/>
        </w:numPr>
        <w:suppressAutoHyphens w:val="0"/>
        <w:spacing w:line="240" w:lineRule="auto"/>
        <w:contextualSpacing/>
        <w:jc w:val="both"/>
      </w:pPr>
      <w:r>
        <w:t>Raspoređivanje</w:t>
      </w:r>
      <w:r w:rsidR="00C15CB6" w:rsidRPr="001221E4">
        <w:t xml:space="preserve"> </w:t>
      </w:r>
      <w:r>
        <w:t>dokumenta</w:t>
      </w:r>
      <w:r w:rsidR="00C15CB6" w:rsidRPr="001221E4">
        <w:t xml:space="preserve"> </w:t>
      </w:r>
      <w:r>
        <w:t>u</w:t>
      </w:r>
      <w:r w:rsidR="00C15CB6" w:rsidRPr="001221E4">
        <w:t xml:space="preserve"> </w:t>
      </w:r>
      <w:r>
        <w:t>predmet</w:t>
      </w:r>
    </w:p>
    <w:p w:rsidR="00C15CB6" w:rsidRPr="001221E4" w:rsidRDefault="00F54D52" w:rsidP="00C15CB6">
      <w:pPr>
        <w:pStyle w:val="ListParagraph"/>
        <w:numPr>
          <w:ilvl w:val="2"/>
          <w:numId w:val="41"/>
        </w:numPr>
        <w:suppressAutoHyphens w:val="0"/>
        <w:spacing w:line="240" w:lineRule="auto"/>
        <w:contextualSpacing/>
        <w:jc w:val="both"/>
      </w:pPr>
      <w:r>
        <w:t>Raspoređivanje</w:t>
      </w:r>
      <w:r w:rsidR="00C15CB6" w:rsidRPr="001221E4">
        <w:t xml:space="preserve"> </w:t>
      </w:r>
      <w:r>
        <w:t>sadržaja</w:t>
      </w:r>
      <w:r w:rsidR="00C15CB6" w:rsidRPr="001221E4">
        <w:t xml:space="preserve"> </w:t>
      </w:r>
      <w:r>
        <w:t>unutar</w:t>
      </w:r>
      <w:r w:rsidR="00C15CB6" w:rsidRPr="001221E4">
        <w:t xml:space="preserve"> </w:t>
      </w:r>
      <w:r>
        <w:t>predmeta</w:t>
      </w:r>
    </w:p>
    <w:p w:rsidR="00C15CB6" w:rsidRPr="001221E4" w:rsidRDefault="00F54D52" w:rsidP="00C15CB6">
      <w:pPr>
        <w:pStyle w:val="ListParagraph"/>
        <w:numPr>
          <w:ilvl w:val="2"/>
          <w:numId w:val="41"/>
        </w:numPr>
        <w:suppressAutoHyphens w:val="0"/>
        <w:spacing w:line="240" w:lineRule="auto"/>
        <w:contextualSpacing/>
        <w:jc w:val="both"/>
      </w:pPr>
      <w:r>
        <w:t>Kreiranje</w:t>
      </w:r>
      <w:r w:rsidR="00C15CB6" w:rsidRPr="001221E4">
        <w:t xml:space="preserve"> </w:t>
      </w:r>
      <w:r>
        <w:t>predmeta</w:t>
      </w:r>
      <w:r w:rsidR="00C15CB6" w:rsidRPr="001221E4">
        <w:t xml:space="preserve"> </w:t>
      </w:r>
      <w:r>
        <w:t>na</w:t>
      </w:r>
      <w:r w:rsidR="00C15CB6" w:rsidRPr="001221E4">
        <w:t xml:space="preserve"> </w:t>
      </w:r>
      <w:r>
        <w:t>osnovu</w:t>
      </w:r>
      <w:r w:rsidR="00C15CB6" w:rsidRPr="001221E4">
        <w:t xml:space="preserve"> </w:t>
      </w:r>
      <w:r>
        <w:t>dokumenta</w:t>
      </w:r>
    </w:p>
    <w:p w:rsidR="00C15CB6" w:rsidRPr="001221E4" w:rsidRDefault="00F54D52" w:rsidP="00C15CB6">
      <w:pPr>
        <w:pStyle w:val="ListParagraph"/>
        <w:numPr>
          <w:ilvl w:val="2"/>
          <w:numId w:val="41"/>
        </w:numPr>
        <w:suppressAutoHyphens w:val="0"/>
        <w:spacing w:line="240" w:lineRule="auto"/>
        <w:contextualSpacing/>
        <w:jc w:val="both"/>
      </w:pPr>
      <w:r>
        <w:t>Elektronsko</w:t>
      </w:r>
      <w:r w:rsidR="00C15CB6" w:rsidRPr="001221E4">
        <w:t xml:space="preserve"> </w:t>
      </w:r>
      <w:r>
        <w:t>potpisivanje</w:t>
      </w:r>
    </w:p>
    <w:p w:rsidR="00C15CB6" w:rsidRPr="001221E4" w:rsidRDefault="00F54D52" w:rsidP="00C15CB6">
      <w:pPr>
        <w:pStyle w:val="ListParagraph"/>
        <w:numPr>
          <w:ilvl w:val="2"/>
          <w:numId w:val="41"/>
        </w:numPr>
        <w:suppressAutoHyphens w:val="0"/>
        <w:spacing w:line="240" w:lineRule="auto"/>
        <w:contextualSpacing/>
        <w:jc w:val="both"/>
      </w:pPr>
      <w:r>
        <w:t>Statistike</w:t>
      </w:r>
      <w:r w:rsidR="00C15CB6" w:rsidRPr="001221E4">
        <w:t xml:space="preserve"> - </w:t>
      </w:r>
      <w:r>
        <w:t>Pregled</w:t>
      </w:r>
      <w:r w:rsidR="00C15CB6" w:rsidRPr="001221E4">
        <w:t xml:space="preserve"> </w:t>
      </w:r>
      <w:r>
        <w:t>dokumenata</w:t>
      </w:r>
      <w:r w:rsidR="00C15CB6" w:rsidRPr="001221E4">
        <w:t xml:space="preserve"> </w:t>
      </w:r>
      <w:r>
        <w:t>u</w:t>
      </w:r>
      <w:r w:rsidR="00C15CB6" w:rsidRPr="001221E4">
        <w:t xml:space="preserve"> </w:t>
      </w:r>
      <w:r>
        <w:t>sistemu</w:t>
      </w:r>
    </w:p>
    <w:p w:rsidR="00C15CB6" w:rsidRPr="001221E4" w:rsidRDefault="00F54D52" w:rsidP="00C15CB6">
      <w:pPr>
        <w:pStyle w:val="ListParagraph"/>
        <w:numPr>
          <w:ilvl w:val="2"/>
          <w:numId w:val="41"/>
        </w:numPr>
        <w:suppressAutoHyphens w:val="0"/>
        <w:spacing w:line="240" w:lineRule="auto"/>
        <w:contextualSpacing/>
        <w:jc w:val="both"/>
      </w:pPr>
      <w:r>
        <w:t>Statistike</w:t>
      </w:r>
      <w:r w:rsidR="00C15CB6" w:rsidRPr="001221E4">
        <w:t xml:space="preserve"> - </w:t>
      </w:r>
      <w:r>
        <w:t>Pregled</w:t>
      </w:r>
      <w:r w:rsidR="00C15CB6" w:rsidRPr="001221E4">
        <w:t xml:space="preserve"> </w:t>
      </w:r>
      <w:r>
        <w:t>predmeta</w:t>
      </w:r>
      <w:r w:rsidR="00C15CB6" w:rsidRPr="001221E4">
        <w:t xml:space="preserve"> </w:t>
      </w:r>
      <w:r>
        <w:t>po</w:t>
      </w:r>
      <w:r w:rsidR="00C15CB6" w:rsidRPr="001221E4">
        <w:t xml:space="preserve"> </w:t>
      </w:r>
      <w:r>
        <w:t>tipu</w:t>
      </w:r>
    </w:p>
    <w:p w:rsidR="00C15CB6" w:rsidRPr="001221E4" w:rsidRDefault="00F54D52" w:rsidP="00C15CB6">
      <w:pPr>
        <w:pStyle w:val="ListParagraph"/>
        <w:numPr>
          <w:ilvl w:val="2"/>
          <w:numId w:val="41"/>
        </w:numPr>
        <w:suppressAutoHyphens w:val="0"/>
        <w:spacing w:line="240" w:lineRule="auto"/>
        <w:contextualSpacing/>
        <w:jc w:val="both"/>
      </w:pPr>
      <w:r>
        <w:t>Statistike</w:t>
      </w:r>
      <w:r w:rsidR="00C15CB6" w:rsidRPr="001221E4">
        <w:t xml:space="preserve"> - </w:t>
      </w:r>
      <w:r>
        <w:t>Izveštaj</w:t>
      </w:r>
      <w:r w:rsidR="00C15CB6" w:rsidRPr="001221E4">
        <w:t xml:space="preserve"> </w:t>
      </w:r>
      <w:r>
        <w:t>na</w:t>
      </w:r>
      <w:r w:rsidR="00C15CB6" w:rsidRPr="001221E4">
        <w:t xml:space="preserve"> </w:t>
      </w:r>
      <w:r>
        <w:t>osnovu</w:t>
      </w:r>
      <w:r w:rsidR="00C15CB6" w:rsidRPr="001221E4">
        <w:t xml:space="preserve"> </w:t>
      </w:r>
      <w:r>
        <w:t>konfigurisane</w:t>
      </w:r>
      <w:r w:rsidR="00C15CB6" w:rsidRPr="001221E4">
        <w:t xml:space="preserve"> </w:t>
      </w:r>
      <w:r>
        <w:t>statistike</w:t>
      </w:r>
    </w:p>
    <w:p w:rsidR="00C15CB6" w:rsidRPr="001221E4" w:rsidRDefault="00F54D52" w:rsidP="00C15CB6">
      <w:pPr>
        <w:pStyle w:val="ListParagraph"/>
        <w:numPr>
          <w:ilvl w:val="2"/>
          <w:numId w:val="41"/>
        </w:numPr>
        <w:suppressAutoHyphens w:val="0"/>
        <w:spacing w:line="240" w:lineRule="auto"/>
        <w:contextualSpacing/>
        <w:jc w:val="both"/>
      </w:pPr>
      <w:r>
        <w:t>Konfigurisanje</w:t>
      </w:r>
      <w:r w:rsidR="00C15CB6" w:rsidRPr="001221E4">
        <w:t xml:space="preserve"> </w:t>
      </w:r>
      <w:r>
        <w:t>nove</w:t>
      </w:r>
      <w:r w:rsidR="00C15CB6" w:rsidRPr="001221E4">
        <w:t xml:space="preserve"> </w:t>
      </w:r>
      <w:r>
        <w:t>statistike</w:t>
      </w:r>
    </w:p>
    <w:p w:rsidR="00C15CB6" w:rsidRPr="001221E4" w:rsidRDefault="00F54D52" w:rsidP="00C15CB6">
      <w:pPr>
        <w:pStyle w:val="ListParagraph"/>
        <w:numPr>
          <w:ilvl w:val="2"/>
          <w:numId w:val="41"/>
        </w:numPr>
        <w:suppressAutoHyphens w:val="0"/>
        <w:spacing w:line="240" w:lineRule="auto"/>
        <w:ind w:hanging="181"/>
        <w:jc w:val="both"/>
      </w:pPr>
      <w:r>
        <w:t>Pregled</w:t>
      </w:r>
      <w:r w:rsidR="00C15CB6" w:rsidRPr="001221E4">
        <w:t xml:space="preserve"> </w:t>
      </w:r>
      <w:r>
        <w:t>konfigurisanih</w:t>
      </w:r>
      <w:r w:rsidR="00C15CB6" w:rsidRPr="001221E4">
        <w:t xml:space="preserve"> </w:t>
      </w:r>
      <w:r>
        <w:t>statistika</w:t>
      </w:r>
    </w:p>
    <w:p w:rsidR="00C15CB6" w:rsidRPr="001221E4" w:rsidRDefault="00F54D52" w:rsidP="00C15CB6">
      <w:pPr>
        <w:pStyle w:val="ListParagraph"/>
        <w:numPr>
          <w:ilvl w:val="1"/>
          <w:numId w:val="41"/>
        </w:numPr>
        <w:suppressAutoHyphens w:val="0"/>
        <w:spacing w:line="240" w:lineRule="auto"/>
        <w:contextualSpacing/>
        <w:jc w:val="both"/>
      </w:pPr>
      <w:r>
        <w:t>Dijaloga</w:t>
      </w:r>
      <w:r w:rsidR="00C15CB6" w:rsidRPr="001221E4">
        <w:t>:</w:t>
      </w:r>
    </w:p>
    <w:p w:rsidR="00C15CB6" w:rsidRPr="001221E4" w:rsidRDefault="00F54D52" w:rsidP="00C15CB6">
      <w:pPr>
        <w:pStyle w:val="ListParagraph"/>
        <w:numPr>
          <w:ilvl w:val="2"/>
          <w:numId w:val="41"/>
        </w:numPr>
        <w:suppressAutoHyphens w:val="0"/>
        <w:spacing w:line="240" w:lineRule="auto"/>
        <w:contextualSpacing/>
        <w:jc w:val="both"/>
      </w:pPr>
      <w:r>
        <w:t>Prijem</w:t>
      </w:r>
      <w:r w:rsidR="00C15CB6" w:rsidRPr="001221E4">
        <w:t xml:space="preserve"> </w:t>
      </w:r>
      <w:r>
        <w:t>dokumenta</w:t>
      </w:r>
      <w:r w:rsidR="00C15CB6" w:rsidRPr="001221E4">
        <w:t xml:space="preserve"> </w:t>
      </w:r>
      <w:r>
        <w:t>sa</w:t>
      </w:r>
      <w:r w:rsidR="00C15CB6" w:rsidRPr="001221E4">
        <w:t xml:space="preserve"> </w:t>
      </w:r>
      <w:r>
        <w:t>prilozima</w:t>
      </w:r>
    </w:p>
    <w:p w:rsidR="00C15CB6" w:rsidRPr="001221E4" w:rsidRDefault="00F54D52" w:rsidP="00C15CB6">
      <w:pPr>
        <w:pStyle w:val="ListParagraph"/>
        <w:numPr>
          <w:ilvl w:val="2"/>
          <w:numId w:val="41"/>
        </w:numPr>
        <w:suppressAutoHyphens w:val="0"/>
        <w:spacing w:line="240" w:lineRule="auto"/>
        <w:contextualSpacing/>
        <w:jc w:val="both"/>
      </w:pPr>
      <w:r>
        <w:t>Pretraga</w:t>
      </w:r>
      <w:r w:rsidR="00C15CB6" w:rsidRPr="001221E4">
        <w:t xml:space="preserve"> </w:t>
      </w:r>
      <w:r>
        <w:t>po</w:t>
      </w:r>
      <w:r w:rsidR="00C15CB6" w:rsidRPr="001221E4">
        <w:t xml:space="preserve"> </w:t>
      </w:r>
      <w:r>
        <w:t>svim</w:t>
      </w:r>
      <w:r w:rsidR="00C15CB6" w:rsidRPr="001221E4">
        <w:t xml:space="preserve"> </w:t>
      </w:r>
      <w:r>
        <w:t>pismima</w:t>
      </w:r>
    </w:p>
    <w:p w:rsidR="00C15CB6" w:rsidRPr="001221E4" w:rsidRDefault="00F54D52" w:rsidP="00C15CB6">
      <w:pPr>
        <w:pStyle w:val="ListParagraph"/>
        <w:numPr>
          <w:ilvl w:val="2"/>
          <w:numId w:val="41"/>
        </w:numPr>
        <w:suppressAutoHyphens w:val="0"/>
        <w:spacing w:line="240" w:lineRule="auto"/>
        <w:contextualSpacing/>
        <w:jc w:val="both"/>
      </w:pPr>
      <w:r>
        <w:t>Kreiranje</w:t>
      </w:r>
      <w:r w:rsidR="00C15CB6" w:rsidRPr="001221E4">
        <w:t xml:space="preserve"> </w:t>
      </w:r>
      <w:r>
        <w:t>predmeta</w:t>
      </w:r>
      <w:r w:rsidR="00C15CB6" w:rsidRPr="001221E4">
        <w:t xml:space="preserve"> </w:t>
      </w:r>
      <w:r>
        <w:t>izborom</w:t>
      </w:r>
      <w:r w:rsidR="00C15CB6" w:rsidRPr="001221E4">
        <w:t xml:space="preserve"> </w:t>
      </w:r>
      <w:r>
        <w:t>tipa</w:t>
      </w:r>
    </w:p>
    <w:p w:rsidR="00C15CB6" w:rsidRPr="001221E4" w:rsidRDefault="00F54D52" w:rsidP="00C15CB6">
      <w:pPr>
        <w:pStyle w:val="ListParagraph"/>
        <w:numPr>
          <w:ilvl w:val="2"/>
          <w:numId w:val="41"/>
        </w:numPr>
        <w:suppressAutoHyphens w:val="0"/>
        <w:spacing w:line="240" w:lineRule="auto"/>
        <w:contextualSpacing/>
        <w:jc w:val="both"/>
      </w:pPr>
      <w:r>
        <w:t>Razmena</w:t>
      </w:r>
      <w:r w:rsidR="00C15CB6" w:rsidRPr="001221E4">
        <w:t xml:space="preserve"> </w:t>
      </w:r>
      <w:r>
        <w:t>dokumenata</w:t>
      </w:r>
    </w:p>
    <w:p w:rsidR="00C15CB6" w:rsidRPr="001221E4" w:rsidRDefault="00F54D52" w:rsidP="00C15CB6">
      <w:pPr>
        <w:pStyle w:val="ListParagraph"/>
        <w:numPr>
          <w:ilvl w:val="2"/>
          <w:numId w:val="41"/>
        </w:numPr>
        <w:suppressAutoHyphens w:val="0"/>
        <w:spacing w:line="240" w:lineRule="auto"/>
        <w:contextualSpacing/>
        <w:jc w:val="both"/>
      </w:pPr>
      <w:r>
        <w:t>Dodaj</w:t>
      </w:r>
      <w:r w:rsidR="00C15CB6" w:rsidRPr="001221E4">
        <w:t xml:space="preserve"> </w:t>
      </w:r>
      <w:r>
        <w:t>inicijatora</w:t>
      </w:r>
    </w:p>
    <w:p w:rsidR="00C15CB6" w:rsidRPr="001221E4" w:rsidRDefault="00F54D52" w:rsidP="00C15CB6">
      <w:pPr>
        <w:pStyle w:val="ListParagraph"/>
        <w:numPr>
          <w:ilvl w:val="2"/>
          <w:numId w:val="41"/>
        </w:numPr>
        <w:suppressAutoHyphens w:val="0"/>
        <w:spacing w:line="240" w:lineRule="auto"/>
        <w:contextualSpacing/>
        <w:jc w:val="both"/>
      </w:pPr>
      <w:r>
        <w:t>Kreiranje</w:t>
      </w:r>
      <w:r w:rsidR="00C15CB6" w:rsidRPr="001221E4">
        <w:t xml:space="preserve"> </w:t>
      </w:r>
      <w:r>
        <w:t>subjekata</w:t>
      </w:r>
    </w:p>
    <w:p w:rsidR="00C15CB6" w:rsidRPr="001221E4" w:rsidRDefault="00F54D52" w:rsidP="00C15CB6">
      <w:pPr>
        <w:pStyle w:val="ListParagraph"/>
        <w:numPr>
          <w:ilvl w:val="2"/>
          <w:numId w:val="41"/>
        </w:numPr>
        <w:suppressAutoHyphens w:val="0"/>
        <w:spacing w:line="240" w:lineRule="auto"/>
        <w:contextualSpacing/>
        <w:jc w:val="both"/>
      </w:pPr>
      <w:r>
        <w:t>Brisanje</w:t>
      </w:r>
      <w:r w:rsidR="00C15CB6" w:rsidRPr="001221E4">
        <w:t xml:space="preserve"> </w:t>
      </w:r>
      <w:r>
        <w:t>subjekata</w:t>
      </w:r>
    </w:p>
    <w:p w:rsidR="00C15CB6" w:rsidRPr="001221E4" w:rsidRDefault="00F54D52" w:rsidP="00C15CB6">
      <w:pPr>
        <w:pStyle w:val="ListParagraph"/>
        <w:numPr>
          <w:ilvl w:val="2"/>
          <w:numId w:val="41"/>
        </w:numPr>
        <w:suppressAutoHyphens w:val="0"/>
        <w:spacing w:line="240" w:lineRule="auto"/>
        <w:contextualSpacing/>
        <w:jc w:val="both"/>
      </w:pPr>
      <w:r>
        <w:t>Izmena</w:t>
      </w:r>
      <w:r w:rsidR="00C15CB6" w:rsidRPr="001221E4">
        <w:t xml:space="preserve"> </w:t>
      </w:r>
      <w:r>
        <w:t>podataka</w:t>
      </w:r>
      <w:r w:rsidR="00C15CB6" w:rsidRPr="001221E4">
        <w:t xml:space="preserve"> </w:t>
      </w:r>
      <w:r>
        <w:t>subjekta</w:t>
      </w:r>
    </w:p>
    <w:p w:rsidR="00C15CB6" w:rsidRPr="001221E4" w:rsidRDefault="00F54D52" w:rsidP="00C15CB6">
      <w:pPr>
        <w:pStyle w:val="ListParagraph"/>
        <w:numPr>
          <w:ilvl w:val="2"/>
          <w:numId w:val="41"/>
        </w:numPr>
        <w:suppressAutoHyphens w:val="0"/>
        <w:spacing w:line="240" w:lineRule="auto"/>
        <w:contextualSpacing/>
        <w:jc w:val="both"/>
      </w:pPr>
      <w:r>
        <w:t>Slanje</w:t>
      </w:r>
      <w:r w:rsidR="00C15CB6" w:rsidRPr="001221E4">
        <w:t xml:space="preserve"> </w:t>
      </w:r>
      <w:r>
        <w:t>grupe</w:t>
      </w:r>
      <w:r w:rsidR="00C15CB6" w:rsidRPr="001221E4">
        <w:t xml:space="preserve"> </w:t>
      </w:r>
      <w:r>
        <w:t>dokumenata</w:t>
      </w:r>
      <w:r w:rsidR="00C15CB6" w:rsidRPr="001221E4">
        <w:t xml:space="preserve"> </w:t>
      </w:r>
      <w:r>
        <w:t>elektronskom</w:t>
      </w:r>
      <w:r w:rsidR="00C15CB6" w:rsidRPr="001221E4">
        <w:t xml:space="preserve"> </w:t>
      </w:r>
      <w:r>
        <w:t>razmenom</w:t>
      </w:r>
    </w:p>
    <w:p w:rsidR="00C15CB6" w:rsidRPr="001221E4" w:rsidRDefault="00F54D52" w:rsidP="00C15CB6">
      <w:pPr>
        <w:pStyle w:val="ListParagraph"/>
        <w:numPr>
          <w:ilvl w:val="2"/>
          <w:numId w:val="41"/>
        </w:numPr>
        <w:suppressAutoHyphens w:val="0"/>
        <w:spacing w:line="240" w:lineRule="auto"/>
        <w:contextualSpacing/>
        <w:jc w:val="both"/>
      </w:pPr>
      <w:r>
        <w:lastRenderedPageBreak/>
        <w:t>Slanje</w:t>
      </w:r>
      <w:r w:rsidR="00C15CB6" w:rsidRPr="001221E4">
        <w:t xml:space="preserve"> </w:t>
      </w:r>
      <w:r>
        <w:t>obaveštenja</w:t>
      </w:r>
      <w:r w:rsidR="00C15CB6" w:rsidRPr="001221E4">
        <w:t xml:space="preserve"> </w:t>
      </w:r>
      <w:r>
        <w:t>o</w:t>
      </w:r>
      <w:r w:rsidR="00C15CB6" w:rsidRPr="001221E4">
        <w:t xml:space="preserve"> </w:t>
      </w:r>
      <w:r>
        <w:t>storniranju</w:t>
      </w:r>
      <w:r w:rsidR="00C15CB6" w:rsidRPr="001221E4">
        <w:t xml:space="preserve"> </w:t>
      </w:r>
      <w:r>
        <w:t>grupe</w:t>
      </w:r>
      <w:r w:rsidR="00C15CB6" w:rsidRPr="001221E4">
        <w:t xml:space="preserve"> </w:t>
      </w:r>
      <w:r>
        <w:t>elektronskom</w:t>
      </w:r>
      <w:r w:rsidR="00C15CB6" w:rsidRPr="001221E4">
        <w:t xml:space="preserve"> </w:t>
      </w:r>
      <w:r>
        <w:t>razmenom</w:t>
      </w:r>
    </w:p>
    <w:p w:rsidR="00C15CB6" w:rsidRPr="001221E4" w:rsidRDefault="00F54D52" w:rsidP="00C15CB6">
      <w:pPr>
        <w:pStyle w:val="ListParagraph"/>
        <w:numPr>
          <w:ilvl w:val="2"/>
          <w:numId w:val="41"/>
        </w:numPr>
        <w:suppressAutoHyphens w:val="0"/>
        <w:spacing w:line="240" w:lineRule="auto"/>
        <w:contextualSpacing/>
        <w:jc w:val="both"/>
      </w:pPr>
      <w:r>
        <w:t>Slanje</w:t>
      </w:r>
      <w:r w:rsidR="00C15CB6" w:rsidRPr="001221E4">
        <w:t xml:space="preserve"> </w:t>
      </w:r>
      <w:r>
        <w:t>grupe</w:t>
      </w:r>
      <w:r w:rsidR="00C15CB6" w:rsidRPr="001221E4">
        <w:t xml:space="preserve"> </w:t>
      </w:r>
      <w:r>
        <w:t>potpisanih</w:t>
      </w:r>
      <w:r w:rsidR="00C15CB6" w:rsidRPr="001221E4">
        <w:t xml:space="preserve"> </w:t>
      </w:r>
      <w:r>
        <w:t>dokumenata</w:t>
      </w:r>
      <w:r w:rsidR="00C15CB6" w:rsidRPr="001221E4">
        <w:t xml:space="preserve"> </w:t>
      </w:r>
      <w:r>
        <w:t>elektronskom</w:t>
      </w:r>
      <w:r w:rsidR="00C15CB6" w:rsidRPr="001221E4">
        <w:t xml:space="preserve"> </w:t>
      </w:r>
      <w:r>
        <w:t>razmenom</w:t>
      </w:r>
    </w:p>
    <w:p w:rsidR="00C15CB6" w:rsidRPr="001221E4" w:rsidRDefault="00F54D52" w:rsidP="00C15CB6">
      <w:pPr>
        <w:pStyle w:val="ListParagraph"/>
        <w:numPr>
          <w:ilvl w:val="2"/>
          <w:numId w:val="41"/>
        </w:numPr>
        <w:suppressAutoHyphens w:val="0"/>
        <w:spacing w:line="240" w:lineRule="auto"/>
        <w:contextualSpacing/>
        <w:jc w:val="both"/>
      </w:pPr>
      <w:r>
        <w:t>Pregled</w:t>
      </w:r>
      <w:r w:rsidR="00C15CB6" w:rsidRPr="001221E4">
        <w:t xml:space="preserve"> </w:t>
      </w:r>
      <w:r>
        <w:t>i</w:t>
      </w:r>
      <w:r w:rsidR="00C15CB6" w:rsidRPr="001221E4">
        <w:t xml:space="preserve"> </w:t>
      </w:r>
      <w:r>
        <w:t>Oporavak</w:t>
      </w:r>
      <w:r w:rsidR="00C15CB6" w:rsidRPr="001221E4">
        <w:t xml:space="preserve"> </w:t>
      </w:r>
      <w:r>
        <w:t>obrisanih</w:t>
      </w:r>
      <w:r w:rsidR="00C15CB6" w:rsidRPr="001221E4">
        <w:t xml:space="preserve"> </w:t>
      </w:r>
      <w:r>
        <w:t>stavki</w:t>
      </w:r>
      <w:r w:rsidR="00C15CB6" w:rsidRPr="001221E4">
        <w:t xml:space="preserve"> </w:t>
      </w:r>
      <w:r>
        <w:t>za</w:t>
      </w:r>
      <w:r w:rsidR="00C15CB6" w:rsidRPr="001221E4">
        <w:t xml:space="preserve"> </w:t>
      </w:r>
      <w:r>
        <w:t>svakog</w:t>
      </w:r>
      <w:r w:rsidR="00C15CB6" w:rsidRPr="001221E4">
        <w:t xml:space="preserve"> </w:t>
      </w:r>
      <w:r w:rsidR="00C15CB6">
        <w:t>user</w:t>
      </w:r>
      <w:r w:rsidR="00C15CB6" w:rsidRPr="001221E4">
        <w:t>-</w:t>
      </w:r>
      <w:r>
        <w:t>a</w:t>
      </w:r>
      <w:r w:rsidR="00C15CB6" w:rsidRPr="001221E4">
        <w:t xml:space="preserve"> </w:t>
      </w:r>
      <w:r>
        <w:t>pojedinačno</w:t>
      </w:r>
    </w:p>
    <w:p w:rsidR="00C15CB6" w:rsidRPr="001221E4" w:rsidRDefault="00F54D52" w:rsidP="00C15CB6">
      <w:pPr>
        <w:pStyle w:val="ListParagraph"/>
        <w:numPr>
          <w:ilvl w:val="2"/>
          <w:numId w:val="41"/>
        </w:numPr>
        <w:suppressAutoHyphens w:val="0"/>
        <w:spacing w:line="240" w:lineRule="auto"/>
        <w:contextualSpacing/>
        <w:jc w:val="both"/>
      </w:pPr>
      <w:r>
        <w:t>Kreiranje</w:t>
      </w:r>
      <w:r w:rsidR="00C15CB6" w:rsidRPr="001221E4">
        <w:t xml:space="preserve"> </w:t>
      </w:r>
      <w:r>
        <w:t>foldera</w:t>
      </w:r>
      <w:r w:rsidR="00C15CB6" w:rsidRPr="001221E4">
        <w:t xml:space="preserve"> </w:t>
      </w:r>
      <w:r>
        <w:t>uz</w:t>
      </w:r>
      <w:r w:rsidR="00C15CB6" w:rsidRPr="001221E4">
        <w:t xml:space="preserve"> </w:t>
      </w:r>
      <w:r>
        <w:t>mogućnost</w:t>
      </w:r>
      <w:r w:rsidR="00C15CB6" w:rsidRPr="001221E4">
        <w:t xml:space="preserve"> </w:t>
      </w:r>
      <w:r>
        <w:t>izbora</w:t>
      </w:r>
      <w:r w:rsidR="00C15CB6" w:rsidRPr="001221E4">
        <w:t xml:space="preserve"> </w:t>
      </w:r>
      <w:r>
        <w:t>željenog</w:t>
      </w:r>
      <w:r w:rsidR="00C15CB6" w:rsidRPr="001221E4">
        <w:t xml:space="preserve"> </w:t>
      </w:r>
      <w:r>
        <w:t>tipa</w:t>
      </w:r>
      <w:r w:rsidR="00C15CB6" w:rsidRPr="001221E4">
        <w:t xml:space="preserve"> </w:t>
      </w:r>
      <w:r>
        <w:t>i</w:t>
      </w:r>
      <w:r w:rsidR="00C15CB6" w:rsidRPr="001221E4">
        <w:t xml:space="preserve"> </w:t>
      </w:r>
      <w:r>
        <w:t>ikonice</w:t>
      </w:r>
    </w:p>
    <w:p w:rsidR="00C15CB6" w:rsidRPr="001221E4" w:rsidRDefault="00F54D52" w:rsidP="00C15CB6">
      <w:pPr>
        <w:pStyle w:val="ListParagraph"/>
        <w:numPr>
          <w:ilvl w:val="2"/>
          <w:numId w:val="41"/>
        </w:numPr>
        <w:suppressAutoHyphens w:val="0"/>
        <w:spacing w:line="240" w:lineRule="auto"/>
        <w:contextualSpacing/>
        <w:jc w:val="both"/>
      </w:pPr>
      <w:r>
        <w:t>Radni</w:t>
      </w:r>
      <w:r w:rsidR="00C15CB6" w:rsidRPr="001221E4">
        <w:t xml:space="preserve"> </w:t>
      </w:r>
      <w:r>
        <w:t>tokovi</w:t>
      </w:r>
      <w:r w:rsidR="00C15CB6" w:rsidRPr="001221E4">
        <w:t xml:space="preserve"> </w:t>
      </w:r>
      <w:r>
        <w:t>pokrenuti</w:t>
      </w:r>
      <w:r w:rsidR="00C15CB6" w:rsidRPr="001221E4">
        <w:t xml:space="preserve"> </w:t>
      </w:r>
      <w:r>
        <w:t>nad</w:t>
      </w:r>
      <w:r w:rsidR="00C15CB6" w:rsidRPr="001221E4">
        <w:t xml:space="preserve"> </w:t>
      </w:r>
      <w:r>
        <w:t>dokumentom</w:t>
      </w:r>
    </w:p>
    <w:p w:rsidR="00C15CB6" w:rsidRPr="001221E4" w:rsidRDefault="00F54D52" w:rsidP="00C15CB6">
      <w:pPr>
        <w:pStyle w:val="ListParagraph"/>
        <w:numPr>
          <w:ilvl w:val="2"/>
          <w:numId w:val="41"/>
        </w:numPr>
        <w:suppressAutoHyphens w:val="0"/>
        <w:spacing w:line="240" w:lineRule="auto"/>
        <w:contextualSpacing/>
        <w:jc w:val="both"/>
      </w:pPr>
      <w:r>
        <w:t>Radni</w:t>
      </w:r>
      <w:r w:rsidR="00C15CB6" w:rsidRPr="001221E4">
        <w:t xml:space="preserve"> </w:t>
      </w:r>
      <w:r>
        <w:t>tokovi</w:t>
      </w:r>
      <w:r w:rsidR="00C15CB6" w:rsidRPr="001221E4">
        <w:t xml:space="preserve"> </w:t>
      </w:r>
      <w:r>
        <w:t>pokrenuti</w:t>
      </w:r>
      <w:r w:rsidR="00C15CB6" w:rsidRPr="001221E4">
        <w:t xml:space="preserve"> </w:t>
      </w:r>
      <w:r>
        <w:t>nad</w:t>
      </w:r>
      <w:r w:rsidR="00C15CB6" w:rsidRPr="001221E4">
        <w:t xml:space="preserve"> </w:t>
      </w:r>
      <w:r>
        <w:t>grupom</w:t>
      </w:r>
      <w:r w:rsidR="00C15CB6" w:rsidRPr="001221E4">
        <w:t xml:space="preserve"> </w:t>
      </w:r>
      <w:r>
        <w:t>dokumenata</w:t>
      </w:r>
    </w:p>
    <w:p w:rsidR="00C15CB6" w:rsidRPr="001221E4" w:rsidRDefault="00F54D52" w:rsidP="00C15CB6">
      <w:pPr>
        <w:pStyle w:val="ListParagraph"/>
        <w:numPr>
          <w:ilvl w:val="2"/>
          <w:numId w:val="41"/>
        </w:numPr>
        <w:suppressAutoHyphens w:val="0"/>
        <w:spacing w:line="240" w:lineRule="auto"/>
        <w:contextualSpacing/>
        <w:jc w:val="both"/>
      </w:pPr>
      <w:r>
        <w:t>Zaduži</w:t>
      </w:r>
      <w:r w:rsidR="00C15CB6" w:rsidRPr="001221E4">
        <w:t xml:space="preserve"> </w:t>
      </w:r>
      <w:r>
        <w:t>korisnika</w:t>
      </w:r>
    </w:p>
    <w:p w:rsidR="00C15CB6" w:rsidRPr="001221E4" w:rsidRDefault="00F54D52" w:rsidP="00C15CB6">
      <w:pPr>
        <w:pStyle w:val="ListParagraph"/>
        <w:numPr>
          <w:ilvl w:val="2"/>
          <w:numId w:val="41"/>
        </w:numPr>
        <w:suppressAutoHyphens w:val="0"/>
        <w:spacing w:line="240" w:lineRule="auto"/>
        <w:contextualSpacing/>
        <w:jc w:val="both"/>
      </w:pPr>
      <w:r>
        <w:t>Razduži</w:t>
      </w:r>
      <w:r w:rsidR="00C15CB6" w:rsidRPr="001221E4">
        <w:t xml:space="preserve"> </w:t>
      </w:r>
      <w:r>
        <w:t>korisnika</w:t>
      </w:r>
    </w:p>
    <w:p w:rsidR="00C15CB6" w:rsidRPr="001221E4" w:rsidRDefault="00F54D52" w:rsidP="00C15CB6">
      <w:pPr>
        <w:pStyle w:val="ListParagraph"/>
        <w:numPr>
          <w:ilvl w:val="2"/>
          <w:numId w:val="41"/>
        </w:numPr>
        <w:suppressAutoHyphens w:val="0"/>
        <w:spacing w:line="240" w:lineRule="auto"/>
        <w:contextualSpacing/>
        <w:jc w:val="both"/>
      </w:pPr>
      <w:r>
        <w:t>Pregled</w:t>
      </w:r>
      <w:r w:rsidR="00C15CB6" w:rsidRPr="001221E4">
        <w:t xml:space="preserve"> </w:t>
      </w:r>
      <w:r>
        <w:t>elektronski</w:t>
      </w:r>
      <w:r w:rsidR="00C15CB6" w:rsidRPr="001221E4">
        <w:t xml:space="preserve"> </w:t>
      </w:r>
      <w:r>
        <w:t>poslatih</w:t>
      </w:r>
      <w:r w:rsidR="00C15CB6" w:rsidRPr="001221E4">
        <w:t xml:space="preserve"> </w:t>
      </w:r>
      <w:r>
        <w:t>dokumenata</w:t>
      </w:r>
    </w:p>
    <w:p w:rsidR="00C15CB6" w:rsidRPr="001221E4" w:rsidRDefault="00F54D52" w:rsidP="00C15CB6">
      <w:pPr>
        <w:pStyle w:val="ListParagraph"/>
        <w:numPr>
          <w:ilvl w:val="2"/>
          <w:numId w:val="41"/>
        </w:numPr>
        <w:suppressAutoHyphens w:val="0"/>
        <w:spacing w:line="240" w:lineRule="auto"/>
        <w:contextualSpacing/>
        <w:jc w:val="both"/>
      </w:pPr>
      <w:r>
        <w:t>Knjiga</w:t>
      </w:r>
      <w:r w:rsidR="00C15CB6" w:rsidRPr="001221E4">
        <w:t xml:space="preserve"> </w:t>
      </w:r>
      <w:r>
        <w:t>dolaznih</w:t>
      </w:r>
      <w:r w:rsidR="00C15CB6" w:rsidRPr="001221E4">
        <w:t xml:space="preserve"> </w:t>
      </w:r>
      <w:r>
        <w:t>i</w:t>
      </w:r>
      <w:r w:rsidR="00C15CB6" w:rsidRPr="001221E4">
        <w:t xml:space="preserve"> </w:t>
      </w:r>
      <w:r>
        <w:t>odlaznih</w:t>
      </w:r>
      <w:r w:rsidR="00C15CB6" w:rsidRPr="001221E4">
        <w:t xml:space="preserve"> </w:t>
      </w:r>
      <w:r>
        <w:t>dokumenata</w:t>
      </w:r>
    </w:p>
    <w:p w:rsidR="00C15CB6" w:rsidRPr="001221E4" w:rsidRDefault="00F54D52" w:rsidP="00C15CB6">
      <w:pPr>
        <w:pStyle w:val="ListParagraph"/>
        <w:numPr>
          <w:ilvl w:val="2"/>
          <w:numId w:val="41"/>
        </w:numPr>
        <w:suppressAutoHyphens w:val="0"/>
        <w:spacing w:line="240" w:lineRule="auto"/>
        <w:contextualSpacing/>
        <w:jc w:val="both"/>
      </w:pPr>
      <w:r>
        <w:t>Dodaj</w:t>
      </w:r>
      <w:r w:rsidR="00C15CB6" w:rsidRPr="001221E4">
        <w:t xml:space="preserve"> </w:t>
      </w:r>
      <w:r>
        <w:t>priloge</w:t>
      </w:r>
      <w:r w:rsidR="00C15CB6" w:rsidRPr="001221E4">
        <w:t xml:space="preserve"> </w:t>
      </w:r>
      <w:r>
        <w:t>grupi</w:t>
      </w:r>
    </w:p>
    <w:p w:rsidR="00C15CB6" w:rsidRPr="001221E4" w:rsidRDefault="00F54D52" w:rsidP="00C15CB6">
      <w:pPr>
        <w:pStyle w:val="ListParagraph"/>
        <w:numPr>
          <w:ilvl w:val="2"/>
          <w:numId w:val="41"/>
        </w:numPr>
        <w:suppressAutoHyphens w:val="0"/>
        <w:spacing w:line="240" w:lineRule="auto"/>
        <w:contextualSpacing/>
        <w:jc w:val="both"/>
      </w:pPr>
      <w:r>
        <w:t>Omot</w:t>
      </w:r>
      <w:r w:rsidR="00C15CB6" w:rsidRPr="001221E4">
        <w:t xml:space="preserve"> </w:t>
      </w:r>
      <w:r>
        <w:t>predmeta</w:t>
      </w:r>
    </w:p>
    <w:p w:rsidR="00C15CB6" w:rsidRPr="001221E4" w:rsidRDefault="00F54D52" w:rsidP="00C15CB6">
      <w:pPr>
        <w:pStyle w:val="ListParagraph"/>
        <w:numPr>
          <w:ilvl w:val="2"/>
          <w:numId w:val="41"/>
        </w:numPr>
        <w:suppressAutoHyphens w:val="0"/>
        <w:spacing w:line="240" w:lineRule="auto"/>
        <w:contextualSpacing/>
        <w:jc w:val="both"/>
      </w:pPr>
      <w:r>
        <w:t>Menjanje</w:t>
      </w:r>
      <w:r w:rsidR="00C15CB6" w:rsidRPr="001221E4">
        <w:t xml:space="preserve"> </w:t>
      </w:r>
      <w:r>
        <w:t>statusa</w:t>
      </w:r>
      <w:r w:rsidR="00C15CB6" w:rsidRPr="001221E4">
        <w:t xml:space="preserve"> </w:t>
      </w:r>
      <w:r>
        <w:t>predmeta</w:t>
      </w:r>
    </w:p>
    <w:p w:rsidR="00C15CB6" w:rsidRPr="001221E4" w:rsidRDefault="00F54D52" w:rsidP="00C15CB6">
      <w:pPr>
        <w:pStyle w:val="ListParagraph"/>
        <w:numPr>
          <w:ilvl w:val="2"/>
          <w:numId w:val="41"/>
        </w:numPr>
        <w:suppressAutoHyphens w:val="0"/>
        <w:spacing w:line="240" w:lineRule="auto"/>
        <w:contextualSpacing/>
        <w:jc w:val="both"/>
      </w:pPr>
      <w:r>
        <w:t>Pregled</w:t>
      </w:r>
      <w:r w:rsidR="00C15CB6" w:rsidRPr="001221E4">
        <w:t xml:space="preserve"> </w:t>
      </w:r>
      <w:r>
        <w:t>zaduženja</w:t>
      </w:r>
      <w:r w:rsidR="00C15CB6" w:rsidRPr="001221E4">
        <w:t xml:space="preserve"> </w:t>
      </w:r>
      <w:r>
        <w:t>korisnika</w:t>
      </w:r>
    </w:p>
    <w:p w:rsidR="00C15CB6" w:rsidRPr="001221E4" w:rsidRDefault="00F54D52" w:rsidP="00C15CB6">
      <w:pPr>
        <w:pStyle w:val="ListParagraph"/>
        <w:numPr>
          <w:ilvl w:val="2"/>
          <w:numId w:val="41"/>
        </w:numPr>
        <w:suppressAutoHyphens w:val="0"/>
        <w:spacing w:line="240" w:lineRule="auto"/>
        <w:contextualSpacing/>
        <w:jc w:val="both"/>
      </w:pPr>
      <w:r>
        <w:t>Pregled</w:t>
      </w:r>
      <w:r w:rsidR="00C15CB6" w:rsidRPr="001221E4">
        <w:t xml:space="preserve"> </w:t>
      </w:r>
      <w:r>
        <w:t>podataka</w:t>
      </w:r>
      <w:r w:rsidR="00C15CB6" w:rsidRPr="001221E4">
        <w:t xml:space="preserve"> </w:t>
      </w:r>
      <w:r>
        <w:t>o</w:t>
      </w:r>
      <w:r w:rsidR="00C15CB6" w:rsidRPr="001221E4">
        <w:t xml:space="preserve"> </w:t>
      </w:r>
      <w:r>
        <w:t>predmetima</w:t>
      </w:r>
    </w:p>
    <w:p w:rsidR="00C15CB6" w:rsidRPr="001221E4" w:rsidRDefault="00F54D52" w:rsidP="00C15CB6">
      <w:pPr>
        <w:pStyle w:val="ListParagraph"/>
        <w:numPr>
          <w:ilvl w:val="2"/>
          <w:numId w:val="41"/>
        </w:numPr>
        <w:suppressAutoHyphens w:val="0"/>
        <w:spacing w:line="240" w:lineRule="auto"/>
        <w:contextualSpacing/>
        <w:jc w:val="both"/>
      </w:pPr>
      <w:r>
        <w:t>Postavljanje</w:t>
      </w:r>
      <w:r w:rsidR="00C15CB6" w:rsidRPr="001221E4">
        <w:t xml:space="preserve"> </w:t>
      </w:r>
      <w:r>
        <w:t>podsetnika</w:t>
      </w:r>
    </w:p>
    <w:p w:rsidR="00C15CB6" w:rsidRPr="001221E4" w:rsidRDefault="00F54D52" w:rsidP="00C15CB6">
      <w:pPr>
        <w:pStyle w:val="ListParagraph"/>
        <w:numPr>
          <w:ilvl w:val="2"/>
          <w:numId w:val="41"/>
        </w:numPr>
        <w:suppressAutoHyphens w:val="0"/>
        <w:spacing w:line="240" w:lineRule="auto"/>
        <w:contextualSpacing/>
        <w:jc w:val="both"/>
      </w:pPr>
      <w:r>
        <w:t>Pregled</w:t>
      </w:r>
      <w:r w:rsidR="00C15CB6" w:rsidRPr="001221E4">
        <w:t xml:space="preserve"> </w:t>
      </w:r>
      <w:r>
        <w:t>podsetnika</w:t>
      </w:r>
    </w:p>
    <w:p w:rsidR="00C15CB6" w:rsidRPr="001221E4" w:rsidRDefault="00F54D52" w:rsidP="00C15CB6">
      <w:pPr>
        <w:pStyle w:val="ListParagraph"/>
        <w:numPr>
          <w:ilvl w:val="2"/>
          <w:numId w:val="41"/>
        </w:numPr>
        <w:suppressAutoHyphens w:val="0"/>
        <w:spacing w:line="240" w:lineRule="auto"/>
        <w:contextualSpacing/>
        <w:jc w:val="both"/>
      </w:pPr>
      <w:r>
        <w:t>Obaveštenja</w:t>
      </w:r>
      <w:r w:rsidR="00C15CB6" w:rsidRPr="001221E4">
        <w:t xml:space="preserve"> </w:t>
      </w:r>
      <w:r>
        <w:t>o</w:t>
      </w:r>
      <w:r w:rsidR="00C15CB6" w:rsidRPr="001221E4">
        <w:t xml:space="preserve"> </w:t>
      </w:r>
      <w:r>
        <w:t>završenim</w:t>
      </w:r>
      <w:r w:rsidR="00C15CB6" w:rsidRPr="001221E4">
        <w:t xml:space="preserve"> </w:t>
      </w:r>
      <w:r>
        <w:t>zadacima</w:t>
      </w:r>
      <w:r w:rsidR="00C15CB6" w:rsidRPr="001221E4">
        <w:t xml:space="preserve"> </w:t>
      </w:r>
      <w:r>
        <w:t>vaših</w:t>
      </w:r>
      <w:r w:rsidR="00C15CB6" w:rsidRPr="001221E4">
        <w:t xml:space="preserve"> </w:t>
      </w:r>
      <w:r>
        <w:t>grupa</w:t>
      </w:r>
    </w:p>
    <w:p w:rsidR="00C15CB6" w:rsidRPr="001221E4" w:rsidRDefault="00F54D52" w:rsidP="00C15CB6">
      <w:pPr>
        <w:pStyle w:val="ListParagraph"/>
        <w:numPr>
          <w:ilvl w:val="2"/>
          <w:numId w:val="41"/>
        </w:numPr>
        <w:suppressAutoHyphens w:val="0"/>
        <w:spacing w:line="240" w:lineRule="auto"/>
        <w:contextualSpacing/>
        <w:jc w:val="both"/>
      </w:pPr>
      <w:r>
        <w:t>Spajanje</w:t>
      </w:r>
      <w:r w:rsidR="00C15CB6" w:rsidRPr="001221E4">
        <w:t xml:space="preserve"> </w:t>
      </w:r>
      <w:r>
        <w:t>predmeta</w:t>
      </w:r>
    </w:p>
    <w:p w:rsidR="00C15CB6" w:rsidRPr="001221E4" w:rsidRDefault="00F54D52" w:rsidP="00C15CB6">
      <w:pPr>
        <w:pStyle w:val="ListParagraph"/>
        <w:numPr>
          <w:ilvl w:val="2"/>
          <w:numId w:val="41"/>
        </w:numPr>
        <w:suppressAutoHyphens w:val="0"/>
        <w:spacing w:line="240" w:lineRule="auto"/>
        <w:contextualSpacing/>
        <w:jc w:val="both"/>
      </w:pPr>
      <w:r>
        <w:t>Brisanje</w:t>
      </w:r>
      <w:r w:rsidR="00C15CB6" w:rsidRPr="001221E4">
        <w:t xml:space="preserve"> </w:t>
      </w:r>
      <w:r>
        <w:t>aktivnih</w:t>
      </w:r>
      <w:r w:rsidR="00C15CB6" w:rsidRPr="001221E4">
        <w:t xml:space="preserve"> </w:t>
      </w:r>
      <w:r>
        <w:t>zadataka</w:t>
      </w:r>
    </w:p>
    <w:p w:rsidR="00C15CB6" w:rsidRPr="001221E4" w:rsidRDefault="00F54D52" w:rsidP="00C15CB6">
      <w:pPr>
        <w:pStyle w:val="ListParagraph"/>
        <w:numPr>
          <w:ilvl w:val="2"/>
          <w:numId w:val="41"/>
        </w:numPr>
        <w:suppressAutoHyphens w:val="0"/>
        <w:spacing w:line="240" w:lineRule="auto"/>
        <w:contextualSpacing/>
        <w:jc w:val="both"/>
      </w:pPr>
      <w:r>
        <w:t>Brisanje</w:t>
      </w:r>
      <w:r w:rsidR="00C15CB6" w:rsidRPr="001221E4">
        <w:t xml:space="preserve"> </w:t>
      </w:r>
      <w:r>
        <w:t>završenih</w:t>
      </w:r>
      <w:r w:rsidR="00C15CB6" w:rsidRPr="001221E4">
        <w:t xml:space="preserve"> </w:t>
      </w:r>
      <w:r>
        <w:t>zadataka</w:t>
      </w:r>
    </w:p>
    <w:p w:rsidR="00C15CB6" w:rsidRPr="001221E4" w:rsidRDefault="00C15CB6" w:rsidP="00C15CB6">
      <w:pPr>
        <w:pStyle w:val="ListParagraph"/>
        <w:numPr>
          <w:ilvl w:val="2"/>
          <w:numId w:val="41"/>
        </w:numPr>
        <w:suppressAutoHyphens w:val="0"/>
        <w:spacing w:line="240" w:lineRule="auto"/>
        <w:contextualSpacing/>
        <w:jc w:val="both"/>
      </w:pPr>
      <w:r w:rsidRPr="001221E4">
        <w:t>(</w:t>
      </w:r>
      <w:r w:rsidR="00F54D52">
        <w:t>De</w:t>
      </w:r>
      <w:r w:rsidRPr="001221E4">
        <w:t>)</w:t>
      </w:r>
      <w:r w:rsidR="00F54D52">
        <w:t>Aktivacija</w:t>
      </w:r>
      <w:r w:rsidRPr="001221E4">
        <w:t xml:space="preserve"> </w:t>
      </w:r>
      <w:r w:rsidR="00F54D52">
        <w:t>korisnika</w:t>
      </w:r>
    </w:p>
    <w:p w:rsidR="00C15CB6" w:rsidRPr="001221E4" w:rsidRDefault="00F54D52" w:rsidP="00C15CB6">
      <w:pPr>
        <w:pStyle w:val="ListParagraph"/>
        <w:numPr>
          <w:ilvl w:val="2"/>
          <w:numId w:val="41"/>
        </w:numPr>
        <w:suppressAutoHyphens w:val="0"/>
        <w:spacing w:line="240" w:lineRule="auto"/>
        <w:contextualSpacing/>
        <w:jc w:val="both"/>
      </w:pPr>
      <w:r>
        <w:t>Pregled</w:t>
      </w:r>
      <w:r w:rsidR="00C15CB6" w:rsidRPr="001221E4">
        <w:t xml:space="preserve"> </w:t>
      </w:r>
      <w:r>
        <w:t>datuma</w:t>
      </w:r>
      <w:r w:rsidR="00C15CB6" w:rsidRPr="001221E4">
        <w:t xml:space="preserve"> </w:t>
      </w:r>
      <w:r>
        <w:t>zaduživanja</w:t>
      </w:r>
    </w:p>
    <w:p w:rsidR="00C15CB6" w:rsidRPr="001221E4" w:rsidRDefault="00F54D52" w:rsidP="00C15CB6">
      <w:pPr>
        <w:pStyle w:val="ListParagraph"/>
        <w:numPr>
          <w:ilvl w:val="2"/>
          <w:numId w:val="41"/>
        </w:numPr>
        <w:suppressAutoHyphens w:val="0"/>
        <w:spacing w:line="240" w:lineRule="auto"/>
        <w:contextualSpacing/>
        <w:jc w:val="both"/>
      </w:pPr>
      <w:r>
        <w:t>Razduži</w:t>
      </w:r>
      <w:r w:rsidR="00C15CB6" w:rsidRPr="001221E4">
        <w:t xml:space="preserve"> </w:t>
      </w:r>
      <w:r>
        <w:t>korisnika</w:t>
      </w:r>
      <w:r w:rsidR="00C15CB6" w:rsidRPr="001221E4">
        <w:t xml:space="preserve"> </w:t>
      </w:r>
      <w:r>
        <w:t>na</w:t>
      </w:r>
      <w:r w:rsidR="00C15CB6" w:rsidRPr="001221E4">
        <w:t xml:space="preserve"> </w:t>
      </w:r>
      <w:r>
        <w:t>svim</w:t>
      </w:r>
      <w:r w:rsidR="00C15CB6" w:rsidRPr="001221E4">
        <w:t xml:space="preserve"> </w:t>
      </w:r>
      <w:r>
        <w:t>predmetima</w:t>
      </w:r>
    </w:p>
    <w:p w:rsidR="00C15CB6" w:rsidRPr="001221E4" w:rsidRDefault="00F54D52" w:rsidP="00C15CB6">
      <w:pPr>
        <w:pStyle w:val="ListParagraph"/>
        <w:numPr>
          <w:ilvl w:val="2"/>
          <w:numId w:val="41"/>
        </w:numPr>
        <w:suppressAutoHyphens w:val="0"/>
        <w:spacing w:line="240" w:lineRule="auto"/>
        <w:contextualSpacing/>
        <w:jc w:val="both"/>
      </w:pPr>
      <w:r>
        <w:t>Napredna</w:t>
      </w:r>
      <w:r w:rsidR="00C15CB6" w:rsidRPr="001221E4">
        <w:t xml:space="preserve"> </w:t>
      </w:r>
      <w:r>
        <w:t>pretraga</w:t>
      </w:r>
      <w:r w:rsidR="00C15CB6" w:rsidRPr="001221E4">
        <w:t xml:space="preserve"> </w:t>
      </w:r>
      <w:r>
        <w:t>lica</w:t>
      </w:r>
    </w:p>
    <w:p w:rsidR="00C15CB6" w:rsidRPr="001221E4" w:rsidRDefault="00F54D52" w:rsidP="00C15CB6">
      <w:pPr>
        <w:pStyle w:val="ListParagraph"/>
        <w:numPr>
          <w:ilvl w:val="2"/>
          <w:numId w:val="41"/>
        </w:numPr>
        <w:suppressAutoHyphens w:val="0"/>
        <w:spacing w:line="240" w:lineRule="auto"/>
        <w:contextualSpacing/>
        <w:jc w:val="both"/>
      </w:pPr>
      <w:r>
        <w:t>Dodavanje</w:t>
      </w:r>
      <w:r w:rsidR="00C15CB6" w:rsidRPr="001221E4">
        <w:t xml:space="preserve"> </w:t>
      </w:r>
      <w:r>
        <w:t>učesnika</w:t>
      </w:r>
      <w:r w:rsidR="00C15CB6" w:rsidRPr="001221E4">
        <w:t xml:space="preserve"> </w:t>
      </w:r>
      <w:r>
        <w:t>elektronske</w:t>
      </w:r>
      <w:r w:rsidR="00C15CB6" w:rsidRPr="001221E4">
        <w:t xml:space="preserve"> </w:t>
      </w:r>
      <w:r>
        <w:t>razmene</w:t>
      </w:r>
    </w:p>
    <w:p w:rsidR="00C15CB6" w:rsidRPr="001221E4" w:rsidRDefault="00F54D52" w:rsidP="00C15CB6">
      <w:pPr>
        <w:pStyle w:val="ListParagraph"/>
        <w:numPr>
          <w:ilvl w:val="2"/>
          <w:numId w:val="41"/>
        </w:numPr>
        <w:suppressAutoHyphens w:val="0"/>
        <w:spacing w:line="240" w:lineRule="auto"/>
        <w:contextualSpacing/>
        <w:jc w:val="both"/>
      </w:pPr>
      <w:r>
        <w:t>Prikaz</w:t>
      </w:r>
      <w:r w:rsidR="00C15CB6" w:rsidRPr="001221E4">
        <w:t xml:space="preserve"> </w:t>
      </w:r>
      <w:r>
        <w:t>učesnika</w:t>
      </w:r>
      <w:r w:rsidR="00C15CB6" w:rsidRPr="001221E4">
        <w:t xml:space="preserve"> </w:t>
      </w:r>
      <w:r>
        <w:t>elektronske</w:t>
      </w:r>
      <w:r w:rsidR="00C15CB6" w:rsidRPr="001221E4">
        <w:t xml:space="preserve"> </w:t>
      </w:r>
      <w:r>
        <w:t>razmene</w:t>
      </w:r>
    </w:p>
    <w:p w:rsidR="00C15CB6" w:rsidRPr="001221E4" w:rsidRDefault="00F54D52" w:rsidP="00C15CB6">
      <w:pPr>
        <w:pStyle w:val="ListParagraph"/>
        <w:numPr>
          <w:ilvl w:val="2"/>
          <w:numId w:val="41"/>
        </w:numPr>
        <w:suppressAutoHyphens w:val="0"/>
        <w:spacing w:line="240" w:lineRule="auto"/>
        <w:contextualSpacing/>
        <w:jc w:val="both"/>
      </w:pPr>
      <w:r>
        <w:t>Brisanje</w:t>
      </w:r>
      <w:r w:rsidR="00C15CB6" w:rsidRPr="001221E4">
        <w:t xml:space="preserve"> </w:t>
      </w:r>
      <w:r>
        <w:t>učesnika</w:t>
      </w:r>
      <w:r w:rsidR="00C15CB6" w:rsidRPr="001221E4">
        <w:t xml:space="preserve"> </w:t>
      </w:r>
      <w:r>
        <w:t>elektronske</w:t>
      </w:r>
      <w:r w:rsidR="00C15CB6" w:rsidRPr="001221E4">
        <w:t xml:space="preserve"> </w:t>
      </w:r>
      <w:r>
        <w:t>razmene</w:t>
      </w:r>
    </w:p>
    <w:p w:rsidR="00C15CB6" w:rsidRPr="001221E4" w:rsidRDefault="00F54D52" w:rsidP="00C15CB6">
      <w:pPr>
        <w:pStyle w:val="ListParagraph"/>
        <w:numPr>
          <w:ilvl w:val="2"/>
          <w:numId w:val="41"/>
        </w:numPr>
        <w:suppressAutoHyphens w:val="0"/>
        <w:spacing w:line="240" w:lineRule="auto"/>
        <w:contextualSpacing/>
        <w:jc w:val="both"/>
      </w:pPr>
      <w:r>
        <w:t>Administriranje</w:t>
      </w:r>
      <w:r w:rsidR="00C15CB6" w:rsidRPr="001221E4">
        <w:t xml:space="preserve"> </w:t>
      </w:r>
      <w:r>
        <w:t>učesnika</w:t>
      </w:r>
      <w:r w:rsidR="00C15CB6" w:rsidRPr="001221E4">
        <w:t xml:space="preserve"> </w:t>
      </w:r>
      <w:r>
        <w:t>razmene</w:t>
      </w:r>
    </w:p>
    <w:p w:rsidR="00C15CB6" w:rsidRPr="001221E4" w:rsidRDefault="00F54D52" w:rsidP="00C15CB6">
      <w:pPr>
        <w:pStyle w:val="ListParagraph"/>
        <w:numPr>
          <w:ilvl w:val="2"/>
          <w:numId w:val="41"/>
        </w:numPr>
        <w:suppressAutoHyphens w:val="0"/>
        <w:spacing w:line="240" w:lineRule="auto"/>
        <w:contextualSpacing/>
        <w:jc w:val="both"/>
      </w:pPr>
      <w:r>
        <w:t>Pregled</w:t>
      </w:r>
      <w:r w:rsidR="00C15CB6" w:rsidRPr="001221E4">
        <w:t xml:space="preserve"> </w:t>
      </w:r>
      <w:r>
        <w:t>neraspoređenih</w:t>
      </w:r>
      <w:r w:rsidR="00C15CB6" w:rsidRPr="001221E4">
        <w:t xml:space="preserve"> </w:t>
      </w:r>
      <w:r>
        <w:t>elektronskih</w:t>
      </w:r>
      <w:r w:rsidR="00C15CB6" w:rsidRPr="001221E4">
        <w:t xml:space="preserve"> </w:t>
      </w:r>
      <w:r>
        <w:t>dokumenata</w:t>
      </w:r>
    </w:p>
    <w:p w:rsidR="00C15CB6" w:rsidRPr="001221E4" w:rsidRDefault="00F54D52" w:rsidP="00C15CB6">
      <w:pPr>
        <w:pStyle w:val="ListParagraph"/>
        <w:numPr>
          <w:ilvl w:val="2"/>
          <w:numId w:val="41"/>
        </w:numPr>
        <w:suppressAutoHyphens w:val="0"/>
        <w:spacing w:line="240" w:lineRule="auto"/>
        <w:contextualSpacing/>
        <w:jc w:val="both"/>
      </w:pPr>
      <w:r>
        <w:t>Pregled</w:t>
      </w:r>
      <w:r w:rsidR="00C15CB6" w:rsidRPr="001221E4">
        <w:t xml:space="preserve"> </w:t>
      </w:r>
      <w:r>
        <w:t>informacija</w:t>
      </w:r>
      <w:r w:rsidR="00C15CB6" w:rsidRPr="001221E4">
        <w:t xml:space="preserve"> </w:t>
      </w:r>
      <w:r>
        <w:t>o</w:t>
      </w:r>
      <w:r w:rsidR="00C15CB6" w:rsidRPr="001221E4">
        <w:t xml:space="preserve"> </w:t>
      </w:r>
      <w:r>
        <w:t>aktivnostima</w:t>
      </w:r>
      <w:r w:rsidR="00C15CB6" w:rsidRPr="001221E4">
        <w:t xml:space="preserve"> </w:t>
      </w:r>
      <w:r>
        <w:t>korisnika</w:t>
      </w:r>
      <w:r w:rsidR="00C15CB6" w:rsidRPr="001221E4">
        <w:t xml:space="preserve"> </w:t>
      </w:r>
      <w:r>
        <w:t>u</w:t>
      </w:r>
      <w:r w:rsidR="00C15CB6" w:rsidRPr="001221E4">
        <w:t xml:space="preserve"> </w:t>
      </w:r>
      <w:r>
        <w:t>sistemu</w:t>
      </w:r>
      <w:r w:rsidR="00C15CB6" w:rsidRPr="001221E4">
        <w:t xml:space="preserve"> (</w:t>
      </w:r>
      <w:r>
        <w:t>Audit</w:t>
      </w:r>
      <w:r w:rsidR="00C15CB6" w:rsidRPr="001221E4">
        <w:t>)</w:t>
      </w:r>
    </w:p>
    <w:p w:rsidR="00C15CB6" w:rsidRPr="001221E4" w:rsidRDefault="00F54D52" w:rsidP="00C15CB6">
      <w:pPr>
        <w:pStyle w:val="ListParagraph"/>
        <w:numPr>
          <w:ilvl w:val="2"/>
          <w:numId w:val="41"/>
        </w:numPr>
        <w:suppressAutoHyphens w:val="0"/>
        <w:spacing w:line="240" w:lineRule="auto"/>
        <w:contextualSpacing/>
        <w:jc w:val="both"/>
      </w:pPr>
      <w:r>
        <w:t>Administracija</w:t>
      </w:r>
      <w:r w:rsidR="00C15CB6" w:rsidRPr="001221E4">
        <w:t xml:space="preserve"> </w:t>
      </w:r>
      <w:r>
        <w:t>zaključanih</w:t>
      </w:r>
      <w:r w:rsidR="00C15CB6" w:rsidRPr="001221E4">
        <w:t xml:space="preserve"> </w:t>
      </w:r>
      <w:r>
        <w:t>dokumenata</w:t>
      </w:r>
    </w:p>
    <w:p w:rsidR="00C15CB6" w:rsidRPr="001221E4" w:rsidRDefault="00F54D52" w:rsidP="00C15CB6">
      <w:pPr>
        <w:pStyle w:val="ListParagraph"/>
        <w:numPr>
          <w:ilvl w:val="2"/>
          <w:numId w:val="41"/>
        </w:numPr>
        <w:suppressAutoHyphens w:val="0"/>
        <w:spacing w:line="240" w:lineRule="auto"/>
        <w:contextualSpacing/>
        <w:jc w:val="both"/>
      </w:pPr>
      <w:r>
        <w:t>Slanje</w:t>
      </w:r>
      <w:r w:rsidR="00C15CB6" w:rsidRPr="001221E4">
        <w:t xml:space="preserve"> </w:t>
      </w:r>
      <w:r>
        <w:t>poruka</w:t>
      </w:r>
    </w:p>
    <w:p w:rsidR="00C15CB6" w:rsidRPr="001221E4" w:rsidRDefault="00F54D52" w:rsidP="00C15CB6">
      <w:pPr>
        <w:pStyle w:val="ListParagraph"/>
        <w:numPr>
          <w:ilvl w:val="2"/>
          <w:numId w:val="41"/>
        </w:numPr>
        <w:suppressAutoHyphens w:val="0"/>
        <w:spacing w:line="240" w:lineRule="auto"/>
        <w:contextualSpacing/>
        <w:jc w:val="both"/>
      </w:pPr>
      <w:r>
        <w:t>Administracija</w:t>
      </w:r>
      <w:r w:rsidR="00C15CB6" w:rsidRPr="001221E4">
        <w:t xml:space="preserve"> </w:t>
      </w:r>
      <w:r>
        <w:t>korisničkih</w:t>
      </w:r>
      <w:r w:rsidR="00C15CB6" w:rsidRPr="001221E4">
        <w:t xml:space="preserve"> </w:t>
      </w:r>
      <w:r>
        <w:t>parametara</w:t>
      </w:r>
      <w:r w:rsidR="00C15CB6" w:rsidRPr="001221E4">
        <w:t xml:space="preserve"> </w:t>
      </w:r>
      <w:r>
        <w:t>sistema</w:t>
      </w:r>
    </w:p>
    <w:p w:rsidR="00C15CB6" w:rsidRPr="001221E4" w:rsidRDefault="00F54D52" w:rsidP="00C15CB6">
      <w:pPr>
        <w:pStyle w:val="ListParagraph"/>
        <w:numPr>
          <w:ilvl w:val="2"/>
          <w:numId w:val="41"/>
        </w:numPr>
        <w:suppressAutoHyphens w:val="0"/>
        <w:spacing w:line="240" w:lineRule="auto"/>
        <w:contextualSpacing/>
        <w:jc w:val="both"/>
      </w:pPr>
      <w:r>
        <w:t>Parametri</w:t>
      </w:r>
      <w:r w:rsidR="00C15CB6" w:rsidRPr="001221E4">
        <w:t xml:space="preserve"> </w:t>
      </w:r>
      <w:r>
        <w:t>za</w:t>
      </w:r>
      <w:r w:rsidR="00C15CB6" w:rsidRPr="001221E4">
        <w:t xml:space="preserve"> </w:t>
      </w:r>
      <w:r>
        <w:t>notifikacije</w:t>
      </w:r>
      <w:r w:rsidR="00C15CB6" w:rsidRPr="001221E4">
        <w:t xml:space="preserve"> </w:t>
      </w:r>
      <w:r>
        <w:t>o</w:t>
      </w:r>
      <w:r w:rsidR="00C15CB6" w:rsidRPr="001221E4">
        <w:t xml:space="preserve"> </w:t>
      </w:r>
      <w:r>
        <w:t>novim</w:t>
      </w:r>
      <w:r w:rsidR="00C15CB6" w:rsidRPr="001221E4">
        <w:t xml:space="preserve"> </w:t>
      </w:r>
      <w:r>
        <w:t>dolaznim</w:t>
      </w:r>
      <w:r w:rsidR="00C15CB6" w:rsidRPr="001221E4">
        <w:t xml:space="preserve"> </w:t>
      </w:r>
      <w:r>
        <w:t>dokumentima</w:t>
      </w:r>
    </w:p>
    <w:p w:rsidR="00C15CB6" w:rsidRPr="001221E4" w:rsidRDefault="00F54D52" w:rsidP="00C15CB6">
      <w:pPr>
        <w:pStyle w:val="ListParagraph"/>
        <w:numPr>
          <w:ilvl w:val="2"/>
          <w:numId w:val="41"/>
        </w:numPr>
        <w:suppressAutoHyphens w:val="0"/>
        <w:spacing w:line="240" w:lineRule="auto"/>
        <w:contextualSpacing/>
        <w:jc w:val="both"/>
      </w:pPr>
      <w:r>
        <w:t>Administracija</w:t>
      </w:r>
      <w:r w:rsidR="00C15CB6" w:rsidRPr="001221E4">
        <w:t xml:space="preserve"> </w:t>
      </w:r>
      <w:r>
        <w:t>nasleđivanja</w:t>
      </w:r>
      <w:r w:rsidR="00C15CB6" w:rsidRPr="001221E4">
        <w:t xml:space="preserve"> </w:t>
      </w:r>
      <w:r>
        <w:t>dozvola</w:t>
      </w:r>
      <w:r w:rsidR="00C15CB6" w:rsidRPr="001221E4">
        <w:t xml:space="preserve"> </w:t>
      </w:r>
      <w:r>
        <w:t>nadređenog</w:t>
      </w:r>
      <w:r w:rsidR="00C15CB6" w:rsidRPr="001221E4">
        <w:t xml:space="preserve"> </w:t>
      </w:r>
      <w:r>
        <w:t>prostora</w:t>
      </w:r>
      <w:r w:rsidR="00C15CB6" w:rsidRPr="001221E4">
        <w:t xml:space="preserve"> </w:t>
      </w:r>
      <w:r>
        <w:t>predmeta</w:t>
      </w:r>
    </w:p>
    <w:p w:rsidR="00C15CB6" w:rsidRPr="001221E4" w:rsidRDefault="00F54D52" w:rsidP="00C15CB6">
      <w:pPr>
        <w:pStyle w:val="ListParagraph"/>
        <w:numPr>
          <w:ilvl w:val="2"/>
          <w:numId w:val="41"/>
        </w:numPr>
        <w:suppressAutoHyphens w:val="0"/>
        <w:spacing w:line="240" w:lineRule="auto"/>
        <w:ind w:hanging="181"/>
        <w:jc w:val="both"/>
      </w:pPr>
      <w:r>
        <w:t>Konfigurisanje</w:t>
      </w:r>
      <w:r w:rsidR="00C15CB6" w:rsidRPr="001221E4">
        <w:t xml:space="preserve"> </w:t>
      </w:r>
      <w:r>
        <w:t>pretraga</w:t>
      </w:r>
    </w:p>
    <w:p w:rsidR="00C15CB6" w:rsidRPr="001221E4" w:rsidRDefault="00F54D52" w:rsidP="00C15CB6">
      <w:pPr>
        <w:pStyle w:val="ListParagraph"/>
        <w:numPr>
          <w:ilvl w:val="1"/>
          <w:numId w:val="41"/>
        </w:numPr>
        <w:suppressAutoHyphens w:val="0"/>
        <w:spacing w:line="240" w:lineRule="auto"/>
        <w:contextualSpacing/>
        <w:jc w:val="both"/>
      </w:pPr>
      <w:r>
        <w:t>Akcija</w:t>
      </w:r>
      <w:r w:rsidR="00C15CB6" w:rsidRPr="001221E4">
        <w:t>:</w:t>
      </w:r>
    </w:p>
    <w:p w:rsidR="00C15CB6" w:rsidRPr="001221E4" w:rsidRDefault="00F54D52" w:rsidP="00C15CB6">
      <w:pPr>
        <w:pStyle w:val="ListParagraph"/>
        <w:numPr>
          <w:ilvl w:val="2"/>
          <w:numId w:val="41"/>
        </w:numPr>
        <w:suppressAutoHyphens w:val="0"/>
        <w:spacing w:line="240" w:lineRule="auto"/>
        <w:contextualSpacing/>
        <w:jc w:val="both"/>
      </w:pPr>
      <w:r>
        <w:t>Inicijalna</w:t>
      </w:r>
      <w:r w:rsidR="00C15CB6">
        <w:t xml:space="preserve"> </w:t>
      </w:r>
      <w:r>
        <w:t>pretraga</w:t>
      </w:r>
      <w:r w:rsidR="00C15CB6" w:rsidRPr="001221E4">
        <w:t xml:space="preserve"> </w:t>
      </w:r>
      <w:r>
        <w:t>predmeta</w:t>
      </w:r>
    </w:p>
    <w:p w:rsidR="00C15CB6" w:rsidRPr="001221E4" w:rsidRDefault="00F54D52" w:rsidP="00C15CB6">
      <w:pPr>
        <w:pStyle w:val="ListParagraph"/>
        <w:numPr>
          <w:ilvl w:val="2"/>
          <w:numId w:val="41"/>
        </w:numPr>
        <w:suppressAutoHyphens w:val="0"/>
        <w:spacing w:line="240" w:lineRule="auto"/>
        <w:contextualSpacing/>
        <w:jc w:val="both"/>
      </w:pPr>
      <w:r>
        <w:t>Detaljna</w:t>
      </w:r>
      <w:r w:rsidR="00C15CB6" w:rsidRPr="001221E4">
        <w:t xml:space="preserve"> </w:t>
      </w:r>
      <w:r>
        <w:t>pretraga</w:t>
      </w:r>
      <w:r w:rsidR="00C15CB6" w:rsidRPr="001221E4">
        <w:t xml:space="preserve"> </w:t>
      </w:r>
      <w:r>
        <w:t>predmeta</w:t>
      </w:r>
    </w:p>
    <w:p w:rsidR="00C15CB6" w:rsidRPr="001221E4" w:rsidRDefault="00F54D52" w:rsidP="00C15CB6">
      <w:pPr>
        <w:pStyle w:val="ListParagraph"/>
        <w:numPr>
          <w:ilvl w:val="2"/>
          <w:numId w:val="41"/>
        </w:numPr>
        <w:suppressAutoHyphens w:val="0"/>
        <w:spacing w:line="240" w:lineRule="auto"/>
        <w:contextualSpacing/>
        <w:jc w:val="both"/>
      </w:pPr>
      <w:r>
        <w:t>Pretraga</w:t>
      </w:r>
      <w:r w:rsidR="00C15CB6" w:rsidRPr="001221E4">
        <w:t xml:space="preserve"> </w:t>
      </w:r>
      <w:r>
        <w:t>subjekata</w:t>
      </w:r>
      <w:r w:rsidR="00C15CB6" w:rsidRPr="001221E4">
        <w:t xml:space="preserve"> </w:t>
      </w:r>
      <w:r>
        <w:t>predmeta</w:t>
      </w:r>
      <w:r w:rsidR="00C15CB6" w:rsidRPr="001221E4">
        <w:t xml:space="preserve"> </w:t>
      </w:r>
      <w:r>
        <w:t>po</w:t>
      </w:r>
      <w:r w:rsidR="00C15CB6" w:rsidRPr="001221E4">
        <w:t xml:space="preserve"> </w:t>
      </w:r>
      <w:r>
        <w:t>subjektima</w:t>
      </w:r>
      <w:r w:rsidR="00C15CB6" w:rsidRPr="001221E4">
        <w:t xml:space="preserve"> </w:t>
      </w:r>
      <w:r>
        <w:t>dokumenta</w:t>
      </w:r>
    </w:p>
    <w:p w:rsidR="00C15CB6" w:rsidRPr="001221E4" w:rsidRDefault="00F54D52" w:rsidP="00C15CB6">
      <w:pPr>
        <w:pStyle w:val="ListParagraph"/>
        <w:numPr>
          <w:ilvl w:val="2"/>
          <w:numId w:val="41"/>
        </w:numPr>
        <w:suppressAutoHyphens w:val="0"/>
        <w:spacing w:line="240" w:lineRule="auto"/>
        <w:contextualSpacing/>
        <w:jc w:val="both"/>
      </w:pPr>
      <w:r>
        <w:t>Slanje</w:t>
      </w:r>
      <w:r w:rsidR="00C15CB6" w:rsidRPr="001221E4">
        <w:t xml:space="preserve"> </w:t>
      </w:r>
      <w:r>
        <w:t>direktoru</w:t>
      </w:r>
    </w:p>
    <w:p w:rsidR="00C15CB6" w:rsidRPr="001221E4" w:rsidRDefault="00F54D52" w:rsidP="00C15CB6">
      <w:pPr>
        <w:pStyle w:val="ListParagraph"/>
        <w:numPr>
          <w:ilvl w:val="2"/>
          <w:numId w:val="41"/>
        </w:numPr>
        <w:suppressAutoHyphens w:val="0"/>
        <w:spacing w:line="240" w:lineRule="auto"/>
        <w:contextualSpacing/>
        <w:jc w:val="both"/>
      </w:pPr>
      <w:r>
        <w:t>Povratak</w:t>
      </w:r>
      <w:r w:rsidR="00C15CB6" w:rsidRPr="001221E4">
        <w:t xml:space="preserve"> </w:t>
      </w:r>
      <w:r>
        <w:t>na</w:t>
      </w:r>
      <w:r w:rsidR="00C15CB6" w:rsidRPr="001221E4">
        <w:t xml:space="preserve"> </w:t>
      </w:r>
      <w:r>
        <w:t>prijem</w:t>
      </w:r>
    </w:p>
    <w:p w:rsidR="00C15CB6" w:rsidRPr="001221E4" w:rsidRDefault="00F54D52" w:rsidP="00C15CB6">
      <w:pPr>
        <w:pStyle w:val="ListParagraph"/>
        <w:numPr>
          <w:ilvl w:val="2"/>
          <w:numId w:val="41"/>
        </w:numPr>
        <w:suppressAutoHyphens w:val="0"/>
        <w:spacing w:line="240" w:lineRule="auto"/>
        <w:contextualSpacing/>
        <w:jc w:val="both"/>
      </w:pPr>
      <w:r>
        <w:t>Poslat</w:t>
      </w:r>
      <w:r w:rsidR="00C15CB6" w:rsidRPr="001221E4">
        <w:t xml:space="preserve"> </w:t>
      </w:r>
      <w:r>
        <w:t>odlazni</w:t>
      </w:r>
      <w:r w:rsidR="00C15CB6">
        <w:t xml:space="preserve"> </w:t>
      </w:r>
      <w:r>
        <w:t>dokument</w:t>
      </w:r>
    </w:p>
    <w:p w:rsidR="00C15CB6" w:rsidRPr="001221E4" w:rsidRDefault="00F54D52" w:rsidP="00C15CB6">
      <w:pPr>
        <w:pStyle w:val="ListParagraph"/>
        <w:numPr>
          <w:ilvl w:val="2"/>
          <w:numId w:val="41"/>
        </w:numPr>
        <w:suppressAutoHyphens w:val="0"/>
        <w:spacing w:line="240" w:lineRule="auto"/>
        <w:contextualSpacing/>
        <w:jc w:val="both"/>
      </w:pPr>
      <w:r>
        <w:t>Poslata</w:t>
      </w:r>
      <w:r w:rsidR="00C15CB6">
        <w:t xml:space="preserve"> </w:t>
      </w:r>
      <w:r>
        <w:t>grupa</w:t>
      </w:r>
      <w:r w:rsidR="00C15CB6" w:rsidRPr="001221E4">
        <w:t xml:space="preserve"> </w:t>
      </w:r>
      <w:r>
        <w:t>odlaznih</w:t>
      </w:r>
      <w:r w:rsidR="00C15CB6">
        <w:t xml:space="preserve"> </w:t>
      </w:r>
      <w:r>
        <w:t>dokumenata</w:t>
      </w:r>
      <w:r w:rsidR="00C15CB6">
        <w:t xml:space="preserve"> </w:t>
      </w:r>
    </w:p>
    <w:p w:rsidR="00C15CB6" w:rsidRPr="001221E4" w:rsidRDefault="00F54D52" w:rsidP="00C15CB6">
      <w:pPr>
        <w:pStyle w:val="ListParagraph"/>
        <w:numPr>
          <w:ilvl w:val="2"/>
          <w:numId w:val="41"/>
        </w:numPr>
        <w:suppressAutoHyphens w:val="0"/>
        <w:spacing w:line="240" w:lineRule="auto"/>
        <w:contextualSpacing/>
        <w:jc w:val="both"/>
      </w:pPr>
      <w:r>
        <w:t>Povratak</w:t>
      </w:r>
      <w:r w:rsidR="00C15CB6" w:rsidRPr="001221E4">
        <w:t xml:space="preserve"> </w:t>
      </w:r>
      <w:r>
        <w:t>poslatog</w:t>
      </w:r>
      <w:r w:rsidR="00C15CB6">
        <w:t xml:space="preserve"> </w:t>
      </w:r>
      <w:r>
        <w:t>dokumenta</w:t>
      </w:r>
    </w:p>
    <w:p w:rsidR="00C15CB6" w:rsidRPr="001221E4" w:rsidRDefault="00F54D52" w:rsidP="00C15CB6">
      <w:pPr>
        <w:pStyle w:val="ListParagraph"/>
        <w:numPr>
          <w:ilvl w:val="2"/>
          <w:numId w:val="41"/>
        </w:numPr>
        <w:suppressAutoHyphens w:val="0"/>
        <w:spacing w:line="240" w:lineRule="auto"/>
        <w:contextualSpacing/>
        <w:jc w:val="both"/>
      </w:pPr>
      <w:r>
        <w:lastRenderedPageBreak/>
        <w:t>Povratak</w:t>
      </w:r>
      <w:r w:rsidR="00C15CB6" w:rsidRPr="001221E4">
        <w:t xml:space="preserve"> </w:t>
      </w:r>
      <w:r>
        <w:t>grupe</w:t>
      </w:r>
      <w:r w:rsidR="00C15CB6" w:rsidRPr="001221E4">
        <w:t xml:space="preserve"> </w:t>
      </w:r>
      <w:r>
        <w:t>poslatih</w:t>
      </w:r>
      <w:r w:rsidR="00C15CB6">
        <w:t xml:space="preserve"> </w:t>
      </w:r>
      <w:r>
        <w:t>dokumenata</w:t>
      </w:r>
    </w:p>
    <w:p w:rsidR="00C15CB6" w:rsidRPr="001221E4" w:rsidRDefault="00F54D52" w:rsidP="00C15CB6">
      <w:pPr>
        <w:pStyle w:val="ListParagraph"/>
        <w:numPr>
          <w:ilvl w:val="2"/>
          <w:numId w:val="41"/>
        </w:numPr>
        <w:suppressAutoHyphens w:val="0"/>
        <w:spacing w:line="240" w:lineRule="auto"/>
        <w:contextualSpacing/>
        <w:jc w:val="both"/>
      </w:pPr>
      <w:r>
        <w:t>Slanje</w:t>
      </w:r>
      <w:r w:rsidR="00C15CB6" w:rsidRPr="001221E4">
        <w:t xml:space="preserve"> </w:t>
      </w:r>
      <w:r>
        <w:t>dokumenta</w:t>
      </w:r>
      <w:r w:rsidR="00C15CB6" w:rsidRPr="001221E4">
        <w:t xml:space="preserve"> </w:t>
      </w:r>
      <w:r>
        <w:t>elektronskom</w:t>
      </w:r>
      <w:r w:rsidR="00C15CB6" w:rsidRPr="001221E4">
        <w:t xml:space="preserve"> </w:t>
      </w:r>
      <w:r>
        <w:t>razmenom</w:t>
      </w:r>
    </w:p>
    <w:p w:rsidR="00C15CB6" w:rsidRPr="001221E4" w:rsidRDefault="00F54D52" w:rsidP="00C15CB6">
      <w:pPr>
        <w:pStyle w:val="ListParagraph"/>
        <w:numPr>
          <w:ilvl w:val="2"/>
          <w:numId w:val="41"/>
        </w:numPr>
        <w:suppressAutoHyphens w:val="0"/>
        <w:spacing w:line="240" w:lineRule="auto"/>
        <w:contextualSpacing/>
        <w:jc w:val="both"/>
      </w:pPr>
      <w:r>
        <w:t>Slanje</w:t>
      </w:r>
      <w:r w:rsidR="00C15CB6" w:rsidRPr="001221E4">
        <w:t xml:space="preserve"> </w:t>
      </w:r>
      <w:r>
        <w:t>obaveštenja</w:t>
      </w:r>
      <w:r w:rsidR="00C15CB6" w:rsidRPr="001221E4">
        <w:t xml:space="preserve"> </w:t>
      </w:r>
      <w:r>
        <w:t>o</w:t>
      </w:r>
      <w:r w:rsidR="00C15CB6" w:rsidRPr="001221E4">
        <w:t xml:space="preserve"> </w:t>
      </w:r>
      <w:r>
        <w:t>storniranju</w:t>
      </w:r>
      <w:r w:rsidR="00C15CB6" w:rsidRPr="001221E4">
        <w:t xml:space="preserve"> </w:t>
      </w:r>
      <w:r>
        <w:t>elektronskom</w:t>
      </w:r>
      <w:r w:rsidR="00C15CB6" w:rsidRPr="001221E4">
        <w:t xml:space="preserve"> </w:t>
      </w:r>
      <w:r>
        <w:t>razmenom</w:t>
      </w:r>
    </w:p>
    <w:p w:rsidR="00C15CB6" w:rsidRPr="001221E4" w:rsidRDefault="00F54D52" w:rsidP="00C15CB6">
      <w:pPr>
        <w:pStyle w:val="ListParagraph"/>
        <w:numPr>
          <w:ilvl w:val="2"/>
          <w:numId w:val="41"/>
        </w:numPr>
        <w:suppressAutoHyphens w:val="0"/>
        <w:spacing w:line="240" w:lineRule="auto"/>
        <w:contextualSpacing/>
        <w:jc w:val="both"/>
      </w:pPr>
      <w:r>
        <w:t>Slanje</w:t>
      </w:r>
      <w:r w:rsidR="00C15CB6" w:rsidRPr="001221E4">
        <w:t xml:space="preserve"> </w:t>
      </w:r>
      <w:r>
        <w:t>potpisanog</w:t>
      </w:r>
      <w:r w:rsidR="00C15CB6" w:rsidRPr="001221E4">
        <w:t xml:space="preserve"> </w:t>
      </w:r>
      <w:r>
        <w:t>dokumenta</w:t>
      </w:r>
      <w:r w:rsidR="00C15CB6" w:rsidRPr="001221E4">
        <w:t xml:space="preserve"> </w:t>
      </w:r>
      <w:r>
        <w:t>elektronskom</w:t>
      </w:r>
      <w:r w:rsidR="00C15CB6" w:rsidRPr="001221E4">
        <w:t xml:space="preserve"> </w:t>
      </w:r>
      <w:r>
        <w:t>razmenom</w:t>
      </w:r>
    </w:p>
    <w:p w:rsidR="00C15CB6" w:rsidRPr="001221E4" w:rsidRDefault="00F54D52" w:rsidP="00C15CB6">
      <w:pPr>
        <w:pStyle w:val="ListParagraph"/>
        <w:numPr>
          <w:ilvl w:val="2"/>
          <w:numId w:val="41"/>
        </w:numPr>
        <w:suppressAutoHyphens w:val="0"/>
        <w:spacing w:line="240" w:lineRule="auto"/>
        <w:contextualSpacing/>
        <w:jc w:val="both"/>
      </w:pPr>
      <w:r>
        <w:t>Odobrenje</w:t>
      </w:r>
      <w:r w:rsidR="00C15CB6" w:rsidRPr="001221E4">
        <w:t xml:space="preserve"> </w:t>
      </w:r>
      <w:r>
        <w:t>odlaznog</w:t>
      </w:r>
      <w:r w:rsidR="00C15CB6" w:rsidRPr="001221E4">
        <w:t xml:space="preserve"> </w:t>
      </w:r>
      <w:r>
        <w:t>dokumenta</w:t>
      </w:r>
      <w:r w:rsidR="00C15CB6">
        <w:t xml:space="preserve"> </w:t>
      </w:r>
      <w:r>
        <w:t>i</w:t>
      </w:r>
      <w:r w:rsidR="00C15CB6" w:rsidRPr="001221E4">
        <w:t xml:space="preserve"> </w:t>
      </w:r>
      <w:r>
        <w:t>digitalni</w:t>
      </w:r>
      <w:r w:rsidR="00C15CB6" w:rsidRPr="001221E4">
        <w:t xml:space="preserve"> </w:t>
      </w:r>
      <w:r>
        <w:t>potpis</w:t>
      </w:r>
    </w:p>
    <w:p w:rsidR="00C15CB6" w:rsidRPr="001221E4" w:rsidRDefault="00F54D52" w:rsidP="00C15CB6">
      <w:pPr>
        <w:pStyle w:val="ListParagraph"/>
        <w:numPr>
          <w:ilvl w:val="2"/>
          <w:numId w:val="41"/>
        </w:numPr>
        <w:suppressAutoHyphens w:val="0"/>
        <w:spacing w:line="240" w:lineRule="auto"/>
        <w:contextualSpacing/>
        <w:jc w:val="both"/>
      </w:pPr>
      <w:r>
        <w:t>Odobrenje</w:t>
      </w:r>
      <w:r w:rsidR="00C15CB6" w:rsidRPr="001221E4">
        <w:t xml:space="preserve"> </w:t>
      </w:r>
      <w:r>
        <w:t>grupe</w:t>
      </w:r>
      <w:r w:rsidR="00C15CB6" w:rsidRPr="001221E4">
        <w:t xml:space="preserve"> </w:t>
      </w:r>
      <w:r>
        <w:t>odlaznih</w:t>
      </w:r>
      <w:r w:rsidR="00C15CB6" w:rsidRPr="001221E4">
        <w:t xml:space="preserve"> </w:t>
      </w:r>
      <w:r>
        <w:t>dokumenata</w:t>
      </w:r>
      <w:r w:rsidR="00C15CB6">
        <w:t xml:space="preserve"> </w:t>
      </w:r>
      <w:r>
        <w:t>i</w:t>
      </w:r>
      <w:r w:rsidR="00C15CB6" w:rsidRPr="001221E4">
        <w:t xml:space="preserve"> </w:t>
      </w:r>
      <w:r>
        <w:t>digitalni</w:t>
      </w:r>
      <w:r w:rsidR="00C15CB6" w:rsidRPr="001221E4">
        <w:t xml:space="preserve"> </w:t>
      </w:r>
      <w:r>
        <w:t>potpis</w:t>
      </w:r>
    </w:p>
    <w:p w:rsidR="00C15CB6" w:rsidRPr="001221E4" w:rsidRDefault="00F54D52" w:rsidP="00C15CB6">
      <w:pPr>
        <w:pStyle w:val="ListParagraph"/>
        <w:numPr>
          <w:ilvl w:val="2"/>
          <w:numId w:val="41"/>
        </w:numPr>
        <w:suppressAutoHyphens w:val="0"/>
        <w:spacing w:line="240" w:lineRule="auto"/>
        <w:contextualSpacing/>
        <w:jc w:val="both"/>
      </w:pPr>
      <w:r>
        <w:t>Kreiraj</w:t>
      </w:r>
      <w:r w:rsidR="00C15CB6" w:rsidRPr="001221E4">
        <w:t xml:space="preserve"> </w:t>
      </w:r>
      <w:r>
        <w:t>prilog</w:t>
      </w:r>
    </w:p>
    <w:p w:rsidR="00C15CB6" w:rsidRPr="001221E4" w:rsidRDefault="00F54D52" w:rsidP="00C15CB6">
      <w:pPr>
        <w:pStyle w:val="ListParagraph"/>
        <w:numPr>
          <w:ilvl w:val="2"/>
          <w:numId w:val="41"/>
        </w:numPr>
        <w:suppressAutoHyphens w:val="0"/>
        <w:spacing w:line="240" w:lineRule="auto"/>
        <w:contextualSpacing/>
        <w:jc w:val="both"/>
      </w:pPr>
      <w:r>
        <w:t>Promeni</w:t>
      </w:r>
      <w:r w:rsidR="00C15CB6" w:rsidRPr="001221E4">
        <w:t xml:space="preserve"> </w:t>
      </w:r>
      <w:r>
        <w:t>vrednost</w:t>
      </w:r>
      <w:r w:rsidR="00C15CB6" w:rsidRPr="001221E4">
        <w:t xml:space="preserve"> </w:t>
      </w:r>
      <w:r>
        <w:t>svojstava</w:t>
      </w:r>
      <w:r w:rsidR="00C15CB6">
        <w:t xml:space="preserve"> </w:t>
      </w:r>
      <w:r>
        <w:t>Subjekta</w:t>
      </w:r>
    </w:p>
    <w:p w:rsidR="00C15CB6" w:rsidRPr="001221E4" w:rsidRDefault="00F54D52" w:rsidP="00C15CB6">
      <w:pPr>
        <w:pStyle w:val="ListParagraph"/>
        <w:numPr>
          <w:ilvl w:val="2"/>
          <w:numId w:val="41"/>
        </w:numPr>
        <w:suppressAutoHyphens w:val="0"/>
        <w:spacing w:line="240" w:lineRule="auto"/>
        <w:contextualSpacing/>
        <w:jc w:val="both"/>
      </w:pPr>
      <w:r>
        <w:t>Promeni</w:t>
      </w:r>
      <w:r w:rsidR="00C15CB6" w:rsidRPr="001221E4">
        <w:t xml:space="preserve"> </w:t>
      </w:r>
      <w:r>
        <w:t>vrednost</w:t>
      </w:r>
      <w:r w:rsidR="00C15CB6" w:rsidRPr="00A46F60">
        <w:t xml:space="preserve"> </w:t>
      </w:r>
      <w:r>
        <w:t>svojstava</w:t>
      </w:r>
      <w:r w:rsidR="00C15CB6" w:rsidRPr="001221E4">
        <w:t xml:space="preserve"> </w:t>
      </w:r>
      <w:r>
        <w:t>Subjekata</w:t>
      </w:r>
      <w:r w:rsidR="00C15CB6">
        <w:t xml:space="preserve"> </w:t>
      </w:r>
      <w:r>
        <w:t>na</w:t>
      </w:r>
      <w:r w:rsidR="00C15CB6">
        <w:t xml:space="preserve"> </w:t>
      </w:r>
      <w:r>
        <w:t>Sistemu</w:t>
      </w:r>
      <w:r w:rsidR="00C15CB6">
        <w:t xml:space="preserve"> </w:t>
      </w:r>
      <w:r>
        <w:t>za</w:t>
      </w:r>
      <w:r w:rsidR="00C15CB6">
        <w:t xml:space="preserve"> </w:t>
      </w:r>
      <w:r>
        <w:t>elektronsku</w:t>
      </w:r>
      <w:r w:rsidR="00C15CB6">
        <w:t xml:space="preserve"> </w:t>
      </w:r>
      <w:r>
        <w:t>razmenu</w:t>
      </w:r>
      <w:r w:rsidR="00C15CB6">
        <w:t xml:space="preserve"> </w:t>
      </w:r>
      <w:r>
        <w:t>dokumenata</w:t>
      </w:r>
    </w:p>
    <w:p w:rsidR="00C15CB6" w:rsidRPr="001221E4" w:rsidRDefault="00F54D52" w:rsidP="00C15CB6">
      <w:pPr>
        <w:pStyle w:val="ListParagraph"/>
        <w:numPr>
          <w:ilvl w:val="2"/>
          <w:numId w:val="41"/>
        </w:numPr>
        <w:suppressAutoHyphens w:val="0"/>
        <w:spacing w:line="240" w:lineRule="auto"/>
        <w:contextualSpacing/>
        <w:jc w:val="both"/>
      </w:pPr>
      <w:r>
        <w:t>Kreiraj</w:t>
      </w:r>
      <w:r w:rsidR="00C15CB6" w:rsidRPr="001221E4">
        <w:t xml:space="preserve"> </w:t>
      </w:r>
      <w:r>
        <w:t>grupu</w:t>
      </w:r>
      <w:r w:rsidR="00C15CB6" w:rsidRPr="001221E4">
        <w:t xml:space="preserve"> </w:t>
      </w:r>
      <w:r>
        <w:t>dokumenata</w:t>
      </w:r>
    </w:p>
    <w:p w:rsidR="00C15CB6" w:rsidRPr="001221E4" w:rsidRDefault="00F54D52" w:rsidP="00C15CB6">
      <w:pPr>
        <w:pStyle w:val="ListParagraph"/>
        <w:numPr>
          <w:ilvl w:val="2"/>
          <w:numId w:val="41"/>
        </w:numPr>
        <w:suppressAutoHyphens w:val="0"/>
        <w:spacing w:line="240" w:lineRule="auto"/>
        <w:contextualSpacing/>
        <w:jc w:val="both"/>
      </w:pPr>
      <w:r>
        <w:t>Akcija</w:t>
      </w:r>
      <w:r w:rsidR="00C15CB6" w:rsidRPr="001221E4">
        <w:t xml:space="preserve"> </w:t>
      </w:r>
      <w:r>
        <w:t>za</w:t>
      </w:r>
      <w:r w:rsidR="00C15CB6" w:rsidRPr="001221E4">
        <w:t xml:space="preserve"> </w:t>
      </w:r>
      <w:r>
        <w:t>paketnu</w:t>
      </w:r>
      <w:r w:rsidR="00C15CB6" w:rsidRPr="001221E4">
        <w:t xml:space="preserve"> </w:t>
      </w:r>
      <w:r>
        <w:t>korekciju</w:t>
      </w:r>
      <w:r w:rsidR="00C15CB6" w:rsidRPr="001221E4">
        <w:t xml:space="preserve"> </w:t>
      </w:r>
      <w:r>
        <w:t>višejezičnih</w:t>
      </w:r>
      <w:r w:rsidR="00C15CB6">
        <w:t xml:space="preserve"> </w:t>
      </w:r>
      <w:r w:rsidR="00C15CB6" w:rsidRPr="001221E4">
        <w:t xml:space="preserve"> </w:t>
      </w:r>
      <w:r>
        <w:t>svojstava</w:t>
      </w:r>
      <w:r w:rsidR="00C15CB6">
        <w:t xml:space="preserve"> </w:t>
      </w:r>
      <w:r>
        <w:t>koja</w:t>
      </w:r>
      <w:r w:rsidR="00C15CB6">
        <w:t xml:space="preserve"> </w:t>
      </w:r>
      <w:r>
        <w:t>nisu</w:t>
      </w:r>
      <w:r w:rsidR="00C15CB6">
        <w:t xml:space="preserve"> </w:t>
      </w:r>
      <w:r>
        <w:t>usaglašena</w:t>
      </w:r>
      <w:r w:rsidR="00C15CB6" w:rsidRPr="001221E4">
        <w:t xml:space="preserve"> </w:t>
      </w:r>
      <w:r>
        <w:t>na</w:t>
      </w:r>
      <w:r w:rsidR="00C15CB6">
        <w:t xml:space="preserve"> </w:t>
      </w:r>
      <w:r>
        <w:t>latinici</w:t>
      </w:r>
      <w:r w:rsidR="00C15CB6">
        <w:t xml:space="preserve">, </w:t>
      </w:r>
      <w:r>
        <w:t>ćirilici</w:t>
      </w:r>
      <w:r w:rsidR="00C15CB6">
        <w:t xml:space="preserve"> </w:t>
      </w:r>
      <w:r>
        <w:t>i</w:t>
      </w:r>
      <w:r w:rsidR="00C15CB6">
        <w:t xml:space="preserve"> </w:t>
      </w:r>
      <w:r>
        <w:t>engleskom</w:t>
      </w:r>
      <w:r w:rsidR="00C15CB6">
        <w:t xml:space="preserve"> </w:t>
      </w:r>
      <w:r>
        <w:t>jeziku</w:t>
      </w:r>
    </w:p>
    <w:p w:rsidR="00C15CB6" w:rsidRPr="001221E4" w:rsidRDefault="00F54D52" w:rsidP="00C15CB6">
      <w:pPr>
        <w:pStyle w:val="ListParagraph"/>
        <w:numPr>
          <w:ilvl w:val="2"/>
          <w:numId w:val="41"/>
        </w:numPr>
        <w:suppressAutoHyphens w:val="0"/>
        <w:spacing w:line="240" w:lineRule="auto"/>
        <w:contextualSpacing/>
        <w:jc w:val="both"/>
      </w:pPr>
      <w:r>
        <w:t>Ažuriranje</w:t>
      </w:r>
      <w:r w:rsidR="00C15CB6" w:rsidRPr="001221E4">
        <w:t xml:space="preserve"> </w:t>
      </w:r>
      <w:r>
        <w:t>knjige</w:t>
      </w:r>
      <w:r w:rsidR="00C15CB6" w:rsidRPr="001221E4">
        <w:t xml:space="preserve"> </w:t>
      </w:r>
      <w:r>
        <w:t>dolaznih</w:t>
      </w:r>
      <w:r w:rsidR="00C15CB6" w:rsidRPr="001221E4">
        <w:t>/</w:t>
      </w:r>
      <w:r>
        <w:t>odlaznih</w:t>
      </w:r>
      <w:r w:rsidR="00C15CB6" w:rsidRPr="001221E4">
        <w:t xml:space="preserve"> </w:t>
      </w:r>
      <w:r>
        <w:t>dokumenata</w:t>
      </w:r>
    </w:p>
    <w:p w:rsidR="00C15CB6" w:rsidRPr="001221E4" w:rsidRDefault="00F54D52" w:rsidP="00C15CB6">
      <w:pPr>
        <w:pStyle w:val="ListParagraph"/>
        <w:numPr>
          <w:ilvl w:val="2"/>
          <w:numId w:val="41"/>
        </w:numPr>
        <w:suppressAutoHyphens w:val="0"/>
        <w:spacing w:line="240" w:lineRule="auto"/>
        <w:contextualSpacing/>
        <w:jc w:val="both"/>
      </w:pPr>
      <w:r>
        <w:t>Promeni</w:t>
      </w:r>
      <w:r w:rsidR="00C15CB6" w:rsidRPr="001221E4">
        <w:t xml:space="preserve"> </w:t>
      </w:r>
      <w:r>
        <w:t>tipa</w:t>
      </w:r>
      <w:r w:rsidR="00C15CB6" w:rsidRPr="001221E4">
        <w:t xml:space="preserve"> </w:t>
      </w:r>
      <w:r>
        <w:t>predmeta</w:t>
      </w:r>
    </w:p>
    <w:p w:rsidR="00C15CB6" w:rsidRPr="001221E4" w:rsidRDefault="00F54D52" w:rsidP="00C15CB6">
      <w:pPr>
        <w:pStyle w:val="ListParagraph"/>
        <w:numPr>
          <w:ilvl w:val="2"/>
          <w:numId w:val="41"/>
        </w:numPr>
        <w:suppressAutoHyphens w:val="0"/>
        <w:spacing w:line="240" w:lineRule="auto"/>
        <w:contextualSpacing/>
        <w:jc w:val="both"/>
      </w:pPr>
      <w:r>
        <w:t>Vrati</w:t>
      </w:r>
      <w:r w:rsidR="00C15CB6" w:rsidRPr="001221E4">
        <w:t xml:space="preserve"> </w:t>
      </w:r>
      <w:r>
        <w:t>tip</w:t>
      </w:r>
      <w:r w:rsidR="00C15CB6" w:rsidRPr="001221E4">
        <w:t xml:space="preserve"> </w:t>
      </w:r>
      <w:r>
        <w:t>predmeta</w:t>
      </w:r>
    </w:p>
    <w:p w:rsidR="00C15CB6" w:rsidRPr="001221E4" w:rsidRDefault="00F54D52" w:rsidP="00C15CB6">
      <w:pPr>
        <w:pStyle w:val="ListParagraph"/>
        <w:numPr>
          <w:ilvl w:val="2"/>
          <w:numId w:val="41"/>
        </w:numPr>
        <w:suppressAutoHyphens w:val="0"/>
        <w:spacing w:line="240" w:lineRule="auto"/>
        <w:contextualSpacing/>
        <w:jc w:val="both"/>
      </w:pPr>
      <w:r>
        <w:t>Prikazi</w:t>
      </w:r>
      <w:r w:rsidR="00C15CB6" w:rsidRPr="001221E4">
        <w:t xml:space="preserve"> </w:t>
      </w:r>
      <w:r>
        <w:t>prilog</w:t>
      </w:r>
      <w:r w:rsidR="00C15CB6" w:rsidRPr="001221E4">
        <w:t xml:space="preserve"> </w:t>
      </w:r>
      <w:r>
        <w:t>resursa</w:t>
      </w:r>
      <w:r w:rsidR="00C15CB6" w:rsidRPr="001221E4">
        <w:t xml:space="preserve"> </w:t>
      </w:r>
      <w:r>
        <w:t>zadatka</w:t>
      </w:r>
    </w:p>
    <w:p w:rsidR="00C15CB6" w:rsidRPr="001221E4" w:rsidRDefault="00F54D52" w:rsidP="00C15CB6">
      <w:pPr>
        <w:pStyle w:val="ListParagraph"/>
        <w:numPr>
          <w:ilvl w:val="2"/>
          <w:numId w:val="41"/>
        </w:numPr>
        <w:suppressAutoHyphens w:val="0"/>
        <w:spacing w:line="240" w:lineRule="auto"/>
        <w:contextualSpacing/>
        <w:jc w:val="both"/>
      </w:pPr>
      <w:r>
        <w:t>Razdvajanje</w:t>
      </w:r>
      <w:r w:rsidR="00C15CB6" w:rsidRPr="001221E4">
        <w:t xml:space="preserve"> </w:t>
      </w:r>
      <w:r>
        <w:t>predmeta</w:t>
      </w:r>
    </w:p>
    <w:p w:rsidR="00C15CB6" w:rsidRPr="001221E4" w:rsidRDefault="00F54D52" w:rsidP="00C15CB6">
      <w:pPr>
        <w:pStyle w:val="ListParagraph"/>
        <w:numPr>
          <w:ilvl w:val="2"/>
          <w:numId w:val="41"/>
        </w:numPr>
        <w:suppressAutoHyphens w:val="0"/>
        <w:spacing w:line="240" w:lineRule="auto"/>
        <w:ind w:hanging="181"/>
        <w:jc w:val="both"/>
      </w:pPr>
      <w:r>
        <w:t>Proglašavanje</w:t>
      </w:r>
      <w:r w:rsidR="00C15CB6" w:rsidRPr="001221E4">
        <w:t xml:space="preserve"> </w:t>
      </w:r>
      <w:r>
        <w:t>državnih</w:t>
      </w:r>
      <w:r w:rsidR="00C15CB6" w:rsidRPr="001221E4">
        <w:t xml:space="preserve"> </w:t>
      </w:r>
      <w:r>
        <w:t>organa</w:t>
      </w:r>
      <w:r w:rsidR="00C15CB6" w:rsidRPr="001221E4">
        <w:t xml:space="preserve"> </w:t>
      </w:r>
      <w:r>
        <w:t>pasivnim</w:t>
      </w:r>
      <w:r w:rsidR="00C15CB6" w:rsidRPr="001221E4">
        <w:t xml:space="preserve"> / </w:t>
      </w:r>
      <w:r>
        <w:t>aktivnim</w:t>
      </w:r>
    </w:p>
    <w:p w:rsidR="00C15CB6" w:rsidRPr="001221E4" w:rsidRDefault="00F54D52" w:rsidP="00C15CB6">
      <w:pPr>
        <w:pStyle w:val="ListParagraph"/>
        <w:numPr>
          <w:ilvl w:val="1"/>
          <w:numId w:val="41"/>
        </w:numPr>
        <w:suppressAutoHyphens w:val="0"/>
        <w:spacing w:line="240" w:lineRule="auto"/>
        <w:contextualSpacing/>
        <w:jc w:val="both"/>
      </w:pPr>
      <w:r>
        <w:t>Komponenata</w:t>
      </w:r>
      <w:r w:rsidR="00C15CB6" w:rsidRPr="001221E4">
        <w:t>:</w:t>
      </w:r>
    </w:p>
    <w:p w:rsidR="00C15CB6" w:rsidRPr="001221E4" w:rsidRDefault="00F54D52" w:rsidP="00C15CB6">
      <w:pPr>
        <w:pStyle w:val="ListParagraph"/>
        <w:numPr>
          <w:ilvl w:val="2"/>
          <w:numId w:val="41"/>
        </w:numPr>
        <w:suppressAutoHyphens w:val="0"/>
        <w:spacing w:line="240" w:lineRule="auto"/>
        <w:contextualSpacing/>
        <w:jc w:val="both"/>
      </w:pPr>
      <w:r>
        <w:t>Izmena</w:t>
      </w:r>
      <w:r w:rsidR="00C15CB6" w:rsidRPr="001221E4">
        <w:t xml:space="preserve"> </w:t>
      </w:r>
      <w:r>
        <w:t>metapodatka</w:t>
      </w:r>
      <w:r w:rsidR="00C15CB6" w:rsidRPr="001221E4">
        <w:t xml:space="preserve"> </w:t>
      </w:r>
      <w:r>
        <w:t>Pošiljalac</w:t>
      </w:r>
      <w:r w:rsidR="00C15CB6" w:rsidRPr="001221E4">
        <w:t>/</w:t>
      </w:r>
      <w:r>
        <w:t>Primalac</w:t>
      </w:r>
    </w:p>
    <w:p w:rsidR="00C15CB6" w:rsidRPr="001221E4" w:rsidRDefault="00F54D52" w:rsidP="00C15CB6">
      <w:pPr>
        <w:pStyle w:val="ListParagraph"/>
        <w:numPr>
          <w:ilvl w:val="2"/>
          <w:numId w:val="41"/>
        </w:numPr>
        <w:suppressAutoHyphens w:val="0"/>
        <w:spacing w:line="240" w:lineRule="auto"/>
        <w:contextualSpacing/>
        <w:jc w:val="both"/>
      </w:pPr>
      <w:r>
        <w:t>Izmena</w:t>
      </w:r>
      <w:r w:rsidR="00C15CB6" w:rsidRPr="001221E4">
        <w:t xml:space="preserve"> </w:t>
      </w:r>
      <w:r>
        <w:t>metapodatka</w:t>
      </w:r>
      <w:r w:rsidR="00C15CB6" w:rsidRPr="001221E4">
        <w:t xml:space="preserve"> </w:t>
      </w:r>
      <w:r>
        <w:t>Tip</w:t>
      </w:r>
      <w:r w:rsidR="00C15CB6" w:rsidRPr="001221E4">
        <w:t xml:space="preserve"> </w:t>
      </w:r>
      <w:r>
        <w:t>dokumenta</w:t>
      </w:r>
    </w:p>
    <w:p w:rsidR="00C15CB6" w:rsidRPr="001221E4" w:rsidRDefault="00F54D52" w:rsidP="00C15CB6">
      <w:pPr>
        <w:pStyle w:val="ListParagraph"/>
        <w:numPr>
          <w:ilvl w:val="2"/>
          <w:numId w:val="41"/>
        </w:numPr>
        <w:suppressAutoHyphens w:val="0"/>
        <w:spacing w:line="240" w:lineRule="auto"/>
        <w:contextualSpacing/>
        <w:jc w:val="both"/>
      </w:pPr>
      <w:r>
        <w:t>Izmena</w:t>
      </w:r>
      <w:r w:rsidR="00C15CB6" w:rsidRPr="001221E4">
        <w:t xml:space="preserve"> </w:t>
      </w:r>
      <w:r>
        <w:t>metapodatka</w:t>
      </w:r>
      <w:r w:rsidR="00C15CB6" w:rsidRPr="001221E4">
        <w:t xml:space="preserve"> </w:t>
      </w:r>
      <w:r>
        <w:t>Subjekat</w:t>
      </w:r>
    </w:p>
    <w:p w:rsidR="00C15CB6" w:rsidRPr="001221E4" w:rsidRDefault="00F54D52" w:rsidP="00C15CB6">
      <w:pPr>
        <w:pStyle w:val="ListParagraph"/>
        <w:numPr>
          <w:ilvl w:val="2"/>
          <w:numId w:val="41"/>
        </w:numPr>
        <w:suppressAutoHyphens w:val="0"/>
        <w:spacing w:line="240" w:lineRule="auto"/>
        <w:contextualSpacing/>
        <w:jc w:val="both"/>
      </w:pPr>
      <w:r>
        <w:t>Omogućeno</w:t>
      </w:r>
      <w:r w:rsidR="00C15CB6" w:rsidRPr="001221E4">
        <w:t xml:space="preserve"> </w:t>
      </w:r>
      <w:r>
        <w:t>učitavanje</w:t>
      </w:r>
      <w:r w:rsidR="00C15CB6">
        <w:t xml:space="preserve">  </w:t>
      </w:r>
      <w:r>
        <w:t>bilo</w:t>
      </w:r>
      <w:r w:rsidR="00C15CB6" w:rsidRPr="001221E4">
        <w:t xml:space="preserve"> </w:t>
      </w:r>
      <w:r>
        <w:t>kog</w:t>
      </w:r>
      <w:r w:rsidR="00C15CB6" w:rsidRPr="001221E4">
        <w:t xml:space="preserve"> </w:t>
      </w:r>
      <w:r>
        <w:t>tipa</w:t>
      </w:r>
      <w:r w:rsidR="00C15CB6" w:rsidRPr="001221E4">
        <w:t xml:space="preserve"> </w:t>
      </w:r>
      <w:r>
        <w:t>fajla</w:t>
      </w:r>
      <w:r w:rsidR="00C15CB6" w:rsidRPr="001221E4">
        <w:t xml:space="preserve"> </w:t>
      </w:r>
      <w:r>
        <w:t>kao</w:t>
      </w:r>
      <w:r w:rsidR="00C15CB6" w:rsidRPr="001221E4">
        <w:t xml:space="preserve"> </w:t>
      </w:r>
      <w:r>
        <w:t>nove</w:t>
      </w:r>
      <w:r w:rsidR="00C15CB6" w:rsidRPr="001221E4">
        <w:t xml:space="preserve"> </w:t>
      </w:r>
      <w:r>
        <w:t>verzije</w:t>
      </w:r>
      <w:r w:rsidR="00C15CB6" w:rsidRPr="001221E4">
        <w:t xml:space="preserve"> </w:t>
      </w:r>
      <w:r>
        <w:t>prilikom</w:t>
      </w:r>
      <w:r w:rsidR="00C15CB6" w:rsidRPr="001221E4">
        <w:t xml:space="preserve"> </w:t>
      </w:r>
      <w:r>
        <w:t>korišćenja</w:t>
      </w:r>
      <w:r w:rsidR="00C15CB6" w:rsidRPr="001221E4">
        <w:t xml:space="preserve"> </w:t>
      </w:r>
      <w:r>
        <w:t>ugrađene</w:t>
      </w:r>
      <w:r w:rsidR="00C15CB6" w:rsidRPr="001221E4">
        <w:t xml:space="preserve"> </w:t>
      </w:r>
      <w:r>
        <w:t>opcije</w:t>
      </w:r>
      <w:r w:rsidR="00C15CB6" w:rsidRPr="001221E4">
        <w:t xml:space="preserve"> </w:t>
      </w:r>
      <w:r>
        <w:t>Učitaj</w:t>
      </w:r>
      <w:r w:rsidR="00C15CB6" w:rsidRPr="001221E4">
        <w:t xml:space="preserve"> </w:t>
      </w:r>
      <w:r>
        <w:t>novu</w:t>
      </w:r>
      <w:r w:rsidR="00C15CB6" w:rsidRPr="001221E4">
        <w:t xml:space="preserve"> </w:t>
      </w:r>
      <w:r>
        <w:t>verziju</w:t>
      </w:r>
    </w:p>
    <w:p w:rsidR="00C15CB6" w:rsidRPr="001221E4" w:rsidRDefault="00F54D52" w:rsidP="00C15CB6">
      <w:pPr>
        <w:pStyle w:val="ListParagraph"/>
        <w:numPr>
          <w:ilvl w:val="2"/>
          <w:numId w:val="41"/>
        </w:numPr>
        <w:suppressAutoHyphens w:val="0"/>
        <w:spacing w:line="240" w:lineRule="auto"/>
        <w:contextualSpacing/>
        <w:jc w:val="both"/>
      </w:pPr>
      <w:r>
        <w:t>Redirekcija</w:t>
      </w:r>
      <w:r w:rsidR="00C15CB6" w:rsidRPr="001221E4">
        <w:t xml:space="preserve"> </w:t>
      </w:r>
      <w:r>
        <w:t>na</w:t>
      </w:r>
      <w:r w:rsidR="00C15CB6" w:rsidRPr="001221E4">
        <w:t xml:space="preserve"> </w:t>
      </w:r>
      <w:r>
        <w:t>stranicu</w:t>
      </w:r>
      <w:r w:rsidR="00C15CB6" w:rsidRPr="001221E4">
        <w:t xml:space="preserve"> </w:t>
      </w:r>
      <w:r>
        <w:t>za</w:t>
      </w:r>
      <w:r w:rsidR="00C15CB6" w:rsidRPr="001221E4">
        <w:t xml:space="preserve"> </w:t>
      </w:r>
      <w:r>
        <w:t>izmenu</w:t>
      </w:r>
      <w:r w:rsidR="00C15CB6">
        <w:t xml:space="preserve"> </w:t>
      </w:r>
      <w:r>
        <w:t>meta</w:t>
      </w:r>
      <w:r w:rsidR="00C15CB6" w:rsidRPr="001221E4">
        <w:t xml:space="preserve"> </w:t>
      </w:r>
      <w:r>
        <w:t>podataka</w:t>
      </w:r>
      <w:r w:rsidR="00C15CB6" w:rsidRPr="001221E4">
        <w:t xml:space="preserve"> </w:t>
      </w:r>
      <w:r>
        <w:t>u</w:t>
      </w:r>
      <w:r w:rsidR="00C15CB6" w:rsidRPr="001221E4">
        <w:t xml:space="preserve"> </w:t>
      </w:r>
      <w:r>
        <w:t>zavisnosti</w:t>
      </w:r>
      <w:r w:rsidR="00C15CB6" w:rsidRPr="001221E4">
        <w:t xml:space="preserve"> </w:t>
      </w:r>
      <w:r>
        <w:t>da</w:t>
      </w:r>
      <w:r w:rsidR="00C15CB6" w:rsidRPr="001221E4">
        <w:t xml:space="preserve"> </w:t>
      </w:r>
      <w:r>
        <w:t>li</w:t>
      </w:r>
      <w:r w:rsidR="00C15CB6" w:rsidRPr="001221E4">
        <w:t xml:space="preserve"> </w:t>
      </w:r>
      <w:r>
        <w:t>se</w:t>
      </w:r>
      <w:r w:rsidR="00C15CB6" w:rsidRPr="001221E4">
        <w:t xml:space="preserve"> </w:t>
      </w:r>
      <w:r>
        <w:t>učitava</w:t>
      </w:r>
      <w:r w:rsidR="00C15CB6">
        <w:t xml:space="preserve"> </w:t>
      </w:r>
      <w:r w:rsidR="00C15CB6" w:rsidRPr="001221E4">
        <w:t xml:space="preserve">1 </w:t>
      </w:r>
      <w:r>
        <w:t>ili</w:t>
      </w:r>
      <w:r w:rsidR="00C15CB6" w:rsidRPr="001221E4">
        <w:t xml:space="preserve"> </w:t>
      </w:r>
      <w:r>
        <w:t>više</w:t>
      </w:r>
      <w:r w:rsidR="00C15CB6" w:rsidRPr="001221E4">
        <w:t xml:space="preserve"> </w:t>
      </w:r>
      <w:r>
        <w:t>fajlova</w:t>
      </w:r>
      <w:r w:rsidR="00C15CB6" w:rsidRPr="001221E4">
        <w:t xml:space="preserve"> </w:t>
      </w:r>
      <w:r>
        <w:t>i</w:t>
      </w:r>
      <w:r w:rsidR="00C15CB6" w:rsidRPr="001221E4">
        <w:t xml:space="preserve"> </w:t>
      </w:r>
      <w:r>
        <w:t>da</w:t>
      </w:r>
      <w:r w:rsidR="00C15CB6" w:rsidRPr="001221E4">
        <w:t xml:space="preserve"> </w:t>
      </w:r>
      <w:r>
        <w:t>li</w:t>
      </w:r>
      <w:r w:rsidR="00C15CB6" w:rsidRPr="001221E4">
        <w:t xml:space="preserve"> </w:t>
      </w:r>
      <w:r>
        <w:t>je</w:t>
      </w:r>
      <w:r w:rsidR="00C15CB6" w:rsidRPr="001221E4">
        <w:t xml:space="preserve"> </w:t>
      </w:r>
      <w:r>
        <w:t>u</w:t>
      </w:r>
      <w:r w:rsidR="00C15CB6" w:rsidRPr="001221E4">
        <w:t xml:space="preserve"> </w:t>
      </w:r>
      <w:r>
        <w:t>pitanju</w:t>
      </w:r>
      <w:r w:rsidR="00C15CB6" w:rsidRPr="001221E4">
        <w:t xml:space="preserve"> </w:t>
      </w:r>
      <w:r>
        <w:t>Učitavanja</w:t>
      </w:r>
      <w:r w:rsidR="00C15CB6" w:rsidRPr="001221E4">
        <w:t xml:space="preserve"> </w:t>
      </w:r>
      <w:r>
        <w:t>nove</w:t>
      </w:r>
      <w:r w:rsidR="00C15CB6" w:rsidRPr="001221E4">
        <w:t xml:space="preserve"> </w:t>
      </w:r>
      <w:r>
        <w:t>verzije</w:t>
      </w:r>
      <w:r w:rsidR="00C15CB6" w:rsidRPr="001221E4">
        <w:t xml:space="preserve"> </w:t>
      </w:r>
      <w:r>
        <w:t>dokumenta</w:t>
      </w:r>
    </w:p>
    <w:p w:rsidR="00C15CB6" w:rsidRDefault="00F54D52" w:rsidP="00C15CB6">
      <w:pPr>
        <w:pStyle w:val="ListParagraph"/>
        <w:numPr>
          <w:ilvl w:val="2"/>
          <w:numId w:val="41"/>
        </w:numPr>
        <w:suppressAutoHyphens w:val="0"/>
        <w:spacing w:line="240" w:lineRule="auto"/>
        <w:ind w:hanging="181"/>
        <w:jc w:val="both"/>
      </w:pPr>
      <w:r>
        <w:t>Onemogućeno</w:t>
      </w:r>
      <w:r w:rsidR="00C15CB6" w:rsidRPr="001221E4">
        <w:t xml:space="preserve"> </w:t>
      </w:r>
      <w:r>
        <w:t>ponovo</w:t>
      </w:r>
      <w:r w:rsidR="00C15CB6" w:rsidRPr="001221E4">
        <w:t xml:space="preserve"> </w:t>
      </w:r>
      <w:r>
        <w:t>biranje</w:t>
      </w:r>
      <w:r w:rsidR="00C15CB6" w:rsidRPr="001221E4">
        <w:t xml:space="preserve"> </w:t>
      </w:r>
      <w:r>
        <w:t>tipa</w:t>
      </w:r>
      <w:r w:rsidR="00C15CB6" w:rsidRPr="001221E4">
        <w:t xml:space="preserve"> </w:t>
      </w:r>
      <w:r>
        <w:t>dokumenta</w:t>
      </w:r>
      <w:r w:rsidR="00C15CB6" w:rsidRPr="001221E4">
        <w:t xml:space="preserve"> </w:t>
      </w:r>
      <w:r>
        <w:t>kod</w:t>
      </w:r>
      <w:r w:rsidR="00C15CB6" w:rsidRPr="001221E4">
        <w:t xml:space="preserve"> </w:t>
      </w:r>
      <w:r>
        <w:t>učitavanja</w:t>
      </w:r>
      <w:r w:rsidR="00C15CB6" w:rsidRPr="001221E4">
        <w:t xml:space="preserve"> </w:t>
      </w:r>
      <w:r>
        <w:t>nove</w:t>
      </w:r>
      <w:r w:rsidR="00C15CB6" w:rsidRPr="001221E4">
        <w:t xml:space="preserve"> </w:t>
      </w:r>
      <w:r>
        <w:t>verzije</w:t>
      </w:r>
      <w:r w:rsidR="00C15CB6" w:rsidRPr="001221E4">
        <w:t xml:space="preserve"> </w:t>
      </w:r>
      <w:r>
        <w:t>dokumenta</w:t>
      </w:r>
    </w:p>
    <w:p w:rsidR="00C15CB6" w:rsidRDefault="00C15CB6" w:rsidP="00C15CB6">
      <w:pPr>
        <w:pStyle w:val="ListParagraph"/>
        <w:suppressAutoHyphens w:val="0"/>
        <w:spacing w:line="240" w:lineRule="auto"/>
        <w:ind w:left="2160"/>
        <w:jc w:val="both"/>
      </w:pPr>
    </w:p>
    <w:p w:rsidR="00C15CB6" w:rsidRPr="001221E4" w:rsidRDefault="00C15CB6" w:rsidP="00C15CB6">
      <w:pPr>
        <w:pStyle w:val="ListParagraph"/>
        <w:numPr>
          <w:ilvl w:val="1"/>
          <w:numId w:val="41"/>
        </w:numPr>
        <w:suppressAutoHyphens w:val="0"/>
        <w:spacing w:line="240" w:lineRule="auto"/>
        <w:contextualSpacing/>
        <w:jc w:val="both"/>
      </w:pPr>
      <w:r>
        <w:t>Dashlet</w:t>
      </w:r>
      <w:r w:rsidRPr="001221E4">
        <w:t>-</w:t>
      </w:r>
      <w:r w:rsidR="00F54D52">
        <w:t>a</w:t>
      </w:r>
      <w:r w:rsidRPr="001221E4">
        <w:t>:</w:t>
      </w:r>
    </w:p>
    <w:p w:rsidR="00C15CB6" w:rsidRPr="001221E4" w:rsidRDefault="00F54D52" w:rsidP="00C15CB6">
      <w:pPr>
        <w:pStyle w:val="ListParagraph"/>
        <w:numPr>
          <w:ilvl w:val="2"/>
          <w:numId w:val="41"/>
        </w:numPr>
        <w:suppressAutoHyphens w:val="0"/>
        <w:spacing w:line="240" w:lineRule="auto"/>
        <w:contextualSpacing/>
        <w:jc w:val="both"/>
      </w:pPr>
      <w:r>
        <w:t>Zadaci</w:t>
      </w:r>
      <w:r w:rsidR="00C15CB6" w:rsidRPr="001221E4">
        <w:t xml:space="preserve"> </w:t>
      </w:r>
      <w:r>
        <w:t>odobrenja</w:t>
      </w:r>
      <w:r w:rsidR="00C15CB6" w:rsidRPr="001221E4">
        <w:t xml:space="preserve"> </w:t>
      </w:r>
      <w:r>
        <w:t>odlaznih</w:t>
      </w:r>
      <w:r w:rsidR="00C15CB6" w:rsidRPr="001221E4">
        <w:t xml:space="preserve"> </w:t>
      </w:r>
      <w:r>
        <w:t>dokumenata</w:t>
      </w:r>
      <w:r w:rsidR="00C15CB6" w:rsidRPr="001221E4">
        <w:t xml:space="preserve"> </w:t>
      </w:r>
      <w:r>
        <w:t>mojih</w:t>
      </w:r>
      <w:r w:rsidR="00C15CB6" w:rsidRPr="001221E4">
        <w:t xml:space="preserve"> </w:t>
      </w:r>
      <w:r>
        <w:t>grupa</w:t>
      </w:r>
    </w:p>
    <w:p w:rsidR="00C15CB6" w:rsidRPr="001221E4" w:rsidRDefault="00F54D52" w:rsidP="00C15CB6">
      <w:pPr>
        <w:pStyle w:val="ListParagraph"/>
        <w:numPr>
          <w:ilvl w:val="2"/>
          <w:numId w:val="41"/>
        </w:numPr>
        <w:suppressAutoHyphens w:val="0"/>
        <w:spacing w:line="240" w:lineRule="auto"/>
        <w:contextualSpacing/>
        <w:jc w:val="both"/>
      </w:pPr>
      <w:r>
        <w:t>Ostali</w:t>
      </w:r>
      <w:r w:rsidR="00C15CB6" w:rsidRPr="001221E4">
        <w:t xml:space="preserve"> </w:t>
      </w:r>
      <w:r>
        <w:t>zadaci</w:t>
      </w:r>
      <w:r w:rsidR="00C15CB6" w:rsidRPr="001221E4">
        <w:t xml:space="preserve"> </w:t>
      </w:r>
      <w:r>
        <w:t>mojih</w:t>
      </w:r>
      <w:r w:rsidR="00C15CB6" w:rsidRPr="001221E4">
        <w:t xml:space="preserve"> </w:t>
      </w:r>
      <w:r>
        <w:t>grupa</w:t>
      </w:r>
    </w:p>
    <w:p w:rsidR="00C15CB6" w:rsidRPr="001221E4" w:rsidRDefault="00F54D52" w:rsidP="00C15CB6">
      <w:pPr>
        <w:pStyle w:val="ListParagraph"/>
        <w:numPr>
          <w:ilvl w:val="2"/>
          <w:numId w:val="41"/>
        </w:numPr>
        <w:suppressAutoHyphens w:val="0"/>
        <w:spacing w:line="240" w:lineRule="auto"/>
        <w:contextualSpacing/>
        <w:jc w:val="both"/>
      </w:pPr>
      <w:r>
        <w:t>Novosti</w:t>
      </w:r>
      <w:r w:rsidR="00C15CB6" w:rsidRPr="001221E4">
        <w:t xml:space="preserve"> </w:t>
      </w:r>
      <w:r>
        <w:t>i</w:t>
      </w:r>
      <w:r w:rsidR="00C15CB6" w:rsidRPr="001221E4">
        <w:t xml:space="preserve"> </w:t>
      </w:r>
      <w:r>
        <w:t>informacije</w:t>
      </w:r>
    </w:p>
    <w:p w:rsidR="00C15CB6" w:rsidRPr="001221E4" w:rsidRDefault="00F54D52" w:rsidP="00C15CB6">
      <w:pPr>
        <w:pStyle w:val="ListParagraph"/>
        <w:numPr>
          <w:ilvl w:val="2"/>
          <w:numId w:val="41"/>
        </w:numPr>
        <w:suppressAutoHyphens w:val="0"/>
        <w:spacing w:line="240" w:lineRule="auto"/>
        <w:contextualSpacing/>
        <w:jc w:val="both"/>
      </w:pPr>
      <w:r>
        <w:t>Kompletirani</w:t>
      </w:r>
      <w:r w:rsidR="00C15CB6" w:rsidRPr="001221E4">
        <w:t xml:space="preserve"> </w:t>
      </w:r>
      <w:r>
        <w:t>zadaci</w:t>
      </w:r>
    </w:p>
    <w:p w:rsidR="00C15CB6" w:rsidRDefault="00F54D52" w:rsidP="00C15CB6">
      <w:pPr>
        <w:pStyle w:val="ListParagraph"/>
        <w:numPr>
          <w:ilvl w:val="2"/>
          <w:numId w:val="41"/>
        </w:numPr>
        <w:suppressAutoHyphens w:val="0"/>
        <w:spacing w:line="240" w:lineRule="auto"/>
        <w:contextualSpacing/>
        <w:jc w:val="both"/>
      </w:pPr>
      <w:r>
        <w:t>Moji</w:t>
      </w:r>
      <w:r w:rsidR="00C15CB6" w:rsidRPr="001221E4">
        <w:t xml:space="preserve"> </w:t>
      </w:r>
      <w:r>
        <w:t>podsetnici</w:t>
      </w:r>
    </w:p>
    <w:p w:rsidR="00261A43" w:rsidRDefault="00261A43" w:rsidP="00652887">
      <w:pPr>
        <w:spacing w:line="240" w:lineRule="auto"/>
        <w:jc w:val="both"/>
        <w:rPr>
          <w:rFonts w:eastAsia="TimesNewRomanPSMT"/>
          <w:color w:val="auto"/>
        </w:rPr>
      </w:pPr>
    </w:p>
    <w:p w:rsidR="00B64E36" w:rsidRDefault="00B64E36" w:rsidP="00652887">
      <w:pPr>
        <w:spacing w:line="240" w:lineRule="auto"/>
        <w:jc w:val="both"/>
        <w:rPr>
          <w:color w:val="auto"/>
        </w:rPr>
      </w:pPr>
      <w:bookmarkStart w:id="0" w:name="_GoBack"/>
      <w:bookmarkEnd w:id="0"/>
    </w:p>
    <w:p w:rsidR="00FD4F79" w:rsidRDefault="00FD4F79" w:rsidP="00652887">
      <w:pPr>
        <w:spacing w:line="240" w:lineRule="auto"/>
        <w:jc w:val="both"/>
        <w:rPr>
          <w:color w:val="auto"/>
        </w:rPr>
      </w:pPr>
    </w:p>
    <w:p w:rsidR="00FD4F79" w:rsidRDefault="00FD4F79" w:rsidP="00652887">
      <w:pPr>
        <w:spacing w:line="240" w:lineRule="auto"/>
        <w:jc w:val="both"/>
        <w:rPr>
          <w:color w:val="auto"/>
        </w:rPr>
      </w:pPr>
    </w:p>
    <w:p w:rsidR="00FD4F79" w:rsidRDefault="00FD4F79" w:rsidP="00652887">
      <w:pPr>
        <w:spacing w:line="240" w:lineRule="auto"/>
        <w:jc w:val="both"/>
        <w:rPr>
          <w:color w:val="auto"/>
        </w:rPr>
      </w:pPr>
    </w:p>
    <w:p w:rsidR="00FD4F79" w:rsidRPr="00FD4F79" w:rsidRDefault="00FD4F79" w:rsidP="00652887">
      <w:pPr>
        <w:spacing w:line="240" w:lineRule="auto"/>
        <w:jc w:val="both"/>
        <w:rPr>
          <w:color w:val="auto"/>
        </w:rPr>
      </w:pPr>
    </w:p>
    <w:p w:rsidR="00CA2962" w:rsidRDefault="00CA2962" w:rsidP="00CA2962">
      <w:pPr>
        <w:suppressAutoHyphens w:val="0"/>
        <w:autoSpaceDE w:val="0"/>
        <w:autoSpaceDN w:val="0"/>
        <w:adjustRightInd w:val="0"/>
        <w:spacing w:line="240" w:lineRule="auto"/>
        <w:jc w:val="center"/>
        <w:rPr>
          <w:rFonts w:eastAsia="Calibri"/>
          <w:b/>
          <w:kern w:val="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CA2962" w:rsidRPr="00DE181D" w:rsidTr="00DE181D">
        <w:tc>
          <w:tcPr>
            <w:tcW w:w="9242" w:type="dxa"/>
            <w:shd w:val="clear" w:color="auto" w:fill="DEEAF6"/>
          </w:tcPr>
          <w:p w:rsidR="00CA2962" w:rsidRPr="00DE181D" w:rsidRDefault="00CA2962" w:rsidP="00DE181D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/>
                <w:bCs/>
                <w:kern w:val="0"/>
                <w:lang w:val="en-GB" w:eastAsia="en-US"/>
              </w:rPr>
            </w:pPr>
            <w:r w:rsidRPr="00DE181D">
              <w:rPr>
                <w:rFonts w:eastAsia="Calibri"/>
                <w:b/>
                <w:kern w:val="0"/>
                <w:lang w:eastAsia="en-US"/>
              </w:rPr>
              <w:t>IV</w:t>
            </w:r>
            <w:r w:rsidRPr="00DE181D">
              <w:rPr>
                <w:rFonts w:eastAsia="Calibri"/>
                <w:b/>
                <w:kern w:val="0"/>
                <w:lang w:val="sr-Cyrl-BA" w:eastAsia="en-US"/>
              </w:rPr>
              <w:t xml:space="preserve"> </w:t>
            </w:r>
            <w:r w:rsidR="00F54D52">
              <w:rPr>
                <w:rFonts w:eastAsia="Calibri"/>
                <w:b/>
                <w:bCs/>
                <w:kern w:val="0"/>
                <w:lang w:val="en-GB" w:eastAsia="en-US"/>
              </w:rPr>
              <w:t>USLOVI</w:t>
            </w:r>
            <w:r w:rsidRPr="00DE181D">
              <w:rPr>
                <w:rFonts w:eastAsia="Calibri"/>
                <w:b/>
                <w:bCs/>
                <w:kern w:val="0"/>
                <w:lang w:val="en-GB" w:eastAsia="en-US"/>
              </w:rPr>
              <w:t xml:space="preserve"> </w:t>
            </w:r>
            <w:r w:rsidR="00F54D52">
              <w:rPr>
                <w:rFonts w:eastAsia="Calibri"/>
                <w:b/>
                <w:bCs/>
                <w:kern w:val="0"/>
                <w:lang w:val="en-GB" w:eastAsia="en-US"/>
              </w:rPr>
              <w:t>ZA</w:t>
            </w:r>
            <w:r w:rsidRPr="00DE181D">
              <w:rPr>
                <w:rFonts w:eastAsia="Calibri"/>
                <w:b/>
                <w:bCs/>
                <w:kern w:val="0"/>
                <w:lang w:val="en-GB" w:eastAsia="en-US"/>
              </w:rPr>
              <w:t xml:space="preserve"> </w:t>
            </w:r>
            <w:r w:rsidR="00F54D52">
              <w:rPr>
                <w:rFonts w:eastAsia="Calibri"/>
                <w:b/>
                <w:bCs/>
                <w:kern w:val="0"/>
                <w:lang w:val="en-GB" w:eastAsia="en-US"/>
              </w:rPr>
              <w:t>UČEŠĆE</w:t>
            </w:r>
            <w:r w:rsidRPr="00DE181D">
              <w:rPr>
                <w:rFonts w:eastAsia="Calibri"/>
                <w:b/>
                <w:bCs/>
                <w:kern w:val="0"/>
                <w:lang w:val="en-GB" w:eastAsia="en-US"/>
              </w:rPr>
              <w:t xml:space="preserve"> </w:t>
            </w:r>
            <w:r w:rsidR="00F54D52">
              <w:rPr>
                <w:rFonts w:eastAsia="Calibri"/>
                <w:b/>
                <w:bCs/>
                <w:kern w:val="0"/>
                <w:lang w:val="en-GB" w:eastAsia="en-US"/>
              </w:rPr>
              <w:t>U</w:t>
            </w:r>
            <w:r w:rsidRPr="00DE181D">
              <w:rPr>
                <w:rFonts w:eastAsia="Calibri"/>
                <w:b/>
                <w:bCs/>
                <w:kern w:val="0"/>
                <w:lang w:val="en-GB" w:eastAsia="en-US"/>
              </w:rPr>
              <w:t xml:space="preserve"> </w:t>
            </w:r>
            <w:r w:rsidR="00F54D52">
              <w:rPr>
                <w:rFonts w:eastAsia="Calibri"/>
                <w:b/>
                <w:bCs/>
                <w:kern w:val="0"/>
                <w:lang w:val="en-GB" w:eastAsia="en-US"/>
              </w:rPr>
              <w:t>POSTUPKU</w:t>
            </w:r>
            <w:r w:rsidRPr="00DE181D">
              <w:rPr>
                <w:rFonts w:eastAsia="Calibri"/>
                <w:b/>
                <w:bCs/>
                <w:kern w:val="0"/>
                <w:lang w:val="en-GB" w:eastAsia="en-US"/>
              </w:rPr>
              <w:t xml:space="preserve"> </w:t>
            </w:r>
            <w:r w:rsidR="00F54D52">
              <w:rPr>
                <w:rFonts w:eastAsia="Calibri"/>
                <w:b/>
                <w:bCs/>
                <w:kern w:val="0"/>
                <w:lang w:val="en-GB" w:eastAsia="en-US"/>
              </w:rPr>
              <w:t>JAVNE</w:t>
            </w:r>
            <w:r w:rsidRPr="00DE181D">
              <w:rPr>
                <w:rFonts w:eastAsia="Calibri"/>
                <w:b/>
                <w:bCs/>
                <w:kern w:val="0"/>
                <w:lang w:val="en-GB" w:eastAsia="en-US"/>
              </w:rPr>
              <w:t xml:space="preserve"> </w:t>
            </w:r>
            <w:r w:rsidR="00F54D52">
              <w:rPr>
                <w:rFonts w:eastAsia="Calibri"/>
                <w:b/>
                <w:bCs/>
                <w:kern w:val="0"/>
                <w:lang w:val="en-GB" w:eastAsia="en-US"/>
              </w:rPr>
              <w:t>NABAVKE</w:t>
            </w:r>
            <w:r w:rsidRPr="00DE181D">
              <w:rPr>
                <w:rFonts w:eastAsia="Calibri"/>
                <w:b/>
                <w:bCs/>
                <w:kern w:val="0"/>
                <w:lang w:val="en-GB" w:eastAsia="en-US"/>
              </w:rPr>
              <w:t xml:space="preserve"> </w:t>
            </w:r>
          </w:p>
          <w:p w:rsidR="00CA2962" w:rsidRPr="00DE181D" w:rsidRDefault="00F54D52" w:rsidP="00DE181D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/>
                <w:bCs/>
                <w:kern w:val="0"/>
                <w:lang w:val="en-GB" w:eastAsia="en-US"/>
              </w:rPr>
            </w:pPr>
            <w:r>
              <w:rPr>
                <w:rFonts w:eastAsia="Calibri"/>
                <w:b/>
                <w:bCs/>
                <w:kern w:val="0"/>
                <w:lang w:val="en-GB" w:eastAsia="en-US"/>
              </w:rPr>
              <w:t>IZ</w:t>
            </w:r>
            <w:r w:rsidR="00CA2962" w:rsidRPr="00DE181D">
              <w:rPr>
                <w:rFonts w:eastAsia="Calibri"/>
                <w:b/>
                <w:bCs/>
                <w:kern w:val="0"/>
                <w:lang w:val="en-GB" w:eastAsia="en-US"/>
              </w:rPr>
              <w:t xml:space="preserve"> </w:t>
            </w:r>
            <w:r>
              <w:rPr>
                <w:rFonts w:eastAsia="Calibri"/>
                <w:b/>
                <w:bCs/>
                <w:kern w:val="0"/>
                <w:lang w:val="en-GB" w:eastAsia="en-US"/>
              </w:rPr>
              <w:t>ČLANA</w:t>
            </w:r>
            <w:r w:rsidR="00CA2962" w:rsidRPr="00DE181D">
              <w:rPr>
                <w:rFonts w:eastAsia="Calibri"/>
                <w:b/>
                <w:bCs/>
                <w:kern w:val="0"/>
                <w:lang w:val="en-GB" w:eastAsia="en-US"/>
              </w:rPr>
              <w:t xml:space="preserve"> 75.</w:t>
            </w:r>
            <w:r w:rsidR="00CA2962" w:rsidRPr="00DE181D">
              <w:rPr>
                <w:rFonts w:eastAsia="Calibri"/>
                <w:b/>
                <w:bCs/>
                <w:kern w:val="0"/>
                <w:lang w:val="sr-Cyrl-CS" w:eastAsia="en-US"/>
              </w:rPr>
              <w:t xml:space="preserve"> </w:t>
            </w:r>
            <w:r>
              <w:rPr>
                <w:rFonts w:eastAsia="Calibri"/>
                <w:b/>
                <w:bCs/>
                <w:kern w:val="0"/>
                <w:lang w:val="sr-Cyrl-CS" w:eastAsia="en-US"/>
              </w:rPr>
              <w:t>I</w:t>
            </w:r>
            <w:r w:rsidR="00CA2962" w:rsidRPr="00DE181D">
              <w:rPr>
                <w:rFonts w:eastAsia="Calibri"/>
                <w:b/>
                <w:bCs/>
                <w:kern w:val="0"/>
                <w:lang w:val="sr-Cyrl-CS" w:eastAsia="en-US"/>
              </w:rPr>
              <w:t xml:space="preserve"> 76.</w:t>
            </w:r>
            <w:r w:rsidR="00CA2962" w:rsidRPr="00DE181D">
              <w:rPr>
                <w:rFonts w:eastAsia="Calibri"/>
                <w:b/>
                <w:bCs/>
                <w:kern w:val="0"/>
                <w:lang w:val="en-GB" w:eastAsia="en-US"/>
              </w:rPr>
              <w:t xml:space="preserve"> </w:t>
            </w:r>
            <w:r>
              <w:rPr>
                <w:rFonts w:eastAsia="Calibri"/>
                <w:b/>
                <w:bCs/>
                <w:kern w:val="0"/>
                <w:lang w:val="en-GB" w:eastAsia="en-US"/>
              </w:rPr>
              <w:t>ZAKONA</w:t>
            </w:r>
            <w:r w:rsidR="00CA2962" w:rsidRPr="00DE181D">
              <w:rPr>
                <w:rFonts w:eastAsia="Calibri"/>
                <w:b/>
                <w:bCs/>
                <w:kern w:val="0"/>
                <w:lang w:val="en-GB" w:eastAsia="en-US"/>
              </w:rPr>
              <w:t xml:space="preserve"> </w:t>
            </w:r>
            <w:r>
              <w:rPr>
                <w:rFonts w:eastAsia="Calibri"/>
                <w:b/>
                <w:bCs/>
                <w:kern w:val="0"/>
                <w:lang w:val="en-GB" w:eastAsia="en-US"/>
              </w:rPr>
              <w:t>I</w:t>
            </w:r>
            <w:r w:rsidR="00CA2962" w:rsidRPr="00DE181D">
              <w:rPr>
                <w:rFonts w:eastAsia="Calibri"/>
                <w:b/>
                <w:bCs/>
                <w:kern w:val="0"/>
                <w:lang w:val="en-GB" w:eastAsia="en-US"/>
              </w:rPr>
              <w:t xml:space="preserve"> </w:t>
            </w:r>
            <w:r>
              <w:rPr>
                <w:rFonts w:eastAsia="Calibri"/>
                <w:b/>
                <w:bCs/>
                <w:kern w:val="0"/>
                <w:lang w:val="en-GB" w:eastAsia="en-US"/>
              </w:rPr>
              <w:t>UPUTSTVO</w:t>
            </w:r>
            <w:r w:rsidR="00CA2962" w:rsidRPr="00DE181D">
              <w:rPr>
                <w:rFonts w:eastAsia="Calibri"/>
                <w:b/>
                <w:bCs/>
                <w:kern w:val="0"/>
                <w:lang w:val="en-GB" w:eastAsia="en-US"/>
              </w:rPr>
              <w:t xml:space="preserve"> </w:t>
            </w:r>
            <w:r>
              <w:rPr>
                <w:rFonts w:eastAsia="Calibri"/>
                <w:b/>
                <w:bCs/>
                <w:kern w:val="0"/>
                <w:lang w:val="en-GB" w:eastAsia="en-US"/>
              </w:rPr>
              <w:t>KAKO</w:t>
            </w:r>
            <w:r w:rsidR="00CA2962" w:rsidRPr="00DE181D">
              <w:rPr>
                <w:rFonts w:eastAsia="Calibri"/>
                <w:b/>
                <w:bCs/>
                <w:kern w:val="0"/>
                <w:lang w:val="en-GB" w:eastAsia="en-US"/>
              </w:rPr>
              <w:t xml:space="preserve"> </w:t>
            </w:r>
            <w:r>
              <w:rPr>
                <w:rFonts w:eastAsia="Calibri"/>
                <w:b/>
                <w:bCs/>
                <w:kern w:val="0"/>
                <w:lang w:val="en-GB" w:eastAsia="en-US"/>
              </w:rPr>
              <w:t>SE</w:t>
            </w:r>
            <w:r w:rsidR="00CA2962" w:rsidRPr="00DE181D">
              <w:rPr>
                <w:rFonts w:eastAsia="Calibri"/>
                <w:b/>
                <w:bCs/>
                <w:kern w:val="0"/>
                <w:lang w:val="en-GB" w:eastAsia="en-US"/>
              </w:rPr>
              <w:t xml:space="preserve"> </w:t>
            </w:r>
            <w:r>
              <w:rPr>
                <w:rFonts w:eastAsia="Calibri"/>
                <w:b/>
                <w:bCs/>
                <w:kern w:val="0"/>
                <w:lang w:val="en-GB" w:eastAsia="en-US"/>
              </w:rPr>
              <w:t>DOKAZUJE</w:t>
            </w:r>
            <w:r w:rsidR="00CA2962" w:rsidRPr="00DE181D">
              <w:rPr>
                <w:rFonts w:eastAsia="Calibri"/>
                <w:b/>
                <w:bCs/>
                <w:kern w:val="0"/>
                <w:lang w:val="en-GB" w:eastAsia="en-US"/>
              </w:rPr>
              <w:t xml:space="preserve"> </w:t>
            </w:r>
          </w:p>
          <w:p w:rsidR="00CA2962" w:rsidRPr="00DE181D" w:rsidRDefault="00F54D52" w:rsidP="00DE181D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/>
                <w:kern w:val="0"/>
                <w:lang w:eastAsia="en-US"/>
              </w:rPr>
            </w:pPr>
            <w:r>
              <w:rPr>
                <w:rFonts w:eastAsia="Times New Roman"/>
                <w:b/>
                <w:bCs/>
                <w:color w:val="auto"/>
                <w:kern w:val="0"/>
                <w:lang w:val="en-GB" w:eastAsia="en-US"/>
              </w:rPr>
              <w:t>ISPUNjENOST</w:t>
            </w:r>
            <w:r w:rsidR="00CA2962" w:rsidRPr="00DE181D">
              <w:rPr>
                <w:rFonts w:eastAsia="Times New Roman"/>
                <w:b/>
                <w:bCs/>
                <w:color w:val="auto"/>
                <w:kern w:val="0"/>
                <w:lang w:val="en-GB" w:eastAsia="en-US"/>
              </w:rPr>
              <w:t xml:space="preserve"> </w:t>
            </w:r>
            <w:r>
              <w:rPr>
                <w:rFonts w:eastAsia="Times New Roman"/>
                <w:b/>
                <w:bCs/>
                <w:color w:val="auto"/>
                <w:kern w:val="0"/>
                <w:lang w:val="en-GB" w:eastAsia="en-US"/>
              </w:rPr>
              <w:t>TIH</w:t>
            </w:r>
            <w:r w:rsidR="00CA2962" w:rsidRPr="00DE181D">
              <w:rPr>
                <w:rFonts w:eastAsia="Times New Roman"/>
                <w:b/>
                <w:bCs/>
                <w:color w:val="auto"/>
                <w:kern w:val="0"/>
                <w:lang w:val="en-GB" w:eastAsia="en-US"/>
              </w:rPr>
              <w:t xml:space="preserve"> </w:t>
            </w:r>
            <w:r>
              <w:rPr>
                <w:rFonts w:eastAsia="Times New Roman"/>
                <w:b/>
                <w:bCs/>
                <w:color w:val="auto"/>
                <w:kern w:val="0"/>
                <w:lang w:val="en-GB" w:eastAsia="en-US"/>
              </w:rPr>
              <w:t>USLOVA</w:t>
            </w:r>
          </w:p>
        </w:tc>
      </w:tr>
    </w:tbl>
    <w:p w:rsidR="00CA2962" w:rsidRDefault="00CA2962" w:rsidP="00CA2962">
      <w:pPr>
        <w:suppressAutoHyphens w:val="0"/>
        <w:autoSpaceDE w:val="0"/>
        <w:autoSpaceDN w:val="0"/>
        <w:adjustRightInd w:val="0"/>
        <w:spacing w:line="240" w:lineRule="auto"/>
        <w:jc w:val="center"/>
        <w:rPr>
          <w:rFonts w:eastAsia="Calibri"/>
          <w:b/>
          <w:kern w:val="0"/>
          <w:lang w:eastAsia="en-US"/>
        </w:rPr>
      </w:pPr>
    </w:p>
    <w:p w:rsidR="00812CB8" w:rsidRDefault="00F54D52" w:rsidP="00CA2962">
      <w:pPr>
        <w:suppressAutoHyphens w:val="0"/>
        <w:autoSpaceDE w:val="0"/>
        <w:autoSpaceDN w:val="0"/>
        <w:adjustRightInd w:val="0"/>
        <w:spacing w:line="240" w:lineRule="auto"/>
        <w:ind w:firstLine="851"/>
        <w:jc w:val="both"/>
        <w:rPr>
          <w:rFonts w:eastAsia="Calibri"/>
          <w:kern w:val="0"/>
          <w:lang w:eastAsia="en-US"/>
        </w:rPr>
      </w:pPr>
      <w:r>
        <w:rPr>
          <w:rFonts w:eastAsia="Calibri"/>
          <w:b/>
          <w:bCs/>
          <w:kern w:val="0"/>
          <w:lang w:eastAsia="en-US"/>
        </w:rPr>
        <w:t>U</w:t>
      </w:r>
      <w:r>
        <w:rPr>
          <w:rFonts w:eastAsia="Calibri"/>
          <w:b/>
          <w:bCs/>
          <w:kern w:val="0"/>
          <w:lang w:val="en-GB" w:eastAsia="en-US"/>
        </w:rPr>
        <w:t>slovi</w:t>
      </w:r>
      <w:r w:rsidR="00CA2962" w:rsidRPr="00CA2962">
        <w:rPr>
          <w:rFonts w:eastAsia="Calibri"/>
          <w:b/>
          <w:bCs/>
          <w:kern w:val="0"/>
          <w:lang w:val="en-GB" w:eastAsia="en-US"/>
        </w:rPr>
        <w:t xml:space="preserve"> </w:t>
      </w:r>
      <w:r>
        <w:rPr>
          <w:rFonts w:eastAsia="Calibri"/>
          <w:b/>
          <w:bCs/>
          <w:kern w:val="0"/>
          <w:lang w:val="en-GB" w:eastAsia="en-US"/>
        </w:rPr>
        <w:t>za</w:t>
      </w:r>
      <w:r w:rsidR="00CA2962" w:rsidRPr="00CA2962">
        <w:rPr>
          <w:rFonts w:eastAsia="Calibri"/>
          <w:b/>
          <w:bCs/>
          <w:kern w:val="0"/>
          <w:lang w:val="en-GB" w:eastAsia="en-US"/>
        </w:rPr>
        <w:t xml:space="preserve"> </w:t>
      </w:r>
      <w:r>
        <w:rPr>
          <w:rFonts w:eastAsia="Calibri"/>
          <w:b/>
          <w:bCs/>
          <w:kern w:val="0"/>
          <w:lang w:val="en-GB" w:eastAsia="en-US"/>
        </w:rPr>
        <w:t>učešće</w:t>
      </w:r>
      <w:r w:rsidR="00CA2962" w:rsidRPr="00CA2962">
        <w:rPr>
          <w:rFonts w:eastAsia="Calibri"/>
          <w:b/>
          <w:bCs/>
          <w:kern w:val="0"/>
          <w:lang w:val="en-GB" w:eastAsia="en-US"/>
        </w:rPr>
        <w:t xml:space="preserve"> </w:t>
      </w:r>
      <w:r>
        <w:rPr>
          <w:rFonts w:eastAsia="Calibri"/>
          <w:b/>
          <w:bCs/>
          <w:kern w:val="0"/>
          <w:lang w:val="en-GB" w:eastAsia="en-US"/>
        </w:rPr>
        <w:t>u</w:t>
      </w:r>
      <w:r w:rsidR="00CA2962" w:rsidRPr="00CA2962">
        <w:rPr>
          <w:rFonts w:eastAsia="Calibri"/>
          <w:b/>
          <w:bCs/>
          <w:kern w:val="0"/>
          <w:lang w:val="en-GB" w:eastAsia="en-US"/>
        </w:rPr>
        <w:t xml:space="preserve"> </w:t>
      </w:r>
      <w:r>
        <w:rPr>
          <w:rFonts w:eastAsia="Calibri"/>
          <w:b/>
          <w:bCs/>
          <w:kern w:val="0"/>
          <w:lang w:val="en-GB" w:eastAsia="en-US"/>
        </w:rPr>
        <w:t>postupku</w:t>
      </w:r>
      <w:r w:rsidR="00CA2962" w:rsidRPr="00CA2962">
        <w:rPr>
          <w:rFonts w:eastAsia="Calibri"/>
          <w:b/>
          <w:bCs/>
          <w:kern w:val="0"/>
          <w:lang w:val="en-GB" w:eastAsia="en-US"/>
        </w:rPr>
        <w:t xml:space="preserve"> </w:t>
      </w:r>
      <w:r>
        <w:rPr>
          <w:rFonts w:eastAsia="Calibri"/>
          <w:b/>
          <w:bCs/>
          <w:kern w:val="0"/>
          <w:lang w:val="en-GB" w:eastAsia="en-US"/>
        </w:rPr>
        <w:t>javne</w:t>
      </w:r>
      <w:r w:rsidR="00CA2962" w:rsidRPr="00CA2962">
        <w:rPr>
          <w:rFonts w:eastAsia="Calibri"/>
          <w:b/>
          <w:bCs/>
          <w:kern w:val="0"/>
          <w:lang w:val="en-GB" w:eastAsia="en-US"/>
        </w:rPr>
        <w:t xml:space="preserve"> </w:t>
      </w:r>
      <w:r>
        <w:rPr>
          <w:rFonts w:eastAsia="Calibri"/>
          <w:b/>
          <w:bCs/>
          <w:kern w:val="0"/>
          <w:lang w:val="en-GB" w:eastAsia="en-US"/>
        </w:rPr>
        <w:t>nabavke</w:t>
      </w:r>
    </w:p>
    <w:p w:rsidR="00CA2962" w:rsidRPr="00CA2962" w:rsidRDefault="00F54D52" w:rsidP="00CA2962">
      <w:pPr>
        <w:suppressAutoHyphens w:val="0"/>
        <w:autoSpaceDE w:val="0"/>
        <w:autoSpaceDN w:val="0"/>
        <w:adjustRightInd w:val="0"/>
        <w:spacing w:line="240" w:lineRule="auto"/>
        <w:ind w:firstLine="851"/>
        <w:jc w:val="both"/>
        <w:rPr>
          <w:rFonts w:eastAsia="Calibri"/>
          <w:kern w:val="0"/>
          <w:lang w:eastAsia="en-US"/>
        </w:rPr>
      </w:pPr>
      <w:r>
        <w:rPr>
          <w:rFonts w:eastAsia="Calibri"/>
          <w:kern w:val="0"/>
          <w:lang w:eastAsia="en-US"/>
        </w:rPr>
        <w:t>Pravo</w:t>
      </w:r>
      <w:r w:rsidR="00812CB8" w:rsidRPr="00812CB8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na</w:t>
      </w:r>
      <w:r w:rsidR="00812CB8" w:rsidRPr="00812CB8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učešće</w:t>
      </w:r>
      <w:r w:rsidR="00812CB8" w:rsidRPr="00812CB8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u</w:t>
      </w:r>
      <w:r w:rsidR="00812CB8" w:rsidRPr="00812CB8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postupku</w:t>
      </w:r>
      <w:r w:rsidR="00812CB8" w:rsidRPr="00812CB8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predmetne</w:t>
      </w:r>
      <w:r w:rsidR="00812CB8" w:rsidRPr="00812CB8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javne</w:t>
      </w:r>
      <w:r w:rsidR="00812CB8" w:rsidRPr="00812CB8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nabavke</w:t>
      </w:r>
      <w:r w:rsidR="00812CB8" w:rsidRPr="00812CB8">
        <w:rPr>
          <w:rFonts w:eastAsia="Calibri"/>
          <w:kern w:val="0"/>
          <w:lang w:val="sr-Cyrl-CS" w:eastAsia="en-US"/>
        </w:rPr>
        <w:t xml:space="preserve"> </w:t>
      </w:r>
      <w:r>
        <w:rPr>
          <w:rFonts w:eastAsia="Calibri"/>
          <w:kern w:val="0"/>
          <w:lang w:eastAsia="en-US"/>
        </w:rPr>
        <w:t>ima</w:t>
      </w:r>
      <w:r w:rsidR="00812CB8" w:rsidRPr="00812CB8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ponuđač</w:t>
      </w:r>
      <w:r w:rsidR="00812CB8" w:rsidRPr="00812CB8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koji</w:t>
      </w:r>
      <w:r w:rsidR="00812CB8" w:rsidRPr="00812CB8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ispunjava</w:t>
      </w:r>
      <w:r w:rsidR="00812CB8" w:rsidRPr="00812CB8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bCs/>
          <w:kern w:val="0"/>
          <w:lang w:eastAsia="en-US"/>
        </w:rPr>
        <w:t>obavezne</w:t>
      </w:r>
      <w:r w:rsidR="00812CB8" w:rsidRPr="00812CB8">
        <w:rPr>
          <w:rFonts w:eastAsia="Calibri"/>
          <w:bCs/>
          <w:kern w:val="0"/>
          <w:lang w:val="sr-Cyrl-CS" w:eastAsia="en-US"/>
        </w:rPr>
        <w:t xml:space="preserve"> </w:t>
      </w:r>
      <w:r>
        <w:rPr>
          <w:rFonts w:eastAsia="Calibri"/>
          <w:bCs/>
          <w:kern w:val="0"/>
          <w:lang w:val="sr-Cyrl-CS" w:eastAsia="en-US"/>
        </w:rPr>
        <w:t>i</w:t>
      </w:r>
      <w:r w:rsidR="00812CB8" w:rsidRPr="00812CB8">
        <w:rPr>
          <w:rFonts w:eastAsia="Calibri"/>
          <w:bCs/>
          <w:kern w:val="0"/>
          <w:lang w:val="sr-Cyrl-CS" w:eastAsia="en-US"/>
        </w:rPr>
        <w:t xml:space="preserve"> </w:t>
      </w:r>
      <w:r>
        <w:rPr>
          <w:rFonts w:eastAsia="Calibri"/>
          <w:bCs/>
          <w:kern w:val="0"/>
          <w:lang w:val="sr-Cyrl-CS" w:eastAsia="en-US"/>
        </w:rPr>
        <w:t>dodatne</w:t>
      </w:r>
      <w:r w:rsidR="00812CB8" w:rsidRPr="00812CB8">
        <w:rPr>
          <w:rFonts w:eastAsia="Calibri"/>
          <w:bCs/>
          <w:kern w:val="0"/>
          <w:lang w:val="sr-Cyrl-CS" w:eastAsia="en-US"/>
        </w:rPr>
        <w:t xml:space="preserve"> </w:t>
      </w:r>
      <w:r>
        <w:rPr>
          <w:rFonts w:eastAsia="Calibri"/>
          <w:bCs/>
          <w:kern w:val="0"/>
          <w:lang w:eastAsia="en-US"/>
        </w:rPr>
        <w:t>uslove</w:t>
      </w:r>
      <w:r w:rsidR="00812CB8" w:rsidRPr="00812CB8">
        <w:rPr>
          <w:rFonts w:eastAsia="Calibri"/>
          <w:bCs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za</w:t>
      </w:r>
      <w:r w:rsidR="00812CB8" w:rsidRPr="00812CB8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učešće</w:t>
      </w:r>
      <w:r w:rsidR="00812CB8" w:rsidRPr="00812CB8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u</w:t>
      </w:r>
      <w:r w:rsidR="00812CB8" w:rsidRPr="00812CB8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postupku</w:t>
      </w:r>
      <w:r w:rsidR="00812CB8" w:rsidRPr="00812CB8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javne</w:t>
      </w:r>
      <w:r w:rsidR="00812CB8" w:rsidRPr="00812CB8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nabavke</w:t>
      </w:r>
      <w:r w:rsidR="00812CB8" w:rsidRPr="00812CB8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definisane</w:t>
      </w:r>
      <w:r w:rsidR="00812CB8" w:rsidRPr="00812CB8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u</w:t>
      </w:r>
      <w:r w:rsidR="00812CB8" w:rsidRPr="00812CB8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čl</w:t>
      </w:r>
      <w:r w:rsidR="00812CB8" w:rsidRPr="00812CB8">
        <w:rPr>
          <w:rFonts w:eastAsia="Calibri"/>
          <w:kern w:val="0"/>
          <w:lang w:val="sr-Cyrl-CS" w:eastAsia="en-US"/>
        </w:rPr>
        <w:t>.</w:t>
      </w:r>
      <w:r w:rsidR="00812CB8" w:rsidRPr="00812CB8">
        <w:rPr>
          <w:rFonts w:eastAsia="Calibri"/>
          <w:kern w:val="0"/>
          <w:lang w:eastAsia="en-US"/>
        </w:rPr>
        <w:t xml:space="preserve"> 75. </w:t>
      </w:r>
      <w:r>
        <w:rPr>
          <w:rFonts w:eastAsia="Calibri"/>
          <w:kern w:val="0"/>
          <w:lang w:val="sr-Cyrl-CS" w:eastAsia="en-US"/>
        </w:rPr>
        <w:t>i</w:t>
      </w:r>
      <w:r w:rsidR="00812CB8" w:rsidRPr="00812CB8">
        <w:rPr>
          <w:rFonts w:eastAsia="Calibri"/>
          <w:kern w:val="0"/>
          <w:lang w:val="sr-Cyrl-CS" w:eastAsia="en-US"/>
        </w:rPr>
        <w:t xml:space="preserve"> 76. </w:t>
      </w:r>
      <w:r>
        <w:rPr>
          <w:rFonts w:eastAsia="Calibri"/>
          <w:kern w:val="0"/>
          <w:lang w:eastAsia="en-US"/>
        </w:rPr>
        <w:t>Zakona</w:t>
      </w:r>
      <w:r w:rsidR="00812CB8" w:rsidRPr="00812CB8">
        <w:rPr>
          <w:rFonts w:eastAsia="Calibri"/>
          <w:kern w:val="0"/>
          <w:lang w:eastAsia="en-US"/>
        </w:rPr>
        <w:t xml:space="preserve">, </w:t>
      </w:r>
      <w:r>
        <w:rPr>
          <w:rFonts w:eastAsia="Calibri"/>
          <w:kern w:val="0"/>
          <w:lang w:eastAsia="en-US"/>
        </w:rPr>
        <w:t>a</w:t>
      </w:r>
      <w:r w:rsidR="00812CB8" w:rsidRPr="00812CB8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ispunjenost</w:t>
      </w:r>
      <w:r w:rsidR="00812CB8" w:rsidRPr="00812CB8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uslova</w:t>
      </w:r>
      <w:r w:rsidR="00812CB8" w:rsidRPr="00812CB8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za</w:t>
      </w:r>
      <w:r w:rsidR="00812CB8" w:rsidRPr="00812CB8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učešće</w:t>
      </w:r>
      <w:r w:rsidR="00812CB8" w:rsidRPr="00812CB8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u</w:t>
      </w:r>
      <w:r w:rsidR="00812CB8" w:rsidRPr="00812CB8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postupku</w:t>
      </w:r>
      <w:r w:rsidR="00812CB8" w:rsidRPr="00812CB8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javne</w:t>
      </w:r>
      <w:r w:rsidR="00812CB8" w:rsidRPr="00812CB8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nabavke</w:t>
      </w:r>
      <w:r w:rsidR="00812CB8" w:rsidRPr="00812CB8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dokazuje</w:t>
      </w:r>
      <w:r w:rsidR="00812CB8" w:rsidRPr="00812CB8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na</w:t>
      </w:r>
      <w:r w:rsidR="00812CB8" w:rsidRPr="00812CB8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način</w:t>
      </w:r>
      <w:r w:rsidR="00812CB8" w:rsidRPr="00812CB8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definisan</w:t>
      </w:r>
      <w:r w:rsidR="00812CB8" w:rsidRPr="00812CB8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u</w:t>
      </w:r>
      <w:r w:rsidR="00812CB8" w:rsidRPr="00812CB8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sledeć</w:t>
      </w:r>
      <w:r>
        <w:rPr>
          <w:rFonts w:eastAsia="Calibri"/>
          <w:kern w:val="0"/>
          <w:lang w:val="sr-Cyrl-CS" w:eastAsia="en-US"/>
        </w:rPr>
        <w:t>im</w:t>
      </w:r>
      <w:r w:rsidR="00812CB8" w:rsidRPr="00812CB8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tabel</w:t>
      </w:r>
      <w:r>
        <w:rPr>
          <w:rFonts w:eastAsia="Calibri"/>
          <w:kern w:val="0"/>
          <w:lang w:val="sr-Cyrl-CS" w:eastAsia="en-US"/>
        </w:rPr>
        <w:t>ama</w:t>
      </w:r>
      <w:r w:rsidR="00CA2962" w:rsidRPr="00CA2962">
        <w:rPr>
          <w:rFonts w:eastAsia="Times New Roman"/>
          <w:color w:val="auto"/>
          <w:kern w:val="0"/>
          <w:lang w:val="en-GB" w:eastAsia="en-US"/>
        </w:rPr>
        <w:t xml:space="preserve">, </w:t>
      </w:r>
      <w:r>
        <w:rPr>
          <w:rFonts w:eastAsia="Times New Roman"/>
          <w:color w:val="auto"/>
          <w:kern w:val="0"/>
          <w:lang w:val="en-GB" w:eastAsia="en-US"/>
        </w:rPr>
        <w:t>i</w:t>
      </w:r>
      <w:r w:rsidR="00CA2962" w:rsidRPr="00CA2962">
        <w:rPr>
          <w:rFonts w:eastAsia="Times New Roman"/>
          <w:color w:val="auto"/>
          <w:kern w:val="0"/>
          <w:lang w:val="en-GB" w:eastAsia="en-US"/>
        </w:rPr>
        <w:t xml:space="preserve"> </w:t>
      </w:r>
      <w:r>
        <w:rPr>
          <w:rFonts w:eastAsia="Times New Roman"/>
          <w:color w:val="auto"/>
          <w:kern w:val="0"/>
          <w:lang w:val="en-GB" w:eastAsia="en-US"/>
        </w:rPr>
        <w:t>to</w:t>
      </w:r>
      <w:r w:rsidR="00CA2962" w:rsidRPr="00CA2962">
        <w:rPr>
          <w:rFonts w:eastAsia="Times New Roman"/>
          <w:color w:val="auto"/>
          <w:kern w:val="0"/>
          <w:lang w:val="en-GB" w:eastAsia="en-US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4252"/>
        <w:gridCol w:w="3691"/>
      </w:tblGrid>
      <w:tr w:rsidR="00CA2962" w:rsidRPr="00CA2962" w:rsidTr="00DE181D">
        <w:tc>
          <w:tcPr>
            <w:tcW w:w="1242" w:type="dxa"/>
            <w:shd w:val="clear" w:color="auto" w:fill="DEEAF6"/>
          </w:tcPr>
          <w:p w:rsidR="00CA2962" w:rsidRPr="00CA2962" w:rsidRDefault="00F54D52" w:rsidP="00CA2962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Cs/>
                <w:kern w:val="0"/>
                <w:lang w:eastAsia="en-US"/>
              </w:rPr>
            </w:pPr>
            <w:r>
              <w:rPr>
                <w:rFonts w:eastAsia="Calibri"/>
                <w:bCs/>
                <w:kern w:val="0"/>
                <w:lang w:eastAsia="en-US"/>
              </w:rPr>
              <w:t>RED</w:t>
            </w:r>
            <w:r w:rsidR="00CA2962" w:rsidRPr="00CA2962">
              <w:rPr>
                <w:rFonts w:eastAsia="Calibri"/>
                <w:bCs/>
                <w:kern w:val="0"/>
                <w:lang w:eastAsia="en-US"/>
              </w:rPr>
              <w:t xml:space="preserve">. </w:t>
            </w:r>
            <w:r>
              <w:rPr>
                <w:rFonts w:eastAsia="Calibri"/>
                <w:bCs/>
                <w:kern w:val="0"/>
                <w:lang w:eastAsia="en-US"/>
              </w:rPr>
              <w:t>BR</w:t>
            </w:r>
            <w:r w:rsidR="00CA2962" w:rsidRPr="00CA2962">
              <w:rPr>
                <w:rFonts w:eastAsia="Calibri"/>
                <w:bCs/>
                <w:kern w:val="0"/>
                <w:lang w:eastAsia="en-US"/>
              </w:rPr>
              <w:t>.</w:t>
            </w:r>
          </w:p>
        </w:tc>
        <w:tc>
          <w:tcPr>
            <w:tcW w:w="4252" w:type="dxa"/>
            <w:shd w:val="clear" w:color="auto" w:fill="DEEAF6"/>
          </w:tcPr>
          <w:p w:rsidR="00CA2962" w:rsidRPr="00CA2962" w:rsidRDefault="00F54D52" w:rsidP="00CA2962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Cs/>
                <w:kern w:val="0"/>
                <w:lang w:eastAsia="en-US"/>
              </w:rPr>
            </w:pPr>
            <w:r>
              <w:rPr>
                <w:rFonts w:eastAsia="Calibri"/>
                <w:bCs/>
                <w:kern w:val="0"/>
                <w:lang w:eastAsia="en-US"/>
              </w:rPr>
              <w:t>OBAVEZNI</w:t>
            </w:r>
            <w:r w:rsidR="00CA2962" w:rsidRPr="00CA2962">
              <w:rPr>
                <w:rFonts w:eastAsia="Calibri"/>
                <w:bCs/>
                <w:kern w:val="0"/>
                <w:lang w:eastAsia="en-US"/>
              </w:rPr>
              <w:t xml:space="preserve"> </w:t>
            </w:r>
            <w:r>
              <w:rPr>
                <w:rFonts w:eastAsia="Calibri"/>
                <w:bCs/>
                <w:kern w:val="0"/>
                <w:lang w:eastAsia="en-US"/>
              </w:rPr>
              <w:t>USLOVI</w:t>
            </w:r>
          </w:p>
        </w:tc>
        <w:tc>
          <w:tcPr>
            <w:tcW w:w="3691" w:type="dxa"/>
            <w:shd w:val="clear" w:color="auto" w:fill="DEEAF6"/>
          </w:tcPr>
          <w:p w:rsidR="00CA2962" w:rsidRPr="00CA2962" w:rsidRDefault="00F54D52" w:rsidP="00CA2962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Cs/>
                <w:kern w:val="0"/>
                <w:lang w:eastAsia="en-US"/>
              </w:rPr>
            </w:pPr>
            <w:r>
              <w:rPr>
                <w:rFonts w:eastAsia="Calibri"/>
                <w:bCs/>
                <w:kern w:val="0"/>
                <w:lang w:eastAsia="en-US"/>
              </w:rPr>
              <w:t>NAČIN</w:t>
            </w:r>
            <w:r w:rsidR="00CA2962" w:rsidRPr="00CA2962">
              <w:rPr>
                <w:rFonts w:eastAsia="Calibri"/>
                <w:bCs/>
                <w:kern w:val="0"/>
                <w:lang w:eastAsia="en-US"/>
              </w:rPr>
              <w:t xml:space="preserve"> </w:t>
            </w:r>
            <w:r>
              <w:rPr>
                <w:rFonts w:eastAsia="Calibri"/>
                <w:bCs/>
                <w:kern w:val="0"/>
                <w:lang w:eastAsia="en-US"/>
              </w:rPr>
              <w:t>DOKAZIVANjA</w:t>
            </w:r>
          </w:p>
        </w:tc>
      </w:tr>
      <w:tr w:rsidR="00CA2962" w:rsidRPr="00CA2962" w:rsidTr="00467235">
        <w:tc>
          <w:tcPr>
            <w:tcW w:w="1242" w:type="dxa"/>
            <w:shd w:val="clear" w:color="auto" w:fill="auto"/>
            <w:vAlign w:val="center"/>
          </w:tcPr>
          <w:p w:rsidR="00CA2962" w:rsidRPr="00CA2962" w:rsidRDefault="00CA2962" w:rsidP="00CA2962">
            <w:pPr>
              <w:numPr>
                <w:ilvl w:val="0"/>
                <w:numId w:val="32"/>
              </w:num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Cs/>
                <w:kern w:val="0"/>
                <w:lang w:eastAsia="en-US"/>
              </w:rPr>
            </w:pPr>
          </w:p>
        </w:tc>
        <w:tc>
          <w:tcPr>
            <w:tcW w:w="4252" w:type="dxa"/>
            <w:shd w:val="clear" w:color="auto" w:fill="auto"/>
          </w:tcPr>
          <w:p w:rsidR="00CA2962" w:rsidRPr="00CA2962" w:rsidRDefault="00F54D52" w:rsidP="00CA2962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/>
                <w:bCs/>
                <w:kern w:val="0"/>
                <w:lang w:eastAsia="en-US"/>
              </w:rPr>
            </w:pPr>
            <w:r>
              <w:rPr>
                <w:rFonts w:eastAsia="Calibri"/>
                <w:kern w:val="0"/>
                <w:lang w:eastAsia="en-US"/>
              </w:rPr>
              <w:t>Da</w:t>
            </w:r>
            <w:r w:rsidR="00CA2962" w:rsidRPr="00CA2962">
              <w:rPr>
                <w:rFonts w:eastAsia="Calibri"/>
                <w:kern w:val="0"/>
                <w:lang w:eastAsia="en-US"/>
              </w:rPr>
              <w:t xml:space="preserve"> </w:t>
            </w:r>
            <w:r>
              <w:rPr>
                <w:rFonts w:eastAsia="Calibri"/>
                <w:kern w:val="0"/>
                <w:lang w:eastAsia="en-US"/>
              </w:rPr>
              <w:t>je</w:t>
            </w:r>
            <w:r w:rsidR="00CA2962" w:rsidRPr="00CA2962">
              <w:rPr>
                <w:rFonts w:eastAsia="Calibri"/>
                <w:kern w:val="0"/>
                <w:lang w:eastAsia="en-US"/>
              </w:rPr>
              <w:t xml:space="preserve"> </w:t>
            </w:r>
            <w:r>
              <w:rPr>
                <w:rFonts w:eastAsia="Calibri"/>
                <w:kern w:val="0"/>
                <w:lang w:eastAsia="en-US"/>
              </w:rPr>
              <w:t>registrovan</w:t>
            </w:r>
            <w:r w:rsidR="00CA2962" w:rsidRPr="00CA2962">
              <w:rPr>
                <w:rFonts w:eastAsia="Calibri"/>
                <w:kern w:val="0"/>
                <w:lang w:eastAsia="en-US"/>
              </w:rPr>
              <w:t xml:space="preserve"> </w:t>
            </w:r>
            <w:r>
              <w:rPr>
                <w:rFonts w:eastAsia="Calibri"/>
                <w:kern w:val="0"/>
                <w:lang w:eastAsia="en-US"/>
              </w:rPr>
              <w:t>kod</w:t>
            </w:r>
            <w:r w:rsidR="00CA2962" w:rsidRPr="00CA2962">
              <w:rPr>
                <w:rFonts w:eastAsia="Calibri"/>
                <w:kern w:val="0"/>
                <w:lang w:eastAsia="en-US"/>
              </w:rPr>
              <w:t xml:space="preserve"> </w:t>
            </w:r>
            <w:r>
              <w:rPr>
                <w:rFonts w:eastAsia="Calibri"/>
                <w:kern w:val="0"/>
                <w:lang w:eastAsia="en-US"/>
              </w:rPr>
              <w:t>nadležnog</w:t>
            </w:r>
            <w:r w:rsidR="00CA2962" w:rsidRPr="00CA2962">
              <w:rPr>
                <w:rFonts w:eastAsia="Calibri"/>
                <w:kern w:val="0"/>
                <w:lang w:eastAsia="en-US"/>
              </w:rPr>
              <w:t xml:space="preserve"> </w:t>
            </w:r>
            <w:r>
              <w:rPr>
                <w:rFonts w:eastAsia="Calibri"/>
                <w:kern w:val="0"/>
                <w:lang w:eastAsia="en-US"/>
              </w:rPr>
              <w:t>organa</w:t>
            </w:r>
            <w:r w:rsidR="00CA2962" w:rsidRPr="00CA2962">
              <w:rPr>
                <w:rFonts w:eastAsia="Calibri"/>
                <w:kern w:val="0"/>
                <w:lang w:eastAsia="en-US"/>
              </w:rPr>
              <w:t xml:space="preserve">, </w:t>
            </w:r>
            <w:r>
              <w:rPr>
                <w:rFonts w:eastAsia="Calibri"/>
                <w:kern w:val="0"/>
                <w:lang w:eastAsia="en-US"/>
              </w:rPr>
              <w:t>odnosno</w:t>
            </w:r>
            <w:r w:rsidR="00CA2962" w:rsidRPr="00CA2962">
              <w:rPr>
                <w:rFonts w:eastAsia="Calibri"/>
                <w:kern w:val="0"/>
                <w:lang w:eastAsia="en-US"/>
              </w:rPr>
              <w:t xml:space="preserve"> </w:t>
            </w:r>
            <w:r>
              <w:rPr>
                <w:rFonts w:eastAsia="Calibri"/>
                <w:kern w:val="0"/>
                <w:lang w:eastAsia="en-US"/>
              </w:rPr>
              <w:t>upisan</w:t>
            </w:r>
            <w:r w:rsidR="00CA2962" w:rsidRPr="00CA2962">
              <w:rPr>
                <w:rFonts w:eastAsia="Calibri"/>
                <w:kern w:val="0"/>
                <w:lang w:eastAsia="en-US"/>
              </w:rPr>
              <w:t xml:space="preserve"> </w:t>
            </w:r>
            <w:r>
              <w:rPr>
                <w:rFonts w:eastAsia="Calibri"/>
                <w:kern w:val="0"/>
                <w:lang w:eastAsia="en-US"/>
              </w:rPr>
              <w:t>u</w:t>
            </w:r>
            <w:r w:rsidR="00CA2962" w:rsidRPr="00CA2962">
              <w:rPr>
                <w:rFonts w:eastAsia="Calibri"/>
                <w:kern w:val="0"/>
                <w:lang w:eastAsia="en-US"/>
              </w:rPr>
              <w:t xml:space="preserve"> </w:t>
            </w:r>
            <w:r>
              <w:rPr>
                <w:rFonts w:eastAsia="Calibri"/>
                <w:kern w:val="0"/>
                <w:lang w:eastAsia="en-US"/>
              </w:rPr>
              <w:t>odgovarajući</w:t>
            </w:r>
            <w:r w:rsidR="00CA2962" w:rsidRPr="00CA2962">
              <w:rPr>
                <w:rFonts w:eastAsia="Calibri"/>
                <w:kern w:val="0"/>
                <w:lang w:eastAsia="en-US"/>
              </w:rPr>
              <w:t xml:space="preserve"> </w:t>
            </w:r>
            <w:r>
              <w:rPr>
                <w:rFonts w:eastAsia="Calibri"/>
                <w:kern w:val="0"/>
                <w:lang w:eastAsia="en-US"/>
              </w:rPr>
              <w:t>registar</w:t>
            </w:r>
            <w:r w:rsidR="00CA2962" w:rsidRPr="00CA2962">
              <w:rPr>
                <w:rFonts w:eastAsia="Calibri"/>
                <w:kern w:val="0"/>
                <w:lang w:eastAsia="en-US"/>
              </w:rPr>
              <w:t xml:space="preserve"> (</w:t>
            </w:r>
            <w:r>
              <w:rPr>
                <w:rFonts w:eastAsia="Calibri"/>
                <w:kern w:val="0"/>
                <w:lang w:eastAsia="en-US"/>
              </w:rPr>
              <w:t>član</w:t>
            </w:r>
            <w:r w:rsidR="00CA2962" w:rsidRPr="00CA2962">
              <w:rPr>
                <w:rFonts w:eastAsia="Calibri"/>
                <w:kern w:val="0"/>
                <w:lang w:eastAsia="en-US"/>
              </w:rPr>
              <w:t xml:space="preserve"> 75. </w:t>
            </w:r>
            <w:r>
              <w:rPr>
                <w:rFonts w:eastAsia="Calibri"/>
                <w:kern w:val="0"/>
                <w:lang w:eastAsia="en-US"/>
              </w:rPr>
              <w:t>stav</w:t>
            </w:r>
            <w:r w:rsidR="00CA2962" w:rsidRPr="00CA2962">
              <w:rPr>
                <w:rFonts w:eastAsia="Calibri"/>
                <w:kern w:val="0"/>
                <w:lang w:eastAsia="en-US"/>
              </w:rPr>
              <w:t xml:space="preserve"> 1. </w:t>
            </w:r>
            <w:r>
              <w:rPr>
                <w:rFonts w:eastAsia="Calibri"/>
                <w:kern w:val="0"/>
                <w:lang w:eastAsia="en-US"/>
              </w:rPr>
              <w:t>tačka</w:t>
            </w:r>
            <w:r w:rsidR="00CA2962" w:rsidRPr="00CA2962">
              <w:rPr>
                <w:rFonts w:eastAsia="Calibri"/>
                <w:kern w:val="0"/>
                <w:lang w:eastAsia="en-US"/>
              </w:rPr>
              <w:t xml:space="preserve"> 1. </w:t>
            </w:r>
            <w:r>
              <w:rPr>
                <w:rFonts w:eastAsia="Calibri"/>
                <w:kern w:val="0"/>
                <w:lang w:eastAsia="en-US"/>
              </w:rPr>
              <w:t>Zakona</w:t>
            </w:r>
            <w:r w:rsidR="00CA2962" w:rsidRPr="00CA2962">
              <w:rPr>
                <w:rFonts w:eastAsia="Calibri"/>
                <w:kern w:val="0"/>
                <w:lang w:eastAsia="en-US"/>
              </w:rPr>
              <w:t>)</w:t>
            </w:r>
          </w:p>
        </w:tc>
        <w:tc>
          <w:tcPr>
            <w:tcW w:w="3691" w:type="dxa"/>
            <w:vMerge w:val="restart"/>
            <w:shd w:val="clear" w:color="auto" w:fill="auto"/>
            <w:vAlign w:val="center"/>
          </w:tcPr>
          <w:p w:rsidR="00CA2962" w:rsidRPr="00CA2962" w:rsidRDefault="00F54D52" w:rsidP="00A158EE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/>
                <w:bCs/>
                <w:kern w:val="0"/>
                <w:lang w:eastAsia="en-US"/>
              </w:rPr>
            </w:pPr>
            <w:r>
              <w:rPr>
                <w:rFonts w:eastAsia="Calibri"/>
                <w:bCs/>
                <w:kern w:val="0"/>
                <w:lang w:eastAsia="en-US"/>
              </w:rPr>
              <w:t>Izjava</w:t>
            </w:r>
            <w:r w:rsidR="00CA2962" w:rsidRPr="00A158EE">
              <w:rPr>
                <w:rFonts w:eastAsia="Calibri"/>
                <w:bCs/>
                <w:kern w:val="0"/>
                <w:lang w:eastAsia="en-US"/>
              </w:rPr>
              <w:t xml:space="preserve"> (</w:t>
            </w:r>
            <w:r>
              <w:rPr>
                <w:rFonts w:eastAsia="Calibri"/>
                <w:bCs/>
                <w:kern w:val="0"/>
                <w:lang w:eastAsia="en-US"/>
              </w:rPr>
              <w:t>Obrazac</w:t>
            </w:r>
            <w:r w:rsidR="00CA2962" w:rsidRPr="00A158EE">
              <w:rPr>
                <w:rFonts w:eastAsia="Calibri"/>
                <w:bCs/>
                <w:kern w:val="0"/>
                <w:lang w:eastAsia="en-US"/>
              </w:rPr>
              <w:t xml:space="preserve"> </w:t>
            </w:r>
            <w:r w:rsidR="00A158EE" w:rsidRPr="00A158EE">
              <w:rPr>
                <w:rFonts w:eastAsia="Calibri"/>
                <w:bCs/>
                <w:kern w:val="0"/>
                <w:lang w:val="sr-Cyrl-CS" w:eastAsia="en-US"/>
              </w:rPr>
              <w:t>4</w:t>
            </w:r>
            <w:r w:rsidR="00CA2962" w:rsidRPr="00A158EE">
              <w:rPr>
                <w:rFonts w:eastAsia="Calibri"/>
                <w:bCs/>
                <w:kern w:val="0"/>
                <w:lang w:eastAsia="en-US"/>
              </w:rPr>
              <w:t xml:space="preserve"> </w:t>
            </w:r>
            <w:r>
              <w:rPr>
                <w:rFonts w:eastAsia="Calibri"/>
                <w:bCs/>
                <w:kern w:val="0"/>
                <w:lang w:eastAsia="en-US"/>
              </w:rPr>
              <w:t>dat</w:t>
            </w:r>
            <w:r w:rsidR="00CA2962" w:rsidRPr="00A158EE">
              <w:rPr>
                <w:rFonts w:eastAsia="Calibri"/>
                <w:bCs/>
                <w:kern w:val="0"/>
                <w:lang w:eastAsia="en-US"/>
              </w:rPr>
              <w:t xml:space="preserve"> </w:t>
            </w:r>
            <w:r>
              <w:rPr>
                <w:rFonts w:eastAsia="Calibri"/>
                <w:bCs/>
                <w:kern w:val="0"/>
                <w:lang w:eastAsia="en-US"/>
              </w:rPr>
              <w:t>je</w:t>
            </w:r>
            <w:r w:rsidR="00CA2962" w:rsidRPr="00A158EE">
              <w:rPr>
                <w:rFonts w:eastAsia="Calibri"/>
                <w:bCs/>
                <w:kern w:val="0"/>
                <w:lang w:eastAsia="en-US"/>
              </w:rPr>
              <w:t xml:space="preserve"> </w:t>
            </w:r>
            <w:r>
              <w:rPr>
                <w:rFonts w:eastAsia="Calibri"/>
                <w:bCs/>
                <w:kern w:val="0"/>
                <w:lang w:eastAsia="en-US"/>
              </w:rPr>
              <w:t>poglavlju</w:t>
            </w:r>
            <w:r w:rsidR="00CA2962" w:rsidRPr="00A158EE">
              <w:rPr>
                <w:rFonts w:eastAsia="Calibri"/>
                <w:bCs/>
                <w:kern w:val="0"/>
                <w:lang w:eastAsia="en-US"/>
              </w:rPr>
              <w:t xml:space="preserve"> VI), </w:t>
            </w:r>
            <w:r>
              <w:rPr>
                <w:rFonts w:eastAsia="Calibri"/>
                <w:bCs/>
                <w:kern w:val="0"/>
                <w:lang w:eastAsia="en-US"/>
              </w:rPr>
              <w:t>kojom</w:t>
            </w:r>
            <w:r w:rsidR="00CA2962" w:rsidRPr="00A158EE">
              <w:rPr>
                <w:rFonts w:eastAsia="Calibri"/>
                <w:bCs/>
                <w:kern w:val="0"/>
                <w:lang w:eastAsia="en-US"/>
              </w:rPr>
              <w:t xml:space="preserve"> </w:t>
            </w:r>
            <w:r>
              <w:rPr>
                <w:rFonts w:eastAsia="Calibri"/>
                <w:bCs/>
                <w:kern w:val="0"/>
                <w:lang w:eastAsia="en-US"/>
              </w:rPr>
              <w:t>ponuđač</w:t>
            </w:r>
            <w:r w:rsidR="00CA2962" w:rsidRPr="00A158EE">
              <w:rPr>
                <w:rFonts w:eastAsia="Calibri"/>
                <w:bCs/>
                <w:kern w:val="0"/>
                <w:lang w:eastAsia="en-US"/>
              </w:rPr>
              <w:t xml:space="preserve"> </w:t>
            </w:r>
            <w:r>
              <w:rPr>
                <w:rFonts w:eastAsia="Calibri"/>
                <w:bCs/>
                <w:kern w:val="0"/>
                <w:lang w:eastAsia="en-US"/>
              </w:rPr>
              <w:t>pod</w:t>
            </w:r>
            <w:r w:rsidR="00CA2962" w:rsidRPr="00A158EE">
              <w:rPr>
                <w:rFonts w:eastAsia="Calibri"/>
                <w:bCs/>
                <w:kern w:val="0"/>
                <w:lang w:eastAsia="en-US"/>
              </w:rPr>
              <w:t xml:space="preserve"> </w:t>
            </w:r>
            <w:r>
              <w:rPr>
                <w:rFonts w:eastAsia="Calibri"/>
                <w:bCs/>
                <w:kern w:val="0"/>
                <w:lang w:eastAsia="en-US"/>
              </w:rPr>
              <w:t>punom</w:t>
            </w:r>
            <w:r w:rsidR="00CA2962" w:rsidRPr="00A158EE">
              <w:rPr>
                <w:rFonts w:eastAsia="Calibri"/>
                <w:bCs/>
                <w:kern w:val="0"/>
                <w:lang w:eastAsia="en-US"/>
              </w:rPr>
              <w:t xml:space="preserve"> </w:t>
            </w:r>
            <w:r>
              <w:rPr>
                <w:rFonts w:eastAsia="Calibri"/>
                <w:bCs/>
                <w:kern w:val="0"/>
                <w:lang w:eastAsia="en-US"/>
              </w:rPr>
              <w:t>materijalnom</w:t>
            </w:r>
            <w:r w:rsidR="00CA2962" w:rsidRPr="00A158EE">
              <w:rPr>
                <w:rFonts w:eastAsia="Calibri"/>
                <w:bCs/>
                <w:kern w:val="0"/>
                <w:lang w:eastAsia="en-US"/>
              </w:rPr>
              <w:t xml:space="preserve"> </w:t>
            </w:r>
            <w:r>
              <w:rPr>
                <w:rFonts w:eastAsia="Calibri"/>
                <w:bCs/>
                <w:kern w:val="0"/>
                <w:lang w:eastAsia="en-US"/>
              </w:rPr>
              <w:t>i</w:t>
            </w:r>
            <w:r w:rsidR="00CA2962" w:rsidRPr="00A158EE">
              <w:rPr>
                <w:rFonts w:eastAsia="Calibri"/>
                <w:bCs/>
                <w:kern w:val="0"/>
                <w:lang w:eastAsia="en-US"/>
              </w:rPr>
              <w:t xml:space="preserve"> </w:t>
            </w:r>
            <w:r>
              <w:rPr>
                <w:rFonts w:eastAsia="Calibri"/>
                <w:bCs/>
                <w:kern w:val="0"/>
                <w:lang w:eastAsia="en-US"/>
              </w:rPr>
              <w:t>krivičnom</w:t>
            </w:r>
            <w:r w:rsidR="00CA2962" w:rsidRPr="00A158EE">
              <w:rPr>
                <w:rFonts w:eastAsia="Calibri"/>
                <w:bCs/>
                <w:kern w:val="0"/>
                <w:lang w:eastAsia="en-US"/>
              </w:rPr>
              <w:t xml:space="preserve"> </w:t>
            </w:r>
            <w:r>
              <w:rPr>
                <w:rFonts w:eastAsia="Calibri"/>
                <w:bCs/>
                <w:kern w:val="0"/>
                <w:lang w:eastAsia="en-US"/>
              </w:rPr>
              <w:t>odgovornošću</w:t>
            </w:r>
            <w:r w:rsidR="00CA2962" w:rsidRPr="00A158EE">
              <w:rPr>
                <w:rFonts w:eastAsia="Calibri"/>
                <w:bCs/>
                <w:kern w:val="0"/>
                <w:lang w:eastAsia="en-US"/>
              </w:rPr>
              <w:t xml:space="preserve"> </w:t>
            </w:r>
            <w:r>
              <w:rPr>
                <w:rFonts w:eastAsia="Calibri"/>
                <w:bCs/>
                <w:kern w:val="0"/>
                <w:lang w:eastAsia="en-US"/>
              </w:rPr>
              <w:t>potvrđuje</w:t>
            </w:r>
            <w:r w:rsidR="00CA2962" w:rsidRPr="00A158EE">
              <w:rPr>
                <w:rFonts w:eastAsia="Calibri"/>
                <w:bCs/>
                <w:kern w:val="0"/>
                <w:lang w:eastAsia="en-US"/>
              </w:rPr>
              <w:t xml:space="preserve"> </w:t>
            </w:r>
            <w:r>
              <w:rPr>
                <w:rFonts w:eastAsia="Calibri"/>
                <w:bCs/>
                <w:kern w:val="0"/>
                <w:lang w:eastAsia="en-US"/>
              </w:rPr>
              <w:t>da</w:t>
            </w:r>
            <w:r w:rsidR="00CA2962" w:rsidRPr="00A158EE">
              <w:rPr>
                <w:rFonts w:eastAsia="Calibri"/>
                <w:bCs/>
                <w:kern w:val="0"/>
                <w:lang w:eastAsia="en-US"/>
              </w:rPr>
              <w:t xml:space="preserve"> </w:t>
            </w:r>
            <w:r>
              <w:rPr>
                <w:rFonts w:eastAsia="Calibri"/>
                <w:bCs/>
                <w:kern w:val="0"/>
                <w:lang w:eastAsia="en-US"/>
              </w:rPr>
              <w:t>ispunjava</w:t>
            </w:r>
            <w:r w:rsidR="00CA2962" w:rsidRPr="00CA2962">
              <w:rPr>
                <w:rFonts w:eastAsia="Calibri"/>
                <w:bCs/>
                <w:kern w:val="0"/>
                <w:lang w:eastAsia="en-US"/>
              </w:rPr>
              <w:t xml:space="preserve"> </w:t>
            </w:r>
            <w:r>
              <w:rPr>
                <w:rFonts w:eastAsia="Calibri"/>
                <w:bCs/>
                <w:kern w:val="0"/>
                <w:lang w:eastAsia="en-US"/>
              </w:rPr>
              <w:t>uslove</w:t>
            </w:r>
            <w:r w:rsidR="00CA2962" w:rsidRPr="00CA2962">
              <w:rPr>
                <w:rFonts w:eastAsia="Calibri"/>
                <w:bCs/>
                <w:kern w:val="0"/>
                <w:lang w:eastAsia="en-US"/>
              </w:rPr>
              <w:t xml:space="preserve"> </w:t>
            </w:r>
            <w:r>
              <w:rPr>
                <w:rFonts w:eastAsia="Calibri"/>
                <w:bCs/>
                <w:kern w:val="0"/>
                <w:lang w:eastAsia="en-US"/>
              </w:rPr>
              <w:t>za</w:t>
            </w:r>
            <w:r w:rsidR="00CA2962" w:rsidRPr="00CA2962">
              <w:rPr>
                <w:rFonts w:eastAsia="Calibri"/>
                <w:bCs/>
                <w:kern w:val="0"/>
                <w:lang w:eastAsia="en-US"/>
              </w:rPr>
              <w:t xml:space="preserve"> </w:t>
            </w:r>
            <w:r>
              <w:rPr>
                <w:rFonts w:eastAsia="Calibri"/>
                <w:bCs/>
                <w:kern w:val="0"/>
                <w:lang w:eastAsia="en-US"/>
              </w:rPr>
              <w:t>učešće</w:t>
            </w:r>
            <w:r w:rsidR="00CA2962" w:rsidRPr="00CA2962">
              <w:rPr>
                <w:rFonts w:eastAsia="Calibri"/>
                <w:bCs/>
                <w:kern w:val="0"/>
                <w:lang w:eastAsia="en-US"/>
              </w:rPr>
              <w:t xml:space="preserve"> </w:t>
            </w:r>
            <w:r>
              <w:rPr>
                <w:rFonts w:eastAsia="Calibri"/>
                <w:bCs/>
                <w:kern w:val="0"/>
                <w:lang w:eastAsia="en-US"/>
              </w:rPr>
              <w:t>u</w:t>
            </w:r>
            <w:r w:rsidR="00CA2962" w:rsidRPr="00CA2962">
              <w:rPr>
                <w:rFonts w:eastAsia="Calibri"/>
                <w:bCs/>
                <w:kern w:val="0"/>
                <w:lang w:eastAsia="en-US"/>
              </w:rPr>
              <w:t xml:space="preserve"> </w:t>
            </w:r>
            <w:r>
              <w:rPr>
                <w:rFonts w:eastAsia="Calibri"/>
                <w:bCs/>
                <w:kern w:val="0"/>
                <w:lang w:eastAsia="en-US"/>
              </w:rPr>
              <w:t>postupku</w:t>
            </w:r>
            <w:r w:rsidR="00CA2962" w:rsidRPr="00CA2962">
              <w:rPr>
                <w:rFonts w:eastAsia="Calibri"/>
                <w:bCs/>
                <w:kern w:val="0"/>
                <w:lang w:eastAsia="en-US"/>
              </w:rPr>
              <w:t xml:space="preserve"> </w:t>
            </w:r>
            <w:r>
              <w:rPr>
                <w:rFonts w:eastAsia="Calibri"/>
                <w:bCs/>
                <w:kern w:val="0"/>
                <w:lang w:eastAsia="en-US"/>
              </w:rPr>
              <w:t>javne</w:t>
            </w:r>
            <w:r w:rsidR="00CA2962" w:rsidRPr="00CA2962">
              <w:rPr>
                <w:rFonts w:eastAsia="Calibri"/>
                <w:bCs/>
                <w:kern w:val="0"/>
                <w:lang w:eastAsia="en-US"/>
              </w:rPr>
              <w:t xml:space="preserve"> </w:t>
            </w:r>
            <w:r>
              <w:rPr>
                <w:rFonts w:eastAsia="Calibri"/>
                <w:bCs/>
                <w:kern w:val="0"/>
                <w:lang w:eastAsia="en-US"/>
              </w:rPr>
              <w:t>nabavke</w:t>
            </w:r>
            <w:r w:rsidR="00CA2962" w:rsidRPr="00CA2962">
              <w:rPr>
                <w:rFonts w:eastAsia="Calibri"/>
                <w:bCs/>
                <w:kern w:val="0"/>
                <w:lang w:eastAsia="en-US"/>
              </w:rPr>
              <w:t xml:space="preserve"> </w:t>
            </w:r>
            <w:r>
              <w:rPr>
                <w:rFonts w:eastAsia="Calibri"/>
                <w:bCs/>
                <w:kern w:val="0"/>
                <w:lang w:eastAsia="en-US"/>
              </w:rPr>
              <w:t>iz</w:t>
            </w:r>
            <w:r w:rsidR="00CA2962" w:rsidRPr="00CA2962">
              <w:rPr>
                <w:rFonts w:eastAsia="Calibri"/>
                <w:bCs/>
                <w:kern w:val="0"/>
                <w:lang w:eastAsia="en-US"/>
              </w:rPr>
              <w:t xml:space="preserve"> </w:t>
            </w:r>
            <w:r>
              <w:rPr>
                <w:rFonts w:eastAsia="Calibri"/>
                <w:bCs/>
                <w:kern w:val="0"/>
                <w:lang w:eastAsia="en-US"/>
              </w:rPr>
              <w:t>člana</w:t>
            </w:r>
            <w:r w:rsidR="00CA2962" w:rsidRPr="00CA2962">
              <w:rPr>
                <w:rFonts w:eastAsia="Calibri"/>
                <w:bCs/>
                <w:kern w:val="0"/>
                <w:lang w:eastAsia="en-US"/>
              </w:rPr>
              <w:t xml:space="preserve"> 75. </w:t>
            </w:r>
            <w:r>
              <w:rPr>
                <w:rFonts w:eastAsia="Calibri"/>
                <w:bCs/>
                <w:kern w:val="0"/>
                <w:lang w:eastAsia="en-US"/>
              </w:rPr>
              <w:t>st</w:t>
            </w:r>
            <w:r w:rsidR="00471EB4">
              <w:rPr>
                <w:rFonts w:eastAsia="Calibri"/>
                <w:bCs/>
                <w:kern w:val="0"/>
                <w:lang w:eastAsia="en-US"/>
              </w:rPr>
              <w:t xml:space="preserve">. </w:t>
            </w:r>
            <w:r w:rsidR="00CA2962" w:rsidRPr="00CA2962">
              <w:rPr>
                <w:rFonts w:eastAsia="Calibri"/>
                <w:bCs/>
                <w:kern w:val="0"/>
                <w:lang w:eastAsia="en-US"/>
              </w:rPr>
              <w:t xml:space="preserve">1. </w:t>
            </w:r>
            <w:r>
              <w:rPr>
                <w:rFonts w:eastAsia="Calibri"/>
                <w:bCs/>
                <w:kern w:val="0"/>
                <w:lang w:eastAsia="en-US"/>
              </w:rPr>
              <w:t>i</w:t>
            </w:r>
            <w:r w:rsidR="00CA2962" w:rsidRPr="00CA2962">
              <w:rPr>
                <w:rFonts w:eastAsia="Calibri"/>
                <w:bCs/>
                <w:kern w:val="0"/>
                <w:lang w:eastAsia="en-US"/>
              </w:rPr>
              <w:t xml:space="preserve"> </w:t>
            </w:r>
            <w:r>
              <w:rPr>
                <w:rFonts w:eastAsia="Calibri"/>
                <w:bCs/>
                <w:kern w:val="0"/>
                <w:lang w:eastAsia="en-US"/>
              </w:rPr>
              <w:t>st</w:t>
            </w:r>
            <w:r w:rsidR="00471EB4">
              <w:rPr>
                <w:rFonts w:eastAsia="Calibri"/>
                <w:bCs/>
                <w:kern w:val="0"/>
                <w:lang w:eastAsia="en-US"/>
              </w:rPr>
              <w:t>.</w:t>
            </w:r>
            <w:r w:rsidR="00CA2962" w:rsidRPr="00CA2962">
              <w:rPr>
                <w:rFonts w:eastAsia="Calibri"/>
                <w:bCs/>
                <w:kern w:val="0"/>
                <w:lang w:eastAsia="en-US"/>
              </w:rPr>
              <w:t xml:space="preserve"> 2.</w:t>
            </w:r>
            <w:r w:rsidR="00471EB4">
              <w:rPr>
                <w:rFonts w:eastAsia="Calibri"/>
                <w:bCs/>
                <w:kern w:val="0"/>
                <w:lang w:eastAsia="en-US"/>
              </w:rPr>
              <w:t xml:space="preserve"> </w:t>
            </w:r>
            <w:r>
              <w:rPr>
                <w:rFonts w:eastAsia="Calibri"/>
                <w:bCs/>
                <w:kern w:val="0"/>
                <w:lang w:eastAsia="en-US"/>
              </w:rPr>
              <w:t>i</w:t>
            </w:r>
            <w:r w:rsidR="00471EB4">
              <w:rPr>
                <w:rFonts w:eastAsia="Calibri"/>
                <w:bCs/>
                <w:kern w:val="0"/>
                <w:lang w:eastAsia="en-US"/>
              </w:rPr>
              <w:t xml:space="preserve"> </w:t>
            </w:r>
            <w:r>
              <w:rPr>
                <w:rFonts w:eastAsia="Calibri"/>
                <w:bCs/>
                <w:kern w:val="0"/>
                <w:lang w:eastAsia="en-US"/>
              </w:rPr>
              <w:t>člana</w:t>
            </w:r>
            <w:r w:rsidR="00471EB4">
              <w:rPr>
                <w:rFonts w:eastAsia="Calibri"/>
                <w:bCs/>
                <w:kern w:val="0"/>
                <w:lang w:eastAsia="en-US"/>
              </w:rPr>
              <w:t xml:space="preserve"> 76.</w:t>
            </w:r>
            <w:r w:rsidR="00CA2962" w:rsidRPr="00CA2962">
              <w:rPr>
                <w:rFonts w:eastAsia="Calibri"/>
                <w:bCs/>
                <w:kern w:val="0"/>
                <w:lang w:eastAsia="en-US"/>
              </w:rPr>
              <w:t xml:space="preserve"> </w:t>
            </w:r>
            <w:r>
              <w:rPr>
                <w:rFonts w:eastAsia="Calibri"/>
                <w:bCs/>
                <w:kern w:val="0"/>
                <w:lang w:eastAsia="en-US"/>
              </w:rPr>
              <w:t>Zakona</w:t>
            </w:r>
            <w:r w:rsidR="00CA2962" w:rsidRPr="00CA2962">
              <w:rPr>
                <w:rFonts w:eastAsia="Calibri"/>
                <w:bCs/>
                <w:kern w:val="0"/>
                <w:lang w:eastAsia="en-US"/>
              </w:rPr>
              <w:t xml:space="preserve">, </w:t>
            </w:r>
            <w:r>
              <w:rPr>
                <w:rFonts w:eastAsia="Calibri"/>
                <w:bCs/>
                <w:kern w:val="0"/>
                <w:lang w:eastAsia="en-US"/>
              </w:rPr>
              <w:t>definisane</w:t>
            </w:r>
            <w:r w:rsidR="00CA2962" w:rsidRPr="00CA2962">
              <w:rPr>
                <w:rFonts w:eastAsia="Calibri"/>
                <w:bCs/>
                <w:kern w:val="0"/>
                <w:lang w:eastAsia="en-US"/>
              </w:rPr>
              <w:t xml:space="preserve"> </w:t>
            </w:r>
            <w:r>
              <w:rPr>
                <w:rFonts w:eastAsia="Calibri"/>
                <w:bCs/>
                <w:kern w:val="0"/>
                <w:lang w:eastAsia="en-US"/>
              </w:rPr>
              <w:t>ovom</w:t>
            </w:r>
            <w:r w:rsidR="00CA2962" w:rsidRPr="00CA2962">
              <w:rPr>
                <w:rFonts w:eastAsia="Calibri"/>
                <w:bCs/>
                <w:kern w:val="0"/>
                <w:lang w:eastAsia="en-US"/>
              </w:rPr>
              <w:t xml:space="preserve"> </w:t>
            </w:r>
            <w:r>
              <w:rPr>
                <w:rFonts w:eastAsia="Calibri"/>
                <w:bCs/>
                <w:kern w:val="0"/>
                <w:lang w:eastAsia="en-US"/>
              </w:rPr>
              <w:t>konkursnom</w:t>
            </w:r>
            <w:r w:rsidR="00CA2962" w:rsidRPr="00CA2962">
              <w:rPr>
                <w:rFonts w:eastAsia="Calibri"/>
                <w:bCs/>
                <w:kern w:val="0"/>
                <w:lang w:eastAsia="en-US"/>
              </w:rPr>
              <w:t xml:space="preserve"> </w:t>
            </w:r>
            <w:r>
              <w:rPr>
                <w:rFonts w:eastAsia="Calibri"/>
                <w:bCs/>
                <w:kern w:val="0"/>
                <w:lang w:eastAsia="en-US"/>
              </w:rPr>
              <w:t>dokumentacijom</w:t>
            </w:r>
          </w:p>
        </w:tc>
      </w:tr>
      <w:tr w:rsidR="00CA2962" w:rsidRPr="00CA2962" w:rsidTr="00467235">
        <w:tc>
          <w:tcPr>
            <w:tcW w:w="1242" w:type="dxa"/>
            <w:shd w:val="clear" w:color="auto" w:fill="auto"/>
            <w:vAlign w:val="center"/>
          </w:tcPr>
          <w:p w:rsidR="00CA2962" w:rsidRPr="00CA2962" w:rsidRDefault="00CA2962" w:rsidP="00CA2962">
            <w:pPr>
              <w:numPr>
                <w:ilvl w:val="0"/>
                <w:numId w:val="32"/>
              </w:num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Cs/>
                <w:kern w:val="0"/>
                <w:lang w:eastAsia="en-US"/>
              </w:rPr>
            </w:pPr>
          </w:p>
        </w:tc>
        <w:tc>
          <w:tcPr>
            <w:tcW w:w="4252" w:type="dxa"/>
            <w:shd w:val="clear" w:color="auto" w:fill="auto"/>
          </w:tcPr>
          <w:p w:rsidR="00CA2962" w:rsidRPr="00CA2962" w:rsidRDefault="00F54D52" w:rsidP="00CA2962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/>
                <w:bCs/>
                <w:kern w:val="0"/>
                <w:lang w:eastAsia="en-US"/>
              </w:rPr>
            </w:pPr>
            <w:r>
              <w:rPr>
                <w:rFonts w:eastAsia="Calibri"/>
                <w:kern w:val="0"/>
                <w:lang w:eastAsia="en-US"/>
              </w:rPr>
              <w:t>Da</w:t>
            </w:r>
            <w:r w:rsidR="00CA2962" w:rsidRPr="00CA2962">
              <w:rPr>
                <w:rFonts w:eastAsia="Calibri"/>
                <w:kern w:val="0"/>
                <w:lang w:eastAsia="en-US"/>
              </w:rPr>
              <w:t xml:space="preserve"> </w:t>
            </w:r>
            <w:r>
              <w:rPr>
                <w:rFonts w:eastAsia="Calibri"/>
                <w:kern w:val="0"/>
                <w:lang w:eastAsia="en-US"/>
              </w:rPr>
              <w:t>on</w:t>
            </w:r>
            <w:r w:rsidR="00CA2962" w:rsidRPr="00CA2962">
              <w:rPr>
                <w:rFonts w:eastAsia="Calibri"/>
                <w:kern w:val="0"/>
                <w:lang w:eastAsia="en-US"/>
              </w:rPr>
              <w:t xml:space="preserve"> </w:t>
            </w:r>
            <w:r>
              <w:rPr>
                <w:rFonts w:eastAsia="Calibri"/>
                <w:kern w:val="0"/>
                <w:lang w:eastAsia="en-US"/>
              </w:rPr>
              <w:t>i</w:t>
            </w:r>
            <w:r w:rsidR="00CA2962" w:rsidRPr="00CA2962">
              <w:rPr>
                <w:rFonts w:eastAsia="Calibri"/>
                <w:kern w:val="0"/>
                <w:lang w:eastAsia="en-US"/>
              </w:rPr>
              <w:t xml:space="preserve"> </w:t>
            </w:r>
            <w:r>
              <w:rPr>
                <w:rFonts w:eastAsia="Calibri"/>
                <w:kern w:val="0"/>
                <w:lang w:eastAsia="en-US"/>
              </w:rPr>
              <w:t>njegov</w:t>
            </w:r>
            <w:r w:rsidR="00CA2962" w:rsidRPr="00CA2962">
              <w:rPr>
                <w:rFonts w:eastAsia="Calibri"/>
                <w:kern w:val="0"/>
                <w:lang w:eastAsia="en-US"/>
              </w:rPr>
              <w:t xml:space="preserve"> </w:t>
            </w:r>
            <w:r>
              <w:rPr>
                <w:rFonts w:eastAsia="Calibri"/>
                <w:kern w:val="0"/>
                <w:lang w:eastAsia="en-US"/>
              </w:rPr>
              <w:t>zakonski</w:t>
            </w:r>
            <w:r w:rsidR="00CA2962" w:rsidRPr="00CA2962">
              <w:rPr>
                <w:rFonts w:eastAsia="Calibri"/>
                <w:kern w:val="0"/>
                <w:lang w:eastAsia="en-US"/>
              </w:rPr>
              <w:t xml:space="preserve"> </w:t>
            </w:r>
            <w:r>
              <w:rPr>
                <w:rFonts w:eastAsia="Calibri"/>
                <w:kern w:val="0"/>
                <w:lang w:eastAsia="en-US"/>
              </w:rPr>
              <w:t>zastupnik</w:t>
            </w:r>
            <w:r w:rsidR="00CA2962" w:rsidRPr="00CA2962">
              <w:rPr>
                <w:rFonts w:eastAsia="Calibri"/>
                <w:kern w:val="0"/>
                <w:lang w:eastAsia="en-US"/>
              </w:rPr>
              <w:t xml:space="preserve"> </w:t>
            </w:r>
            <w:r>
              <w:rPr>
                <w:rFonts w:eastAsia="Calibri"/>
                <w:kern w:val="0"/>
                <w:lang w:eastAsia="en-US"/>
              </w:rPr>
              <w:t>nije</w:t>
            </w:r>
            <w:r w:rsidR="00CA2962" w:rsidRPr="00CA2962">
              <w:rPr>
                <w:rFonts w:eastAsia="Calibri"/>
                <w:kern w:val="0"/>
                <w:lang w:eastAsia="en-US"/>
              </w:rPr>
              <w:t xml:space="preserve"> </w:t>
            </w:r>
            <w:r>
              <w:rPr>
                <w:rFonts w:eastAsia="Calibri"/>
                <w:kern w:val="0"/>
                <w:lang w:eastAsia="en-US"/>
              </w:rPr>
              <w:t>osuđivan</w:t>
            </w:r>
            <w:r w:rsidR="00CA2962" w:rsidRPr="00CA2962">
              <w:rPr>
                <w:rFonts w:eastAsia="Calibri"/>
                <w:kern w:val="0"/>
                <w:lang w:eastAsia="en-US"/>
              </w:rPr>
              <w:t xml:space="preserve"> </w:t>
            </w:r>
            <w:r>
              <w:rPr>
                <w:rFonts w:eastAsia="Calibri"/>
                <w:kern w:val="0"/>
                <w:lang w:eastAsia="en-US"/>
              </w:rPr>
              <w:t>za</w:t>
            </w:r>
            <w:r w:rsidR="00CA2962" w:rsidRPr="00CA2962">
              <w:rPr>
                <w:rFonts w:eastAsia="Calibri"/>
                <w:kern w:val="0"/>
                <w:lang w:eastAsia="en-US"/>
              </w:rPr>
              <w:t xml:space="preserve"> </w:t>
            </w:r>
            <w:r>
              <w:rPr>
                <w:rFonts w:eastAsia="Calibri"/>
                <w:kern w:val="0"/>
                <w:lang w:eastAsia="en-US"/>
              </w:rPr>
              <w:t>neko</w:t>
            </w:r>
            <w:r w:rsidR="00CA2962" w:rsidRPr="00CA2962">
              <w:rPr>
                <w:rFonts w:eastAsia="Calibri"/>
                <w:kern w:val="0"/>
                <w:lang w:eastAsia="en-US"/>
              </w:rPr>
              <w:t xml:space="preserve"> </w:t>
            </w:r>
            <w:r>
              <w:rPr>
                <w:rFonts w:eastAsia="Calibri"/>
                <w:kern w:val="0"/>
                <w:lang w:eastAsia="en-US"/>
              </w:rPr>
              <w:t>od</w:t>
            </w:r>
            <w:r w:rsidR="00CA2962" w:rsidRPr="00CA2962">
              <w:rPr>
                <w:rFonts w:eastAsia="Calibri"/>
                <w:kern w:val="0"/>
                <w:lang w:eastAsia="en-US"/>
              </w:rPr>
              <w:t xml:space="preserve"> </w:t>
            </w:r>
            <w:r>
              <w:rPr>
                <w:rFonts w:eastAsia="Calibri"/>
                <w:kern w:val="0"/>
                <w:lang w:eastAsia="en-US"/>
              </w:rPr>
              <w:t>krivičnih</w:t>
            </w:r>
            <w:r w:rsidR="00CA2962" w:rsidRPr="00CA2962">
              <w:rPr>
                <w:rFonts w:eastAsia="Calibri"/>
                <w:kern w:val="0"/>
                <w:lang w:eastAsia="en-US"/>
              </w:rPr>
              <w:t xml:space="preserve"> </w:t>
            </w:r>
            <w:r>
              <w:rPr>
                <w:rFonts w:eastAsia="Calibri"/>
                <w:kern w:val="0"/>
                <w:lang w:eastAsia="en-US"/>
              </w:rPr>
              <w:t>dela</w:t>
            </w:r>
            <w:r w:rsidR="00CA2962" w:rsidRPr="00CA2962">
              <w:rPr>
                <w:rFonts w:eastAsia="Calibri"/>
                <w:kern w:val="0"/>
                <w:lang w:eastAsia="en-US"/>
              </w:rPr>
              <w:t xml:space="preserve"> </w:t>
            </w:r>
            <w:r>
              <w:rPr>
                <w:rFonts w:eastAsia="Calibri"/>
                <w:kern w:val="0"/>
                <w:lang w:eastAsia="en-US"/>
              </w:rPr>
              <w:t>kao</w:t>
            </w:r>
            <w:r w:rsidR="00CA2962" w:rsidRPr="00CA2962">
              <w:rPr>
                <w:rFonts w:eastAsia="Calibri"/>
                <w:kern w:val="0"/>
                <w:lang w:eastAsia="en-US"/>
              </w:rPr>
              <w:t xml:space="preserve"> </w:t>
            </w:r>
            <w:r>
              <w:rPr>
                <w:rFonts w:eastAsia="Calibri"/>
                <w:kern w:val="0"/>
                <w:lang w:eastAsia="en-US"/>
              </w:rPr>
              <w:t>član</w:t>
            </w:r>
            <w:r w:rsidR="00CA2962" w:rsidRPr="00CA2962">
              <w:rPr>
                <w:rFonts w:eastAsia="Calibri"/>
                <w:kern w:val="0"/>
                <w:lang w:eastAsia="en-US"/>
              </w:rPr>
              <w:t xml:space="preserve"> </w:t>
            </w:r>
            <w:r>
              <w:rPr>
                <w:rFonts w:eastAsia="Calibri"/>
                <w:kern w:val="0"/>
                <w:lang w:eastAsia="en-US"/>
              </w:rPr>
              <w:t>organizovane</w:t>
            </w:r>
            <w:r w:rsidR="00CA2962" w:rsidRPr="00CA2962">
              <w:rPr>
                <w:rFonts w:eastAsia="Calibri"/>
                <w:kern w:val="0"/>
                <w:lang w:eastAsia="en-US"/>
              </w:rPr>
              <w:t xml:space="preserve"> </w:t>
            </w:r>
            <w:r>
              <w:rPr>
                <w:rFonts w:eastAsia="Calibri"/>
                <w:kern w:val="0"/>
                <w:lang w:eastAsia="en-US"/>
              </w:rPr>
              <w:t>kriminalne</w:t>
            </w:r>
            <w:r w:rsidR="00CA2962" w:rsidRPr="00CA2962">
              <w:rPr>
                <w:rFonts w:eastAsia="Calibri"/>
                <w:kern w:val="0"/>
                <w:lang w:eastAsia="en-US"/>
              </w:rPr>
              <w:t xml:space="preserve"> </w:t>
            </w:r>
            <w:r>
              <w:rPr>
                <w:rFonts w:eastAsia="Calibri"/>
                <w:kern w:val="0"/>
                <w:lang w:eastAsia="en-US"/>
              </w:rPr>
              <w:t>grupe</w:t>
            </w:r>
            <w:r w:rsidR="00CA2962" w:rsidRPr="00CA2962">
              <w:rPr>
                <w:rFonts w:eastAsia="Calibri"/>
                <w:kern w:val="0"/>
                <w:lang w:eastAsia="en-US"/>
              </w:rPr>
              <w:t xml:space="preserve">, </w:t>
            </w:r>
            <w:r>
              <w:rPr>
                <w:rFonts w:eastAsia="Calibri"/>
                <w:kern w:val="0"/>
                <w:lang w:eastAsia="en-US"/>
              </w:rPr>
              <w:t>da</w:t>
            </w:r>
            <w:r w:rsidR="00CA2962" w:rsidRPr="00CA2962">
              <w:rPr>
                <w:rFonts w:eastAsia="Calibri"/>
                <w:kern w:val="0"/>
                <w:lang w:eastAsia="en-US"/>
              </w:rPr>
              <w:t xml:space="preserve"> </w:t>
            </w:r>
            <w:r>
              <w:rPr>
                <w:rFonts w:eastAsia="Calibri"/>
                <w:kern w:val="0"/>
                <w:lang w:eastAsia="en-US"/>
              </w:rPr>
              <w:t>nije</w:t>
            </w:r>
            <w:r w:rsidR="00CA2962" w:rsidRPr="00CA2962">
              <w:rPr>
                <w:rFonts w:eastAsia="Calibri"/>
                <w:kern w:val="0"/>
                <w:lang w:eastAsia="en-US"/>
              </w:rPr>
              <w:t xml:space="preserve"> </w:t>
            </w:r>
            <w:r>
              <w:rPr>
                <w:rFonts w:eastAsia="Calibri"/>
                <w:kern w:val="0"/>
                <w:lang w:eastAsia="en-US"/>
              </w:rPr>
              <w:t>osuđivan</w:t>
            </w:r>
            <w:r w:rsidR="00CA2962" w:rsidRPr="00CA2962">
              <w:rPr>
                <w:rFonts w:eastAsia="Calibri"/>
                <w:kern w:val="0"/>
                <w:lang w:eastAsia="en-US"/>
              </w:rPr>
              <w:t xml:space="preserve"> </w:t>
            </w:r>
            <w:r>
              <w:rPr>
                <w:rFonts w:eastAsia="Calibri"/>
                <w:kern w:val="0"/>
                <w:lang w:eastAsia="en-US"/>
              </w:rPr>
              <w:t>za</w:t>
            </w:r>
            <w:r w:rsidR="00CA2962" w:rsidRPr="00CA2962">
              <w:rPr>
                <w:rFonts w:eastAsia="Calibri"/>
                <w:kern w:val="0"/>
                <w:lang w:eastAsia="en-US"/>
              </w:rPr>
              <w:t xml:space="preserve"> </w:t>
            </w:r>
            <w:r>
              <w:rPr>
                <w:rFonts w:eastAsia="Calibri"/>
                <w:kern w:val="0"/>
                <w:lang w:eastAsia="en-US"/>
              </w:rPr>
              <w:t>krivična</w:t>
            </w:r>
            <w:r w:rsidR="00CA2962" w:rsidRPr="00CA2962">
              <w:rPr>
                <w:rFonts w:eastAsia="Calibri"/>
                <w:kern w:val="0"/>
                <w:lang w:eastAsia="en-US"/>
              </w:rPr>
              <w:t xml:space="preserve"> </w:t>
            </w:r>
            <w:r>
              <w:rPr>
                <w:rFonts w:eastAsia="Calibri"/>
                <w:kern w:val="0"/>
                <w:lang w:eastAsia="en-US"/>
              </w:rPr>
              <w:t>dela</w:t>
            </w:r>
            <w:r w:rsidR="00CA2962" w:rsidRPr="00CA2962">
              <w:rPr>
                <w:rFonts w:eastAsia="Calibri"/>
                <w:kern w:val="0"/>
                <w:lang w:eastAsia="en-US"/>
              </w:rPr>
              <w:t xml:space="preserve"> </w:t>
            </w:r>
            <w:r>
              <w:rPr>
                <w:rFonts w:eastAsia="Calibri"/>
                <w:kern w:val="0"/>
                <w:lang w:eastAsia="en-US"/>
              </w:rPr>
              <w:t>protiv</w:t>
            </w:r>
            <w:r w:rsidR="00CA2962" w:rsidRPr="00CA2962">
              <w:rPr>
                <w:rFonts w:eastAsia="Calibri"/>
                <w:kern w:val="0"/>
                <w:lang w:eastAsia="en-US"/>
              </w:rPr>
              <w:t xml:space="preserve"> </w:t>
            </w:r>
            <w:r>
              <w:rPr>
                <w:rFonts w:eastAsia="Calibri"/>
                <w:kern w:val="0"/>
                <w:lang w:eastAsia="en-US"/>
              </w:rPr>
              <w:t>privrede</w:t>
            </w:r>
            <w:r w:rsidR="00CA2962" w:rsidRPr="00CA2962">
              <w:rPr>
                <w:rFonts w:eastAsia="Calibri"/>
                <w:kern w:val="0"/>
                <w:lang w:eastAsia="en-US"/>
              </w:rPr>
              <w:t xml:space="preserve">, </w:t>
            </w:r>
            <w:r>
              <w:rPr>
                <w:rFonts w:eastAsia="Calibri"/>
                <w:kern w:val="0"/>
                <w:lang w:eastAsia="en-US"/>
              </w:rPr>
              <w:t>krivična</w:t>
            </w:r>
            <w:r w:rsidR="00CA2962" w:rsidRPr="00CA2962">
              <w:rPr>
                <w:rFonts w:eastAsia="Calibri"/>
                <w:kern w:val="0"/>
                <w:lang w:eastAsia="en-US"/>
              </w:rPr>
              <w:t xml:space="preserve"> </w:t>
            </w:r>
            <w:r>
              <w:rPr>
                <w:rFonts w:eastAsia="Calibri"/>
                <w:kern w:val="0"/>
                <w:lang w:eastAsia="en-US"/>
              </w:rPr>
              <w:t>dela</w:t>
            </w:r>
            <w:r w:rsidR="00CA2962" w:rsidRPr="00CA2962">
              <w:rPr>
                <w:rFonts w:eastAsia="Calibri"/>
                <w:kern w:val="0"/>
                <w:lang w:eastAsia="en-US"/>
              </w:rPr>
              <w:t xml:space="preserve"> </w:t>
            </w:r>
            <w:r>
              <w:rPr>
                <w:rFonts w:eastAsia="Calibri"/>
                <w:kern w:val="0"/>
                <w:lang w:eastAsia="en-US"/>
              </w:rPr>
              <w:t>protiv</w:t>
            </w:r>
            <w:r w:rsidR="00CA2962" w:rsidRPr="00CA2962">
              <w:rPr>
                <w:rFonts w:eastAsia="Calibri"/>
                <w:kern w:val="0"/>
                <w:lang w:eastAsia="en-US"/>
              </w:rPr>
              <w:t xml:space="preserve"> </w:t>
            </w:r>
            <w:r>
              <w:rPr>
                <w:rFonts w:eastAsia="Calibri"/>
                <w:kern w:val="0"/>
                <w:lang w:eastAsia="en-US"/>
              </w:rPr>
              <w:t>životne</w:t>
            </w:r>
            <w:r w:rsidR="00CA2962" w:rsidRPr="00CA2962">
              <w:rPr>
                <w:rFonts w:eastAsia="Calibri"/>
                <w:kern w:val="0"/>
                <w:lang w:eastAsia="en-US"/>
              </w:rPr>
              <w:t xml:space="preserve"> </w:t>
            </w:r>
            <w:r>
              <w:rPr>
                <w:rFonts w:eastAsia="Calibri"/>
                <w:kern w:val="0"/>
                <w:lang w:eastAsia="en-US"/>
              </w:rPr>
              <w:t>sredine</w:t>
            </w:r>
            <w:r w:rsidR="00CA2962" w:rsidRPr="00CA2962">
              <w:rPr>
                <w:rFonts w:eastAsia="Calibri"/>
                <w:kern w:val="0"/>
                <w:lang w:eastAsia="en-US"/>
              </w:rPr>
              <w:t xml:space="preserve">, </w:t>
            </w:r>
            <w:r>
              <w:rPr>
                <w:rFonts w:eastAsia="Calibri"/>
                <w:kern w:val="0"/>
                <w:lang w:eastAsia="en-US"/>
              </w:rPr>
              <w:t>krivično</w:t>
            </w:r>
            <w:r w:rsidR="00CA2962" w:rsidRPr="00CA2962">
              <w:rPr>
                <w:rFonts w:eastAsia="Calibri"/>
                <w:kern w:val="0"/>
                <w:lang w:eastAsia="en-US"/>
              </w:rPr>
              <w:t xml:space="preserve"> </w:t>
            </w:r>
            <w:r>
              <w:rPr>
                <w:rFonts w:eastAsia="Calibri"/>
                <w:kern w:val="0"/>
                <w:lang w:eastAsia="en-US"/>
              </w:rPr>
              <w:t>delo</w:t>
            </w:r>
            <w:r w:rsidR="00CA2962" w:rsidRPr="00CA2962">
              <w:rPr>
                <w:rFonts w:eastAsia="Calibri"/>
                <w:kern w:val="0"/>
                <w:lang w:eastAsia="en-US"/>
              </w:rPr>
              <w:t xml:space="preserve"> </w:t>
            </w:r>
            <w:r>
              <w:rPr>
                <w:rFonts w:eastAsia="Calibri"/>
                <w:kern w:val="0"/>
                <w:lang w:eastAsia="en-US"/>
              </w:rPr>
              <w:t>primanja</w:t>
            </w:r>
            <w:r w:rsidR="00CA2962" w:rsidRPr="00CA2962">
              <w:rPr>
                <w:rFonts w:eastAsia="Calibri"/>
                <w:kern w:val="0"/>
                <w:lang w:eastAsia="en-US"/>
              </w:rPr>
              <w:t xml:space="preserve"> </w:t>
            </w:r>
            <w:r>
              <w:rPr>
                <w:rFonts w:eastAsia="Calibri"/>
                <w:kern w:val="0"/>
                <w:lang w:eastAsia="en-US"/>
              </w:rPr>
              <w:t>ili</w:t>
            </w:r>
            <w:r w:rsidR="00CA2962" w:rsidRPr="00CA2962">
              <w:rPr>
                <w:rFonts w:eastAsia="Calibri"/>
                <w:kern w:val="0"/>
                <w:lang w:eastAsia="en-US"/>
              </w:rPr>
              <w:t xml:space="preserve"> </w:t>
            </w:r>
            <w:r>
              <w:rPr>
                <w:rFonts w:eastAsia="Calibri"/>
                <w:kern w:val="0"/>
                <w:lang w:eastAsia="en-US"/>
              </w:rPr>
              <w:t>davanja</w:t>
            </w:r>
            <w:r w:rsidR="00CA2962" w:rsidRPr="00CA2962">
              <w:rPr>
                <w:rFonts w:eastAsia="Calibri"/>
                <w:kern w:val="0"/>
                <w:lang w:eastAsia="en-US"/>
              </w:rPr>
              <w:t xml:space="preserve"> </w:t>
            </w:r>
            <w:r>
              <w:rPr>
                <w:rFonts w:eastAsia="Calibri"/>
                <w:kern w:val="0"/>
                <w:lang w:eastAsia="en-US"/>
              </w:rPr>
              <w:t>mita</w:t>
            </w:r>
            <w:r w:rsidR="00CA2962" w:rsidRPr="00CA2962">
              <w:rPr>
                <w:rFonts w:eastAsia="Calibri"/>
                <w:kern w:val="0"/>
                <w:lang w:eastAsia="en-US"/>
              </w:rPr>
              <w:t xml:space="preserve">, </w:t>
            </w:r>
            <w:r>
              <w:rPr>
                <w:rFonts w:eastAsia="Calibri"/>
                <w:kern w:val="0"/>
                <w:lang w:eastAsia="en-US"/>
              </w:rPr>
              <w:t>krivično</w:t>
            </w:r>
            <w:r w:rsidR="00CA2962" w:rsidRPr="00CA2962">
              <w:rPr>
                <w:rFonts w:eastAsia="Calibri"/>
                <w:kern w:val="0"/>
                <w:lang w:eastAsia="en-US"/>
              </w:rPr>
              <w:t xml:space="preserve"> </w:t>
            </w:r>
            <w:r>
              <w:rPr>
                <w:rFonts w:eastAsia="Calibri"/>
                <w:kern w:val="0"/>
                <w:lang w:eastAsia="en-US"/>
              </w:rPr>
              <w:t>delo</w:t>
            </w:r>
            <w:r w:rsidR="00CA2962" w:rsidRPr="00CA2962">
              <w:rPr>
                <w:rFonts w:eastAsia="Calibri"/>
                <w:kern w:val="0"/>
                <w:lang w:eastAsia="en-US"/>
              </w:rPr>
              <w:t xml:space="preserve"> </w:t>
            </w:r>
            <w:r>
              <w:rPr>
                <w:rFonts w:eastAsia="Calibri"/>
                <w:kern w:val="0"/>
                <w:lang w:eastAsia="en-US"/>
              </w:rPr>
              <w:t>prevare</w:t>
            </w:r>
            <w:r w:rsidR="00CA2962" w:rsidRPr="00CA2962">
              <w:rPr>
                <w:rFonts w:eastAsia="Calibri"/>
                <w:kern w:val="0"/>
                <w:lang w:eastAsia="en-US"/>
              </w:rPr>
              <w:t xml:space="preserve"> (</w:t>
            </w:r>
            <w:r>
              <w:rPr>
                <w:rFonts w:eastAsia="Calibri"/>
                <w:kern w:val="0"/>
                <w:lang w:eastAsia="en-US"/>
              </w:rPr>
              <w:t>član</w:t>
            </w:r>
            <w:r w:rsidR="00CA2962" w:rsidRPr="00CA2962">
              <w:rPr>
                <w:rFonts w:eastAsia="Calibri"/>
                <w:kern w:val="0"/>
                <w:lang w:eastAsia="en-US"/>
              </w:rPr>
              <w:t xml:space="preserve"> 75. </w:t>
            </w:r>
            <w:r>
              <w:rPr>
                <w:rFonts w:eastAsia="Calibri"/>
                <w:kern w:val="0"/>
                <w:lang w:eastAsia="en-US"/>
              </w:rPr>
              <w:t>stav</w:t>
            </w:r>
            <w:r w:rsidR="00CA2962" w:rsidRPr="00CA2962">
              <w:rPr>
                <w:rFonts w:eastAsia="Calibri"/>
                <w:kern w:val="0"/>
                <w:lang w:eastAsia="en-US"/>
              </w:rPr>
              <w:t xml:space="preserve"> 1. </w:t>
            </w:r>
            <w:r>
              <w:rPr>
                <w:rFonts w:eastAsia="Calibri"/>
                <w:kern w:val="0"/>
                <w:lang w:eastAsia="en-US"/>
              </w:rPr>
              <w:t>tačka</w:t>
            </w:r>
            <w:r w:rsidR="00CA2962" w:rsidRPr="00CA2962">
              <w:rPr>
                <w:rFonts w:eastAsia="Calibri"/>
                <w:kern w:val="0"/>
                <w:lang w:eastAsia="en-US"/>
              </w:rPr>
              <w:t xml:space="preserve"> 2. </w:t>
            </w:r>
            <w:r>
              <w:rPr>
                <w:rFonts w:eastAsia="Calibri"/>
                <w:kern w:val="0"/>
                <w:lang w:eastAsia="en-US"/>
              </w:rPr>
              <w:t>Zakona</w:t>
            </w:r>
            <w:r w:rsidR="00CA2962" w:rsidRPr="00CA2962">
              <w:rPr>
                <w:rFonts w:eastAsia="Calibri"/>
                <w:kern w:val="0"/>
                <w:lang w:eastAsia="en-US"/>
              </w:rPr>
              <w:t>)</w:t>
            </w:r>
          </w:p>
        </w:tc>
        <w:tc>
          <w:tcPr>
            <w:tcW w:w="3691" w:type="dxa"/>
            <w:vMerge/>
            <w:shd w:val="clear" w:color="auto" w:fill="auto"/>
          </w:tcPr>
          <w:p w:rsidR="00CA2962" w:rsidRPr="00CA2962" w:rsidRDefault="00CA2962" w:rsidP="00CA2962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/>
                <w:bCs/>
                <w:kern w:val="0"/>
                <w:lang w:eastAsia="en-US"/>
              </w:rPr>
            </w:pPr>
          </w:p>
        </w:tc>
      </w:tr>
      <w:tr w:rsidR="00CA2962" w:rsidRPr="00CA2962" w:rsidTr="00467235">
        <w:tc>
          <w:tcPr>
            <w:tcW w:w="1242" w:type="dxa"/>
            <w:shd w:val="clear" w:color="auto" w:fill="auto"/>
            <w:vAlign w:val="center"/>
          </w:tcPr>
          <w:p w:rsidR="00CA2962" w:rsidRPr="00CA2962" w:rsidRDefault="00CA2962" w:rsidP="00CA2962">
            <w:pPr>
              <w:numPr>
                <w:ilvl w:val="0"/>
                <w:numId w:val="32"/>
              </w:num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Cs/>
                <w:kern w:val="0"/>
                <w:lang w:eastAsia="en-US"/>
              </w:rPr>
            </w:pPr>
          </w:p>
        </w:tc>
        <w:tc>
          <w:tcPr>
            <w:tcW w:w="4252" w:type="dxa"/>
            <w:shd w:val="clear" w:color="auto" w:fill="auto"/>
          </w:tcPr>
          <w:p w:rsidR="00CA2962" w:rsidRPr="00CA2962" w:rsidRDefault="00F54D52" w:rsidP="00CA2962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kern w:val="0"/>
                <w:lang w:eastAsia="en-US"/>
              </w:rPr>
              <w:t>Da</w:t>
            </w:r>
            <w:r w:rsidR="00CA2962" w:rsidRPr="00CA2962">
              <w:rPr>
                <w:rFonts w:eastAsia="Calibri"/>
                <w:kern w:val="0"/>
                <w:lang w:eastAsia="en-US"/>
              </w:rPr>
              <w:t xml:space="preserve"> </w:t>
            </w:r>
            <w:r>
              <w:rPr>
                <w:rFonts w:eastAsia="Calibri"/>
                <w:kern w:val="0"/>
                <w:lang w:eastAsia="en-US"/>
              </w:rPr>
              <w:t>je</w:t>
            </w:r>
            <w:r w:rsidR="00CA2962" w:rsidRPr="00CA2962">
              <w:rPr>
                <w:rFonts w:eastAsia="Calibri"/>
                <w:kern w:val="0"/>
                <w:lang w:eastAsia="en-US"/>
              </w:rPr>
              <w:t xml:space="preserve"> </w:t>
            </w:r>
            <w:r>
              <w:rPr>
                <w:rFonts w:eastAsia="Calibri"/>
                <w:kern w:val="0"/>
                <w:lang w:eastAsia="en-US"/>
              </w:rPr>
              <w:t>izmirio</w:t>
            </w:r>
            <w:r w:rsidR="00CA2962" w:rsidRPr="00CA2962">
              <w:rPr>
                <w:rFonts w:eastAsia="Calibri"/>
                <w:kern w:val="0"/>
                <w:lang w:eastAsia="en-US"/>
              </w:rPr>
              <w:t xml:space="preserve"> </w:t>
            </w:r>
            <w:r>
              <w:rPr>
                <w:rFonts w:eastAsia="Calibri"/>
                <w:kern w:val="0"/>
                <w:lang w:eastAsia="en-US"/>
              </w:rPr>
              <w:t>dospele</w:t>
            </w:r>
            <w:r w:rsidR="00CA2962" w:rsidRPr="00CA2962">
              <w:rPr>
                <w:rFonts w:eastAsia="Calibri"/>
                <w:kern w:val="0"/>
                <w:lang w:eastAsia="en-US"/>
              </w:rPr>
              <w:t xml:space="preserve"> </w:t>
            </w:r>
            <w:r>
              <w:rPr>
                <w:rFonts w:eastAsia="Calibri"/>
                <w:kern w:val="0"/>
                <w:lang w:eastAsia="en-US"/>
              </w:rPr>
              <w:t>poreze</w:t>
            </w:r>
            <w:r w:rsidR="00CA2962" w:rsidRPr="00CA2962">
              <w:rPr>
                <w:rFonts w:eastAsia="Calibri"/>
                <w:kern w:val="0"/>
                <w:lang w:eastAsia="en-US"/>
              </w:rPr>
              <w:t xml:space="preserve">, </w:t>
            </w:r>
            <w:r>
              <w:rPr>
                <w:rFonts w:eastAsia="Calibri"/>
                <w:kern w:val="0"/>
                <w:lang w:eastAsia="en-US"/>
              </w:rPr>
              <w:t>doprinose</w:t>
            </w:r>
            <w:r w:rsidR="00CA2962" w:rsidRPr="00CA2962">
              <w:rPr>
                <w:rFonts w:eastAsia="Calibri"/>
                <w:kern w:val="0"/>
                <w:lang w:eastAsia="en-US"/>
              </w:rPr>
              <w:t xml:space="preserve"> </w:t>
            </w:r>
            <w:r>
              <w:rPr>
                <w:rFonts w:eastAsia="Calibri"/>
                <w:kern w:val="0"/>
                <w:lang w:eastAsia="en-US"/>
              </w:rPr>
              <w:t>i</w:t>
            </w:r>
            <w:r w:rsidR="00CA2962" w:rsidRPr="00CA2962">
              <w:rPr>
                <w:rFonts w:eastAsia="Calibri"/>
                <w:kern w:val="0"/>
                <w:lang w:eastAsia="en-US"/>
              </w:rPr>
              <w:t xml:space="preserve"> </w:t>
            </w:r>
            <w:r>
              <w:rPr>
                <w:rFonts w:eastAsia="Calibri"/>
                <w:kern w:val="0"/>
                <w:lang w:eastAsia="en-US"/>
              </w:rPr>
              <w:t>druge</w:t>
            </w:r>
            <w:r w:rsidR="00CA2962" w:rsidRPr="00CA2962">
              <w:rPr>
                <w:rFonts w:eastAsia="Calibri"/>
                <w:kern w:val="0"/>
                <w:lang w:eastAsia="en-US"/>
              </w:rPr>
              <w:t xml:space="preserve"> </w:t>
            </w:r>
            <w:r>
              <w:rPr>
                <w:rFonts w:eastAsia="Calibri"/>
                <w:kern w:val="0"/>
                <w:lang w:eastAsia="en-US"/>
              </w:rPr>
              <w:t>javne</w:t>
            </w:r>
            <w:r w:rsidR="00CA2962" w:rsidRPr="00CA2962">
              <w:rPr>
                <w:rFonts w:eastAsia="Calibri"/>
                <w:kern w:val="0"/>
                <w:lang w:eastAsia="en-US"/>
              </w:rPr>
              <w:t xml:space="preserve"> </w:t>
            </w:r>
            <w:r>
              <w:rPr>
                <w:rFonts w:eastAsia="Calibri"/>
                <w:kern w:val="0"/>
                <w:lang w:eastAsia="en-US"/>
              </w:rPr>
              <w:t>dažbine</w:t>
            </w:r>
            <w:r w:rsidR="00CA2962" w:rsidRPr="00CA2962">
              <w:rPr>
                <w:rFonts w:eastAsia="Calibri"/>
                <w:kern w:val="0"/>
                <w:lang w:eastAsia="en-US"/>
              </w:rPr>
              <w:t xml:space="preserve"> </w:t>
            </w:r>
            <w:r>
              <w:rPr>
                <w:rFonts w:eastAsia="Calibri"/>
                <w:kern w:val="0"/>
                <w:lang w:eastAsia="en-US"/>
              </w:rPr>
              <w:t>u</w:t>
            </w:r>
            <w:r w:rsidR="00CA2962" w:rsidRPr="00CA2962">
              <w:rPr>
                <w:rFonts w:eastAsia="Calibri"/>
                <w:kern w:val="0"/>
                <w:lang w:eastAsia="en-US"/>
              </w:rPr>
              <w:t xml:space="preserve"> </w:t>
            </w:r>
            <w:r>
              <w:rPr>
                <w:rFonts w:eastAsia="Calibri"/>
                <w:kern w:val="0"/>
                <w:lang w:eastAsia="en-US"/>
              </w:rPr>
              <w:t>skladu</w:t>
            </w:r>
            <w:r w:rsidR="00CA2962" w:rsidRPr="00CA2962">
              <w:rPr>
                <w:rFonts w:eastAsia="Calibri"/>
                <w:kern w:val="0"/>
                <w:lang w:eastAsia="en-US"/>
              </w:rPr>
              <w:t xml:space="preserve"> </w:t>
            </w:r>
            <w:r>
              <w:rPr>
                <w:rFonts w:eastAsia="Calibri"/>
                <w:kern w:val="0"/>
                <w:lang w:eastAsia="en-US"/>
              </w:rPr>
              <w:t>sa</w:t>
            </w:r>
            <w:r w:rsidR="00CA2962" w:rsidRPr="00CA2962">
              <w:rPr>
                <w:rFonts w:eastAsia="Calibri"/>
                <w:kern w:val="0"/>
                <w:lang w:eastAsia="en-US"/>
              </w:rPr>
              <w:t xml:space="preserve"> </w:t>
            </w:r>
            <w:r>
              <w:rPr>
                <w:rFonts w:eastAsia="Calibri"/>
                <w:kern w:val="0"/>
                <w:lang w:eastAsia="en-US"/>
              </w:rPr>
              <w:t>propisima</w:t>
            </w:r>
            <w:r w:rsidR="00CA2962" w:rsidRPr="00CA2962">
              <w:rPr>
                <w:rFonts w:eastAsia="Calibri"/>
                <w:kern w:val="0"/>
                <w:lang w:eastAsia="en-US"/>
              </w:rPr>
              <w:t xml:space="preserve"> </w:t>
            </w:r>
            <w:r>
              <w:rPr>
                <w:rFonts w:eastAsia="Calibri"/>
                <w:kern w:val="0"/>
                <w:lang w:eastAsia="en-US"/>
              </w:rPr>
              <w:t>Republike</w:t>
            </w:r>
            <w:r w:rsidR="00CA2962" w:rsidRPr="00CA2962">
              <w:rPr>
                <w:rFonts w:eastAsia="Calibri"/>
                <w:kern w:val="0"/>
                <w:lang w:eastAsia="en-US"/>
              </w:rPr>
              <w:t xml:space="preserve"> </w:t>
            </w:r>
            <w:r>
              <w:rPr>
                <w:rFonts w:eastAsia="Calibri"/>
                <w:kern w:val="0"/>
                <w:lang w:eastAsia="en-US"/>
              </w:rPr>
              <w:t>Srbije</w:t>
            </w:r>
            <w:r w:rsidR="00CA2962" w:rsidRPr="00CA2962">
              <w:rPr>
                <w:rFonts w:eastAsia="Calibri"/>
                <w:kern w:val="0"/>
                <w:lang w:eastAsia="en-US"/>
              </w:rPr>
              <w:t xml:space="preserve"> </w:t>
            </w:r>
            <w:r>
              <w:rPr>
                <w:rFonts w:eastAsia="Calibri"/>
                <w:kern w:val="0"/>
                <w:lang w:eastAsia="en-US"/>
              </w:rPr>
              <w:t>ili</w:t>
            </w:r>
            <w:r w:rsidR="00CA2962" w:rsidRPr="00CA2962">
              <w:rPr>
                <w:rFonts w:eastAsia="Calibri"/>
                <w:kern w:val="0"/>
                <w:lang w:eastAsia="en-US"/>
              </w:rPr>
              <w:t xml:space="preserve"> </w:t>
            </w:r>
            <w:r>
              <w:rPr>
                <w:rFonts w:eastAsia="Calibri"/>
                <w:kern w:val="0"/>
                <w:lang w:eastAsia="en-US"/>
              </w:rPr>
              <w:t>strane</w:t>
            </w:r>
            <w:r w:rsidR="00CA2962" w:rsidRPr="00CA2962">
              <w:rPr>
                <w:rFonts w:eastAsia="Calibri"/>
                <w:kern w:val="0"/>
                <w:lang w:eastAsia="en-US"/>
              </w:rPr>
              <w:t xml:space="preserve"> </w:t>
            </w:r>
            <w:r>
              <w:rPr>
                <w:rFonts w:eastAsia="Calibri"/>
                <w:kern w:val="0"/>
                <w:lang w:eastAsia="en-US"/>
              </w:rPr>
              <w:t>države</w:t>
            </w:r>
            <w:r w:rsidR="00CA2962" w:rsidRPr="00CA2962">
              <w:rPr>
                <w:rFonts w:eastAsia="Calibri"/>
                <w:kern w:val="0"/>
                <w:lang w:eastAsia="en-US"/>
              </w:rPr>
              <w:t xml:space="preserve"> </w:t>
            </w:r>
            <w:r>
              <w:rPr>
                <w:rFonts w:eastAsia="Calibri"/>
                <w:kern w:val="0"/>
                <w:lang w:eastAsia="en-US"/>
              </w:rPr>
              <w:t>kada</w:t>
            </w:r>
            <w:r w:rsidR="00CA2962" w:rsidRPr="00CA2962">
              <w:rPr>
                <w:rFonts w:eastAsia="Calibri"/>
                <w:kern w:val="0"/>
                <w:lang w:eastAsia="en-US"/>
              </w:rPr>
              <w:t xml:space="preserve"> </w:t>
            </w:r>
            <w:r>
              <w:rPr>
                <w:rFonts w:eastAsia="Calibri"/>
                <w:kern w:val="0"/>
                <w:lang w:eastAsia="en-US"/>
              </w:rPr>
              <w:t>ima</w:t>
            </w:r>
            <w:r w:rsidR="00CA2962" w:rsidRPr="00CA2962">
              <w:rPr>
                <w:rFonts w:eastAsia="Calibri"/>
                <w:kern w:val="0"/>
                <w:lang w:eastAsia="en-US"/>
              </w:rPr>
              <w:t xml:space="preserve"> </w:t>
            </w:r>
            <w:r>
              <w:rPr>
                <w:rFonts w:eastAsia="Calibri"/>
                <w:kern w:val="0"/>
                <w:lang w:eastAsia="en-US"/>
              </w:rPr>
              <w:t>sedište</w:t>
            </w:r>
            <w:r w:rsidR="00CA2962" w:rsidRPr="00CA2962">
              <w:rPr>
                <w:rFonts w:eastAsia="Calibri"/>
                <w:kern w:val="0"/>
                <w:lang w:eastAsia="en-US"/>
              </w:rPr>
              <w:t xml:space="preserve"> </w:t>
            </w:r>
            <w:r>
              <w:rPr>
                <w:rFonts w:eastAsia="Calibri"/>
                <w:kern w:val="0"/>
                <w:lang w:eastAsia="en-US"/>
              </w:rPr>
              <w:t>na</w:t>
            </w:r>
            <w:r w:rsidR="00CA2962" w:rsidRPr="00CA2962">
              <w:rPr>
                <w:rFonts w:eastAsia="Calibri"/>
                <w:kern w:val="0"/>
                <w:lang w:eastAsia="en-US"/>
              </w:rPr>
              <w:t xml:space="preserve"> </w:t>
            </w:r>
            <w:r>
              <w:rPr>
                <w:rFonts w:eastAsia="Calibri"/>
                <w:kern w:val="0"/>
                <w:lang w:eastAsia="en-US"/>
              </w:rPr>
              <w:t>njenoj</w:t>
            </w:r>
            <w:r w:rsidR="00CA2962" w:rsidRPr="00CA2962">
              <w:rPr>
                <w:rFonts w:eastAsia="Calibri"/>
                <w:kern w:val="0"/>
                <w:lang w:eastAsia="en-US"/>
              </w:rPr>
              <w:t xml:space="preserve"> </w:t>
            </w:r>
            <w:r>
              <w:rPr>
                <w:rFonts w:eastAsia="Calibri"/>
                <w:kern w:val="0"/>
                <w:lang w:eastAsia="en-US"/>
              </w:rPr>
              <w:t>teritoriji</w:t>
            </w:r>
            <w:r w:rsidR="00CA2962" w:rsidRPr="00CA2962">
              <w:rPr>
                <w:rFonts w:eastAsia="Calibri"/>
                <w:kern w:val="0"/>
                <w:lang w:eastAsia="en-US"/>
              </w:rPr>
              <w:t xml:space="preserve"> (</w:t>
            </w:r>
            <w:r>
              <w:rPr>
                <w:rFonts w:eastAsia="Calibri"/>
                <w:kern w:val="0"/>
                <w:lang w:eastAsia="en-US"/>
              </w:rPr>
              <w:t>član</w:t>
            </w:r>
            <w:r w:rsidR="00CA2962" w:rsidRPr="00CA2962">
              <w:rPr>
                <w:rFonts w:eastAsia="Calibri"/>
                <w:kern w:val="0"/>
                <w:lang w:eastAsia="en-US"/>
              </w:rPr>
              <w:t xml:space="preserve"> 75. </w:t>
            </w:r>
            <w:r>
              <w:rPr>
                <w:rFonts w:eastAsia="Calibri"/>
                <w:kern w:val="0"/>
                <w:lang w:eastAsia="en-US"/>
              </w:rPr>
              <w:t>stav</w:t>
            </w:r>
            <w:r w:rsidR="00CA2962" w:rsidRPr="00CA2962">
              <w:rPr>
                <w:rFonts w:eastAsia="Calibri"/>
                <w:kern w:val="0"/>
                <w:lang w:eastAsia="en-US"/>
              </w:rPr>
              <w:t xml:space="preserve"> 1. </w:t>
            </w:r>
            <w:r>
              <w:rPr>
                <w:rFonts w:eastAsia="Calibri"/>
                <w:kern w:val="0"/>
                <w:lang w:eastAsia="en-US"/>
              </w:rPr>
              <w:t>tačka</w:t>
            </w:r>
            <w:r w:rsidR="00CA2962" w:rsidRPr="00CA2962">
              <w:rPr>
                <w:rFonts w:eastAsia="Calibri"/>
                <w:kern w:val="0"/>
                <w:lang w:eastAsia="en-US"/>
              </w:rPr>
              <w:t xml:space="preserve"> 4. </w:t>
            </w:r>
            <w:r>
              <w:rPr>
                <w:rFonts w:eastAsia="Calibri"/>
                <w:kern w:val="0"/>
                <w:lang w:eastAsia="en-US"/>
              </w:rPr>
              <w:t>Zakona</w:t>
            </w:r>
            <w:r w:rsidR="00CA2962" w:rsidRPr="00CA2962">
              <w:rPr>
                <w:rFonts w:eastAsia="Calibri"/>
                <w:kern w:val="0"/>
                <w:lang w:eastAsia="en-US"/>
              </w:rPr>
              <w:t>);</w:t>
            </w:r>
          </w:p>
        </w:tc>
        <w:tc>
          <w:tcPr>
            <w:tcW w:w="3691" w:type="dxa"/>
            <w:vMerge/>
            <w:shd w:val="clear" w:color="auto" w:fill="auto"/>
          </w:tcPr>
          <w:p w:rsidR="00CA2962" w:rsidRPr="00CA2962" w:rsidRDefault="00CA2962" w:rsidP="00CA2962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/>
                <w:bCs/>
                <w:kern w:val="0"/>
                <w:lang w:eastAsia="en-US"/>
              </w:rPr>
            </w:pPr>
          </w:p>
        </w:tc>
      </w:tr>
      <w:tr w:rsidR="00CA2962" w:rsidRPr="00CA2962" w:rsidTr="00467235">
        <w:tc>
          <w:tcPr>
            <w:tcW w:w="1242" w:type="dxa"/>
            <w:shd w:val="clear" w:color="auto" w:fill="auto"/>
            <w:vAlign w:val="center"/>
          </w:tcPr>
          <w:p w:rsidR="00CA2962" w:rsidRPr="00CA2962" w:rsidRDefault="00CA2962" w:rsidP="00CA2962">
            <w:pPr>
              <w:numPr>
                <w:ilvl w:val="0"/>
                <w:numId w:val="32"/>
              </w:num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Cs/>
                <w:kern w:val="0"/>
                <w:lang w:eastAsia="en-US"/>
              </w:rPr>
            </w:pPr>
          </w:p>
        </w:tc>
        <w:tc>
          <w:tcPr>
            <w:tcW w:w="4252" w:type="dxa"/>
            <w:shd w:val="clear" w:color="auto" w:fill="auto"/>
          </w:tcPr>
          <w:p w:rsidR="00CA2962" w:rsidRPr="00CA2962" w:rsidRDefault="00F54D52" w:rsidP="00CA2962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kern w:val="0"/>
                <w:lang w:eastAsia="en-US"/>
              </w:rPr>
              <w:t>Da</w:t>
            </w:r>
            <w:r w:rsidR="00CA2962" w:rsidRPr="00CA2962">
              <w:rPr>
                <w:rFonts w:eastAsia="Calibri"/>
                <w:kern w:val="0"/>
                <w:lang w:eastAsia="en-US"/>
              </w:rPr>
              <w:t xml:space="preserve"> </w:t>
            </w:r>
            <w:r>
              <w:rPr>
                <w:rFonts w:eastAsia="Calibri"/>
                <w:kern w:val="0"/>
                <w:lang w:eastAsia="en-US"/>
              </w:rPr>
              <w:t>je</w:t>
            </w:r>
            <w:r w:rsidR="00CA2962" w:rsidRPr="00CA2962">
              <w:rPr>
                <w:rFonts w:eastAsia="Calibri"/>
                <w:kern w:val="0"/>
                <w:lang w:eastAsia="en-US"/>
              </w:rPr>
              <w:t xml:space="preserve"> </w:t>
            </w:r>
            <w:r>
              <w:rPr>
                <w:rFonts w:eastAsia="Calibri"/>
                <w:kern w:val="0"/>
                <w:lang w:eastAsia="en-US"/>
              </w:rPr>
              <w:t>poštovao</w:t>
            </w:r>
            <w:r w:rsidR="00CA2962" w:rsidRPr="00CA2962">
              <w:rPr>
                <w:rFonts w:eastAsia="Calibri"/>
                <w:kern w:val="0"/>
                <w:lang w:eastAsia="en-US"/>
              </w:rPr>
              <w:t xml:space="preserve">  </w:t>
            </w:r>
            <w:r>
              <w:rPr>
                <w:rFonts w:eastAsia="Calibri"/>
                <w:kern w:val="0"/>
                <w:lang w:eastAsia="en-US"/>
              </w:rPr>
              <w:t>obaveze</w:t>
            </w:r>
            <w:r w:rsidR="00CA2962" w:rsidRPr="00CA2962">
              <w:rPr>
                <w:rFonts w:eastAsia="Calibri"/>
                <w:kern w:val="0"/>
                <w:lang w:eastAsia="en-US"/>
              </w:rPr>
              <w:t xml:space="preserve"> </w:t>
            </w:r>
            <w:r>
              <w:rPr>
                <w:rFonts w:eastAsia="Calibri"/>
                <w:kern w:val="0"/>
                <w:lang w:eastAsia="en-US"/>
              </w:rPr>
              <w:t>koje</w:t>
            </w:r>
            <w:r w:rsidR="00CA2962" w:rsidRPr="00CA2962">
              <w:rPr>
                <w:rFonts w:eastAsia="Calibri"/>
                <w:kern w:val="0"/>
                <w:lang w:eastAsia="en-US"/>
              </w:rPr>
              <w:t xml:space="preserve"> </w:t>
            </w:r>
            <w:r>
              <w:rPr>
                <w:rFonts w:eastAsia="Calibri"/>
                <w:kern w:val="0"/>
                <w:lang w:eastAsia="en-US"/>
              </w:rPr>
              <w:t>proizlaze</w:t>
            </w:r>
            <w:r w:rsidR="00CA2962" w:rsidRPr="00CA2962">
              <w:rPr>
                <w:rFonts w:eastAsia="Calibri"/>
                <w:kern w:val="0"/>
                <w:lang w:eastAsia="en-US"/>
              </w:rPr>
              <w:t xml:space="preserve"> </w:t>
            </w:r>
            <w:r>
              <w:rPr>
                <w:rFonts w:eastAsia="Calibri"/>
                <w:kern w:val="0"/>
                <w:lang w:eastAsia="en-US"/>
              </w:rPr>
              <w:t>iz</w:t>
            </w:r>
            <w:r w:rsidR="00CA2962" w:rsidRPr="00CA2962">
              <w:rPr>
                <w:rFonts w:eastAsia="Calibri"/>
                <w:kern w:val="0"/>
                <w:lang w:eastAsia="en-US"/>
              </w:rPr>
              <w:t xml:space="preserve"> </w:t>
            </w:r>
            <w:r>
              <w:rPr>
                <w:rFonts w:eastAsia="Calibri"/>
                <w:kern w:val="0"/>
                <w:lang w:eastAsia="en-US"/>
              </w:rPr>
              <w:t>važećih</w:t>
            </w:r>
            <w:r w:rsidR="00CA2962" w:rsidRPr="00CA2962">
              <w:rPr>
                <w:rFonts w:eastAsia="Calibri"/>
                <w:kern w:val="0"/>
                <w:lang w:eastAsia="en-US"/>
              </w:rPr>
              <w:t xml:space="preserve"> </w:t>
            </w:r>
            <w:r>
              <w:rPr>
                <w:rFonts w:eastAsia="Calibri"/>
                <w:kern w:val="0"/>
                <w:lang w:eastAsia="en-US"/>
              </w:rPr>
              <w:t>propisa</w:t>
            </w:r>
            <w:r w:rsidR="00CA2962" w:rsidRPr="00CA2962">
              <w:rPr>
                <w:rFonts w:eastAsia="Calibri"/>
                <w:kern w:val="0"/>
                <w:lang w:eastAsia="en-US"/>
              </w:rPr>
              <w:t xml:space="preserve"> </w:t>
            </w:r>
            <w:r>
              <w:rPr>
                <w:rFonts w:eastAsia="Calibri"/>
                <w:kern w:val="0"/>
                <w:lang w:eastAsia="en-US"/>
              </w:rPr>
              <w:t>o</w:t>
            </w:r>
            <w:r w:rsidR="00CA2962" w:rsidRPr="00CA2962">
              <w:rPr>
                <w:rFonts w:eastAsia="Calibri"/>
                <w:kern w:val="0"/>
                <w:lang w:eastAsia="en-US"/>
              </w:rPr>
              <w:t xml:space="preserve"> </w:t>
            </w:r>
            <w:r>
              <w:rPr>
                <w:rFonts w:eastAsia="Calibri"/>
                <w:kern w:val="0"/>
                <w:lang w:eastAsia="en-US"/>
              </w:rPr>
              <w:t>zaštiti</w:t>
            </w:r>
            <w:r w:rsidR="00CA2962" w:rsidRPr="00CA2962">
              <w:rPr>
                <w:rFonts w:eastAsia="Calibri"/>
                <w:kern w:val="0"/>
                <w:lang w:eastAsia="en-US"/>
              </w:rPr>
              <w:t xml:space="preserve"> </w:t>
            </w:r>
            <w:r>
              <w:rPr>
                <w:rFonts w:eastAsia="Calibri"/>
                <w:kern w:val="0"/>
                <w:lang w:eastAsia="en-US"/>
              </w:rPr>
              <w:t>na</w:t>
            </w:r>
            <w:r w:rsidR="00CA2962" w:rsidRPr="00CA2962">
              <w:rPr>
                <w:rFonts w:eastAsia="Calibri"/>
                <w:kern w:val="0"/>
                <w:lang w:eastAsia="en-US"/>
              </w:rPr>
              <w:t xml:space="preserve"> </w:t>
            </w:r>
            <w:r>
              <w:rPr>
                <w:rFonts w:eastAsia="Calibri"/>
                <w:kern w:val="0"/>
                <w:lang w:eastAsia="en-US"/>
              </w:rPr>
              <w:t>radu</w:t>
            </w:r>
            <w:r w:rsidR="00CA2962" w:rsidRPr="00CA2962">
              <w:rPr>
                <w:rFonts w:eastAsia="Calibri"/>
                <w:kern w:val="0"/>
                <w:lang w:eastAsia="en-US"/>
              </w:rPr>
              <w:t xml:space="preserve">, </w:t>
            </w:r>
            <w:r>
              <w:rPr>
                <w:rFonts w:eastAsia="Calibri"/>
                <w:kern w:val="0"/>
                <w:lang w:eastAsia="en-US"/>
              </w:rPr>
              <w:t>zapošljavanju</w:t>
            </w:r>
            <w:r w:rsidR="00CA2962" w:rsidRPr="00CA2962">
              <w:rPr>
                <w:rFonts w:eastAsia="Calibri"/>
                <w:kern w:val="0"/>
                <w:lang w:eastAsia="en-US"/>
              </w:rPr>
              <w:t xml:space="preserve"> </w:t>
            </w:r>
            <w:r>
              <w:rPr>
                <w:rFonts w:eastAsia="Calibri"/>
                <w:kern w:val="0"/>
                <w:lang w:eastAsia="en-US"/>
              </w:rPr>
              <w:t>i</w:t>
            </w:r>
            <w:r w:rsidR="00CA2962" w:rsidRPr="00CA2962">
              <w:rPr>
                <w:rFonts w:eastAsia="Calibri"/>
                <w:kern w:val="0"/>
                <w:lang w:eastAsia="en-US"/>
              </w:rPr>
              <w:t xml:space="preserve"> </w:t>
            </w:r>
            <w:r>
              <w:rPr>
                <w:rFonts w:eastAsia="Calibri"/>
                <w:kern w:val="0"/>
                <w:lang w:eastAsia="en-US"/>
              </w:rPr>
              <w:t>uslovima</w:t>
            </w:r>
            <w:r w:rsidR="00CA2962" w:rsidRPr="00CA2962">
              <w:rPr>
                <w:rFonts w:eastAsia="Calibri"/>
                <w:kern w:val="0"/>
                <w:lang w:eastAsia="en-US"/>
              </w:rPr>
              <w:t xml:space="preserve"> </w:t>
            </w:r>
            <w:r>
              <w:rPr>
                <w:rFonts w:eastAsia="Calibri"/>
                <w:kern w:val="0"/>
                <w:lang w:eastAsia="en-US"/>
              </w:rPr>
              <w:t>rada</w:t>
            </w:r>
            <w:r w:rsidR="00CA2962" w:rsidRPr="00CA2962">
              <w:rPr>
                <w:rFonts w:eastAsia="Calibri"/>
                <w:kern w:val="0"/>
                <w:lang w:eastAsia="en-US"/>
              </w:rPr>
              <w:t xml:space="preserve">, </w:t>
            </w:r>
            <w:r>
              <w:rPr>
                <w:rFonts w:eastAsia="Calibri"/>
                <w:kern w:val="0"/>
                <w:lang w:eastAsia="en-US"/>
              </w:rPr>
              <w:t>zaštiti</w:t>
            </w:r>
            <w:r w:rsidR="00CA2962" w:rsidRPr="00CA2962">
              <w:rPr>
                <w:rFonts w:eastAsia="Calibri"/>
                <w:kern w:val="0"/>
                <w:lang w:eastAsia="en-US"/>
              </w:rPr>
              <w:t xml:space="preserve"> </w:t>
            </w:r>
            <w:r>
              <w:rPr>
                <w:rFonts w:eastAsia="Calibri"/>
                <w:kern w:val="0"/>
                <w:lang w:eastAsia="en-US"/>
              </w:rPr>
              <w:t>životne</w:t>
            </w:r>
            <w:r w:rsidR="00CA2962" w:rsidRPr="00CA2962">
              <w:rPr>
                <w:rFonts w:eastAsia="Calibri"/>
                <w:kern w:val="0"/>
                <w:lang w:eastAsia="en-US"/>
              </w:rPr>
              <w:t xml:space="preserve"> </w:t>
            </w:r>
            <w:r>
              <w:rPr>
                <w:rFonts w:eastAsia="Calibri"/>
                <w:kern w:val="0"/>
                <w:lang w:eastAsia="en-US"/>
              </w:rPr>
              <w:t>sredine</w:t>
            </w:r>
            <w:r w:rsidR="00CA2962" w:rsidRPr="00CA2962">
              <w:rPr>
                <w:rFonts w:eastAsia="Calibri"/>
                <w:kern w:val="0"/>
                <w:lang w:eastAsia="en-US"/>
              </w:rPr>
              <w:t xml:space="preserve">, </w:t>
            </w:r>
            <w:r>
              <w:rPr>
                <w:rFonts w:eastAsia="Calibri"/>
                <w:kern w:val="0"/>
                <w:lang w:eastAsia="en-US"/>
              </w:rPr>
              <w:t>kao</w:t>
            </w:r>
            <w:r w:rsidR="00CA2962" w:rsidRPr="00CA2962">
              <w:rPr>
                <w:rFonts w:eastAsia="Calibri"/>
                <w:kern w:val="0"/>
                <w:lang w:eastAsia="en-US"/>
              </w:rPr>
              <w:t xml:space="preserve"> </w:t>
            </w:r>
            <w:r>
              <w:rPr>
                <w:rFonts w:eastAsia="Calibri"/>
                <w:kern w:val="0"/>
                <w:lang w:eastAsia="en-US"/>
              </w:rPr>
              <w:t>i</w:t>
            </w:r>
            <w:r w:rsidR="00CA2962" w:rsidRPr="00CA2962">
              <w:rPr>
                <w:rFonts w:eastAsia="Calibri"/>
                <w:kern w:val="0"/>
                <w:lang w:eastAsia="en-US"/>
              </w:rPr>
              <w:t xml:space="preserve"> </w:t>
            </w:r>
            <w:r>
              <w:rPr>
                <w:rFonts w:eastAsia="Calibri"/>
                <w:kern w:val="0"/>
                <w:lang w:eastAsia="en-US"/>
              </w:rPr>
              <w:t>da</w:t>
            </w:r>
            <w:r w:rsidR="00CA2962" w:rsidRPr="00CA2962">
              <w:rPr>
                <w:rFonts w:eastAsia="Calibri"/>
                <w:kern w:val="0"/>
                <w:lang w:eastAsia="en-US"/>
              </w:rPr>
              <w:t> </w:t>
            </w:r>
            <w:r>
              <w:rPr>
                <w:rFonts w:eastAsia="Calibri"/>
                <w:bCs/>
                <w:kern w:val="0"/>
                <w:lang w:eastAsia="en-US"/>
              </w:rPr>
              <w:t>nema</w:t>
            </w:r>
            <w:r w:rsidR="00CA2962" w:rsidRPr="00CA2962">
              <w:rPr>
                <w:rFonts w:eastAsia="Calibri"/>
                <w:bCs/>
                <w:kern w:val="0"/>
                <w:lang w:eastAsia="en-US"/>
              </w:rPr>
              <w:t xml:space="preserve"> </w:t>
            </w:r>
            <w:r>
              <w:rPr>
                <w:rFonts w:eastAsia="Calibri"/>
                <w:bCs/>
                <w:kern w:val="0"/>
                <w:lang w:eastAsia="en-US"/>
              </w:rPr>
              <w:t>zabranu</w:t>
            </w:r>
            <w:r w:rsidR="00CA2962" w:rsidRPr="00CA2962">
              <w:rPr>
                <w:rFonts w:eastAsia="Calibri"/>
                <w:bCs/>
                <w:kern w:val="0"/>
                <w:lang w:eastAsia="en-US"/>
              </w:rPr>
              <w:t xml:space="preserve"> </w:t>
            </w:r>
            <w:r>
              <w:rPr>
                <w:rFonts w:eastAsia="Calibri"/>
                <w:bCs/>
                <w:kern w:val="0"/>
                <w:lang w:eastAsia="en-US"/>
              </w:rPr>
              <w:t>obavljanja</w:t>
            </w:r>
            <w:r w:rsidR="00CA2962" w:rsidRPr="00CA2962">
              <w:rPr>
                <w:rFonts w:eastAsia="Calibri"/>
                <w:bCs/>
                <w:kern w:val="0"/>
                <w:lang w:eastAsia="en-US"/>
              </w:rPr>
              <w:t xml:space="preserve"> </w:t>
            </w:r>
            <w:r>
              <w:rPr>
                <w:rFonts w:eastAsia="Calibri"/>
                <w:bCs/>
                <w:kern w:val="0"/>
                <w:lang w:eastAsia="en-US"/>
              </w:rPr>
              <w:t>delatnosti</w:t>
            </w:r>
            <w:r w:rsidR="00CA2962" w:rsidRPr="00CA2962">
              <w:rPr>
                <w:rFonts w:eastAsia="Calibri"/>
                <w:bCs/>
                <w:kern w:val="0"/>
                <w:lang w:eastAsia="en-US"/>
              </w:rPr>
              <w:t xml:space="preserve"> </w:t>
            </w:r>
            <w:r>
              <w:rPr>
                <w:rFonts w:eastAsia="Calibri"/>
                <w:bCs/>
                <w:kern w:val="0"/>
                <w:lang w:eastAsia="en-US"/>
              </w:rPr>
              <w:t>koja</w:t>
            </w:r>
            <w:r w:rsidR="00CA2962" w:rsidRPr="00CA2962">
              <w:rPr>
                <w:rFonts w:eastAsia="Calibri"/>
                <w:bCs/>
                <w:kern w:val="0"/>
                <w:lang w:eastAsia="en-US"/>
              </w:rPr>
              <w:t xml:space="preserve"> </w:t>
            </w:r>
            <w:r>
              <w:rPr>
                <w:rFonts w:eastAsia="Calibri"/>
                <w:bCs/>
                <w:kern w:val="0"/>
                <w:lang w:eastAsia="en-US"/>
              </w:rPr>
              <w:t>je</w:t>
            </w:r>
            <w:r w:rsidR="00CA2962" w:rsidRPr="00CA2962">
              <w:rPr>
                <w:rFonts w:eastAsia="Calibri"/>
                <w:bCs/>
                <w:kern w:val="0"/>
                <w:lang w:eastAsia="en-US"/>
              </w:rPr>
              <w:t xml:space="preserve"> </w:t>
            </w:r>
            <w:r>
              <w:rPr>
                <w:rFonts w:eastAsia="Calibri"/>
                <w:bCs/>
                <w:kern w:val="0"/>
                <w:lang w:eastAsia="en-US"/>
              </w:rPr>
              <w:t>na</w:t>
            </w:r>
            <w:r w:rsidR="00CA2962" w:rsidRPr="00CA2962">
              <w:rPr>
                <w:rFonts w:eastAsia="Calibri"/>
                <w:bCs/>
                <w:kern w:val="0"/>
                <w:lang w:eastAsia="en-US"/>
              </w:rPr>
              <w:t xml:space="preserve"> </w:t>
            </w:r>
            <w:r>
              <w:rPr>
                <w:rFonts w:eastAsia="Calibri"/>
                <w:bCs/>
                <w:kern w:val="0"/>
                <w:lang w:eastAsia="en-US"/>
              </w:rPr>
              <w:t>snazi</w:t>
            </w:r>
            <w:r w:rsidR="00CA2962" w:rsidRPr="00CA2962">
              <w:rPr>
                <w:rFonts w:eastAsia="Calibri"/>
                <w:bCs/>
                <w:kern w:val="0"/>
                <w:lang w:eastAsia="en-US"/>
              </w:rPr>
              <w:t xml:space="preserve"> </w:t>
            </w:r>
            <w:r>
              <w:rPr>
                <w:rFonts w:eastAsia="Calibri"/>
                <w:bCs/>
                <w:kern w:val="0"/>
                <w:lang w:eastAsia="en-US"/>
              </w:rPr>
              <w:t>u</w:t>
            </w:r>
            <w:r w:rsidR="00CA2962" w:rsidRPr="00CA2962">
              <w:rPr>
                <w:rFonts w:eastAsia="Calibri"/>
                <w:bCs/>
                <w:kern w:val="0"/>
                <w:lang w:eastAsia="en-US"/>
              </w:rPr>
              <w:t xml:space="preserve"> </w:t>
            </w:r>
            <w:r>
              <w:rPr>
                <w:rFonts w:eastAsia="Calibri"/>
                <w:bCs/>
                <w:kern w:val="0"/>
                <w:lang w:eastAsia="en-US"/>
              </w:rPr>
              <w:t>vreme</w:t>
            </w:r>
            <w:r w:rsidR="00CA2962" w:rsidRPr="00CA2962">
              <w:rPr>
                <w:rFonts w:eastAsia="Calibri"/>
                <w:bCs/>
                <w:kern w:val="0"/>
                <w:lang w:eastAsia="en-US"/>
              </w:rPr>
              <w:t xml:space="preserve"> </w:t>
            </w:r>
            <w:r>
              <w:rPr>
                <w:rFonts w:eastAsia="Calibri"/>
                <w:bCs/>
                <w:kern w:val="0"/>
                <w:lang w:eastAsia="en-US"/>
              </w:rPr>
              <w:t>podnošenja</w:t>
            </w:r>
            <w:r w:rsidR="00CA2962" w:rsidRPr="00CA2962">
              <w:rPr>
                <w:rFonts w:eastAsia="Calibri"/>
                <w:bCs/>
                <w:kern w:val="0"/>
                <w:lang w:eastAsia="en-US"/>
              </w:rPr>
              <w:t xml:space="preserve"> </w:t>
            </w:r>
            <w:r>
              <w:rPr>
                <w:rFonts w:eastAsia="Calibri"/>
                <w:bCs/>
                <w:kern w:val="0"/>
                <w:lang w:eastAsia="en-US"/>
              </w:rPr>
              <w:t>ponude</w:t>
            </w:r>
            <w:r w:rsidR="00CA2962" w:rsidRPr="00CA2962">
              <w:rPr>
                <w:rFonts w:eastAsia="Calibri"/>
                <w:bCs/>
                <w:kern w:val="0"/>
                <w:lang w:eastAsia="en-US"/>
              </w:rPr>
              <w:t xml:space="preserve"> (</w:t>
            </w:r>
            <w:r>
              <w:rPr>
                <w:rFonts w:eastAsia="Calibri"/>
                <w:kern w:val="0"/>
                <w:lang w:eastAsia="en-US"/>
              </w:rPr>
              <w:t>član</w:t>
            </w:r>
            <w:r w:rsidR="00CA2962" w:rsidRPr="00CA2962">
              <w:rPr>
                <w:rFonts w:eastAsia="Calibri"/>
                <w:kern w:val="0"/>
                <w:lang w:eastAsia="en-US"/>
              </w:rPr>
              <w:t xml:space="preserve"> 75. </w:t>
            </w:r>
            <w:r>
              <w:rPr>
                <w:rFonts w:eastAsia="Calibri"/>
                <w:kern w:val="0"/>
                <w:lang w:eastAsia="en-US"/>
              </w:rPr>
              <w:t>stav</w:t>
            </w:r>
            <w:r w:rsidR="00CA2962" w:rsidRPr="00CA2962">
              <w:rPr>
                <w:rFonts w:eastAsia="Calibri"/>
                <w:kern w:val="0"/>
                <w:lang w:eastAsia="en-US"/>
              </w:rPr>
              <w:t xml:space="preserve"> 2. </w:t>
            </w:r>
            <w:r>
              <w:rPr>
                <w:rFonts w:eastAsia="Calibri"/>
                <w:kern w:val="0"/>
                <w:lang w:eastAsia="en-US"/>
              </w:rPr>
              <w:t>Zakona</w:t>
            </w:r>
            <w:r w:rsidR="00CA2962" w:rsidRPr="00CA2962">
              <w:rPr>
                <w:rFonts w:eastAsia="Calibri"/>
                <w:kern w:val="0"/>
                <w:lang w:eastAsia="en-US"/>
              </w:rPr>
              <w:t>)</w:t>
            </w:r>
          </w:p>
        </w:tc>
        <w:tc>
          <w:tcPr>
            <w:tcW w:w="3691" w:type="dxa"/>
            <w:vMerge/>
            <w:shd w:val="clear" w:color="auto" w:fill="auto"/>
          </w:tcPr>
          <w:p w:rsidR="00CA2962" w:rsidRPr="00CA2962" w:rsidRDefault="00CA2962" w:rsidP="00CA2962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/>
                <w:bCs/>
                <w:kern w:val="0"/>
                <w:lang w:eastAsia="en-US"/>
              </w:rPr>
            </w:pPr>
          </w:p>
        </w:tc>
      </w:tr>
    </w:tbl>
    <w:p w:rsidR="00A4513E" w:rsidRDefault="00A4513E" w:rsidP="00652887">
      <w:pPr>
        <w:spacing w:line="240" w:lineRule="auto"/>
        <w:jc w:val="both"/>
        <w:rPr>
          <w:color w:val="auto"/>
        </w:rPr>
      </w:pPr>
    </w:p>
    <w:p w:rsidR="00812CB8" w:rsidRDefault="00812CB8" w:rsidP="00652887">
      <w:pPr>
        <w:spacing w:line="240" w:lineRule="auto"/>
        <w:jc w:val="both"/>
        <w:rPr>
          <w:color w:val="auto"/>
        </w:rPr>
      </w:pP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7"/>
        <w:gridCol w:w="4253"/>
        <w:gridCol w:w="3685"/>
      </w:tblGrid>
      <w:tr w:rsidR="00EF299A" w:rsidRPr="00EF299A" w:rsidTr="00DE181D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EF299A" w:rsidRPr="00EF299A" w:rsidRDefault="00F54D52" w:rsidP="00EF299A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Cs/>
                <w:kern w:val="0"/>
                <w:lang w:eastAsia="en-US"/>
              </w:rPr>
            </w:pPr>
            <w:r>
              <w:rPr>
                <w:rFonts w:eastAsia="Calibri"/>
                <w:bCs/>
                <w:kern w:val="0"/>
                <w:lang w:eastAsia="en-US"/>
              </w:rPr>
              <w:t>RED</w:t>
            </w:r>
            <w:r w:rsidR="00EF299A" w:rsidRPr="00EF299A">
              <w:rPr>
                <w:rFonts w:eastAsia="Calibri"/>
                <w:bCs/>
                <w:kern w:val="0"/>
                <w:lang w:eastAsia="en-US"/>
              </w:rPr>
              <w:t xml:space="preserve">. </w:t>
            </w:r>
            <w:r>
              <w:rPr>
                <w:rFonts w:eastAsia="Calibri"/>
                <w:bCs/>
                <w:kern w:val="0"/>
                <w:lang w:eastAsia="en-US"/>
              </w:rPr>
              <w:t>BR</w:t>
            </w:r>
            <w:r w:rsidR="00EF299A" w:rsidRPr="00EF299A">
              <w:rPr>
                <w:rFonts w:eastAsia="Calibri"/>
                <w:bCs/>
                <w:kern w:val="0"/>
                <w:lang w:eastAsia="en-US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EF299A" w:rsidRPr="00EF299A" w:rsidRDefault="00F54D52" w:rsidP="00EF299A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Cs/>
                <w:kern w:val="0"/>
                <w:lang w:eastAsia="en-US"/>
              </w:rPr>
            </w:pPr>
            <w:r>
              <w:rPr>
                <w:rFonts w:eastAsia="Calibri"/>
                <w:bCs/>
                <w:kern w:val="0"/>
                <w:lang w:eastAsia="en-US"/>
              </w:rPr>
              <w:t>DODATNI</w:t>
            </w:r>
            <w:r w:rsidR="00EF299A" w:rsidRPr="00EF299A">
              <w:rPr>
                <w:rFonts w:eastAsia="Calibri"/>
                <w:bCs/>
                <w:kern w:val="0"/>
                <w:lang w:eastAsia="en-US"/>
              </w:rPr>
              <w:t xml:space="preserve"> </w:t>
            </w:r>
            <w:r>
              <w:rPr>
                <w:rFonts w:eastAsia="Calibri"/>
                <w:bCs/>
                <w:kern w:val="0"/>
                <w:lang w:eastAsia="en-US"/>
              </w:rPr>
              <w:t>USLOVI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EF299A" w:rsidRPr="00EF299A" w:rsidRDefault="00F54D52" w:rsidP="00EF299A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Cs/>
                <w:kern w:val="0"/>
                <w:lang w:eastAsia="en-US"/>
              </w:rPr>
            </w:pPr>
            <w:r>
              <w:rPr>
                <w:rFonts w:eastAsia="Calibri"/>
                <w:bCs/>
                <w:kern w:val="0"/>
                <w:lang w:eastAsia="en-US"/>
              </w:rPr>
              <w:t>NAČIN</w:t>
            </w:r>
            <w:r w:rsidR="00EF299A" w:rsidRPr="00EF299A">
              <w:rPr>
                <w:rFonts w:eastAsia="Calibri"/>
                <w:bCs/>
                <w:kern w:val="0"/>
                <w:lang w:eastAsia="en-US"/>
              </w:rPr>
              <w:t xml:space="preserve"> </w:t>
            </w:r>
            <w:r>
              <w:rPr>
                <w:rFonts w:eastAsia="Calibri"/>
                <w:bCs/>
                <w:kern w:val="0"/>
                <w:lang w:eastAsia="en-US"/>
              </w:rPr>
              <w:t>DOKAZIVANjA</w:t>
            </w:r>
          </w:p>
        </w:tc>
      </w:tr>
      <w:tr w:rsidR="00471EB4" w:rsidRPr="00EF299A" w:rsidTr="00812CB8">
        <w:tc>
          <w:tcPr>
            <w:tcW w:w="1247" w:type="dxa"/>
            <w:shd w:val="clear" w:color="auto" w:fill="auto"/>
            <w:vAlign w:val="center"/>
          </w:tcPr>
          <w:p w:rsidR="00471EB4" w:rsidRPr="00EF299A" w:rsidRDefault="00471EB4" w:rsidP="00EF299A">
            <w:pPr>
              <w:numPr>
                <w:ilvl w:val="0"/>
                <w:numId w:val="33"/>
              </w:numPr>
              <w:suppressAutoHyphens w:val="0"/>
              <w:autoSpaceDE w:val="0"/>
              <w:autoSpaceDN w:val="0"/>
              <w:adjustRightInd w:val="0"/>
              <w:spacing w:after="160" w:line="240" w:lineRule="auto"/>
              <w:ind w:left="289"/>
              <w:contextualSpacing/>
              <w:jc w:val="center"/>
              <w:rPr>
                <w:rFonts w:eastAsia="Calibri"/>
                <w:bCs/>
                <w:kern w:val="0"/>
                <w:lang w:eastAsia="en-US"/>
              </w:rPr>
            </w:pPr>
          </w:p>
          <w:p w:rsidR="00471EB4" w:rsidRPr="00EF299A" w:rsidRDefault="00471EB4" w:rsidP="00EF299A">
            <w:pPr>
              <w:suppressAutoHyphens w:val="0"/>
              <w:autoSpaceDE w:val="0"/>
              <w:autoSpaceDN w:val="0"/>
              <w:adjustRightInd w:val="0"/>
              <w:spacing w:line="240" w:lineRule="auto"/>
              <w:ind w:left="289"/>
              <w:jc w:val="center"/>
              <w:rPr>
                <w:rFonts w:eastAsia="Calibri"/>
                <w:bCs/>
                <w:kern w:val="0"/>
                <w:lang w:eastAsia="en-US"/>
              </w:rPr>
            </w:pPr>
          </w:p>
        </w:tc>
        <w:tc>
          <w:tcPr>
            <w:tcW w:w="4253" w:type="dxa"/>
            <w:shd w:val="clear" w:color="auto" w:fill="auto"/>
          </w:tcPr>
          <w:p w:rsidR="00935E07" w:rsidRPr="00935E07" w:rsidRDefault="00F54D52" w:rsidP="00935E07">
            <w:pPr>
              <w:widowControl w:val="0"/>
              <w:autoSpaceDE w:val="0"/>
              <w:autoSpaceDN w:val="0"/>
              <w:adjustRightInd w:val="0"/>
              <w:spacing w:line="275" w:lineRule="exact"/>
              <w:jc w:val="both"/>
              <w:rPr>
                <w:iCs/>
                <w:color w:val="auto"/>
              </w:rPr>
            </w:pPr>
            <w:r>
              <w:rPr>
                <w:rFonts w:eastAsia="Calibri"/>
                <w:bCs/>
                <w:color w:val="auto"/>
                <w:kern w:val="0"/>
                <w:lang w:eastAsia="en-US"/>
              </w:rPr>
              <w:t>Poslovni</w:t>
            </w:r>
            <w:r w:rsidR="00935E07">
              <w:rPr>
                <w:rFonts w:eastAsia="Calibri"/>
                <w:bCs/>
                <w:color w:val="auto"/>
                <w:kern w:val="0"/>
                <w:lang w:eastAsia="en-US"/>
              </w:rPr>
              <w:t xml:space="preserve">: </w:t>
            </w:r>
            <w:r>
              <w:rPr>
                <w:iCs/>
                <w:color w:val="auto"/>
              </w:rPr>
              <w:t>da</w:t>
            </w:r>
            <w:r w:rsidR="00935E07" w:rsidRPr="00935E07">
              <w:rPr>
                <w:iCs/>
                <w:color w:val="auto"/>
              </w:rPr>
              <w:t xml:space="preserve"> </w:t>
            </w:r>
            <w:r>
              <w:rPr>
                <w:iCs/>
                <w:color w:val="auto"/>
              </w:rPr>
              <w:t>je</w:t>
            </w:r>
            <w:r w:rsidR="00935E07" w:rsidRPr="00935E07">
              <w:rPr>
                <w:iCs/>
                <w:color w:val="auto"/>
              </w:rPr>
              <w:t xml:space="preserve"> </w:t>
            </w:r>
            <w:r>
              <w:rPr>
                <w:iCs/>
                <w:color w:val="auto"/>
              </w:rPr>
              <w:t>proces</w:t>
            </w:r>
            <w:r w:rsidR="00935E07" w:rsidRPr="00935E07">
              <w:rPr>
                <w:iCs/>
                <w:color w:val="auto"/>
              </w:rPr>
              <w:t xml:space="preserve"> </w:t>
            </w:r>
            <w:r>
              <w:rPr>
                <w:iCs/>
                <w:color w:val="auto"/>
              </w:rPr>
              <w:t>rada</w:t>
            </w:r>
            <w:r w:rsidR="00935E07" w:rsidRPr="00935E07">
              <w:rPr>
                <w:iCs/>
                <w:color w:val="auto"/>
              </w:rPr>
              <w:t xml:space="preserve"> (</w:t>
            </w:r>
            <w:r>
              <w:rPr>
                <w:iCs/>
                <w:color w:val="auto"/>
              </w:rPr>
              <w:t>poslovanja</w:t>
            </w:r>
            <w:r w:rsidR="00935E07" w:rsidRPr="00935E07">
              <w:rPr>
                <w:iCs/>
                <w:color w:val="auto"/>
              </w:rPr>
              <w:t xml:space="preserve">) </w:t>
            </w:r>
            <w:r>
              <w:rPr>
                <w:iCs/>
                <w:color w:val="auto"/>
              </w:rPr>
              <w:t>usaglašen</w:t>
            </w:r>
            <w:r w:rsidR="00935E07" w:rsidRPr="00935E07">
              <w:rPr>
                <w:iCs/>
                <w:color w:val="auto"/>
              </w:rPr>
              <w:t xml:space="preserve"> </w:t>
            </w:r>
            <w:r>
              <w:rPr>
                <w:iCs/>
                <w:color w:val="auto"/>
              </w:rPr>
              <w:t>sa</w:t>
            </w:r>
            <w:r w:rsidR="00935E07" w:rsidRPr="00935E07">
              <w:rPr>
                <w:iCs/>
                <w:color w:val="auto"/>
              </w:rPr>
              <w:t xml:space="preserve"> </w:t>
            </w:r>
            <w:r>
              <w:rPr>
                <w:iCs/>
                <w:color w:val="auto"/>
              </w:rPr>
              <w:t>odgovarajućim</w:t>
            </w:r>
            <w:r w:rsidR="00935E07" w:rsidRPr="00935E07">
              <w:rPr>
                <w:iCs/>
                <w:color w:val="auto"/>
              </w:rPr>
              <w:t xml:space="preserve"> </w:t>
            </w:r>
            <w:r>
              <w:rPr>
                <w:iCs/>
                <w:color w:val="auto"/>
              </w:rPr>
              <w:t>standardima</w:t>
            </w:r>
            <w:r w:rsidR="00935E07" w:rsidRPr="00935E07">
              <w:rPr>
                <w:iCs/>
                <w:color w:val="auto"/>
              </w:rPr>
              <w:t xml:space="preserve"> </w:t>
            </w:r>
            <w:r>
              <w:rPr>
                <w:iCs/>
                <w:color w:val="auto"/>
              </w:rPr>
              <w:t>i</w:t>
            </w:r>
            <w:r w:rsidR="00935E07" w:rsidRPr="00935E07">
              <w:rPr>
                <w:iCs/>
                <w:color w:val="auto"/>
              </w:rPr>
              <w:t xml:space="preserve"> </w:t>
            </w:r>
            <w:r>
              <w:rPr>
                <w:iCs/>
                <w:color w:val="auto"/>
              </w:rPr>
              <w:t>to</w:t>
            </w:r>
            <w:r w:rsidR="00935E07" w:rsidRPr="00935E07">
              <w:rPr>
                <w:iCs/>
                <w:color w:val="auto"/>
              </w:rPr>
              <w:t>:</w:t>
            </w:r>
          </w:p>
          <w:p w:rsidR="00935E07" w:rsidRPr="00935E07" w:rsidRDefault="00F54D52" w:rsidP="00935E07">
            <w:pPr>
              <w:widowControl w:val="0"/>
              <w:autoSpaceDE w:val="0"/>
              <w:autoSpaceDN w:val="0"/>
              <w:adjustRightInd w:val="0"/>
              <w:spacing w:line="275" w:lineRule="exact"/>
              <w:jc w:val="both"/>
              <w:rPr>
                <w:iCs/>
                <w:color w:val="auto"/>
              </w:rPr>
            </w:pPr>
            <w:r>
              <w:rPr>
                <w:iCs/>
                <w:color w:val="auto"/>
              </w:rPr>
              <w:t>a</w:t>
            </w:r>
            <w:r w:rsidR="00935E07" w:rsidRPr="00935E07">
              <w:rPr>
                <w:iCs/>
                <w:color w:val="auto"/>
              </w:rPr>
              <w:t xml:space="preserve">) ISO9001 –  </w:t>
            </w:r>
            <w:r>
              <w:rPr>
                <w:iCs/>
                <w:color w:val="auto"/>
              </w:rPr>
              <w:t>za</w:t>
            </w:r>
            <w:r w:rsidR="00935E07" w:rsidRPr="00935E07">
              <w:rPr>
                <w:iCs/>
                <w:color w:val="auto"/>
              </w:rPr>
              <w:t xml:space="preserve"> </w:t>
            </w:r>
            <w:r>
              <w:rPr>
                <w:iCs/>
                <w:color w:val="auto"/>
              </w:rPr>
              <w:t>st</w:t>
            </w:r>
            <w:r w:rsidR="00935E07" w:rsidRPr="00935E07">
              <w:rPr>
                <w:iCs/>
                <w:color w:val="auto"/>
              </w:rPr>
              <w:t>a</w:t>
            </w:r>
            <w:r>
              <w:rPr>
                <w:iCs/>
                <w:color w:val="auto"/>
              </w:rPr>
              <w:t>nd</w:t>
            </w:r>
            <w:r w:rsidR="00935E07" w:rsidRPr="00935E07">
              <w:rPr>
                <w:iCs/>
                <w:color w:val="auto"/>
              </w:rPr>
              <w:t>a</w:t>
            </w:r>
            <w:r>
              <w:rPr>
                <w:iCs/>
                <w:color w:val="auto"/>
              </w:rPr>
              <w:t>rd</w:t>
            </w:r>
            <w:r w:rsidR="00935E07" w:rsidRPr="00935E07">
              <w:rPr>
                <w:iCs/>
                <w:color w:val="auto"/>
              </w:rPr>
              <w:t xml:space="preserve"> </w:t>
            </w:r>
            <w:r>
              <w:rPr>
                <w:iCs/>
                <w:color w:val="auto"/>
              </w:rPr>
              <w:t>sist</w:t>
            </w:r>
            <w:r w:rsidR="00935E07" w:rsidRPr="00935E07">
              <w:rPr>
                <w:iCs/>
                <w:color w:val="auto"/>
              </w:rPr>
              <w:t>e</w:t>
            </w:r>
            <w:r>
              <w:rPr>
                <w:iCs/>
                <w:color w:val="auto"/>
              </w:rPr>
              <w:t>m</w:t>
            </w:r>
            <w:r w:rsidR="00935E07" w:rsidRPr="00935E07">
              <w:rPr>
                <w:iCs/>
                <w:color w:val="auto"/>
              </w:rPr>
              <w:t xml:space="preserve">a </w:t>
            </w:r>
            <w:r>
              <w:rPr>
                <w:iCs/>
                <w:color w:val="auto"/>
              </w:rPr>
              <w:t>m</w:t>
            </w:r>
            <w:r w:rsidR="00935E07" w:rsidRPr="00935E07">
              <w:rPr>
                <w:iCs/>
                <w:color w:val="auto"/>
              </w:rPr>
              <w:t>e</w:t>
            </w:r>
            <w:r>
              <w:rPr>
                <w:iCs/>
                <w:color w:val="auto"/>
              </w:rPr>
              <w:t>n</w:t>
            </w:r>
            <w:r w:rsidR="00935E07" w:rsidRPr="00935E07">
              <w:rPr>
                <w:iCs/>
                <w:color w:val="auto"/>
              </w:rPr>
              <w:t>a</w:t>
            </w:r>
            <w:r>
              <w:rPr>
                <w:iCs/>
                <w:color w:val="auto"/>
              </w:rPr>
              <w:t>džm</w:t>
            </w:r>
            <w:r w:rsidR="00935E07" w:rsidRPr="00935E07">
              <w:rPr>
                <w:iCs/>
                <w:color w:val="auto"/>
              </w:rPr>
              <w:t>e</w:t>
            </w:r>
            <w:r>
              <w:rPr>
                <w:iCs/>
                <w:color w:val="auto"/>
              </w:rPr>
              <w:t>nt</w:t>
            </w:r>
            <w:r w:rsidR="00935E07" w:rsidRPr="00935E07">
              <w:rPr>
                <w:iCs/>
                <w:color w:val="auto"/>
              </w:rPr>
              <w:t xml:space="preserve">a </w:t>
            </w:r>
            <w:r>
              <w:rPr>
                <w:iCs/>
                <w:color w:val="auto"/>
              </w:rPr>
              <w:t>kv</w:t>
            </w:r>
            <w:r w:rsidR="00935E07" w:rsidRPr="00935E07">
              <w:rPr>
                <w:iCs/>
                <w:color w:val="auto"/>
              </w:rPr>
              <w:t>a</w:t>
            </w:r>
            <w:r>
              <w:rPr>
                <w:iCs/>
                <w:color w:val="auto"/>
              </w:rPr>
              <w:t>lit</w:t>
            </w:r>
            <w:r w:rsidR="00935E07" w:rsidRPr="00935E07">
              <w:rPr>
                <w:iCs/>
                <w:color w:val="auto"/>
              </w:rPr>
              <w:t>e</w:t>
            </w:r>
            <w:r>
              <w:rPr>
                <w:iCs/>
                <w:color w:val="auto"/>
              </w:rPr>
              <w:t>t</w:t>
            </w:r>
            <w:r w:rsidR="00935E07" w:rsidRPr="00935E07">
              <w:rPr>
                <w:iCs/>
                <w:color w:val="auto"/>
              </w:rPr>
              <w:t>o</w:t>
            </w:r>
            <w:r>
              <w:rPr>
                <w:iCs/>
                <w:color w:val="auto"/>
              </w:rPr>
              <w:t>m</w:t>
            </w:r>
          </w:p>
          <w:p w:rsidR="00935E07" w:rsidRPr="00935E07" w:rsidRDefault="00F54D52" w:rsidP="00935E07">
            <w:pPr>
              <w:widowControl w:val="0"/>
              <w:autoSpaceDE w:val="0"/>
              <w:autoSpaceDN w:val="0"/>
              <w:adjustRightInd w:val="0"/>
              <w:spacing w:line="275" w:lineRule="exact"/>
              <w:jc w:val="both"/>
              <w:rPr>
                <w:iCs/>
                <w:color w:val="auto"/>
              </w:rPr>
            </w:pPr>
            <w:r>
              <w:rPr>
                <w:iCs/>
                <w:color w:val="auto"/>
              </w:rPr>
              <w:t>b</w:t>
            </w:r>
            <w:r w:rsidR="00935E07" w:rsidRPr="00935E07">
              <w:rPr>
                <w:iCs/>
                <w:color w:val="auto"/>
              </w:rPr>
              <w:t xml:space="preserve">) ISO27001 - </w:t>
            </w:r>
            <w:r>
              <w:rPr>
                <w:iCs/>
                <w:color w:val="auto"/>
              </w:rPr>
              <w:t>z</w:t>
            </w:r>
            <w:r w:rsidR="00935E07" w:rsidRPr="00935E07">
              <w:rPr>
                <w:iCs/>
                <w:color w:val="auto"/>
              </w:rPr>
              <w:t xml:space="preserve">a </w:t>
            </w:r>
            <w:r>
              <w:rPr>
                <w:iCs/>
                <w:color w:val="auto"/>
              </w:rPr>
              <w:t>st</w:t>
            </w:r>
            <w:r w:rsidR="00935E07" w:rsidRPr="00935E07">
              <w:rPr>
                <w:iCs/>
                <w:color w:val="auto"/>
              </w:rPr>
              <w:t>a</w:t>
            </w:r>
            <w:r>
              <w:rPr>
                <w:iCs/>
                <w:color w:val="auto"/>
              </w:rPr>
              <w:t>nd</w:t>
            </w:r>
            <w:r w:rsidR="00935E07" w:rsidRPr="00935E07">
              <w:rPr>
                <w:iCs/>
                <w:color w:val="auto"/>
              </w:rPr>
              <w:t>a</w:t>
            </w:r>
            <w:r>
              <w:rPr>
                <w:iCs/>
                <w:color w:val="auto"/>
              </w:rPr>
              <w:t>rd</w:t>
            </w:r>
            <w:r w:rsidR="00935E07" w:rsidRPr="00935E07">
              <w:rPr>
                <w:iCs/>
                <w:color w:val="auto"/>
              </w:rPr>
              <w:t xml:space="preserve"> </w:t>
            </w:r>
            <w:r>
              <w:rPr>
                <w:iCs/>
                <w:color w:val="auto"/>
              </w:rPr>
              <w:t>sist</w:t>
            </w:r>
            <w:r w:rsidR="00935E07" w:rsidRPr="00935E07">
              <w:rPr>
                <w:iCs/>
                <w:color w:val="auto"/>
              </w:rPr>
              <w:t>e</w:t>
            </w:r>
            <w:r>
              <w:rPr>
                <w:iCs/>
                <w:color w:val="auto"/>
              </w:rPr>
              <w:t>m</w:t>
            </w:r>
            <w:r w:rsidR="00935E07" w:rsidRPr="00935E07">
              <w:rPr>
                <w:iCs/>
                <w:color w:val="auto"/>
              </w:rPr>
              <w:t xml:space="preserve">a </w:t>
            </w:r>
            <w:r>
              <w:rPr>
                <w:iCs/>
                <w:color w:val="auto"/>
              </w:rPr>
              <w:t>upr</w:t>
            </w:r>
            <w:r w:rsidR="00935E07" w:rsidRPr="00935E07">
              <w:rPr>
                <w:iCs/>
                <w:color w:val="auto"/>
              </w:rPr>
              <w:t>a</w:t>
            </w:r>
            <w:r>
              <w:rPr>
                <w:iCs/>
                <w:color w:val="auto"/>
              </w:rPr>
              <w:t>vlj</w:t>
            </w:r>
            <w:r w:rsidR="00935E07" w:rsidRPr="00935E07">
              <w:rPr>
                <w:iCs/>
                <w:color w:val="auto"/>
              </w:rPr>
              <w:t>a</w:t>
            </w:r>
            <w:r>
              <w:rPr>
                <w:iCs/>
                <w:color w:val="auto"/>
              </w:rPr>
              <w:t>nj</w:t>
            </w:r>
            <w:r w:rsidR="00935E07" w:rsidRPr="00935E07">
              <w:rPr>
                <w:iCs/>
                <w:color w:val="auto"/>
              </w:rPr>
              <w:t xml:space="preserve">a </w:t>
            </w:r>
            <w:r>
              <w:rPr>
                <w:iCs/>
                <w:color w:val="auto"/>
              </w:rPr>
              <w:t>b</w:t>
            </w:r>
            <w:r w:rsidR="00935E07" w:rsidRPr="00935E07">
              <w:rPr>
                <w:iCs/>
                <w:color w:val="auto"/>
              </w:rPr>
              <w:t>e</w:t>
            </w:r>
            <w:r>
              <w:rPr>
                <w:iCs/>
                <w:color w:val="auto"/>
              </w:rPr>
              <w:t>zb</w:t>
            </w:r>
            <w:r w:rsidR="00935E07" w:rsidRPr="00935E07">
              <w:rPr>
                <w:iCs/>
                <w:color w:val="auto"/>
              </w:rPr>
              <w:t>e</w:t>
            </w:r>
            <w:r>
              <w:rPr>
                <w:iCs/>
                <w:color w:val="auto"/>
              </w:rPr>
              <w:t>dn</w:t>
            </w:r>
            <w:r w:rsidR="00935E07" w:rsidRPr="00935E07">
              <w:rPr>
                <w:iCs/>
                <w:color w:val="auto"/>
              </w:rPr>
              <w:t>o</w:t>
            </w:r>
            <w:r>
              <w:rPr>
                <w:iCs/>
                <w:color w:val="auto"/>
              </w:rPr>
              <w:t>šću</w:t>
            </w:r>
            <w:r w:rsidR="00935E07" w:rsidRPr="00935E07">
              <w:rPr>
                <w:iCs/>
                <w:color w:val="auto"/>
              </w:rPr>
              <w:t xml:space="preserve"> </w:t>
            </w:r>
            <w:r>
              <w:rPr>
                <w:iCs/>
                <w:color w:val="auto"/>
              </w:rPr>
              <w:t>inf</w:t>
            </w:r>
            <w:r w:rsidR="00935E07" w:rsidRPr="00935E07">
              <w:rPr>
                <w:iCs/>
                <w:color w:val="auto"/>
              </w:rPr>
              <w:t>o</w:t>
            </w:r>
            <w:r>
              <w:rPr>
                <w:iCs/>
                <w:color w:val="auto"/>
              </w:rPr>
              <w:t>rm</w:t>
            </w:r>
            <w:r w:rsidR="00935E07" w:rsidRPr="00935E07">
              <w:rPr>
                <w:iCs/>
                <w:color w:val="auto"/>
              </w:rPr>
              <w:t>a</w:t>
            </w:r>
            <w:r>
              <w:rPr>
                <w:iCs/>
                <w:color w:val="auto"/>
              </w:rPr>
              <w:t>ci</w:t>
            </w:r>
            <w:r w:rsidR="00935E07" w:rsidRPr="00935E07">
              <w:rPr>
                <w:iCs/>
                <w:color w:val="auto"/>
              </w:rPr>
              <w:t>ja</w:t>
            </w:r>
          </w:p>
          <w:p w:rsidR="00935E07" w:rsidRPr="00506B4B" w:rsidRDefault="00506B4B" w:rsidP="00935E07">
            <w:pPr>
              <w:widowControl w:val="0"/>
              <w:autoSpaceDE w:val="0"/>
              <w:autoSpaceDN w:val="0"/>
              <w:adjustRightInd w:val="0"/>
              <w:spacing w:line="275" w:lineRule="exact"/>
              <w:jc w:val="both"/>
              <w:rPr>
                <w:iCs/>
                <w:color w:val="auto"/>
              </w:rPr>
            </w:pPr>
            <w:r>
              <w:rPr>
                <w:iCs/>
                <w:color w:val="auto"/>
              </w:rPr>
              <w:t xml:space="preserve"> </w:t>
            </w:r>
          </w:p>
          <w:p w:rsidR="00471EB4" w:rsidRPr="00935E07" w:rsidRDefault="00471EB4" w:rsidP="00FD4F79">
            <w:pPr>
              <w:tabs>
                <w:tab w:val="left" w:pos="68"/>
                <w:tab w:val="left" w:pos="210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eastAsia="Calibri"/>
                <w:bCs/>
                <w:color w:val="auto"/>
                <w:kern w:val="0"/>
                <w:lang w:eastAsia="en-US"/>
              </w:rPr>
            </w:pPr>
          </w:p>
        </w:tc>
        <w:tc>
          <w:tcPr>
            <w:tcW w:w="3685" w:type="dxa"/>
            <w:vMerge w:val="restart"/>
            <w:shd w:val="clear" w:color="auto" w:fill="auto"/>
            <w:vAlign w:val="bottom"/>
          </w:tcPr>
          <w:p w:rsidR="00812CB8" w:rsidRDefault="00812CB8" w:rsidP="00812CB8">
            <w:pPr>
              <w:spacing w:line="240" w:lineRule="auto"/>
              <w:jc w:val="both"/>
              <w:rPr>
                <w:rFonts w:eastAsia="Calibri"/>
                <w:color w:val="auto"/>
                <w:kern w:val="0"/>
                <w:lang w:eastAsia="en-US"/>
              </w:rPr>
            </w:pPr>
          </w:p>
          <w:p w:rsidR="00812CB8" w:rsidRDefault="00812CB8" w:rsidP="00812CB8">
            <w:pPr>
              <w:spacing w:line="240" w:lineRule="auto"/>
              <w:jc w:val="both"/>
              <w:rPr>
                <w:rFonts w:eastAsia="Calibri"/>
                <w:color w:val="auto"/>
                <w:kern w:val="0"/>
                <w:lang w:eastAsia="en-US"/>
              </w:rPr>
            </w:pPr>
          </w:p>
          <w:p w:rsidR="00812CB8" w:rsidRDefault="00812CB8" w:rsidP="00812CB8">
            <w:pPr>
              <w:spacing w:line="240" w:lineRule="auto"/>
              <w:jc w:val="both"/>
              <w:rPr>
                <w:rFonts w:eastAsia="Calibri"/>
                <w:color w:val="auto"/>
                <w:kern w:val="0"/>
                <w:lang w:eastAsia="en-US"/>
              </w:rPr>
            </w:pPr>
          </w:p>
          <w:p w:rsidR="00812CB8" w:rsidRDefault="00812CB8" w:rsidP="00812CB8">
            <w:pPr>
              <w:spacing w:line="240" w:lineRule="auto"/>
              <w:jc w:val="both"/>
              <w:rPr>
                <w:rFonts w:eastAsia="Calibri"/>
                <w:color w:val="auto"/>
                <w:kern w:val="0"/>
                <w:lang w:eastAsia="en-US"/>
              </w:rPr>
            </w:pPr>
          </w:p>
          <w:p w:rsidR="00812CB8" w:rsidRDefault="00812CB8" w:rsidP="00812CB8">
            <w:pPr>
              <w:spacing w:line="240" w:lineRule="auto"/>
              <w:jc w:val="both"/>
              <w:rPr>
                <w:rFonts w:eastAsia="Calibri"/>
                <w:color w:val="auto"/>
                <w:kern w:val="0"/>
                <w:lang w:eastAsia="en-US"/>
              </w:rPr>
            </w:pPr>
          </w:p>
          <w:p w:rsidR="00812CB8" w:rsidRDefault="00812CB8" w:rsidP="00812CB8">
            <w:pPr>
              <w:spacing w:line="240" w:lineRule="auto"/>
              <w:jc w:val="both"/>
              <w:rPr>
                <w:rFonts w:eastAsia="Calibri"/>
                <w:color w:val="auto"/>
                <w:kern w:val="0"/>
                <w:lang w:eastAsia="en-US"/>
              </w:rPr>
            </w:pPr>
          </w:p>
          <w:p w:rsidR="00812CB8" w:rsidRDefault="00812CB8" w:rsidP="00812CB8">
            <w:pPr>
              <w:spacing w:line="240" w:lineRule="auto"/>
              <w:jc w:val="both"/>
              <w:rPr>
                <w:rFonts w:eastAsia="Calibri"/>
                <w:color w:val="auto"/>
                <w:kern w:val="0"/>
                <w:lang w:eastAsia="en-US"/>
              </w:rPr>
            </w:pPr>
          </w:p>
          <w:p w:rsidR="00812CB8" w:rsidRDefault="00812CB8" w:rsidP="00812CB8">
            <w:pPr>
              <w:spacing w:line="240" w:lineRule="auto"/>
              <w:jc w:val="both"/>
              <w:rPr>
                <w:rFonts w:eastAsia="Calibri"/>
                <w:color w:val="auto"/>
                <w:kern w:val="0"/>
                <w:lang w:eastAsia="en-US"/>
              </w:rPr>
            </w:pPr>
          </w:p>
          <w:p w:rsidR="00812CB8" w:rsidRDefault="00812CB8" w:rsidP="00812CB8">
            <w:pPr>
              <w:spacing w:line="240" w:lineRule="auto"/>
              <w:jc w:val="both"/>
              <w:rPr>
                <w:rFonts w:eastAsia="Calibri"/>
                <w:color w:val="auto"/>
                <w:kern w:val="0"/>
                <w:lang w:eastAsia="en-US"/>
              </w:rPr>
            </w:pPr>
          </w:p>
          <w:p w:rsidR="00812CB8" w:rsidRDefault="00812CB8" w:rsidP="00812CB8">
            <w:pPr>
              <w:spacing w:line="240" w:lineRule="auto"/>
              <w:jc w:val="both"/>
              <w:rPr>
                <w:rFonts w:eastAsia="Calibri"/>
                <w:color w:val="auto"/>
                <w:kern w:val="0"/>
                <w:lang w:eastAsia="en-US"/>
              </w:rPr>
            </w:pPr>
          </w:p>
          <w:p w:rsidR="00812CB8" w:rsidRDefault="00812CB8" w:rsidP="00812CB8">
            <w:pPr>
              <w:spacing w:line="240" w:lineRule="auto"/>
              <w:jc w:val="both"/>
              <w:rPr>
                <w:rFonts w:eastAsia="Calibri"/>
                <w:color w:val="auto"/>
                <w:kern w:val="0"/>
                <w:lang w:eastAsia="en-US"/>
              </w:rPr>
            </w:pPr>
          </w:p>
          <w:p w:rsidR="00812CB8" w:rsidRDefault="00812CB8" w:rsidP="00812CB8">
            <w:pPr>
              <w:spacing w:line="240" w:lineRule="auto"/>
              <w:jc w:val="both"/>
              <w:rPr>
                <w:rFonts w:eastAsia="Calibri"/>
                <w:color w:val="auto"/>
                <w:kern w:val="0"/>
                <w:lang w:eastAsia="en-US"/>
              </w:rPr>
            </w:pPr>
          </w:p>
          <w:p w:rsidR="00812CB8" w:rsidRDefault="00812CB8" w:rsidP="00812CB8">
            <w:pPr>
              <w:spacing w:line="240" w:lineRule="auto"/>
              <w:jc w:val="both"/>
              <w:rPr>
                <w:rFonts w:eastAsia="Calibri"/>
                <w:color w:val="auto"/>
                <w:kern w:val="0"/>
                <w:lang w:eastAsia="en-US"/>
              </w:rPr>
            </w:pPr>
          </w:p>
          <w:p w:rsidR="00812CB8" w:rsidRDefault="00812CB8" w:rsidP="00812CB8">
            <w:pPr>
              <w:spacing w:line="240" w:lineRule="auto"/>
              <w:jc w:val="both"/>
              <w:rPr>
                <w:rFonts w:eastAsia="Calibri"/>
                <w:color w:val="auto"/>
                <w:kern w:val="0"/>
                <w:lang w:eastAsia="en-US"/>
              </w:rPr>
            </w:pPr>
          </w:p>
          <w:p w:rsidR="00812CB8" w:rsidRDefault="00812CB8" w:rsidP="00812CB8">
            <w:pPr>
              <w:spacing w:line="240" w:lineRule="auto"/>
              <w:jc w:val="both"/>
              <w:rPr>
                <w:rFonts w:eastAsia="Calibri"/>
                <w:color w:val="auto"/>
                <w:kern w:val="0"/>
                <w:lang w:eastAsia="en-US"/>
              </w:rPr>
            </w:pPr>
          </w:p>
          <w:p w:rsidR="00812CB8" w:rsidRDefault="00812CB8" w:rsidP="00812CB8">
            <w:pPr>
              <w:spacing w:line="240" w:lineRule="auto"/>
              <w:jc w:val="both"/>
              <w:rPr>
                <w:rFonts w:eastAsia="Calibri"/>
                <w:color w:val="auto"/>
                <w:kern w:val="0"/>
                <w:lang w:eastAsia="en-US"/>
              </w:rPr>
            </w:pPr>
          </w:p>
          <w:p w:rsidR="00812CB8" w:rsidRDefault="00812CB8" w:rsidP="00812CB8">
            <w:pPr>
              <w:spacing w:line="240" w:lineRule="auto"/>
              <w:jc w:val="both"/>
              <w:rPr>
                <w:rFonts w:eastAsia="Calibri"/>
                <w:color w:val="auto"/>
                <w:kern w:val="0"/>
                <w:lang w:eastAsia="en-US"/>
              </w:rPr>
            </w:pPr>
          </w:p>
          <w:p w:rsidR="00812CB8" w:rsidRDefault="00812CB8" w:rsidP="00812CB8">
            <w:pPr>
              <w:spacing w:line="240" w:lineRule="auto"/>
              <w:jc w:val="both"/>
              <w:rPr>
                <w:rFonts w:eastAsia="Calibri"/>
                <w:color w:val="auto"/>
                <w:kern w:val="0"/>
                <w:lang w:eastAsia="en-US"/>
              </w:rPr>
            </w:pPr>
          </w:p>
          <w:p w:rsidR="00812CB8" w:rsidRPr="00467235" w:rsidRDefault="00F54D52" w:rsidP="00812CB8">
            <w:pPr>
              <w:spacing w:line="240" w:lineRule="auto"/>
              <w:jc w:val="both"/>
              <w:rPr>
                <w:rFonts w:eastAsia="Calibri"/>
                <w:color w:val="auto"/>
                <w:kern w:val="0"/>
                <w:lang w:eastAsia="en-US"/>
              </w:rPr>
            </w:pPr>
            <w:r>
              <w:rPr>
                <w:rFonts w:eastAsia="Calibri"/>
                <w:color w:val="auto"/>
                <w:kern w:val="0"/>
                <w:lang w:eastAsia="en-US"/>
              </w:rPr>
              <w:t>Izjava</w:t>
            </w:r>
            <w:r w:rsidR="00812CB8" w:rsidRPr="00A158EE">
              <w:rPr>
                <w:rFonts w:eastAsia="Calibri"/>
                <w:color w:val="auto"/>
                <w:kern w:val="0"/>
                <w:lang w:eastAsia="en-US"/>
              </w:rPr>
              <w:t xml:space="preserve"> (</w:t>
            </w:r>
            <w:r>
              <w:rPr>
                <w:rFonts w:eastAsia="Calibri"/>
                <w:color w:val="auto"/>
                <w:kern w:val="0"/>
                <w:lang w:eastAsia="en-US"/>
              </w:rPr>
              <w:t>Obrazac</w:t>
            </w:r>
            <w:r w:rsidR="00812CB8" w:rsidRPr="00A158EE">
              <w:rPr>
                <w:rFonts w:eastAsia="Calibri"/>
                <w:color w:val="auto"/>
                <w:kern w:val="0"/>
                <w:lang w:eastAsia="en-US"/>
              </w:rPr>
              <w:t xml:space="preserve"> </w:t>
            </w:r>
            <w:r w:rsidR="00A158EE" w:rsidRPr="00A158EE">
              <w:rPr>
                <w:rFonts w:eastAsia="Calibri"/>
                <w:color w:val="auto"/>
                <w:kern w:val="0"/>
                <w:lang w:eastAsia="en-US"/>
              </w:rPr>
              <w:t xml:space="preserve">4 </w:t>
            </w:r>
            <w:r>
              <w:rPr>
                <w:rFonts w:eastAsia="Calibri"/>
                <w:color w:val="auto"/>
                <w:kern w:val="0"/>
                <w:lang w:eastAsia="en-US"/>
              </w:rPr>
              <w:t>dat</w:t>
            </w:r>
            <w:r w:rsidR="00812CB8" w:rsidRPr="00A158EE">
              <w:rPr>
                <w:rFonts w:eastAsia="Calibri"/>
                <w:color w:val="auto"/>
                <w:kern w:val="0"/>
                <w:lang w:eastAsia="en-US"/>
              </w:rPr>
              <w:t xml:space="preserve"> </w:t>
            </w:r>
            <w:r>
              <w:rPr>
                <w:rFonts w:eastAsia="Calibri"/>
                <w:color w:val="auto"/>
                <w:kern w:val="0"/>
                <w:lang w:eastAsia="en-US"/>
              </w:rPr>
              <w:t>je</w:t>
            </w:r>
            <w:r w:rsidR="00812CB8" w:rsidRPr="00A158EE">
              <w:rPr>
                <w:rFonts w:eastAsia="Calibri"/>
                <w:color w:val="auto"/>
                <w:kern w:val="0"/>
                <w:lang w:eastAsia="en-US"/>
              </w:rPr>
              <w:t xml:space="preserve"> </w:t>
            </w:r>
            <w:r>
              <w:rPr>
                <w:rFonts w:eastAsia="Calibri"/>
                <w:color w:val="auto"/>
                <w:kern w:val="0"/>
                <w:lang w:eastAsia="en-US"/>
              </w:rPr>
              <w:t>poglavlju</w:t>
            </w:r>
            <w:r w:rsidR="00812CB8" w:rsidRPr="00A158EE">
              <w:rPr>
                <w:rFonts w:eastAsia="Calibri"/>
                <w:color w:val="auto"/>
                <w:kern w:val="0"/>
                <w:lang w:eastAsia="en-US"/>
              </w:rPr>
              <w:t xml:space="preserve"> VI), </w:t>
            </w:r>
            <w:r>
              <w:rPr>
                <w:rFonts w:eastAsia="Calibri"/>
                <w:color w:val="auto"/>
                <w:kern w:val="0"/>
                <w:lang w:eastAsia="en-US"/>
              </w:rPr>
              <w:t>kojom</w:t>
            </w:r>
            <w:r w:rsidR="00812CB8" w:rsidRPr="00A158EE">
              <w:rPr>
                <w:rFonts w:eastAsia="Calibri"/>
                <w:color w:val="auto"/>
                <w:kern w:val="0"/>
                <w:lang w:eastAsia="en-US"/>
              </w:rPr>
              <w:t xml:space="preserve"> </w:t>
            </w:r>
            <w:r>
              <w:rPr>
                <w:rFonts w:eastAsia="Calibri"/>
                <w:color w:val="auto"/>
                <w:kern w:val="0"/>
                <w:lang w:eastAsia="en-US"/>
              </w:rPr>
              <w:t>ponuđač</w:t>
            </w:r>
            <w:r w:rsidR="00812CB8" w:rsidRPr="00A158EE">
              <w:rPr>
                <w:rFonts w:eastAsia="Calibri"/>
                <w:color w:val="auto"/>
                <w:kern w:val="0"/>
                <w:lang w:eastAsia="en-US"/>
              </w:rPr>
              <w:t xml:space="preserve"> </w:t>
            </w:r>
            <w:r>
              <w:rPr>
                <w:rFonts w:eastAsia="Calibri"/>
                <w:color w:val="auto"/>
                <w:kern w:val="0"/>
                <w:lang w:eastAsia="en-US"/>
              </w:rPr>
              <w:t>pod</w:t>
            </w:r>
            <w:r w:rsidR="00812CB8" w:rsidRPr="00A158EE">
              <w:rPr>
                <w:rFonts w:eastAsia="Calibri"/>
                <w:color w:val="auto"/>
                <w:kern w:val="0"/>
                <w:lang w:eastAsia="en-US"/>
              </w:rPr>
              <w:t xml:space="preserve"> </w:t>
            </w:r>
            <w:r>
              <w:rPr>
                <w:rFonts w:eastAsia="Calibri"/>
                <w:color w:val="auto"/>
                <w:kern w:val="0"/>
                <w:lang w:eastAsia="en-US"/>
              </w:rPr>
              <w:t>punom</w:t>
            </w:r>
            <w:r w:rsidR="00812CB8" w:rsidRPr="00A158EE">
              <w:rPr>
                <w:rFonts w:eastAsia="Calibri"/>
                <w:color w:val="auto"/>
                <w:kern w:val="0"/>
                <w:lang w:eastAsia="en-US"/>
              </w:rPr>
              <w:t xml:space="preserve"> </w:t>
            </w:r>
            <w:r>
              <w:rPr>
                <w:rFonts w:eastAsia="Calibri"/>
                <w:color w:val="auto"/>
                <w:kern w:val="0"/>
                <w:lang w:eastAsia="en-US"/>
              </w:rPr>
              <w:t>materijalnom</w:t>
            </w:r>
            <w:r w:rsidR="00812CB8" w:rsidRPr="00A158EE">
              <w:rPr>
                <w:rFonts w:eastAsia="Calibri"/>
                <w:color w:val="auto"/>
                <w:kern w:val="0"/>
                <w:lang w:eastAsia="en-US"/>
              </w:rPr>
              <w:t xml:space="preserve"> </w:t>
            </w:r>
            <w:r>
              <w:rPr>
                <w:rFonts w:eastAsia="Calibri"/>
                <w:color w:val="auto"/>
                <w:kern w:val="0"/>
                <w:lang w:eastAsia="en-US"/>
              </w:rPr>
              <w:t>i</w:t>
            </w:r>
            <w:r w:rsidR="00812CB8" w:rsidRPr="00A158EE">
              <w:rPr>
                <w:rFonts w:eastAsia="Calibri"/>
                <w:color w:val="auto"/>
                <w:kern w:val="0"/>
                <w:lang w:eastAsia="en-US"/>
              </w:rPr>
              <w:t xml:space="preserve"> </w:t>
            </w:r>
            <w:r>
              <w:rPr>
                <w:rFonts w:eastAsia="Calibri"/>
                <w:color w:val="auto"/>
                <w:kern w:val="0"/>
                <w:lang w:eastAsia="en-US"/>
              </w:rPr>
              <w:t>krivičnom</w:t>
            </w:r>
            <w:r w:rsidR="00812CB8" w:rsidRPr="00467235">
              <w:rPr>
                <w:rFonts w:eastAsia="Calibri"/>
                <w:color w:val="auto"/>
                <w:kern w:val="0"/>
                <w:lang w:eastAsia="en-US"/>
              </w:rPr>
              <w:t xml:space="preserve"> </w:t>
            </w:r>
            <w:r>
              <w:rPr>
                <w:rFonts w:eastAsia="Calibri"/>
                <w:color w:val="auto"/>
                <w:kern w:val="0"/>
                <w:lang w:eastAsia="en-US"/>
              </w:rPr>
              <w:t>odgovornošću</w:t>
            </w:r>
            <w:r w:rsidR="00812CB8" w:rsidRPr="00467235">
              <w:rPr>
                <w:rFonts w:eastAsia="Calibri"/>
                <w:color w:val="auto"/>
                <w:kern w:val="0"/>
                <w:lang w:eastAsia="en-US"/>
              </w:rPr>
              <w:t xml:space="preserve"> </w:t>
            </w:r>
            <w:r>
              <w:rPr>
                <w:rFonts w:eastAsia="Calibri"/>
                <w:color w:val="auto"/>
                <w:kern w:val="0"/>
                <w:lang w:eastAsia="en-US"/>
              </w:rPr>
              <w:t>potvrđuje</w:t>
            </w:r>
            <w:r w:rsidR="00812CB8" w:rsidRPr="00467235">
              <w:rPr>
                <w:rFonts w:eastAsia="Calibri"/>
                <w:color w:val="auto"/>
                <w:kern w:val="0"/>
                <w:lang w:eastAsia="en-US"/>
              </w:rPr>
              <w:t xml:space="preserve"> </w:t>
            </w:r>
            <w:r>
              <w:rPr>
                <w:rFonts w:eastAsia="Calibri"/>
                <w:color w:val="auto"/>
                <w:kern w:val="0"/>
                <w:lang w:eastAsia="en-US"/>
              </w:rPr>
              <w:t>da</w:t>
            </w:r>
            <w:r w:rsidR="00812CB8" w:rsidRPr="00467235">
              <w:rPr>
                <w:rFonts w:eastAsia="Calibri"/>
                <w:color w:val="auto"/>
                <w:kern w:val="0"/>
                <w:lang w:eastAsia="en-US"/>
              </w:rPr>
              <w:t xml:space="preserve"> </w:t>
            </w:r>
            <w:r>
              <w:rPr>
                <w:rFonts w:eastAsia="Calibri"/>
                <w:color w:val="auto"/>
                <w:kern w:val="0"/>
                <w:lang w:eastAsia="en-US"/>
              </w:rPr>
              <w:t>ispunjava</w:t>
            </w:r>
            <w:r w:rsidR="00812CB8" w:rsidRPr="00467235">
              <w:rPr>
                <w:rFonts w:eastAsia="Calibri"/>
                <w:color w:val="auto"/>
                <w:kern w:val="0"/>
                <w:lang w:eastAsia="en-US"/>
              </w:rPr>
              <w:t xml:space="preserve"> </w:t>
            </w:r>
            <w:r>
              <w:rPr>
                <w:rFonts w:eastAsia="Calibri"/>
                <w:color w:val="auto"/>
                <w:kern w:val="0"/>
                <w:lang w:eastAsia="en-US"/>
              </w:rPr>
              <w:t>uslove</w:t>
            </w:r>
            <w:r w:rsidR="00812CB8" w:rsidRPr="00467235">
              <w:rPr>
                <w:rFonts w:eastAsia="Calibri"/>
                <w:color w:val="auto"/>
                <w:kern w:val="0"/>
                <w:lang w:eastAsia="en-US"/>
              </w:rPr>
              <w:t xml:space="preserve"> </w:t>
            </w:r>
            <w:r>
              <w:rPr>
                <w:rFonts w:eastAsia="Calibri"/>
                <w:color w:val="auto"/>
                <w:kern w:val="0"/>
                <w:lang w:eastAsia="en-US"/>
              </w:rPr>
              <w:t>za</w:t>
            </w:r>
            <w:r w:rsidR="00812CB8" w:rsidRPr="00467235">
              <w:rPr>
                <w:rFonts w:eastAsia="Calibri"/>
                <w:color w:val="auto"/>
                <w:kern w:val="0"/>
                <w:lang w:eastAsia="en-US"/>
              </w:rPr>
              <w:t xml:space="preserve"> </w:t>
            </w:r>
            <w:r>
              <w:rPr>
                <w:rFonts w:eastAsia="Calibri"/>
                <w:color w:val="auto"/>
                <w:kern w:val="0"/>
                <w:lang w:eastAsia="en-US"/>
              </w:rPr>
              <w:t>učešće</w:t>
            </w:r>
            <w:r w:rsidR="00812CB8" w:rsidRPr="00467235">
              <w:rPr>
                <w:rFonts w:eastAsia="Calibri"/>
                <w:color w:val="auto"/>
                <w:kern w:val="0"/>
                <w:lang w:eastAsia="en-US"/>
              </w:rPr>
              <w:t xml:space="preserve"> </w:t>
            </w:r>
            <w:r>
              <w:rPr>
                <w:rFonts w:eastAsia="Calibri"/>
                <w:color w:val="auto"/>
                <w:kern w:val="0"/>
                <w:lang w:eastAsia="en-US"/>
              </w:rPr>
              <w:t>u</w:t>
            </w:r>
            <w:r w:rsidR="00812CB8" w:rsidRPr="00467235">
              <w:rPr>
                <w:rFonts w:eastAsia="Calibri"/>
                <w:color w:val="auto"/>
                <w:kern w:val="0"/>
                <w:lang w:eastAsia="en-US"/>
              </w:rPr>
              <w:t xml:space="preserve"> </w:t>
            </w:r>
            <w:r>
              <w:rPr>
                <w:rFonts w:eastAsia="Calibri"/>
                <w:color w:val="auto"/>
                <w:kern w:val="0"/>
                <w:lang w:eastAsia="en-US"/>
              </w:rPr>
              <w:t>postupku</w:t>
            </w:r>
            <w:r w:rsidR="00812CB8" w:rsidRPr="00467235">
              <w:rPr>
                <w:rFonts w:eastAsia="Calibri"/>
                <w:color w:val="auto"/>
                <w:kern w:val="0"/>
                <w:lang w:eastAsia="en-US"/>
              </w:rPr>
              <w:t xml:space="preserve"> </w:t>
            </w:r>
            <w:r>
              <w:rPr>
                <w:rFonts w:eastAsia="Calibri"/>
                <w:color w:val="auto"/>
                <w:kern w:val="0"/>
                <w:lang w:eastAsia="en-US"/>
              </w:rPr>
              <w:t>javne</w:t>
            </w:r>
            <w:r w:rsidR="00812CB8" w:rsidRPr="00467235">
              <w:rPr>
                <w:rFonts w:eastAsia="Calibri"/>
                <w:color w:val="auto"/>
                <w:kern w:val="0"/>
                <w:lang w:eastAsia="en-US"/>
              </w:rPr>
              <w:t xml:space="preserve"> </w:t>
            </w:r>
            <w:r>
              <w:rPr>
                <w:rFonts w:eastAsia="Calibri"/>
                <w:color w:val="auto"/>
                <w:kern w:val="0"/>
                <w:lang w:eastAsia="en-US"/>
              </w:rPr>
              <w:t>nabavke</w:t>
            </w:r>
            <w:r w:rsidR="00812CB8" w:rsidRPr="00467235">
              <w:rPr>
                <w:rFonts w:eastAsia="Calibri"/>
                <w:color w:val="auto"/>
                <w:kern w:val="0"/>
                <w:lang w:eastAsia="en-US"/>
              </w:rPr>
              <w:t xml:space="preserve"> </w:t>
            </w:r>
            <w:r>
              <w:rPr>
                <w:rFonts w:eastAsia="Calibri"/>
                <w:color w:val="auto"/>
                <w:kern w:val="0"/>
                <w:lang w:eastAsia="en-US"/>
              </w:rPr>
              <w:t>iz</w:t>
            </w:r>
            <w:r w:rsidR="00812CB8" w:rsidRPr="00467235">
              <w:rPr>
                <w:rFonts w:eastAsia="Calibri"/>
                <w:color w:val="auto"/>
                <w:kern w:val="0"/>
                <w:lang w:eastAsia="en-US"/>
              </w:rPr>
              <w:t xml:space="preserve"> </w:t>
            </w:r>
            <w:r>
              <w:rPr>
                <w:rFonts w:eastAsia="Calibri"/>
                <w:color w:val="auto"/>
                <w:kern w:val="0"/>
                <w:lang w:eastAsia="en-US"/>
              </w:rPr>
              <w:t>člana</w:t>
            </w:r>
            <w:r w:rsidR="00812CB8" w:rsidRPr="00467235">
              <w:rPr>
                <w:rFonts w:eastAsia="Calibri"/>
                <w:color w:val="auto"/>
                <w:kern w:val="0"/>
                <w:lang w:eastAsia="en-US"/>
              </w:rPr>
              <w:t xml:space="preserve"> 75. </w:t>
            </w:r>
            <w:r>
              <w:rPr>
                <w:rFonts w:eastAsia="Calibri"/>
                <w:color w:val="auto"/>
                <w:kern w:val="0"/>
                <w:lang w:eastAsia="en-US"/>
              </w:rPr>
              <w:t>st</w:t>
            </w:r>
            <w:r w:rsidR="00812CB8" w:rsidRPr="00467235">
              <w:rPr>
                <w:rFonts w:eastAsia="Calibri"/>
                <w:color w:val="auto"/>
                <w:kern w:val="0"/>
                <w:lang w:eastAsia="en-US"/>
              </w:rPr>
              <w:t xml:space="preserve">. 1. </w:t>
            </w:r>
            <w:r>
              <w:rPr>
                <w:rFonts w:eastAsia="Calibri"/>
                <w:color w:val="auto"/>
                <w:kern w:val="0"/>
                <w:lang w:eastAsia="en-US"/>
              </w:rPr>
              <w:t>i</w:t>
            </w:r>
            <w:r w:rsidR="00812CB8" w:rsidRPr="00467235">
              <w:rPr>
                <w:rFonts w:eastAsia="Calibri"/>
                <w:color w:val="auto"/>
                <w:kern w:val="0"/>
                <w:lang w:eastAsia="en-US"/>
              </w:rPr>
              <w:t xml:space="preserve"> </w:t>
            </w:r>
            <w:r>
              <w:rPr>
                <w:rFonts w:eastAsia="Calibri"/>
                <w:color w:val="auto"/>
                <w:kern w:val="0"/>
                <w:lang w:eastAsia="en-US"/>
              </w:rPr>
              <w:t>st</w:t>
            </w:r>
            <w:r w:rsidR="00812CB8" w:rsidRPr="00467235">
              <w:rPr>
                <w:rFonts w:eastAsia="Calibri"/>
                <w:color w:val="auto"/>
                <w:kern w:val="0"/>
                <w:lang w:eastAsia="en-US"/>
              </w:rPr>
              <w:t xml:space="preserve">. 2. </w:t>
            </w:r>
            <w:r>
              <w:rPr>
                <w:rFonts w:eastAsia="Calibri"/>
                <w:color w:val="auto"/>
                <w:kern w:val="0"/>
                <w:lang w:eastAsia="en-US"/>
              </w:rPr>
              <w:t>i</w:t>
            </w:r>
            <w:r w:rsidR="00812CB8" w:rsidRPr="00467235">
              <w:rPr>
                <w:rFonts w:eastAsia="Calibri"/>
                <w:color w:val="auto"/>
                <w:kern w:val="0"/>
                <w:lang w:eastAsia="en-US"/>
              </w:rPr>
              <w:t xml:space="preserve"> </w:t>
            </w:r>
            <w:r>
              <w:rPr>
                <w:rFonts w:eastAsia="Calibri"/>
                <w:color w:val="auto"/>
                <w:kern w:val="0"/>
                <w:lang w:eastAsia="en-US"/>
              </w:rPr>
              <w:t>člana</w:t>
            </w:r>
            <w:r w:rsidR="00812CB8" w:rsidRPr="00467235">
              <w:rPr>
                <w:rFonts w:eastAsia="Calibri"/>
                <w:color w:val="auto"/>
                <w:kern w:val="0"/>
                <w:lang w:eastAsia="en-US"/>
              </w:rPr>
              <w:t xml:space="preserve"> 76. </w:t>
            </w:r>
            <w:r>
              <w:rPr>
                <w:rFonts w:eastAsia="Calibri"/>
                <w:color w:val="auto"/>
                <w:kern w:val="0"/>
                <w:lang w:eastAsia="en-US"/>
              </w:rPr>
              <w:t>Zakona</w:t>
            </w:r>
            <w:r w:rsidR="00812CB8" w:rsidRPr="00467235">
              <w:rPr>
                <w:rFonts w:eastAsia="Calibri"/>
                <w:color w:val="auto"/>
                <w:kern w:val="0"/>
                <w:lang w:eastAsia="en-US"/>
              </w:rPr>
              <w:t xml:space="preserve">, </w:t>
            </w:r>
            <w:r>
              <w:rPr>
                <w:rFonts w:eastAsia="Calibri"/>
                <w:color w:val="auto"/>
                <w:kern w:val="0"/>
                <w:lang w:eastAsia="en-US"/>
              </w:rPr>
              <w:t>definisane</w:t>
            </w:r>
            <w:r w:rsidR="00812CB8" w:rsidRPr="00467235">
              <w:rPr>
                <w:rFonts w:eastAsia="Calibri"/>
                <w:color w:val="auto"/>
                <w:kern w:val="0"/>
                <w:lang w:eastAsia="en-US"/>
              </w:rPr>
              <w:t xml:space="preserve"> </w:t>
            </w:r>
            <w:r>
              <w:rPr>
                <w:rFonts w:eastAsia="Calibri"/>
                <w:color w:val="auto"/>
                <w:kern w:val="0"/>
                <w:lang w:eastAsia="en-US"/>
              </w:rPr>
              <w:t>ovom</w:t>
            </w:r>
            <w:r w:rsidR="00812CB8" w:rsidRPr="00467235">
              <w:rPr>
                <w:rFonts w:eastAsia="Calibri"/>
                <w:color w:val="auto"/>
                <w:kern w:val="0"/>
                <w:lang w:eastAsia="en-US"/>
              </w:rPr>
              <w:t xml:space="preserve"> </w:t>
            </w:r>
            <w:r>
              <w:rPr>
                <w:rFonts w:eastAsia="Calibri"/>
                <w:color w:val="auto"/>
                <w:kern w:val="0"/>
                <w:lang w:eastAsia="en-US"/>
              </w:rPr>
              <w:t>konkursnom</w:t>
            </w:r>
            <w:r w:rsidR="00812CB8" w:rsidRPr="00467235">
              <w:rPr>
                <w:rFonts w:eastAsia="Calibri"/>
                <w:color w:val="auto"/>
                <w:kern w:val="0"/>
                <w:lang w:eastAsia="en-US"/>
              </w:rPr>
              <w:t xml:space="preserve"> </w:t>
            </w:r>
            <w:r>
              <w:rPr>
                <w:rFonts w:eastAsia="Calibri"/>
                <w:color w:val="auto"/>
                <w:kern w:val="0"/>
                <w:lang w:eastAsia="en-US"/>
              </w:rPr>
              <w:t>dokumentacijom</w:t>
            </w:r>
          </w:p>
          <w:p w:rsidR="00471EB4" w:rsidRPr="00EF299A" w:rsidRDefault="00471EB4" w:rsidP="00812CB8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color w:val="auto"/>
                <w:kern w:val="0"/>
                <w:lang w:eastAsia="en-US"/>
              </w:rPr>
            </w:pPr>
          </w:p>
        </w:tc>
      </w:tr>
      <w:tr w:rsidR="00471EB4" w:rsidRPr="00EF299A" w:rsidTr="00EF299A">
        <w:tc>
          <w:tcPr>
            <w:tcW w:w="1247" w:type="dxa"/>
            <w:shd w:val="clear" w:color="auto" w:fill="auto"/>
            <w:vAlign w:val="center"/>
          </w:tcPr>
          <w:p w:rsidR="00471EB4" w:rsidRPr="00EF299A" w:rsidRDefault="00471EB4" w:rsidP="00EF299A">
            <w:pPr>
              <w:numPr>
                <w:ilvl w:val="0"/>
                <w:numId w:val="33"/>
              </w:numPr>
              <w:suppressAutoHyphens w:val="0"/>
              <w:autoSpaceDE w:val="0"/>
              <w:autoSpaceDN w:val="0"/>
              <w:adjustRightInd w:val="0"/>
              <w:spacing w:after="160" w:line="240" w:lineRule="auto"/>
              <w:ind w:left="289"/>
              <w:contextualSpacing/>
              <w:jc w:val="center"/>
              <w:rPr>
                <w:rFonts w:eastAsia="Calibri"/>
                <w:bCs/>
                <w:kern w:val="0"/>
                <w:lang w:eastAsia="en-US"/>
              </w:rPr>
            </w:pPr>
          </w:p>
        </w:tc>
        <w:tc>
          <w:tcPr>
            <w:tcW w:w="4253" w:type="dxa"/>
            <w:shd w:val="clear" w:color="auto" w:fill="auto"/>
          </w:tcPr>
          <w:p w:rsidR="00471EB4" w:rsidRPr="00935E07" w:rsidRDefault="00F54D52" w:rsidP="00812CB8">
            <w:pPr>
              <w:tabs>
                <w:tab w:val="left" w:pos="68"/>
                <w:tab w:val="left" w:pos="210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color w:val="auto"/>
              </w:rPr>
            </w:pPr>
            <w:r>
              <w:rPr>
                <w:color w:val="auto"/>
              </w:rPr>
              <w:t>Tehnički</w:t>
            </w:r>
            <w:r w:rsidR="00471EB4" w:rsidRPr="00935E07">
              <w:rPr>
                <w:color w:val="auto"/>
              </w:rPr>
              <w:t xml:space="preserve"> </w:t>
            </w:r>
            <w:r>
              <w:rPr>
                <w:color w:val="auto"/>
              </w:rPr>
              <w:t>kapacitet</w:t>
            </w:r>
            <w:r w:rsidR="00471EB4" w:rsidRPr="00935E07">
              <w:rPr>
                <w:color w:val="auto"/>
                <w:lang w:val="sr-Cyrl-CS"/>
              </w:rPr>
              <w:t>:</w:t>
            </w:r>
            <w:r w:rsidR="00471EB4" w:rsidRPr="00935E07">
              <w:rPr>
                <w:color w:val="auto"/>
              </w:rPr>
              <w:t xml:space="preserve"> </w:t>
            </w:r>
          </w:p>
          <w:p w:rsidR="00935E07" w:rsidRPr="00935E07" w:rsidRDefault="00F54D52" w:rsidP="00935E07">
            <w:pPr>
              <w:widowControl w:val="0"/>
              <w:autoSpaceDE w:val="0"/>
              <w:autoSpaceDN w:val="0"/>
              <w:adjustRightInd w:val="0"/>
              <w:spacing w:line="275" w:lineRule="exact"/>
              <w:jc w:val="both"/>
              <w:rPr>
                <w:iCs/>
                <w:color w:val="auto"/>
              </w:rPr>
            </w:pPr>
            <w:r>
              <w:rPr>
                <w:color w:val="auto"/>
                <w:lang w:val="sr-Cyrl-CS"/>
              </w:rPr>
              <w:t>P</w:t>
            </w:r>
            <w:r>
              <w:rPr>
                <w:color w:val="auto"/>
              </w:rPr>
              <w:t>onuđač</w:t>
            </w:r>
            <w:r w:rsidR="00471EB4" w:rsidRPr="00935E07">
              <w:rPr>
                <w:color w:val="auto"/>
                <w:lang w:val="sr-Cyrl-CS"/>
              </w:rPr>
              <w:t xml:space="preserve"> </w:t>
            </w:r>
            <w:r w:rsidR="00FD4F79" w:rsidRPr="00935E07">
              <w:rPr>
                <w:color w:val="auto"/>
                <w:lang w:val="sr-Cyrl-CS"/>
              </w:rPr>
              <w:t xml:space="preserve"> </w:t>
            </w:r>
            <w:r>
              <w:rPr>
                <w:color w:val="auto"/>
              </w:rPr>
              <w:t>mora</w:t>
            </w:r>
            <w:r w:rsidR="00935E07" w:rsidRPr="00935E07">
              <w:rPr>
                <w:color w:val="auto"/>
              </w:rPr>
              <w:t xml:space="preserve"> </w:t>
            </w:r>
            <w:r>
              <w:rPr>
                <w:iCs/>
                <w:color w:val="auto"/>
              </w:rPr>
              <w:t>da</w:t>
            </w:r>
            <w:r w:rsidR="00935E07" w:rsidRPr="00935E07">
              <w:rPr>
                <w:iCs/>
                <w:color w:val="auto"/>
              </w:rPr>
              <w:t xml:space="preserve"> </w:t>
            </w:r>
            <w:r>
              <w:rPr>
                <w:iCs/>
                <w:color w:val="auto"/>
              </w:rPr>
              <w:t>raspolaže</w:t>
            </w:r>
            <w:r w:rsidR="00935E07" w:rsidRPr="00935E07">
              <w:rPr>
                <w:iCs/>
                <w:color w:val="auto"/>
              </w:rPr>
              <w:t xml:space="preserve"> </w:t>
            </w:r>
            <w:r>
              <w:rPr>
                <w:iCs/>
                <w:color w:val="auto"/>
              </w:rPr>
              <w:t>ili</w:t>
            </w:r>
            <w:r w:rsidR="00935E07" w:rsidRPr="00935E07">
              <w:rPr>
                <w:iCs/>
                <w:color w:val="auto"/>
              </w:rPr>
              <w:t xml:space="preserve"> </w:t>
            </w:r>
            <w:r>
              <w:rPr>
                <w:iCs/>
                <w:color w:val="auto"/>
              </w:rPr>
              <w:t>poseduje</w:t>
            </w:r>
            <w:r w:rsidR="00935E07" w:rsidRPr="00935E07">
              <w:rPr>
                <w:iCs/>
                <w:color w:val="auto"/>
              </w:rPr>
              <w:t xml:space="preserve"> </w:t>
            </w:r>
            <w:r>
              <w:rPr>
                <w:iCs/>
                <w:color w:val="auto"/>
              </w:rPr>
              <w:t>poslovni</w:t>
            </w:r>
            <w:r w:rsidR="00935E07" w:rsidRPr="00935E07">
              <w:rPr>
                <w:iCs/>
                <w:color w:val="auto"/>
              </w:rPr>
              <w:t xml:space="preserve"> </w:t>
            </w:r>
            <w:r>
              <w:rPr>
                <w:iCs/>
                <w:color w:val="auto"/>
              </w:rPr>
              <w:t>prostor</w:t>
            </w:r>
            <w:r w:rsidR="00935E07" w:rsidRPr="00935E07">
              <w:rPr>
                <w:iCs/>
                <w:color w:val="auto"/>
              </w:rPr>
              <w:t xml:space="preserve">, </w:t>
            </w:r>
            <w:r>
              <w:rPr>
                <w:iCs/>
                <w:color w:val="auto"/>
              </w:rPr>
              <w:t>računarsku</w:t>
            </w:r>
            <w:r w:rsidR="00935E07" w:rsidRPr="00935E07">
              <w:rPr>
                <w:iCs/>
                <w:color w:val="auto"/>
              </w:rPr>
              <w:t xml:space="preserve">, </w:t>
            </w:r>
            <w:r>
              <w:rPr>
                <w:iCs/>
                <w:color w:val="auto"/>
              </w:rPr>
              <w:t>h</w:t>
            </w:r>
            <w:r w:rsidR="00935E07" w:rsidRPr="00935E07">
              <w:rPr>
                <w:iCs/>
                <w:color w:val="auto"/>
              </w:rPr>
              <w:t>a</w:t>
            </w:r>
            <w:r>
              <w:rPr>
                <w:iCs/>
                <w:color w:val="auto"/>
              </w:rPr>
              <w:t>rdversku</w:t>
            </w:r>
            <w:r w:rsidR="00935E07" w:rsidRPr="00935E07">
              <w:rPr>
                <w:iCs/>
                <w:color w:val="auto"/>
              </w:rPr>
              <w:t xml:space="preserve"> </w:t>
            </w:r>
            <w:r>
              <w:rPr>
                <w:iCs/>
                <w:color w:val="auto"/>
              </w:rPr>
              <w:t>i</w:t>
            </w:r>
            <w:r w:rsidR="00935E07" w:rsidRPr="00935E07">
              <w:rPr>
                <w:iCs/>
                <w:color w:val="auto"/>
              </w:rPr>
              <w:t xml:space="preserve"> </w:t>
            </w:r>
            <w:r>
              <w:rPr>
                <w:iCs/>
                <w:color w:val="auto"/>
              </w:rPr>
              <w:t>mrežnu</w:t>
            </w:r>
            <w:r w:rsidR="00935E07" w:rsidRPr="00935E07">
              <w:rPr>
                <w:iCs/>
                <w:color w:val="auto"/>
              </w:rPr>
              <w:t xml:space="preserve"> </w:t>
            </w:r>
            <w:r>
              <w:rPr>
                <w:iCs/>
                <w:color w:val="auto"/>
              </w:rPr>
              <w:t>opremu</w:t>
            </w:r>
            <w:r w:rsidR="00935E07" w:rsidRPr="00935E07">
              <w:rPr>
                <w:iCs/>
                <w:color w:val="auto"/>
              </w:rPr>
              <w:t xml:space="preserve"> </w:t>
            </w:r>
            <w:r>
              <w:rPr>
                <w:iCs/>
                <w:color w:val="auto"/>
              </w:rPr>
              <w:t>koja</w:t>
            </w:r>
            <w:r w:rsidR="00935E07" w:rsidRPr="00935E07">
              <w:rPr>
                <w:iCs/>
                <w:color w:val="auto"/>
              </w:rPr>
              <w:t xml:space="preserve"> </w:t>
            </w:r>
            <w:r>
              <w:rPr>
                <w:iCs/>
                <w:color w:val="auto"/>
              </w:rPr>
              <w:t>je</w:t>
            </w:r>
            <w:r w:rsidR="00935E07" w:rsidRPr="00935E07">
              <w:rPr>
                <w:iCs/>
                <w:color w:val="auto"/>
              </w:rPr>
              <w:t xml:space="preserve"> </w:t>
            </w:r>
            <w:r>
              <w:rPr>
                <w:iCs/>
                <w:color w:val="auto"/>
              </w:rPr>
              <w:t>neophodna</w:t>
            </w:r>
            <w:r w:rsidR="00935E07" w:rsidRPr="00935E07">
              <w:rPr>
                <w:iCs/>
                <w:color w:val="auto"/>
              </w:rPr>
              <w:t xml:space="preserve"> </w:t>
            </w:r>
            <w:r>
              <w:rPr>
                <w:iCs/>
                <w:color w:val="auto"/>
              </w:rPr>
              <w:t>za</w:t>
            </w:r>
            <w:r w:rsidR="00935E07" w:rsidRPr="00935E07">
              <w:rPr>
                <w:iCs/>
                <w:color w:val="auto"/>
              </w:rPr>
              <w:t xml:space="preserve"> </w:t>
            </w:r>
            <w:r>
              <w:rPr>
                <w:iCs/>
                <w:color w:val="auto"/>
              </w:rPr>
              <w:t>realizaciju</w:t>
            </w:r>
            <w:r w:rsidR="00935E07" w:rsidRPr="00935E07">
              <w:rPr>
                <w:iCs/>
                <w:color w:val="auto"/>
              </w:rPr>
              <w:t xml:space="preserve"> </w:t>
            </w:r>
            <w:r>
              <w:rPr>
                <w:iCs/>
                <w:color w:val="auto"/>
              </w:rPr>
              <w:t>predmetne</w:t>
            </w:r>
            <w:r w:rsidR="00935E07" w:rsidRPr="00935E07">
              <w:rPr>
                <w:iCs/>
                <w:color w:val="auto"/>
              </w:rPr>
              <w:t xml:space="preserve"> </w:t>
            </w:r>
            <w:r>
              <w:rPr>
                <w:iCs/>
                <w:color w:val="auto"/>
              </w:rPr>
              <w:t>javne</w:t>
            </w:r>
            <w:r w:rsidR="00935E07" w:rsidRPr="00935E07">
              <w:rPr>
                <w:iCs/>
                <w:color w:val="auto"/>
              </w:rPr>
              <w:t xml:space="preserve"> </w:t>
            </w:r>
            <w:r>
              <w:rPr>
                <w:iCs/>
                <w:color w:val="auto"/>
              </w:rPr>
              <w:t>nabavke</w:t>
            </w:r>
            <w:r w:rsidR="00935E07" w:rsidRPr="00935E07">
              <w:rPr>
                <w:iCs/>
                <w:color w:val="auto"/>
              </w:rPr>
              <w:t xml:space="preserve">, </w:t>
            </w:r>
            <w:r>
              <w:rPr>
                <w:iCs/>
                <w:color w:val="auto"/>
              </w:rPr>
              <w:t>bilo</w:t>
            </w:r>
            <w:r w:rsidR="00935E07" w:rsidRPr="00935E07">
              <w:rPr>
                <w:iCs/>
                <w:color w:val="auto"/>
              </w:rPr>
              <w:t xml:space="preserve"> </w:t>
            </w:r>
            <w:r>
              <w:rPr>
                <w:iCs/>
                <w:color w:val="auto"/>
              </w:rPr>
              <w:lastRenderedPageBreak/>
              <w:t>u</w:t>
            </w:r>
            <w:r w:rsidR="00935E07" w:rsidRPr="00935E07">
              <w:rPr>
                <w:iCs/>
                <w:color w:val="auto"/>
              </w:rPr>
              <w:t xml:space="preserve"> </w:t>
            </w:r>
            <w:r>
              <w:rPr>
                <w:iCs/>
                <w:color w:val="auto"/>
              </w:rPr>
              <w:t>vlasništvu</w:t>
            </w:r>
            <w:r w:rsidR="00935E07" w:rsidRPr="00935E07">
              <w:rPr>
                <w:iCs/>
                <w:color w:val="auto"/>
              </w:rPr>
              <w:t xml:space="preserve"> </w:t>
            </w:r>
            <w:r>
              <w:rPr>
                <w:iCs/>
                <w:color w:val="auto"/>
              </w:rPr>
              <w:t>ili</w:t>
            </w:r>
            <w:r w:rsidR="00935E07" w:rsidRPr="00935E07">
              <w:rPr>
                <w:iCs/>
                <w:color w:val="auto"/>
              </w:rPr>
              <w:t xml:space="preserve"> </w:t>
            </w:r>
            <w:r>
              <w:rPr>
                <w:iCs/>
                <w:color w:val="auto"/>
              </w:rPr>
              <w:t>na</w:t>
            </w:r>
            <w:r w:rsidR="00935E07" w:rsidRPr="00935E07">
              <w:rPr>
                <w:iCs/>
                <w:color w:val="auto"/>
              </w:rPr>
              <w:t xml:space="preserve"> </w:t>
            </w:r>
            <w:r>
              <w:rPr>
                <w:iCs/>
                <w:color w:val="auto"/>
              </w:rPr>
              <w:t>drugi</w:t>
            </w:r>
            <w:r w:rsidR="00935E07" w:rsidRPr="00935E07">
              <w:rPr>
                <w:iCs/>
                <w:color w:val="auto"/>
              </w:rPr>
              <w:t xml:space="preserve"> </w:t>
            </w:r>
            <w:r>
              <w:rPr>
                <w:iCs/>
                <w:color w:val="auto"/>
              </w:rPr>
              <w:t>način</w:t>
            </w:r>
            <w:r w:rsidR="00935E07" w:rsidRPr="00935E07">
              <w:rPr>
                <w:iCs/>
                <w:color w:val="auto"/>
              </w:rPr>
              <w:t>.</w:t>
            </w:r>
          </w:p>
          <w:p w:rsidR="00471EB4" w:rsidRPr="00935E07" w:rsidRDefault="00471EB4" w:rsidP="00FD4F79">
            <w:pPr>
              <w:tabs>
                <w:tab w:val="left" w:pos="68"/>
                <w:tab w:val="left" w:pos="210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eastAsia="Calibri"/>
                <w:bCs/>
                <w:color w:val="auto"/>
                <w:kern w:val="0"/>
                <w:lang w:eastAsia="en-US"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471EB4" w:rsidRPr="00471EB4" w:rsidRDefault="00471EB4" w:rsidP="00812CB8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/>
                <w:bCs/>
                <w:kern w:val="0"/>
                <w:lang w:eastAsia="en-US"/>
              </w:rPr>
            </w:pPr>
          </w:p>
        </w:tc>
      </w:tr>
      <w:tr w:rsidR="00471EB4" w:rsidRPr="00EF299A" w:rsidTr="00EF299A">
        <w:tc>
          <w:tcPr>
            <w:tcW w:w="1247" w:type="dxa"/>
            <w:shd w:val="clear" w:color="auto" w:fill="auto"/>
            <w:vAlign w:val="center"/>
          </w:tcPr>
          <w:p w:rsidR="00471EB4" w:rsidRPr="00EF299A" w:rsidRDefault="00471EB4" w:rsidP="00EF299A">
            <w:pPr>
              <w:numPr>
                <w:ilvl w:val="0"/>
                <w:numId w:val="33"/>
              </w:numPr>
              <w:suppressAutoHyphens w:val="0"/>
              <w:autoSpaceDE w:val="0"/>
              <w:autoSpaceDN w:val="0"/>
              <w:adjustRightInd w:val="0"/>
              <w:spacing w:after="160" w:line="240" w:lineRule="auto"/>
              <w:ind w:left="289"/>
              <w:contextualSpacing/>
              <w:jc w:val="center"/>
              <w:rPr>
                <w:rFonts w:eastAsia="Calibri"/>
                <w:bCs/>
                <w:kern w:val="0"/>
                <w:lang w:eastAsia="en-US"/>
              </w:rPr>
            </w:pPr>
          </w:p>
        </w:tc>
        <w:tc>
          <w:tcPr>
            <w:tcW w:w="4253" w:type="dxa"/>
            <w:shd w:val="clear" w:color="auto" w:fill="auto"/>
          </w:tcPr>
          <w:p w:rsidR="00471EB4" w:rsidRPr="00935E07" w:rsidRDefault="00F54D52" w:rsidP="00812CB8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/>
                <w:bCs/>
                <w:color w:val="auto"/>
                <w:kern w:val="0"/>
                <w:lang w:eastAsia="en-US"/>
              </w:rPr>
            </w:pPr>
            <w:r>
              <w:rPr>
                <w:rFonts w:eastAsia="Calibri"/>
                <w:bCs/>
                <w:color w:val="auto"/>
                <w:kern w:val="0"/>
                <w:lang w:eastAsia="en-US"/>
              </w:rPr>
              <w:t>Kadrovski</w:t>
            </w:r>
            <w:r w:rsidR="00471EB4" w:rsidRPr="00935E07">
              <w:rPr>
                <w:rFonts w:eastAsia="Calibri"/>
                <w:bCs/>
                <w:color w:val="auto"/>
                <w:kern w:val="0"/>
                <w:lang w:eastAsia="en-US"/>
              </w:rPr>
              <w:t xml:space="preserve"> </w:t>
            </w:r>
            <w:r>
              <w:rPr>
                <w:rFonts w:eastAsia="Calibri"/>
                <w:bCs/>
                <w:color w:val="auto"/>
                <w:kern w:val="0"/>
                <w:lang w:eastAsia="en-US"/>
              </w:rPr>
              <w:t>kapacitet</w:t>
            </w:r>
            <w:r w:rsidR="00471EB4" w:rsidRPr="00935E07">
              <w:rPr>
                <w:rFonts w:eastAsia="Calibri"/>
                <w:bCs/>
                <w:color w:val="auto"/>
                <w:kern w:val="0"/>
                <w:lang w:eastAsia="en-US"/>
              </w:rPr>
              <w:t>:</w:t>
            </w:r>
          </w:p>
          <w:p w:rsidR="00935E07" w:rsidRPr="00935E07" w:rsidRDefault="00F54D52" w:rsidP="00935E07">
            <w:pPr>
              <w:widowControl w:val="0"/>
              <w:tabs>
                <w:tab w:val="left" w:pos="1530"/>
              </w:tabs>
              <w:autoSpaceDE w:val="0"/>
              <w:autoSpaceDN w:val="0"/>
              <w:adjustRightInd w:val="0"/>
              <w:spacing w:line="275" w:lineRule="exact"/>
              <w:jc w:val="both"/>
              <w:rPr>
                <w:iCs/>
                <w:color w:val="auto"/>
              </w:rPr>
            </w:pPr>
            <w:r>
              <w:rPr>
                <w:rFonts w:eastAsia="Calibri"/>
                <w:bCs/>
                <w:color w:val="auto"/>
                <w:kern w:val="0"/>
                <w:lang w:val="sr-Cyrl-CS" w:eastAsia="en-US"/>
              </w:rPr>
              <w:t>P</w:t>
            </w:r>
            <w:r>
              <w:rPr>
                <w:rFonts w:eastAsia="Calibri"/>
                <w:bCs/>
                <w:iCs/>
                <w:color w:val="auto"/>
                <w:kern w:val="0"/>
                <w:lang w:eastAsia="en-US"/>
              </w:rPr>
              <w:t>onuđač</w:t>
            </w:r>
            <w:r w:rsidR="00471EB4" w:rsidRPr="00935E07">
              <w:rPr>
                <w:rFonts w:eastAsia="Calibri"/>
                <w:bCs/>
                <w:iCs/>
                <w:color w:val="auto"/>
                <w:kern w:val="0"/>
                <w:lang w:eastAsia="en-US"/>
              </w:rPr>
              <w:t xml:space="preserve"> </w:t>
            </w:r>
            <w:r>
              <w:rPr>
                <w:rFonts w:eastAsia="Calibri"/>
                <w:bCs/>
                <w:iCs/>
                <w:color w:val="auto"/>
                <w:kern w:val="0"/>
                <w:lang w:eastAsia="en-US"/>
              </w:rPr>
              <w:t>mora</w:t>
            </w:r>
            <w:r w:rsidR="00471EB4" w:rsidRPr="00935E07">
              <w:rPr>
                <w:rFonts w:eastAsia="Calibri"/>
                <w:bCs/>
                <w:iCs/>
                <w:color w:val="auto"/>
                <w:kern w:val="0"/>
                <w:lang w:eastAsia="en-US"/>
              </w:rPr>
              <w:t xml:space="preserve"> </w:t>
            </w:r>
            <w:r>
              <w:rPr>
                <w:rFonts w:eastAsia="Calibri"/>
                <w:bCs/>
                <w:iCs/>
                <w:color w:val="auto"/>
                <w:kern w:val="0"/>
                <w:lang w:eastAsia="en-US"/>
              </w:rPr>
              <w:t>u</w:t>
            </w:r>
            <w:r w:rsidR="00471EB4" w:rsidRPr="00935E07">
              <w:rPr>
                <w:rFonts w:eastAsia="Calibri"/>
                <w:bCs/>
                <w:iCs/>
                <w:color w:val="auto"/>
                <w:kern w:val="0"/>
                <w:lang w:eastAsia="en-US"/>
              </w:rPr>
              <w:t xml:space="preserve"> </w:t>
            </w:r>
            <w:r>
              <w:rPr>
                <w:rFonts w:eastAsia="Calibri"/>
                <w:bCs/>
                <w:iCs/>
                <w:color w:val="auto"/>
                <w:kern w:val="0"/>
                <w:lang w:eastAsia="en-US"/>
              </w:rPr>
              <w:t>trenutku</w:t>
            </w:r>
            <w:r w:rsidR="00471EB4" w:rsidRPr="00935E07">
              <w:rPr>
                <w:rFonts w:eastAsia="Calibri"/>
                <w:bCs/>
                <w:iCs/>
                <w:color w:val="auto"/>
                <w:kern w:val="0"/>
                <w:lang w:eastAsia="en-US"/>
              </w:rPr>
              <w:t xml:space="preserve"> </w:t>
            </w:r>
            <w:r>
              <w:rPr>
                <w:rFonts w:eastAsia="Calibri"/>
                <w:bCs/>
                <w:iCs/>
                <w:color w:val="auto"/>
                <w:kern w:val="0"/>
                <w:lang w:eastAsia="en-US"/>
              </w:rPr>
              <w:t>podnošenja</w:t>
            </w:r>
            <w:r w:rsidR="00471EB4" w:rsidRPr="00935E07">
              <w:rPr>
                <w:rFonts w:eastAsia="Calibri"/>
                <w:bCs/>
                <w:iCs/>
                <w:color w:val="auto"/>
                <w:kern w:val="0"/>
                <w:lang w:eastAsia="en-US"/>
              </w:rPr>
              <w:t xml:space="preserve"> </w:t>
            </w:r>
            <w:r>
              <w:rPr>
                <w:rFonts w:eastAsia="Calibri"/>
                <w:bCs/>
                <w:iCs/>
                <w:color w:val="auto"/>
                <w:kern w:val="0"/>
                <w:lang w:eastAsia="en-US"/>
              </w:rPr>
              <w:t>ponude</w:t>
            </w:r>
            <w:r w:rsidR="00471EB4" w:rsidRPr="00935E07">
              <w:rPr>
                <w:rFonts w:eastAsia="Calibri"/>
                <w:bCs/>
                <w:iCs/>
                <w:color w:val="auto"/>
                <w:kern w:val="0"/>
                <w:lang w:eastAsia="en-US"/>
              </w:rPr>
              <w:t>,</w:t>
            </w:r>
            <w:r w:rsidR="00471EB4" w:rsidRPr="00935E07">
              <w:rPr>
                <w:rFonts w:eastAsia="Calibri"/>
                <w:b/>
                <w:bCs/>
                <w:iCs/>
                <w:color w:val="auto"/>
                <w:kern w:val="0"/>
                <w:lang w:eastAsia="en-US"/>
              </w:rPr>
              <w:t xml:space="preserve"> </w:t>
            </w:r>
            <w:r>
              <w:rPr>
                <w:rFonts w:eastAsia="Calibri"/>
                <w:bCs/>
                <w:color w:val="auto"/>
                <w:kern w:val="0"/>
                <w:lang w:eastAsia="en-US"/>
              </w:rPr>
              <w:t>po</w:t>
            </w:r>
            <w:r w:rsidR="00471EB4" w:rsidRPr="00935E07">
              <w:rPr>
                <w:rFonts w:eastAsia="Calibri"/>
                <w:bCs/>
                <w:color w:val="auto"/>
                <w:kern w:val="0"/>
                <w:lang w:eastAsia="en-US"/>
              </w:rPr>
              <w:t xml:space="preserve"> </w:t>
            </w:r>
            <w:r>
              <w:rPr>
                <w:rFonts w:eastAsia="Calibri"/>
                <w:bCs/>
                <w:color w:val="auto"/>
                <w:kern w:val="0"/>
                <w:lang w:eastAsia="en-US"/>
              </w:rPr>
              <w:t>osnovu</w:t>
            </w:r>
            <w:r w:rsidR="00471EB4" w:rsidRPr="00935E07">
              <w:rPr>
                <w:rFonts w:eastAsia="Calibri"/>
                <w:bCs/>
                <w:color w:val="auto"/>
                <w:kern w:val="0"/>
                <w:lang w:eastAsia="en-US"/>
              </w:rPr>
              <w:t xml:space="preserve"> </w:t>
            </w:r>
            <w:r>
              <w:rPr>
                <w:rFonts w:eastAsia="Calibri"/>
                <w:bCs/>
                <w:color w:val="auto"/>
                <w:kern w:val="0"/>
                <w:lang w:eastAsia="en-US"/>
              </w:rPr>
              <w:t>radnog</w:t>
            </w:r>
            <w:r w:rsidR="00471EB4" w:rsidRPr="00935E07">
              <w:rPr>
                <w:rFonts w:eastAsia="Calibri"/>
                <w:bCs/>
                <w:color w:val="auto"/>
                <w:kern w:val="0"/>
                <w:lang w:eastAsia="en-US"/>
              </w:rPr>
              <w:t xml:space="preserve"> </w:t>
            </w:r>
            <w:r>
              <w:rPr>
                <w:rFonts w:eastAsia="Calibri"/>
                <w:bCs/>
                <w:color w:val="auto"/>
                <w:kern w:val="0"/>
                <w:lang w:eastAsia="en-US"/>
              </w:rPr>
              <w:t>odnosa</w:t>
            </w:r>
            <w:r w:rsidR="00471EB4" w:rsidRPr="00935E07">
              <w:rPr>
                <w:rFonts w:eastAsia="Calibri"/>
                <w:bCs/>
                <w:color w:val="auto"/>
                <w:kern w:val="0"/>
                <w:lang w:eastAsia="en-US"/>
              </w:rPr>
              <w:t xml:space="preserve"> </w:t>
            </w:r>
            <w:r>
              <w:rPr>
                <w:rFonts w:eastAsia="Calibri"/>
                <w:bCs/>
                <w:color w:val="auto"/>
                <w:kern w:val="0"/>
                <w:lang w:eastAsia="en-US"/>
              </w:rPr>
              <w:t>ili</w:t>
            </w:r>
            <w:r w:rsidR="00471EB4" w:rsidRPr="00935E07">
              <w:rPr>
                <w:rFonts w:eastAsia="Calibri"/>
                <w:bCs/>
                <w:color w:val="auto"/>
                <w:kern w:val="0"/>
                <w:lang w:eastAsia="en-US"/>
              </w:rPr>
              <w:t xml:space="preserve"> </w:t>
            </w:r>
            <w:r>
              <w:rPr>
                <w:rFonts w:eastAsia="Calibri"/>
                <w:bCs/>
                <w:color w:val="auto"/>
                <w:kern w:val="0"/>
                <w:lang w:eastAsia="en-US"/>
              </w:rPr>
              <w:t>rada</w:t>
            </w:r>
            <w:r w:rsidR="00471EB4" w:rsidRPr="00935E07">
              <w:rPr>
                <w:rFonts w:eastAsia="Calibri"/>
                <w:bCs/>
                <w:color w:val="auto"/>
                <w:kern w:val="0"/>
                <w:lang w:eastAsia="en-US"/>
              </w:rPr>
              <w:t xml:space="preserve"> </w:t>
            </w:r>
            <w:r>
              <w:rPr>
                <w:rFonts w:eastAsia="Calibri"/>
                <w:bCs/>
                <w:color w:val="auto"/>
                <w:kern w:val="0"/>
                <w:lang w:eastAsia="en-US"/>
              </w:rPr>
              <w:t>van</w:t>
            </w:r>
            <w:r w:rsidR="00471EB4" w:rsidRPr="00935E07">
              <w:rPr>
                <w:rFonts w:eastAsia="Calibri"/>
                <w:bCs/>
                <w:color w:val="auto"/>
                <w:kern w:val="0"/>
                <w:lang w:eastAsia="en-US"/>
              </w:rPr>
              <w:t xml:space="preserve"> </w:t>
            </w:r>
            <w:r>
              <w:rPr>
                <w:rFonts w:eastAsia="Calibri"/>
                <w:bCs/>
                <w:color w:val="auto"/>
                <w:kern w:val="0"/>
                <w:lang w:eastAsia="en-US"/>
              </w:rPr>
              <w:t>radnog</w:t>
            </w:r>
            <w:r w:rsidR="00471EB4" w:rsidRPr="00935E07">
              <w:rPr>
                <w:rFonts w:eastAsia="Calibri"/>
                <w:bCs/>
                <w:color w:val="auto"/>
                <w:kern w:val="0"/>
                <w:lang w:eastAsia="en-US"/>
              </w:rPr>
              <w:t xml:space="preserve"> </w:t>
            </w:r>
            <w:r>
              <w:rPr>
                <w:rFonts w:eastAsia="Calibri"/>
                <w:bCs/>
                <w:color w:val="auto"/>
                <w:kern w:val="0"/>
                <w:lang w:eastAsia="en-US"/>
              </w:rPr>
              <w:t>odnosa</w:t>
            </w:r>
            <w:r w:rsidR="00471EB4" w:rsidRPr="00935E07">
              <w:rPr>
                <w:rFonts w:eastAsia="Calibri"/>
                <w:bCs/>
                <w:color w:val="auto"/>
                <w:kern w:val="0"/>
                <w:lang w:eastAsia="en-US"/>
              </w:rPr>
              <w:t xml:space="preserve"> (</w:t>
            </w:r>
            <w:r>
              <w:rPr>
                <w:rFonts w:eastAsia="Calibri"/>
                <w:bCs/>
                <w:color w:val="auto"/>
                <w:kern w:val="0"/>
                <w:lang w:eastAsia="en-US"/>
              </w:rPr>
              <w:t>ugovor</w:t>
            </w:r>
            <w:r w:rsidR="00471EB4" w:rsidRPr="00935E07">
              <w:rPr>
                <w:rFonts w:eastAsia="Calibri"/>
                <w:bCs/>
                <w:color w:val="auto"/>
                <w:kern w:val="0"/>
                <w:lang w:eastAsia="en-US"/>
              </w:rPr>
              <w:t xml:space="preserve"> </w:t>
            </w:r>
            <w:r>
              <w:rPr>
                <w:rFonts w:eastAsia="Calibri"/>
                <w:bCs/>
                <w:color w:val="auto"/>
                <w:kern w:val="0"/>
                <w:lang w:eastAsia="en-US"/>
              </w:rPr>
              <w:t>o</w:t>
            </w:r>
            <w:r w:rsidR="00471EB4" w:rsidRPr="00935E07">
              <w:rPr>
                <w:rFonts w:eastAsia="Calibri"/>
                <w:bCs/>
                <w:color w:val="auto"/>
                <w:kern w:val="0"/>
                <w:lang w:eastAsia="en-US"/>
              </w:rPr>
              <w:t xml:space="preserve"> </w:t>
            </w:r>
            <w:r>
              <w:rPr>
                <w:rFonts w:eastAsia="Calibri"/>
                <w:bCs/>
                <w:color w:val="auto"/>
                <w:kern w:val="0"/>
                <w:lang w:eastAsia="en-US"/>
              </w:rPr>
              <w:t>delu</w:t>
            </w:r>
            <w:r w:rsidR="00471EB4" w:rsidRPr="00935E07">
              <w:rPr>
                <w:rFonts w:eastAsia="Calibri"/>
                <w:bCs/>
                <w:color w:val="auto"/>
                <w:kern w:val="0"/>
                <w:lang w:eastAsia="en-US"/>
              </w:rPr>
              <w:t xml:space="preserve">, </w:t>
            </w:r>
            <w:r>
              <w:rPr>
                <w:rFonts w:eastAsia="Calibri"/>
                <w:bCs/>
                <w:color w:val="auto"/>
                <w:kern w:val="0"/>
                <w:lang w:eastAsia="en-US"/>
              </w:rPr>
              <w:t>ugovor</w:t>
            </w:r>
            <w:r w:rsidR="00471EB4" w:rsidRPr="00935E07">
              <w:rPr>
                <w:rFonts w:eastAsia="Calibri"/>
                <w:bCs/>
                <w:color w:val="auto"/>
                <w:kern w:val="0"/>
                <w:lang w:eastAsia="en-US"/>
              </w:rPr>
              <w:t xml:space="preserve"> </w:t>
            </w:r>
            <w:r>
              <w:rPr>
                <w:rFonts w:eastAsia="Calibri"/>
                <w:bCs/>
                <w:color w:val="auto"/>
                <w:kern w:val="0"/>
                <w:lang w:eastAsia="en-US"/>
              </w:rPr>
              <w:t>o</w:t>
            </w:r>
            <w:r w:rsidR="00471EB4" w:rsidRPr="00935E07">
              <w:rPr>
                <w:rFonts w:eastAsia="Calibri"/>
                <w:bCs/>
                <w:color w:val="auto"/>
                <w:kern w:val="0"/>
                <w:lang w:eastAsia="en-US"/>
              </w:rPr>
              <w:t xml:space="preserve"> </w:t>
            </w:r>
            <w:r>
              <w:rPr>
                <w:rFonts w:eastAsia="Calibri"/>
                <w:bCs/>
                <w:color w:val="auto"/>
                <w:kern w:val="0"/>
                <w:lang w:eastAsia="en-US"/>
              </w:rPr>
              <w:t>obavljanju</w:t>
            </w:r>
            <w:r w:rsidR="00471EB4" w:rsidRPr="00935E07">
              <w:rPr>
                <w:rFonts w:eastAsia="Calibri"/>
                <w:bCs/>
                <w:color w:val="auto"/>
                <w:kern w:val="0"/>
                <w:lang w:eastAsia="en-US"/>
              </w:rPr>
              <w:t xml:space="preserve"> </w:t>
            </w:r>
            <w:r>
              <w:rPr>
                <w:rFonts w:eastAsia="Calibri"/>
                <w:bCs/>
                <w:color w:val="auto"/>
                <w:kern w:val="0"/>
                <w:lang w:eastAsia="en-US"/>
              </w:rPr>
              <w:t>privremenih</w:t>
            </w:r>
            <w:r w:rsidR="00471EB4" w:rsidRPr="00935E07">
              <w:rPr>
                <w:rFonts w:eastAsia="Calibri"/>
                <w:bCs/>
                <w:color w:val="auto"/>
                <w:kern w:val="0"/>
                <w:lang w:eastAsia="en-US"/>
              </w:rPr>
              <w:t xml:space="preserve"> </w:t>
            </w:r>
            <w:r>
              <w:rPr>
                <w:rFonts w:eastAsia="Calibri"/>
                <w:bCs/>
                <w:color w:val="auto"/>
                <w:kern w:val="0"/>
                <w:lang w:eastAsia="en-US"/>
              </w:rPr>
              <w:t>i</w:t>
            </w:r>
            <w:r w:rsidR="00471EB4" w:rsidRPr="00935E07">
              <w:rPr>
                <w:rFonts w:eastAsia="Calibri"/>
                <w:bCs/>
                <w:color w:val="auto"/>
                <w:kern w:val="0"/>
                <w:lang w:eastAsia="en-US"/>
              </w:rPr>
              <w:t xml:space="preserve"> </w:t>
            </w:r>
            <w:r>
              <w:rPr>
                <w:rFonts w:eastAsia="Calibri"/>
                <w:bCs/>
                <w:color w:val="auto"/>
                <w:kern w:val="0"/>
                <w:lang w:eastAsia="en-US"/>
              </w:rPr>
              <w:t>povremenih</w:t>
            </w:r>
            <w:r w:rsidR="00471EB4" w:rsidRPr="00935E07">
              <w:rPr>
                <w:rFonts w:eastAsia="Calibri"/>
                <w:bCs/>
                <w:color w:val="auto"/>
                <w:kern w:val="0"/>
                <w:lang w:eastAsia="en-US"/>
              </w:rPr>
              <w:t xml:space="preserve"> </w:t>
            </w:r>
            <w:r>
              <w:rPr>
                <w:rFonts w:eastAsia="Calibri"/>
                <w:bCs/>
                <w:color w:val="auto"/>
                <w:kern w:val="0"/>
                <w:lang w:eastAsia="en-US"/>
              </w:rPr>
              <w:t>poslova</w:t>
            </w:r>
            <w:r w:rsidR="00471EB4" w:rsidRPr="00935E07">
              <w:rPr>
                <w:rFonts w:eastAsia="Calibri"/>
                <w:bCs/>
                <w:color w:val="auto"/>
                <w:kern w:val="0"/>
                <w:lang w:eastAsia="en-US"/>
              </w:rPr>
              <w:t xml:space="preserve">, </w:t>
            </w:r>
            <w:r>
              <w:rPr>
                <w:rFonts w:eastAsia="Calibri"/>
                <w:bCs/>
                <w:color w:val="auto"/>
                <w:kern w:val="0"/>
                <w:lang w:eastAsia="en-US"/>
              </w:rPr>
              <w:t>ugovor</w:t>
            </w:r>
            <w:r w:rsidR="00471EB4" w:rsidRPr="00935E07">
              <w:rPr>
                <w:rFonts w:eastAsia="Calibri"/>
                <w:bCs/>
                <w:color w:val="auto"/>
                <w:kern w:val="0"/>
                <w:lang w:eastAsia="en-US"/>
              </w:rPr>
              <w:t xml:space="preserve"> </w:t>
            </w:r>
            <w:r>
              <w:rPr>
                <w:rFonts w:eastAsia="Calibri"/>
                <w:bCs/>
                <w:color w:val="auto"/>
                <w:kern w:val="0"/>
                <w:lang w:eastAsia="en-US"/>
              </w:rPr>
              <w:t>o</w:t>
            </w:r>
            <w:r w:rsidR="00471EB4" w:rsidRPr="00935E07">
              <w:rPr>
                <w:rFonts w:eastAsia="Calibri"/>
                <w:bCs/>
                <w:color w:val="auto"/>
                <w:kern w:val="0"/>
                <w:lang w:eastAsia="en-US"/>
              </w:rPr>
              <w:t xml:space="preserve"> </w:t>
            </w:r>
            <w:r>
              <w:rPr>
                <w:rFonts w:eastAsia="Calibri"/>
                <w:bCs/>
                <w:color w:val="auto"/>
                <w:kern w:val="0"/>
                <w:lang w:eastAsia="en-US"/>
              </w:rPr>
              <w:t>dopunskom</w:t>
            </w:r>
            <w:r w:rsidR="00471EB4" w:rsidRPr="00935E07">
              <w:rPr>
                <w:rFonts w:eastAsia="Calibri"/>
                <w:bCs/>
                <w:color w:val="auto"/>
                <w:kern w:val="0"/>
                <w:lang w:eastAsia="en-US"/>
              </w:rPr>
              <w:t xml:space="preserve"> </w:t>
            </w:r>
            <w:r>
              <w:rPr>
                <w:rFonts w:eastAsia="Calibri"/>
                <w:bCs/>
                <w:color w:val="auto"/>
                <w:kern w:val="0"/>
                <w:lang w:eastAsia="en-US"/>
              </w:rPr>
              <w:t>radu</w:t>
            </w:r>
            <w:r w:rsidR="00471EB4" w:rsidRPr="00935E07">
              <w:rPr>
                <w:rFonts w:eastAsia="Calibri"/>
                <w:bCs/>
                <w:color w:val="auto"/>
                <w:kern w:val="0"/>
                <w:lang w:eastAsia="en-US"/>
              </w:rPr>
              <w:t xml:space="preserve"> </w:t>
            </w:r>
            <w:r>
              <w:rPr>
                <w:rFonts w:eastAsia="Calibri"/>
                <w:bCs/>
                <w:color w:val="auto"/>
                <w:kern w:val="0"/>
                <w:lang w:eastAsia="en-US"/>
              </w:rPr>
              <w:t>i</w:t>
            </w:r>
            <w:r w:rsidR="00471EB4" w:rsidRPr="00935E07">
              <w:rPr>
                <w:rFonts w:eastAsia="Calibri"/>
                <w:bCs/>
                <w:color w:val="auto"/>
                <w:kern w:val="0"/>
                <w:lang w:eastAsia="en-US"/>
              </w:rPr>
              <w:t xml:space="preserve"> </w:t>
            </w:r>
            <w:r>
              <w:rPr>
                <w:rFonts w:eastAsia="Calibri"/>
                <w:bCs/>
                <w:color w:val="auto"/>
                <w:kern w:val="0"/>
                <w:lang w:eastAsia="en-US"/>
              </w:rPr>
              <w:t>sl</w:t>
            </w:r>
            <w:r w:rsidR="00471EB4" w:rsidRPr="00935E07">
              <w:rPr>
                <w:rFonts w:eastAsia="Calibri"/>
                <w:bCs/>
                <w:color w:val="auto"/>
                <w:kern w:val="0"/>
                <w:lang w:eastAsia="en-US"/>
              </w:rPr>
              <w:t>.)</w:t>
            </w:r>
            <w:r w:rsidR="00471EB4" w:rsidRPr="00935E07">
              <w:rPr>
                <w:rFonts w:eastAsia="Calibri"/>
                <w:bCs/>
                <w:color w:val="auto"/>
                <w:kern w:val="0"/>
                <w:lang w:val="sr-Cyrl-CS" w:eastAsia="en-US"/>
              </w:rPr>
              <w:t>,</w:t>
            </w:r>
            <w:r w:rsidR="00471EB4" w:rsidRPr="00935E07">
              <w:rPr>
                <w:rFonts w:eastAsia="Calibri"/>
                <w:bCs/>
                <w:color w:val="auto"/>
                <w:kern w:val="0"/>
                <w:lang w:eastAsia="en-US"/>
              </w:rPr>
              <w:t xml:space="preserve"> </w:t>
            </w:r>
            <w:r>
              <w:rPr>
                <w:rFonts w:eastAsia="Calibri"/>
                <w:bCs/>
                <w:color w:val="auto"/>
                <w:kern w:val="0"/>
                <w:lang w:eastAsia="en-US"/>
              </w:rPr>
              <w:t>da</w:t>
            </w:r>
            <w:r w:rsidR="00471EB4" w:rsidRPr="00935E07">
              <w:rPr>
                <w:rFonts w:eastAsia="Calibri"/>
                <w:bCs/>
                <w:color w:val="auto"/>
                <w:kern w:val="0"/>
                <w:lang w:eastAsia="en-US"/>
              </w:rPr>
              <w:t xml:space="preserve"> </w:t>
            </w:r>
            <w:r>
              <w:rPr>
                <w:rFonts w:eastAsia="Calibri"/>
                <w:bCs/>
                <w:color w:val="auto"/>
                <w:kern w:val="0"/>
                <w:lang w:eastAsia="en-US"/>
              </w:rPr>
              <w:t>raspolaže</w:t>
            </w:r>
            <w:r w:rsidR="00471EB4" w:rsidRPr="00935E07">
              <w:rPr>
                <w:rFonts w:eastAsia="Calibri"/>
                <w:bCs/>
                <w:color w:val="auto"/>
                <w:kern w:val="0"/>
                <w:lang w:eastAsia="en-US"/>
              </w:rPr>
              <w:t xml:space="preserve"> </w:t>
            </w:r>
            <w:r>
              <w:rPr>
                <w:rFonts w:eastAsia="Calibri"/>
                <w:bCs/>
                <w:color w:val="auto"/>
                <w:kern w:val="0"/>
                <w:lang w:eastAsia="en-US"/>
              </w:rPr>
              <w:t>tehničkim</w:t>
            </w:r>
            <w:r w:rsidR="00471EB4" w:rsidRPr="00935E07">
              <w:rPr>
                <w:rFonts w:eastAsia="Calibri"/>
                <w:bCs/>
                <w:color w:val="auto"/>
                <w:kern w:val="0"/>
                <w:lang w:eastAsia="en-US"/>
              </w:rPr>
              <w:t xml:space="preserve"> </w:t>
            </w:r>
            <w:r>
              <w:rPr>
                <w:rFonts w:eastAsia="Calibri"/>
                <w:bCs/>
                <w:color w:val="auto"/>
                <w:kern w:val="0"/>
                <w:lang w:eastAsia="en-US"/>
              </w:rPr>
              <w:t>osobljem</w:t>
            </w:r>
            <w:r w:rsidR="00471EB4" w:rsidRPr="00935E07">
              <w:rPr>
                <w:rFonts w:eastAsia="Calibri"/>
                <w:bCs/>
                <w:color w:val="auto"/>
                <w:kern w:val="0"/>
                <w:lang w:eastAsia="en-US"/>
              </w:rPr>
              <w:t xml:space="preserve"> </w:t>
            </w:r>
            <w:r>
              <w:rPr>
                <w:rFonts w:eastAsia="Calibri"/>
                <w:bCs/>
                <w:color w:val="auto"/>
                <w:kern w:val="0"/>
                <w:lang w:eastAsia="en-US"/>
              </w:rPr>
              <w:t>za</w:t>
            </w:r>
            <w:r w:rsidR="00471EB4" w:rsidRPr="00935E07">
              <w:rPr>
                <w:rFonts w:eastAsia="Calibri"/>
                <w:bCs/>
                <w:color w:val="auto"/>
                <w:kern w:val="0"/>
                <w:lang w:eastAsia="en-US"/>
              </w:rPr>
              <w:t xml:space="preserve"> </w:t>
            </w:r>
            <w:r>
              <w:rPr>
                <w:rFonts w:eastAsia="Calibri"/>
                <w:bCs/>
                <w:color w:val="auto"/>
                <w:kern w:val="0"/>
                <w:lang w:eastAsia="en-US"/>
              </w:rPr>
              <w:t>realizaciju</w:t>
            </w:r>
            <w:r w:rsidR="00471EB4" w:rsidRPr="00935E07">
              <w:rPr>
                <w:rFonts w:eastAsia="Calibri"/>
                <w:bCs/>
                <w:color w:val="auto"/>
                <w:kern w:val="0"/>
                <w:lang w:eastAsia="en-US"/>
              </w:rPr>
              <w:t xml:space="preserve"> </w:t>
            </w:r>
            <w:r>
              <w:rPr>
                <w:rFonts w:eastAsia="Calibri"/>
                <w:bCs/>
                <w:color w:val="auto"/>
                <w:kern w:val="0"/>
                <w:lang w:eastAsia="en-US"/>
              </w:rPr>
              <w:t>ugovora</w:t>
            </w:r>
            <w:r w:rsidR="00471EB4" w:rsidRPr="00935E07">
              <w:rPr>
                <w:rFonts w:eastAsia="Calibri"/>
                <w:bCs/>
                <w:color w:val="auto"/>
                <w:kern w:val="0"/>
                <w:lang w:eastAsia="en-US"/>
              </w:rPr>
              <w:t xml:space="preserve"> </w:t>
            </w:r>
            <w:r>
              <w:rPr>
                <w:rFonts w:eastAsia="Calibri"/>
                <w:bCs/>
                <w:color w:val="auto"/>
                <w:kern w:val="0"/>
                <w:lang w:eastAsia="en-US"/>
              </w:rPr>
              <w:t>o</w:t>
            </w:r>
            <w:r w:rsidR="00471EB4" w:rsidRPr="00935E07">
              <w:rPr>
                <w:rFonts w:eastAsia="Calibri"/>
                <w:bCs/>
                <w:color w:val="auto"/>
                <w:kern w:val="0"/>
                <w:lang w:eastAsia="en-US"/>
              </w:rPr>
              <w:t xml:space="preserve"> </w:t>
            </w:r>
            <w:r>
              <w:rPr>
                <w:rFonts w:eastAsia="Calibri"/>
                <w:bCs/>
                <w:color w:val="auto"/>
                <w:kern w:val="0"/>
                <w:lang w:eastAsia="en-US"/>
              </w:rPr>
              <w:t>javnoj</w:t>
            </w:r>
            <w:r w:rsidR="00471EB4" w:rsidRPr="00935E07">
              <w:rPr>
                <w:rFonts w:eastAsia="Calibri"/>
                <w:bCs/>
                <w:color w:val="auto"/>
                <w:kern w:val="0"/>
                <w:lang w:eastAsia="en-US"/>
              </w:rPr>
              <w:t xml:space="preserve"> </w:t>
            </w:r>
            <w:r>
              <w:rPr>
                <w:rFonts w:eastAsia="Calibri"/>
                <w:bCs/>
                <w:color w:val="auto"/>
                <w:kern w:val="0"/>
                <w:lang w:eastAsia="en-US"/>
              </w:rPr>
              <w:t>nabavci</w:t>
            </w:r>
            <w:r w:rsidR="00471EB4" w:rsidRPr="00935E07">
              <w:rPr>
                <w:rFonts w:eastAsia="Calibri"/>
                <w:bCs/>
                <w:color w:val="auto"/>
                <w:kern w:val="0"/>
                <w:lang w:eastAsia="en-US"/>
              </w:rPr>
              <w:t xml:space="preserve"> </w:t>
            </w:r>
            <w:r>
              <w:rPr>
                <w:rFonts w:eastAsia="Calibri"/>
                <w:bCs/>
                <w:color w:val="auto"/>
                <w:kern w:val="0"/>
                <w:lang w:eastAsia="en-US"/>
              </w:rPr>
              <w:t>i</w:t>
            </w:r>
            <w:r w:rsidR="00471EB4" w:rsidRPr="00935E07">
              <w:rPr>
                <w:rFonts w:eastAsia="Calibri"/>
                <w:bCs/>
                <w:color w:val="auto"/>
                <w:kern w:val="0"/>
                <w:lang w:eastAsia="en-US"/>
              </w:rPr>
              <w:t xml:space="preserve"> </w:t>
            </w:r>
            <w:r>
              <w:rPr>
                <w:rFonts w:eastAsia="Calibri"/>
                <w:bCs/>
                <w:color w:val="auto"/>
                <w:kern w:val="0"/>
                <w:lang w:eastAsia="en-US"/>
              </w:rPr>
              <w:t>to</w:t>
            </w:r>
            <w:r w:rsidR="00471EB4" w:rsidRPr="00935E07">
              <w:rPr>
                <w:rFonts w:eastAsia="Calibri"/>
                <w:bCs/>
                <w:color w:val="auto"/>
                <w:kern w:val="0"/>
                <w:lang w:eastAsia="en-US"/>
              </w:rPr>
              <w:t xml:space="preserve"> </w:t>
            </w:r>
            <w:r>
              <w:rPr>
                <w:bCs/>
                <w:iCs/>
                <w:color w:val="auto"/>
              </w:rPr>
              <w:t>da</w:t>
            </w:r>
            <w:r w:rsidR="00935E07" w:rsidRPr="00935E07">
              <w:rPr>
                <w:bCs/>
                <w:iCs/>
                <w:color w:val="auto"/>
              </w:rPr>
              <w:t xml:space="preserve"> </w:t>
            </w:r>
            <w:r>
              <w:rPr>
                <w:bCs/>
                <w:iCs/>
                <w:color w:val="auto"/>
              </w:rPr>
              <w:t>u</w:t>
            </w:r>
            <w:r w:rsidR="00935E07" w:rsidRPr="00935E07">
              <w:rPr>
                <w:bCs/>
                <w:iCs/>
                <w:color w:val="auto"/>
              </w:rPr>
              <w:t xml:space="preserve"> </w:t>
            </w:r>
            <w:r>
              <w:rPr>
                <w:bCs/>
                <w:iCs/>
                <w:color w:val="auto"/>
              </w:rPr>
              <w:t>momentu</w:t>
            </w:r>
            <w:r w:rsidR="00935E07" w:rsidRPr="00935E07">
              <w:rPr>
                <w:bCs/>
                <w:iCs/>
                <w:color w:val="auto"/>
              </w:rPr>
              <w:t xml:space="preserve"> </w:t>
            </w:r>
            <w:r>
              <w:rPr>
                <w:bCs/>
                <w:iCs/>
                <w:color w:val="auto"/>
              </w:rPr>
              <w:t>podnošenja</w:t>
            </w:r>
            <w:r w:rsidR="00935E07" w:rsidRPr="00935E07">
              <w:rPr>
                <w:bCs/>
                <w:iCs/>
                <w:color w:val="auto"/>
              </w:rPr>
              <w:t xml:space="preserve"> </w:t>
            </w:r>
            <w:r>
              <w:rPr>
                <w:bCs/>
                <w:iCs/>
                <w:color w:val="auto"/>
              </w:rPr>
              <w:t>ponude</w:t>
            </w:r>
            <w:r w:rsidR="00935E07" w:rsidRPr="00935E07">
              <w:rPr>
                <w:bCs/>
                <w:iCs/>
                <w:color w:val="auto"/>
              </w:rPr>
              <w:t xml:space="preserve"> </w:t>
            </w:r>
            <w:r>
              <w:rPr>
                <w:color w:val="auto"/>
              </w:rPr>
              <w:t>ima</w:t>
            </w:r>
            <w:r w:rsidR="00935E07" w:rsidRPr="00935E07">
              <w:rPr>
                <w:color w:val="auto"/>
              </w:rPr>
              <w:t xml:space="preserve"> </w:t>
            </w:r>
            <w:r>
              <w:rPr>
                <w:color w:val="auto"/>
              </w:rPr>
              <w:t>radno</w:t>
            </w:r>
            <w:r w:rsidR="00935E07" w:rsidRPr="00935E07">
              <w:rPr>
                <w:color w:val="auto"/>
                <w:lang w:val="sr-Cyrl-CS"/>
              </w:rPr>
              <w:t xml:space="preserve"> </w:t>
            </w:r>
            <w:r>
              <w:rPr>
                <w:color w:val="auto"/>
              </w:rPr>
              <w:t>angažovanih</w:t>
            </w:r>
            <w:r w:rsidR="00935E07" w:rsidRPr="00935E07">
              <w:rPr>
                <w:color w:val="auto"/>
              </w:rPr>
              <w:t xml:space="preserve"> </w:t>
            </w:r>
            <w:r>
              <w:rPr>
                <w:color w:val="auto"/>
              </w:rPr>
              <w:t>najmanje</w:t>
            </w:r>
            <w:r w:rsidR="00935E07" w:rsidRPr="00935E07">
              <w:rPr>
                <w:color w:val="auto"/>
              </w:rPr>
              <w:t xml:space="preserve"> 4 </w:t>
            </w:r>
            <w:r>
              <w:rPr>
                <w:color w:val="auto"/>
              </w:rPr>
              <w:t>lica</w:t>
            </w:r>
            <w:r w:rsidR="00935E07" w:rsidRPr="00935E07">
              <w:rPr>
                <w:color w:val="auto"/>
              </w:rPr>
              <w:t xml:space="preserve"> </w:t>
            </w:r>
            <w:r>
              <w:rPr>
                <w:color w:val="auto"/>
              </w:rPr>
              <w:t>sertifikovanih</w:t>
            </w:r>
            <w:r w:rsidR="00935E07" w:rsidRPr="00935E07">
              <w:rPr>
                <w:color w:val="auto"/>
              </w:rPr>
              <w:t xml:space="preserve"> </w:t>
            </w:r>
            <w:r>
              <w:rPr>
                <w:color w:val="auto"/>
              </w:rPr>
              <w:t>od</w:t>
            </w:r>
            <w:r w:rsidR="00935E07" w:rsidRPr="00935E07">
              <w:rPr>
                <w:color w:val="auto"/>
              </w:rPr>
              <w:t xml:space="preserve"> </w:t>
            </w:r>
            <w:r>
              <w:rPr>
                <w:color w:val="auto"/>
              </w:rPr>
              <w:t>strane</w:t>
            </w:r>
            <w:r w:rsidR="00935E07" w:rsidRPr="00935E07">
              <w:rPr>
                <w:color w:val="auto"/>
              </w:rPr>
              <w:t xml:space="preserve"> </w:t>
            </w:r>
            <w:r>
              <w:rPr>
                <w:color w:val="auto"/>
              </w:rPr>
              <w:t>proizvođača</w:t>
            </w:r>
            <w:r w:rsidR="00935E07" w:rsidRPr="00935E07">
              <w:rPr>
                <w:color w:val="auto"/>
              </w:rPr>
              <w:t xml:space="preserve"> </w:t>
            </w:r>
            <w:r>
              <w:rPr>
                <w:color w:val="auto"/>
              </w:rPr>
              <w:t>sistema</w:t>
            </w:r>
            <w:r w:rsidR="00935E07" w:rsidRPr="00935E07">
              <w:rPr>
                <w:color w:val="auto"/>
              </w:rPr>
              <w:t xml:space="preserve">, </w:t>
            </w:r>
            <w:r>
              <w:rPr>
                <w:color w:val="auto"/>
              </w:rPr>
              <w:t>a</w:t>
            </w:r>
            <w:r w:rsidR="00935E07" w:rsidRPr="00935E07">
              <w:rPr>
                <w:color w:val="auto"/>
              </w:rPr>
              <w:t xml:space="preserve"> </w:t>
            </w:r>
            <w:r>
              <w:rPr>
                <w:color w:val="auto"/>
              </w:rPr>
              <w:t>koja</w:t>
            </w:r>
            <w:r w:rsidR="00935E07" w:rsidRPr="00935E07">
              <w:rPr>
                <w:color w:val="auto"/>
              </w:rPr>
              <w:t xml:space="preserve"> </w:t>
            </w:r>
            <w:r>
              <w:rPr>
                <w:color w:val="auto"/>
              </w:rPr>
              <w:t>će</w:t>
            </w:r>
            <w:r w:rsidR="00935E07" w:rsidRPr="00935E07">
              <w:rPr>
                <w:color w:val="auto"/>
              </w:rPr>
              <w:t xml:space="preserve"> </w:t>
            </w:r>
            <w:r>
              <w:rPr>
                <w:color w:val="auto"/>
              </w:rPr>
              <w:t>biti</w:t>
            </w:r>
            <w:r w:rsidR="00935E07" w:rsidRPr="00935E07">
              <w:rPr>
                <w:color w:val="auto"/>
              </w:rPr>
              <w:t xml:space="preserve"> </w:t>
            </w:r>
            <w:r>
              <w:rPr>
                <w:color w:val="auto"/>
              </w:rPr>
              <w:t>odgovorna</w:t>
            </w:r>
            <w:r w:rsidR="00935E07" w:rsidRPr="00935E07">
              <w:rPr>
                <w:color w:val="auto"/>
              </w:rPr>
              <w:t xml:space="preserve"> </w:t>
            </w:r>
            <w:r>
              <w:rPr>
                <w:color w:val="auto"/>
              </w:rPr>
              <w:t>za</w:t>
            </w:r>
            <w:r w:rsidR="00935E07" w:rsidRPr="00935E07">
              <w:rPr>
                <w:color w:val="auto"/>
              </w:rPr>
              <w:t xml:space="preserve"> </w:t>
            </w:r>
            <w:r>
              <w:rPr>
                <w:color w:val="auto"/>
              </w:rPr>
              <w:t>izvršenje</w:t>
            </w:r>
            <w:r w:rsidR="00935E07" w:rsidRPr="00935E07">
              <w:rPr>
                <w:color w:val="auto"/>
              </w:rPr>
              <w:t xml:space="preserve"> </w:t>
            </w:r>
            <w:r>
              <w:rPr>
                <w:color w:val="auto"/>
              </w:rPr>
              <w:t>ugovora</w:t>
            </w:r>
            <w:r w:rsidR="00935E07" w:rsidRPr="00935E07">
              <w:rPr>
                <w:color w:val="auto"/>
              </w:rPr>
              <w:t xml:space="preserve"> </w:t>
            </w:r>
            <w:r>
              <w:rPr>
                <w:color w:val="auto"/>
              </w:rPr>
              <w:t>i</w:t>
            </w:r>
            <w:r w:rsidR="00935E07" w:rsidRPr="00935E07">
              <w:rPr>
                <w:color w:val="auto"/>
              </w:rPr>
              <w:t xml:space="preserve"> </w:t>
            </w:r>
            <w:r>
              <w:rPr>
                <w:color w:val="auto"/>
              </w:rPr>
              <w:t>kontrolu</w:t>
            </w:r>
            <w:r w:rsidR="00935E07" w:rsidRPr="00935E07">
              <w:rPr>
                <w:color w:val="auto"/>
              </w:rPr>
              <w:t xml:space="preserve"> </w:t>
            </w:r>
            <w:r>
              <w:rPr>
                <w:color w:val="auto"/>
              </w:rPr>
              <w:t>kvaliteta</w:t>
            </w:r>
            <w:r w:rsidR="00935E07" w:rsidRPr="00935E07">
              <w:rPr>
                <w:color w:val="auto"/>
              </w:rPr>
              <w:t>.</w:t>
            </w:r>
          </w:p>
          <w:p w:rsidR="00471EB4" w:rsidRPr="00935E07" w:rsidRDefault="00471EB4" w:rsidP="00FD4F79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/>
                <w:bCs/>
                <w:color w:val="auto"/>
                <w:kern w:val="0"/>
                <w:lang w:eastAsia="en-US"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471EB4" w:rsidRPr="00EF299A" w:rsidRDefault="00471EB4" w:rsidP="00812CB8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/>
                <w:bCs/>
                <w:kern w:val="0"/>
                <w:lang w:eastAsia="en-US"/>
              </w:rPr>
            </w:pPr>
          </w:p>
        </w:tc>
      </w:tr>
    </w:tbl>
    <w:p w:rsidR="00EF299A" w:rsidRDefault="00EF299A" w:rsidP="00652887">
      <w:pPr>
        <w:spacing w:line="240" w:lineRule="auto"/>
        <w:jc w:val="both"/>
        <w:rPr>
          <w:color w:val="auto"/>
        </w:rPr>
      </w:pPr>
    </w:p>
    <w:p w:rsidR="00CA2962" w:rsidRPr="00CA2962" w:rsidRDefault="00F54D52" w:rsidP="00CA2962">
      <w:pPr>
        <w:tabs>
          <w:tab w:val="left" w:pos="1134"/>
        </w:tabs>
        <w:suppressAutoHyphens w:val="0"/>
        <w:autoSpaceDE w:val="0"/>
        <w:autoSpaceDN w:val="0"/>
        <w:adjustRightInd w:val="0"/>
        <w:spacing w:line="240" w:lineRule="auto"/>
        <w:ind w:firstLine="1134"/>
        <w:jc w:val="both"/>
        <w:rPr>
          <w:rFonts w:eastAsia="Calibri"/>
          <w:b/>
          <w:kern w:val="0"/>
          <w:lang w:eastAsia="en-US"/>
        </w:rPr>
      </w:pPr>
      <w:r>
        <w:rPr>
          <w:rFonts w:eastAsia="Calibri"/>
          <w:b/>
          <w:bCs/>
          <w:kern w:val="0"/>
          <w:lang w:eastAsia="en-US"/>
        </w:rPr>
        <w:t>Uputstvo</w:t>
      </w:r>
      <w:r w:rsidR="00CA2962" w:rsidRPr="00CA2962">
        <w:rPr>
          <w:rFonts w:eastAsia="Calibri"/>
          <w:b/>
          <w:bCs/>
          <w:kern w:val="0"/>
          <w:lang w:eastAsia="en-US"/>
        </w:rPr>
        <w:t xml:space="preserve"> </w:t>
      </w:r>
      <w:r>
        <w:rPr>
          <w:rFonts w:eastAsia="Calibri"/>
          <w:b/>
          <w:bCs/>
          <w:kern w:val="0"/>
          <w:lang w:eastAsia="en-US"/>
        </w:rPr>
        <w:t>kako</w:t>
      </w:r>
      <w:r w:rsidR="00CA2962" w:rsidRPr="00CA2962">
        <w:rPr>
          <w:rFonts w:eastAsia="Calibri"/>
          <w:b/>
          <w:bCs/>
          <w:kern w:val="0"/>
          <w:lang w:eastAsia="en-US"/>
        </w:rPr>
        <w:t xml:space="preserve"> </w:t>
      </w:r>
      <w:r>
        <w:rPr>
          <w:rFonts w:eastAsia="Calibri"/>
          <w:b/>
          <w:bCs/>
          <w:kern w:val="0"/>
          <w:lang w:eastAsia="en-US"/>
        </w:rPr>
        <w:t>se</w:t>
      </w:r>
      <w:r w:rsidR="00CA2962" w:rsidRPr="00CA2962">
        <w:rPr>
          <w:rFonts w:eastAsia="Calibri"/>
          <w:b/>
          <w:bCs/>
          <w:kern w:val="0"/>
          <w:lang w:eastAsia="en-US"/>
        </w:rPr>
        <w:t xml:space="preserve"> </w:t>
      </w:r>
      <w:r>
        <w:rPr>
          <w:rFonts w:eastAsia="Calibri"/>
          <w:b/>
          <w:bCs/>
          <w:kern w:val="0"/>
          <w:lang w:eastAsia="en-US"/>
        </w:rPr>
        <w:t>dokazuje</w:t>
      </w:r>
      <w:r w:rsidR="00CA2962" w:rsidRPr="00CA2962">
        <w:rPr>
          <w:rFonts w:eastAsia="Calibri"/>
          <w:b/>
          <w:bCs/>
          <w:kern w:val="0"/>
          <w:lang w:eastAsia="en-US"/>
        </w:rPr>
        <w:t xml:space="preserve"> </w:t>
      </w:r>
      <w:r>
        <w:rPr>
          <w:rFonts w:eastAsia="Calibri"/>
          <w:b/>
          <w:bCs/>
          <w:kern w:val="0"/>
          <w:lang w:eastAsia="en-US"/>
        </w:rPr>
        <w:t>ispunjenost</w:t>
      </w:r>
      <w:r w:rsidR="00CA2962" w:rsidRPr="00CA2962">
        <w:rPr>
          <w:rFonts w:eastAsia="Calibri"/>
          <w:b/>
          <w:bCs/>
          <w:kern w:val="0"/>
          <w:lang w:eastAsia="en-US"/>
        </w:rPr>
        <w:t xml:space="preserve"> </w:t>
      </w:r>
      <w:r>
        <w:rPr>
          <w:rFonts w:eastAsia="Calibri"/>
          <w:b/>
          <w:bCs/>
          <w:kern w:val="0"/>
          <w:lang w:eastAsia="en-US"/>
        </w:rPr>
        <w:t>uslova</w:t>
      </w:r>
    </w:p>
    <w:p w:rsidR="00CA2962" w:rsidRPr="00CA2962" w:rsidRDefault="00F54D52" w:rsidP="00CA2962">
      <w:pPr>
        <w:suppressAutoHyphens w:val="0"/>
        <w:autoSpaceDE w:val="0"/>
        <w:autoSpaceDN w:val="0"/>
        <w:adjustRightInd w:val="0"/>
        <w:spacing w:line="240" w:lineRule="auto"/>
        <w:ind w:firstLine="1134"/>
        <w:jc w:val="both"/>
        <w:rPr>
          <w:rFonts w:eastAsia="Times New Roman"/>
          <w:color w:val="auto"/>
          <w:kern w:val="0"/>
          <w:lang w:eastAsia="en-US"/>
        </w:rPr>
      </w:pPr>
      <w:r>
        <w:rPr>
          <w:rFonts w:eastAsia="Times New Roman"/>
          <w:color w:val="auto"/>
          <w:kern w:val="0"/>
          <w:lang w:val="en-GB" w:eastAsia="en-US"/>
        </w:rPr>
        <w:t>Ispunjenost</w:t>
      </w:r>
      <w:r w:rsidR="00CA2962" w:rsidRPr="00CA2962">
        <w:rPr>
          <w:rFonts w:eastAsia="Times New Roman"/>
          <w:color w:val="auto"/>
          <w:kern w:val="0"/>
          <w:lang w:val="en-GB" w:eastAsia="en-US"/>
        </w:rPr>
        <w:t xml:space="preserve"> </w:t>
      </w:r>
      <w:r>
        <w:rPr>
          <w:rFonts w:eastAsia="Times New Roman"/>
          <w:color w:val="auto"/>
          <w:kern w:val="0"/>
          <w:lang w:val="en-GB" w:eastAsia="en-US"/>
        </w:rPr>
        <w:t>obaveznih</w:t>
      </w:r>
      <w:r w:rsidR="00CA2962" w:rsidRPr="00CA2962">
        <w:rPr>
          <w:rFonts w:eastAsia="Times New Roman"/>
          <w:color w:val="auto"/>
          <w:kern w:val="0"/>
          <w:lang w:val="en-GB" w:eastAsia="en-US"/>
        </w:rPr>
        <w:t xml:space="preserve"> </w:t>
      </w:r>
      <w:r>
        <w:rPr>
          <w:rFonts w:eastAsia="Times New Roman"/>
          <w:color w:val="auto"/>
          <w:kern w:val="0"/>
          <w:lang w:val="sr-Cyrl-CS" w:eastAsia="en-US"/>
        </w:rPr>
        <w:t>i</w:t>
      </w:r>
      <w:r w:rsidR="00812CB8">
        <w:rPr>
          <w:rFonts w:eastAsia="Times New Roman"/>
          <w:color w:val="auto"/>
          <w:kern w:val="0"/>
          <w:lang w:val="sr-Cyrl-CS" w:eastAsia="en-US"/>
        </w:rPr>
        <w:t xml:space="preserve"> </w:t>
      </w:r>
      <w:r>
        <w:rPr>
          <w:rFonts w:eastAsia="Times New Roman"/>
          <w:color w:val="auto"/>
          <w:kern w:val="0"/>
          <w:lang w:val="sr-Cyrl-CS" w:eastAsia="en-US"/>
        </w:rPr>
        <w:t>dodatnih</w:t>
      </w:r>
      <w:r w:rsidR="00812CB8" w:rsidRPr="00A158EE">
        <w:rPr>
          <w:rFonts w:eastAsia="Times New Roman"/>
          <w:color w:val="auto"/>
          <w:kern w:val="0"/>
          <w:lang w:val="sr-Cyrl-CS" w:eastAsia="en-US"/>
        </w:rPr>
        <w:t xml:space="preserve"> </w:t>
      </w:r>
      <w:r>
        <w:rPr>
          <w:rFonts w:eastAsia="Times New Roman"/>
          <w:color w:val="auto"/>
          <w:kern w:val="0"/>
          <w:lang w:val="en-GB" w:eastAsia="en-US"/>
        </w:rPr>
        <w:t>uslova</w:t>
      </w:r>
      <w:r w:rsidR="00CA2962" w:rsidRPr="00A158EE">
        <w:rPr>
          <w:rFonts w:eastAsia="Times New Roman"/>
          <w:color w:val="auto"/>
          <w:kern w:val="0"/>
          <w:lang w:val="en-GB" w:eastAsia="en-US"/>
        </w:rPr>
        <w:t xml:space="preserve"> </w:t>
      </w:r>
      <w:r>
        <w:rPr>
          <w:rFonts w:eastAsia="Times New Roman"/>
          <w:color w:val="auto"/>
          <w:kern w:val="0"/>
          <w:lang w:val="en-GB" w:eastAsia="en-US"/>
        </w:rPr>
        <w:t>za</w:t>
      </w:r>
      <w:r w:rsidR="00CA2962" w:rsidRPr="00A158EE">
        <w:rPr>
          <w:rFonts w:eastAsia="Times New Roman"/>
          <w:color w:val="auto"/>
          <w:kern w:val="0"/>
          <w:lang w:val="en-GB" w:eastAsia="en-US"/>
        </w:rPr>
        <w:t xml:space="preserve"> </w:t>
      </w:r>
      <w:r>
        <w:rPr>
          <w:rFonts w:eastAsia="Times New Roman"/>
          <w:color w:val="auto"/>
          <w:kern w:val="0"/>
          <w:lang w:val="en-GB" w:eastAsia="en-US"/>
        </w:rPr>
        <w:t>učešće</w:t>
      </w:r>
      <w:r w:rsidR="00CA2962" w:rsidRPr="00A158EE">
        <w:rPr>
          <w:rFonts w:eastAsia="Times New Roman"/>
          <w:color w:val="auto"/>
          <w:kern w:val="0"/>
          <w:lang w:val="en-GB" w:eastAsia="en-US"/>
        </w:rPr>
        <w:t xml:space="preserve"> </w:t>
      </w:r>
      <w:r>
        <w:rPr>
          <w:rFonts w:eastAsia="Times New Roman"/>
          <w:color w:val="auto"/>
          <w:kern w:val="0"/>
          <w:lang w:val="en-GB" w:eastAsia="en-US"/>
        </w:rPr>
        <w:t>u</w:t>
      </w:r>
      <w:r w:rsidR="00CA2962" w:rsidRPr="00A158EE">
        <w:rPr>
          <w:rFonts w:eastAsia="Times New Roman"/>
          <w:color w:val="auto"/>
          <w:kern w:val="0"/>
          <w:lang w:val="en-GB" w:eastAsia="en-US"/>
        </w:rPr>
        <w:t xml:space="preserve"> </w:t>
      </w:r>
      <w:r>
        <w:rPr>
          <w:rFonts w:eastAsia="Times New Roman"/>
          <w:color w:val="auto"/>
          <w:kern w:val="0"/>
          <w:lang w:val="en-GB" w:eastAsia="en-US"/>
        </w:rPr>
        <w:t>postupku</w:t>
      </w:r>
      <w:r w:rsidR="00CA2962" w:rsidRPr="00A158EE">
        <w:rPr>
          <w:rFonts w:eastAsia="Times New Roman"/>
          <w:color w:val="auto"/>
          <w:kern w:val="0"/>
          <w:lang w:val="en-GB" w:eastAsia="en-US"/>
        </w:rPr>
        <w:t xml:space="preserve"> </w:t>
      </w:r>
      <w:r>
        <w:rPr>
          <w:rFonts w:eastAsia="Times New Roman"/>
          <w:color w:val="auto"/>
          <w:kern w:val="0"/>
          <w:lang w:val="en-GB" w:eastAsia="en-US"/>
        </w:rPr>
        <w:t>javne</w:t>
      </w:r>
      <w:r w:rsidR="00CA2962" w:rsidRPr="00A158EE">
        <w:rPr>
          <w:rFonts w:eastAsia="Times New Roman"/>
          <w:color w:val="auto"/>
          <w:kern w:val="0"/>
          <w:lang w:val="en-GB" w:eastAsia="en-US"/>
        </w:rPr>
        <w:t xml:space="preserve"> </w:t>
      </w:r>
      <w:r>
        <w:rPr>
          <w:rFonts w:eastAsia="Times New Roman"/>
          <w:color w:val="auto"/>
          <w:kern w:val="0"/>
          <w:lang w:val="en-GB" w:eastAsia="en-US"/>
        </w:rPr>
        <w:t>nabavke</w:t>
      </w:r>
      <w:r w:rsidR="00CA2962" w:rsidRPr="00A158EE">
        <w:rPr>
          <w:rFonts w:eastAsia="Times New Roman"/>
          <w:color w:val="auto"/>
          <w:kern w:val="0"/>
          <w:lang w:val="en-GB" w:eastAsia="en-US"/>
        </w:rPr>
        <w:t xml:space="preserve"> </w:t>
      </w:r>
      <w:r>
        <w:rPr>
          <w:rFonts w:eastAsia="Times New Roman"/>
          <w:color w:val="auto"/>
          <w:kern w:val="0"/>
          <w:lang w:val="en-GB" w:eastAsia="en-US"/>
        </w:rPr>
        <w:t>navednih</w:t>
      </w:r>
      <w:r w:rsidR="00CA2962" w:rsidRPr="00A158EE">
        <w:rPr>
          <w:rFonts w:eastAsia="Times New Roman"/>
          <w:color w:val="auto"/>
          <w:kern w:val="0"/>
          <w:lang w:val="en-GB" w:eastAsia="en-US"/>
        </w:rPr>
        <w:t xml:space="preserve"> </w:t>
      </w:r>
      <w:r>
        <w:rPr>
          <w:rFonts w:eastAsia="Times New Roman"/>
          <w:color w:val="auto"/>
          <w:kern w:val="0"/>
          <w:lang w:val="en-GB" w:eastAsia="en-US"/>
        </w:rPr>
        <w:t>u</w:t>
      </w:r>
      <w:r w:rsidR="00CA2962" w:rsidRPr="00A158EE">
        <w:rPr>
          <w:rFonts w:eastAsia="Times New Roman"/>
          <w:color w:val="auto"/>
          <w:kern w:val="0"/>
          <w:lang w:val="en-GB" w:eastAsia="en-US"/>
        </w:rPr>
        <w:t xml:space="preserve"> </w:t>
      </w:r>
      <w:r>
        <w:rPr>
          <w:rFonts w:eastAsia="Times New Roman"/>
          <w:color w:val="auto"/>
          <w:kern w:val="0"/>
          <w:lang w:val="en-GB" w:eastAsia="en-US"/>
        </w:rPr>
        <w:t>tabelarnom</w:t>
      </w:r>
      <w:r w:rsidR="00CA2962" w:rsidRPr="00A158EE">
        <w:rPr>
          <w:rFonts w:eastAsia="Times New Roman"/>
          <w:color w:val="auto"/>
          <w:kern w:val="0"/>
          <w:lang w:val="en-GB" w:eastAsia="en-US"/>
        </w:rPr>
        <w:t xml:space="preserve"> </w:t>
      </w:r>
      <w:r>
        <w:rPr>
          <w:rFonts w:eastAsia="Times New Roman"/>
          <w:color w:val="auto"/>
          <w:kern w:val="0"/>
          <w:lang w:val="en-GB" w:eastAsia="en-US"/>
        </w:rPr>
        <w:t>prikazu</w:t>
      </w:r>
      <w:r w:rsidR="00CA2962" w:rsidRPr="00A158EE">
        <w:rPr>
          <w:rFonts w:eastAsia="Times New Roman"/>
          <w:color w:val="auto"/>
          <w:kern w:val="0"/>
          <w:lang w:val="en-GB" w:eastAsia="en-US"/>
        </w:rPr>
        <w:t xml:space="preserve"> </w:t>
      </w:r>
      <w:r>
        <w:rPr>
          <w:rFonts w:eastAsia="Times New Roman"/>
          <w:color w:val="auto"/>
          <w:kern w:val="0"/>
          <w:lang w:val="en-GB" w:eastAsia="en-US"/>
        </w:rPr>
        <w:t>obaveznih</w:t>
      </w:r>
      <w:r w:rsidR="00CA2962" w:rsidRPr="00A158EE">
        <w:rPr>
          <w:rFonts w:eastAsia="Times New Roman"/>
          <w:color w:val="auto"/>
          <w:kern w:val="0"/>
          <w:lang w:val="en-GB" w:eastAsia="en-US"/>
        </w:rPr>
        <w:t xml:space="preserve"> </w:t>
      </w:r>
      <w:r>
        <w:rPr>
          <w:rFonts w:eastAsia="Times New Roman"/>
          <w:color w:val="auto"/>
          <w:kern w:val="0"/>
          <w:lang w:val="sr-Cyrl-CS" w:eastAsia="en-US"/>
        </w:rPr>
        <w:t>i</w:t>
      </w:r>
      <w:r w:rsidR="00812CB8" w:rsidRPr="00A158EE">
        <w:rPr>
          <w:rFonts w:eastAsia="Times New Roman"/>
          <w:color w:val="auto"/>
          <w:kern w:val="0"/>
          <w:lang w:val="sr-Cyrl-CS" w:eastAsia="en-US"/>
        </w:rPr>
        <w:t xml:space="preserve"> </w:t>
      </w:r>
      <w:r>
        <w:rPr>
          <w:rFonts w:eastAsia="Times New Roman"/>
          <w:color w:val="auto"/>
          <w:kern w:val="0"/>
          <w:lang w:val="sr-Cyrl-CS" w:eastAsia="en-US"/>
        </w:rPr>
        <w:t>dodatnih</w:t>
      </w:r>
      <w:r w:rsidR="00812CB8" w:rsidRPr="00A158EE">
        <w:rPr>
          <w:rFonts w:eastAsia="Times New Roman"/>
          <w:color w:val="auto"/>
          <w:kern w:val="0"/>
          <w:lang w:val="sr-Cyrl-CS" w:eastAsia="en-US"/>
        </w:rPr>
        <w:t xml:space="preserve"> </w:t>
      </w:r>
      <w:r>
        <w:rPr>
          <w:rFonts w:eastAsia="Times New Roman"/>
          <w:color w:val="auto"/>
          <w:kern w:val="0"/>
          <w:lang w:val="en-GB" w:eastAsia="en-US"/>
        </w:rPr>
        <w:t>uslova</w:t>
      </w:r>
      <w:r w:rsidR="00CA2962" w:rsidRPr="00A158EE">
        <w:rPr>
          <w:rFonts w:eastAsia="Times New Roman"/>
          <w:color w:val="auto"/>
          <w:kern w:val="0"/>
          <w:lang w:eastAsia="en-US"/>
        </w:rPr>
        <w:t xml:space="preserve">, </w:t>
      </w:r>
      <w:r>
        <w:rPr>
          <w:rFonts w:eastAsia="Times New Roman"/>
          <w:color w:val="auto"/>
          <w:kern w:val="0"/>
          <w:lang w:val="en-GB" w:eastAsia="en-US"/>
        </w:rPr>
        <w:t>u</w:t>
      </w:r>
      <w:r w:rsidR="00CA2962" w:rsidRPr="00A158EE">
        <w:rPr>
          <w:rFonts w:eastAsia="Times New Roman"/>
          <w:color w:val="auto"/>
          <w:kern w:val="0"/>
          <w:lang w:val="en-GB" w:eastAsia="en-US"/>
        </w:rPr>
        <w:t xml:space="preserve"> </w:t>
      </w:r>
      <w:r>
        <w:rPr>
          <w:rFonts w:eastAsia="Times New Roman"/>
          <w:color w:val="auto"/>
          <w:kern w:val="0"/>
          <w:lang w:val="en-GB" w:eastAsia="en-US"/>
        </w:rPr>
        <w:t>skladu</w:t>
      </w:r>
      <w:r w:rsidR="00CA2962" w:rsidRPr="00A158EE">
        <w:rPr>
          <w:rFonts w:eastAsia="Times New Roman"/>
          <w:color w:val="auto"/>
          <w:kern w:val="0"/>
          <w:lang w:val="en-GB" w:eastAsia="en-US"/>
        </w:rPr>
        <w:t xml:space="preserve"> </w:t>
      </w:r>
      <w:r>
        <w:rPr>
          <w:rFonts w:eastAsia="Times New Roman"/>
          <w:color w:val="auto"/>
          <w:kern w:val="0"/>
          <w:lang w:val="en-GB" w:eastAsia="en-US"/>
        </w:rPr>
        <w:t>sa</w:t>
      </w:r>
      <w:r w:rsidR="00CA2962" w:rsidRPr="00A158EE">
        <w:rPr>
          <w:rFonts w:eastAsia="Times New Roman"/>
          <w:color w:val="auto"/>
          <w:kern w:val="0"/>
          <w:lang w:val="en-GB" w:eastAsia="en-US"/>
        </w:rPr>
        <w:t xml:space="preserve"> </w:t>
      </w:r>
      <w:r>
        <w:rPr>
          <w:rFonts w:eastAsia="Times New Roman"/>
          <w:color w:val="auto"/>
          <w:kern w:val="0"/>
          <w:lang w:val="en-GB" w:eastAsia="en-US"/>
        </w:rPr>
        <w:t>članom</w:t>
      </w:r>
      <w:r w:rsidR="00CA2962" w:rsidRPr="00A158EE">
        <w:rPr>
          <w:rFonts w:eastAsia="Times New Roman"/>
          <w:color w:val="auto"/>
          <w:kern w:val="0"/>
          <w:lang w:val="en-GB" w:eastAsia="en-US"/>
        </w:rPr>
        <w:t xml:space="preserve"> 77. </w:t>
      </w:r>
      <w:r>
        <w:rPr>
          <w:rFonts w:eastAsia="Times New Roman"/>
          <w:color w:val="auto"/>
          <w:kern w:val="0"/>
          <w:lang w:val="en-GB" w:eastAsia="en-US"/>
        </w:rPr>
        <w:t>st</w:t>
      </w:r>
      <w:r>
        <w:rPr>
          <w:rFonts w:eastAsia="Times New Roman"/>
          <w:color w:val="auto"/>
          <w:kern w:val="0"/>
          <w:lang w:eastAsia="en-US"/>
        </w:rPr>
        <w:t>av</w:t>
      </w:r>
      <w:r w:rsidR="00CA2962" w:rsidRPr="00A158EE">
        <w:rPr>
          <w:rFonts w:eastAsia="Times New Roman"/>
          <w:color w:val="auto"/>
          <w:kern w:val="0"/>
          <w:lang w:val="en-GB" w:eastAsia="en-US"/>
        </w:rPr>
        <w:t xml:space="preserve"> 4. </w:t>
      </w:r>
      <w:r>
        <w:rPr>
          <w:rFonts w:eastAsia="Times New Roman"/>
          <w:color w:val="auto"/>
          <w:kern w:val="0"/>
          <w:lang w:val="en-GB" w:eastAsia="en-US"/>
        </w:rPr>
        <w:t>Z</w:t>
      </w:r>
      <w:r>
        <w:rPr>
          <w:rFonts w:eastAsia="Times New Roman"/>
          <w:color w:val="auto"/>
          <w:kern w:val="0"/>
          <w:lang w:eastAsia="en-US"/>
        </w:rPr>
        <w:t>akona</w:t>
      </w:r>
      <w:r w:rsidR="00CA2962" w:rsidRPr="00A158EE">
        <w:rPr>
          <w:rFonts w:eastAsia="Times New Roman"/>
          <w:color w:val="auto"/>
          <w:kern w:val="0"/>
          <w:lang w:val="en-GB" w:eastAsia="en-US"/>
        </w:rPr>
        <w:t xml:space="preserve">, </w:t>
      </w:r>
      <w:r>
        <w:rPr>
          <w:rFonts w:eastAsia="Times New Roman"/>
          <w:color w:val="auto"/>
          <w:kern w:val="0"/>
          <w:lang w:val="en-GB" w:eastAsia="en-US"/>
        </w:rPr>
        <w:t>ponuđač</w:t>
      </w:r>
      <w:r w:rsidR="00CA2962" w:rsidRPr="00A158EE">
        <w:rPr>
          <w:rFonts w:eastAsia="Times New Roman"/>
          <w:color w:val="auto"/>
          <w:kern w:val="0"/>
          <w:lang w:val="en-GB" w:eastAsia="en-US"/>
        </w:rPr>
        <w:t xml:space="preserve"> </w:t>
      </w:r>
      <w:r>
        <w:rPr>
          <w:rFonts w:eastAsia="Times New Roman"/>
          <w:color w:val="auto"/>
          <w:kern w:val="0"/>
          <w:lang w:val="en-GB" w:eastAsia="en-US"/>
        </w:rPr>
        <w:t>dokazuje</w:t>
      </w:r>
      <w:r w:rsidR="00CA2962" w:rsidRPr="00A158EE">
        <w:rPr>
          <w:rFonts w:eastAsia="Times New Roman"/>
          <w:color w:val="auto"/>
          <w:kern w:val="0"/>
          <w:lang w:val="en-GB" w:eastAsia="en-US"/>
        </w:rPr>
        <w:t xml:space="preserve"> </w:t>
      </w:r>
      <w:r>
        <w:rPr>
          <w:rFonts w:eastAsia="Times New Roman"/>
          <w:color w:val="auto"/>
          <w:kern w:val="0"/>
          <w:lang w:val="en-GB" w:eastAsia="en-US"/>
        </w:rPr>
        <w:t>dostavljanjem</w:t>
      </w:r>
      <w:r w:rsidR="00CA2962" w:rsidRPr="00A158EE">
        <w:rPr>
          <w:rFonts w:eastAsia="Times New Roman"/>
          <w:color w:val="auto"/>
          <w:kern w:val="0"/>
          <w:lang w:val="en-GB" w:eastAsia="en-US"/>
        </w:rPr>
        <w:t xml:space="preserve"> </w:t>
      </w:r>
      <w:r>
        <w:rPr>
          <w:rFonts w:eastAsia="Times New Roman"/>
          <w:color w:val="auto"/>
          <w:kern w:val="0"/>
          <w:lang w:val="en-GB" w:eastAsia="en-US"/>
        </w:rPr>
        <w:t>I</w:t>
      </w:r>
      <w:r>
        <w:rPr>
          <w:rFonts w:eastAsia="Times New Roman"/>
          <w:color w:val="auto"/>
          <w:kern w:val="0"/>
          <w:lang w:eastAsia="en-US"/>
        </w:rPr>
        <w:t>zjave</w:t>
      </w:r>
      <w:r w:rsidR="00CA2962" w:rsidRPr="00A158EE">
        <w:rPr>
          <w:rFonts w:eastAsia="Times New Roman"/>
          <w:color w:val="auto"/>
          <w:kern w:val="0"/>
          <w:lang w:val="en-GB" w:eastAsia="en-US"/>
        </w:rPr>
        <w:t xml:space="preserve"> </w:t>
      </w:r>
      <w:r w:rsidR="00CA2962" w:rsidRPr="00A158EE">
        <w:rPr>
          <w:rFonts w:eastAsia="Times New Roman"/>
          <w:bCs/>
          <w:color w:val="auto"/>
          <w:kern w:val="0"/>
          <w:lang w:eastAsia="en-US"/>
        </w:rPr>
        <w:t>(</w:t>
      </w:r>
      <w:r>
        <w:rPr>
          <w:rFonts w:eastAsia="Times New Roman"/>
          <w:bCs/>
          <w:color w:val="auto"/>
          <w:kern w:val="0"/>
          <w:lang w:eastAsia="en-US"/>
        </w:rPr>
        <w:t>Obrazac</w:t>
      </w:r>
      <w:r w:rsidR="00CA2962" w:rsidRPr="00A158EE">
        <w:rPr>
          <w:rFonts w:eastAsia="Times New Roman"/>
          <w:bCs/>
          <w:color w:val="auto"/>
          <w:kern w:val="0"/>
          <w:lang w:eastAsia="en-US"/>
        </w:rPr>
        <w:t xml:space="preserve"> </w:t>
      </w:r>
      <w:r w:rsidR="00A158EE" w:rsidRPr="00A158EE">
        <w:rPr>
          <w:rFonts w:eastAsia="Times New Roman"/>
          <w:bCs/>
          <w:color w:val="auto"/>
          <w:kern w:val="0"/>
          <w:lang w:val="sr-Cyrl-CS" w:eastAsia="en-US"/>
        </w:rPr>
        <w:t>4</w:t>
      </w:r>
      <w:r w:rsidR="00CA2962" w:rsidRPr="00A158EE">
        <w:rPr>
          <w:rFonts w:eastAsia="Times New Roman"/>
          <w:bCs/>
          <w:color w:val="auto"/>
          <w:kern w:val="0"/>
          <w:lang w:eastAsia="en-US"/>
        </w:rPr>
        <w:t xml:space="preserve"> </w:t>
      </w:r>
      <w:r>
        <w:rPr>
          <w:rFonts w:eastAsia="Times New Roman"/>
          <w:bCs/>
          <w:color w:val="auto"/>
          <w:kern w:val="0"/>
          <w:lang w:eastAsia="en-US"/>
        </w:rPr>
        <w:t>dat</w:t>
      </w:r>
      <w:r w:rsidR="00CA2962" w:rsidRPr="00A158EE">
        <w:rPr>
          <w:rFonts w:eastAsia="Times New Roman"/>
          <w:bCs/>
          <w:color w:val="auto"/>
          <w:kern w:val="0"/>
          <w:lang w:eastAsia="en-US"/>
        </w:rPr>
        <w:t xml:space="preserve"> </w:t>
      </w:r>
      <w:r>
        <w:rPr>
          <w:rFonts w:eastAsia="Times New Roman"/>
          <w:bCs/>
          <w:color w:val="auto"/>
          <w:kern w:val="0"/>
          <w:lang w:eastAsia="en-US"/>
        </w:rPr>
        <w:t>je</w:t>
      </w:r>
      <w:r w:rsidR="00CA2962" w:rsidRPr="00A158EE">
        <w:rPr>
          <w:rFonts w:eastAsia="Times New Roman"/>
          <w:bCs/>
          <w:color w:val="auto"/>
          <w:kern w:val="0"/>
          <w:lang w:eastAsia="en-US"/>
        </w:rPr>
        <w:t xml:space="preserve"> </w:t>
      </w:r>
      <w:r>
        <w:rPr>
          <w:rFonts w:eastAsia="Times New Roman"/>
          <w:bCs/>
          <w:color w:val="auto"/>
          <w:kern w:val="0"/>
          <w:lang w:eastAsia="en-US"/>
        </w:rPr>
        <w:t>u</w:t>
      </w:r>
      <w:r w:rsidR="00AF3F28">
        <w:rPr>
          <w:rFonts w:eastAsia="Times New Roman"/>
          <w:bCs/>
          <w:color w:val="auto"/>
          <w:kern w:val="0"/>
          <w:lang w:eastAsia="en-US"/>
        </w:rPr>
        <w:t xml:space="preserve"> </w:t>
      </w:r>
      <w:r>
        <w:rPr>
          <w:rFonts w:eastAsia="Times New Roman"/>
          <w:bCs/>
          <w:color w:val="auto"/>
          <w:kern w:val="0"/>
          <w:lang w:eastAsia="en-US"/>
        </w:rPr>
        <w:t>poglavlju</w:t>
      </w:r>
      <w:r w:rsidR="00CA2962" w:rsidRPr="00A158EE">
        <w:rPr>
          <w:rFonts w:eastAsia="Times New Roman"/>
          <w:bCs/>
          <w:color w:val="auto"/>
          <w:kern w:val="0"/>
          <w:lang w:eastAsia="en-US"/>
        </w:rPr>
        <w:t xml:space="preserve"> VI)</w:t>
      </w:r>
      <w:r w:rsidR="00CA2962" w:rsidRPr="00A158EE">
        <w:rPr>
          <w:rFonts w:eastAsia="Times New Roman"/>
          <w:color w:val="auto"/>
          <w:kern w:val="0"/>
          <w:lang w:val="en-GB" w:eastAsia="en-US"/>
        </w:rPr>
        <w:t xml:space="preserve">, </w:t>
      </w:r>
      <w:r>
        <w:rPr>
          <w:rFonts w:eastAsia="Times New Roman"/>
          <w:color w:val="auto"/>
          <w:kern w:val="0"/>
          <w:lang w:val="en-GB" w:eastAsia="en-US"/>
        </w:rPr>
        <w:t>kojom</w:t>
      </w:r>
      <w:r w:rsidR="00CA2962" w:rsidRPr="00A158EE">
        <w:rPr>
          <w:rFonts w:eastAsia="Times New Roman"/>
          <w:color w:val="auto"/>
          <w:kern w:val="0"/>
          <w:lang w:val="en-GB" w:eastAsia="en-US"/>
        </w:rPr>
        <w:t xml:space="preserve"> </w:t>
      </w:r>
      <w:r>
        <w:rPr>
          <w:rFonts w:eastAsia="Times New Roman"/>
          <w:color w:val="auto"/>
          <w:kern w:val="0"/>
          <w:lang w:val="en-GB" w:eastAsia="en-US"/>
        </w:rPr>
        <w:t>pod</w:t>
      </w:r>
      <w:r w:rsidR="00CA2962" w:rsidRPr="00A158EE">
        <w:rPr>
          <w:rFonts w:eastAsia="Times New Roman"/>
          <w:color w:val="auto"/>
          <w:kern w:val="0"/>
          <w:lang w:val="en-GB" w:eastAsia="en-US"/>
        </w:rPr>
        <w:t xml:space="preserve"> </w:t>
      </w:r>
      <w:r>
        <w:rPr>
          <w:rFonts w:eastAsia="Times New Roman"/>
          <w:color w:val="auto"/>
          <w:kern w:val="0"/>
          <w:lang w:val="en-GB" w:eastAsia="en-US"/>
        </w:rPr>
        <w:t>punom</w:t>
      </w:r>
      <w:r w:rsidR="00CA2962" w:rsidRPr="00A158EE">
        <w:rPr>
          <w:rFonts w:eastAsia="Times New Roman"/>
          <w:color w:val="auto"/>
          <w:kern w:val="0"/>
          <w:lang w:val="en-GB" w:eastAsia="en-US"/>
        </w:rPr>
        <w:t xml:space="preserve"> </w:t>
      </w:r>
      <w:r>
        <w:rPr>
          <w:rFonts w:eastAsia="Times New Roman"/>
          <w:color w:val="auto"/>
          <w:kern w:val="0"/>
          <w:lang w:val="en-GB" w:eastAsia="en-US"/>
        </w:rPr>
        <w:t>materijalnom</w:t>
      </w:r>
      <w:r w:rsidR="00CA2962" w:rsidRPr="00A158EE">
        <w:rPr>
          <w:rFonts w:eastAsia="Times New Roman"/>
          <w:color w:val="auto"/>
          <w:kern w:val="0"/>
          <w:lang w:val="en-GB" w:eastAsia="en-US"/>
        </w:rPr>
        <w:t xml:space="preserve"> </w:t>
      </w:r>
      <w:r>
        <w:rPr>
          <w:rFonts w:eastAsia="Times New Roman"/>
          <w:color w:val="auto"/>
          <w:kern w:val="0"/>
          <w:lang w:val="en-GB" w:eastAsia="en-US"/>
        </w:rPr>
        <w:t>i</w:t>
      </w:r>
      <w:r w:rsidR="00CA2962" w:rsidRPr="00A158EE">
        <w:rPr>
          <w:rFonts w:eastAsia="Times New Roman"/>
          <w:color w:val="auto"/>
          <w:kern w:val="0"/>
          <w:lang w:val="en-GB" w:eastAsia="en-US"/>
        </w:rPr>
        <w:t xml:space="preserve"> </w:t>
      </w:r>
      <w:r>
        <w:rPr>
          <w:rFonts w:eastAsia="Times New Roman"/>
          <w:color w:val="auto"/>
          <w:kern w:val="0"/>
          <w:lang w:val="en-GB" w:eastAsia="en-US"/>
        </w:rPr>
        <w:t>krivičnom</w:t>
      </w:r>
      <w:r w:rsidR="00CA2962" w:rsidRPr="00A158EE">
        <w:rPr>
          <w:rFonts w:eastAsia="Times New Roman"/>
          <w:color w:val="auto"/>
          <w:kern w:val="0"/>
          <w:lang w:val="en-GB" w:eastAsia="en-US"/>
        </w:rPr>
        <w:t xml:space="preserve"> </w:t>
      </w:r>
      <w:r>
        <w:rPr>
          <w:rFonts w:eastAsia="Times New Roman"/>
          <w:color w:val="auto"/>
          <w:kern w:val="0"/>
          <w:lang w:val="en-GB" w:eastAsia="en-US"/>
        </w:rPr>
        <w:t>odgovornošću</w:t>
      </w:r>
      <w:r w:rsidR="00CA2962" w:rsidRPr="00A158EE">
        <w:rPr>
          <w:rFonts w:eastAsia="Times New Roman"/>
          <w:color w:val="auto"/>
          <w:kern w:val="0"/>
          <w:lang w:val="en-GB" w:eastAsia="en-US"/>
        </w:rPr>
        <w:t xml:space="preserve"> </w:t>
      </w:r>
      <w:r>
        <w:rPr>
          <w:rFonts w:eastAsia="Times New Roman"/>
          <w:color w:val="auto"/>
          <w:kern w:val="0"/>
          <w:lang w:val="en-GB" w:eastAsia="en-US"/>
        </w:rPr>
        <w:t>potvrđuje</w:t>
      </w:r>
      <w:r w:rsidR="00CA2962" w:rsidRPr="00A158EE">
        <w:rPr>
          <w:rFonts w:eastAsia="Times New Roman"/>
          <w:color w:val="auto"/>
          <w:kern w:val="0"/>
          <w:lang w:val="en-GB" w:eastAsia="en-US"/>
        </w:rPr>
        <w:t xml:space="preserve"> </w:t>
      </w:r>
      <w:r>
        <w:rPr>
          <w:rFonts w:eastAsia="Times New Roman"/>
          <w:color w:val="auto"/>
          <w:kern w:val="0"/>
          <w:lang w:val="en-GB" w:eastAsia="en-US"/>
        </w:rPr>
        <w:t>da</w:t>
      </w:r>
      <w:r w:rsidR="00CA2962" w:rsidRPr="00A158EE">
        <w:rPr>
          <w:rFonts w:eastAsia="Times New Roman"/>
          <w:color w:val="auto"/>
          <w:kern w:val="0"/>
          <w:lang w:val="en-GB" w:eastAsia="en-US"/>
        </w:rPr>
        <w:t xml:space="preserve"> </w:t>
      </w:r>
      <w:r>
        <w:rPr>
          <w:rFonts w:eastAsia="Times New Roman"/>
          <w:color w:val="auto"/>
          <w:kern w:val="0"/>
          <w:lang w:val="en-GB" w:eastAsia="en-US"/>
        </w:rPr>
        <w:t>ispunjava</w:t>
      </w:r>
      <w:r w:rsidR="00CA2962" w:rsidRPr="00A158EE">
        <w:rPr>
          <w:rFonts w:eastAsia="Times New Roman"/>
          <w:color w:val="auto"/>
          <w:kern w:val="0"/>
          <w:lang w:val="en-GB" w:eastAsia="en-US"/>
        </w:rPr>
        <w:t xml:space="preserve"> </w:t>
      </w:r>
      <w:r>
        <w:rPr>
          <w:rFonts w:eastAsia="Times New Roman"/>
          <w:color w:val="auto"/>
          <w:kern w:val="0"/>
          <w:lang w:val="en-GB" w:eastAsia="en-US"/>
        </w:rPr>
        <w:t>uslove</w:t>
      </w:r>
      <w:r w:rsidR="00CA2962" w:rsidRPr="00A158EE">
        <w:rPr>
          <w:rFonts w:eastAsia="Times New Roman"/>
          <w:color w:val="auto"/>
          <w:kern w:val="0"/>
          <w:lang w:val="en-GB" w:eastAsia="en-US"/>
        </w:rPr>
        <w:t xml:space="preserve"> </w:t>
      </w:r>
      <w:r>
        <w:rPr>
          <w:rFonts w:eastAsia="Times New Roman"/>
          <w:color w:val="auto"/>
          <w:kern w:val="0"/>
          <w:lang w:val="en-GB" w:eastAsia="en-US"/>
        </w:rPr>
        <w:t>za</w:t>
      </w:r>
      <w:r w:rsidR="00CA2962" w:rsidRPr="00A158EE">
        <w:rPr>
          <w:rFonts w:eastAsia="Times New Roman"/>
          <w:color w:val="auto"/>
          <w:kern w:val="0"/>
          <w:lang w:val="en-GB" w:eastAsia="en-US"/>
        </w:rPr>
        <w:t xml:space="preserve"> </w:t>
      </w:r>
      <w:r>
        <w:rPr>
          <w:rFonts w:eastAsia="Times New Roman"/>
          <w:color w:val="auto"/>
          <w:kern w:val="0"/>
          <w:lang w:val="en-GB" w:eastAsia="en-US"/>
        </w:rPr>
        <w:t>učešće</w:t>
      </w:r>
      <w:r w:rsidR="00CA2962" w:rsidRPr="00A158EE">
        <w:rPr>
          <w:rFonts w:eastAsia="Times New Roman"/>
          <w:color w:val="auto"/>
          <w:kern w:val="0"/>
          <w:lang w:val="en-GB" w:eastAsia="en-US"/>
        </w:rPr>
        <w:t xml:space="preserve"> </w:t>
      </w:r>
      <w:r>
        <w:rPr>
          <w:rFonts w:eastAsia="Times New Roman"/>
          <w:color w:val="auto"/>
          <w:kern w:val="0"/>
          <w:lang w:val="en-GB" w:eastAsia="en-US"/>
        </w:rPr>
        <w:t>u</w:t>
      </w:r>
      <w:r w:rsidR="00812CB8" w:rsidRPr="00A158EE">
        <w:rPr>
          <w:rFonts w:eastAsia="Times New Roman"/>
          <w:color w:val="auto"/>
          <w:kern w:val="0"/>
          <w:lang w:val="en-GB" w:eastAsia="en-US"/>
        </w:rPr>
        <w:t xml:space="preserve"> </w:t>
      </w:r>
      <w:r>
        <w:rPr>
          <w:rFonts w:eastAsia="Times New Roman"/>
          <w:color w:val="auto"/>
          <w:kern w:val="0"/>
          <w:lang w:val="en-GB" w:eastAsia="en-US"/>
        </w:rPr>
        <w:t>postupku</w:t>
      </w:r>
      <w:r w:rsidR="00812CB8" w:rsidRPr="00A158EE">
        <w:rPr>
          <w:rFonts w:eastAsia="Times New Roman"/>
          <w:color w:val="auto"/>
          <w:kern w:val="0"/>
          <w:lang w:val="en-GB" w:eastAsia="en-US"/>
        </w:rPr>
        <w:t xml:space="preserve"> </w:t>
      </w:r>
      <w:r>
        <w:rPr>
          <w:rFonts w:eastAsia="Times New Roman"/>
          <w:color w:val="auto"/>
          <w:kern w:val="0"/>
          <w:lang w:val="en-GB" w:eastAsia="en-US"/>
        </w:rPr>
        <w:t>javne</w:t>
      </w:r>
      <w:r w:rsidR="00812CB8">
        <w:rPr>
          <w:rFonts w:eastAsia="Times New Roman"/>
          <w:color w:val="auto"/>
          <w:kern w:val="0"/>
          <w:lang w:val="en-GB" w:eastAsia="en-US"/>
        </w:rPr>
        <w:t xml:space="preserve"> </w:t>
      </w:r>
      <w:r>
        <w:rPr>
          <w:rFonts w:eastAsia="Times New Roman"/>
          <w:color w:val="auto"/>
          <w:kern w:val="0"/>
          <w:lang w:val="en-GB" w:eastAsia="en-US"/>
        </w:rPr>
        <w:t>nabavke</w:t>
      </w:r>
      <w:r w:rsidR="00812CB8">
        <w:rPr>
          <w:rFonts w:eastAsia="Times New Roman"/>
          <w:color w:val="auto"/>
          <w:kern w:val="0"/>
          <w:lang w:val="en-GB" w:eastAsia="en-US"/>
        </w:rPr>
        <w:t xml:space="preserve"> </w:t>
      </w:r>
      <w:r>
        <w:rPr>
          <w:rFonts w:eastAsia="Times New Roman"/>
          <w:color w:val="auto"/>
          <w:kern w:val="0"/>
          <w:lang w:val="en-GB" w:eastAsia="en-US"/>
        </w:rPr>
        <w:t>iz</w:t>
      </w:r>
      <w:r w:rsidR="00812CB8">
        <w:rPr>
          <w:rFonts w:eastAsia="Times New Roman"/>
          <w:color w:val="auto"/>
          <w:kern w:val="0"/>
          <w:lang w:val="en-GB" w:eastAsia="en-US"/>
        </w:rPr>
        <w:t xml:space="preserve"> </w:t>
      </w:r>
      <w:r>
        <w:rPr>
          <w:rFonts w:eastAsia="Times New Roman"/>
          <w:color w:val="auto"/>
          <w:kern w:val="0"/>
          <w:lang w:val="en-GB" w:eastAsia="en-US"/>
        </w:rPr>
        <w:t>čl</w:t>
      </w:r>
      <w:r w:rsidR="00812CB8">
        <w:rPr>
          <w:rFonts w:eastAsia="Times New Roman"/>
          <w:color w:val="auto"/>
          <w:kern w:val="0"/>
          <w:lang w:val="en-GB" w:eastAsia="en-US"/>
        </w:rPr>
        <w:t>.</w:t>
      </w:r>
      <w:r w:rsidR="00CA2962" w:rsidRPr="00CA2962">
        <w:rPr>
          <w:rFonts w:eastAsia="Times New Roman"/>
          <w:color w:val="auto"/>
          <w:kern w:val="0"/>
          <w:lang w:val="en-GB" w:eastAsia="en-US"/>
        </w:rPr>
        <w:t xml:space="preserve"> </w:t>
      </w:r>
      <w:r w:rsidR="00CA2962" w:rsidRPr="00CA2962">
        <w:rPr>
          <w:rFonts w:eastAsia="Times New Roman"/>
          <w:color w:val="auto"/>
          <w:kern w:val="0"/>
          <w:lang w:eastAsia="en-US"/>
        </w:rPr>
        <w:t xml:space="preserve">75. </w:t>
      </w:r>
      <w:r>
        <w:rPr>
          <w:rFonts w:eastAsia="Times New Roman"/>
          <w:color w:val="auto"/>
          <w:kern w:val="0"/>
          <w:lang w:val="sr-Cyrl-CS" w:eastAsia="en-US"/>
        </w:rPr>
        <w:t>i</w:t>
      </w:r>
      <w:r w:rsidR="00812CB8">
        <w:rPr>
          <w:rFonts w:eastAsia="Times New Roman"/>
          <w:color w:val="auto"/>
          <w:kern w:val="0"/>
          <w:lang w:val="sr-Cyrl-CS" w:eastAsia="en-US"/>
        </w:rPr>
        <w:t xml:space="preserve"> 76. </w:t>
      </w:r>
      <w:r>
        <w:rPr>
          <w:rFonts w:eastAsia="Times New Roman"/>
          <w:color w:val="auto"/>
          <w:kern w:val="0"/>
          <w:lang w:eastAsia="en-US"/>
        </w:rPr>
        <w:t>Zakona</w:t>
      </w:r>
      <w:r w:rsidR="00CA2962" w:rsidRPr="00CA2962">
        <w:rPr>
          <w:rFonts w:eastAsia="Times New Roman"/>
          <w:color w:val="auto"/>
          <w:kern w:val="0"/>
          <w:lang w:eastAsia="en-US"/>
        </w:rPr>
        <w:t xml:space="preserve">, </w:t>
      </w:r>
      <w:r>
        <w:rPr>
          <w:rFonts w:eastAsia="Times New Roman"/>
          <w:color w:val="auto"/>
          <w:kern w:val="0"/>
          <w:lang w:eastAsia="en-US"/>
        </w:rPr>
        <w:t>definisane</w:t>
      </w:r>
      <w:r w:rsidR="00CA2962" w:rsidRPr="00CA2962">
        <w:rPr>
          <w:rFonts w:eastAsia="Times New Roman"/>
          <w:color w:val="auto"/>
          <w:kern w:val="0"/>
          <w:lang w:eastAsia="en-US"/>
        </w:rPr>
        <w:t xml:space="preserve"> </w:t>
      </w:r>
      <w:r>
        <w:rPr>
          <w:rFonts w:eastAsia="Times New Roman"/>
          <w:color w:val="auto"/>
          <w:kern w:val="0"/>
          <w:lang w:eastAsia="en-US"/>
        </w:rPr>
        <w:t>ovom</w:t>
      </w:r>
      <w:r w:rsidR="00CA2962" w:rsidRPr="00CA2962">
        <w:rPr>
          <w:rFonts w:eastAsia="Times New Roman"/>
          <w:color w:val="auto"/>
          <w:kern w:val="0"/>
          <w:lang w:eastAsia="en-US"/>
        </w:rPr>
        <w:t xml:space="preserve"> </w:t>
      </w:r>
      <w:r>
        <w:rPr>
          <w:rFonts w:eastAsia="Times New Roman"/>
          <w:color w:val="auto"/>
          <w:kern w:val="0"/>
          <w:lang w:eastAsia="en-US"/>
        </w:rPr>
        <w:t>konkursnom</w:t>
      </w:r>
      <w:r w:rsidR="00CA2962" w:rsidRPr="00CA2962">
        <w:rPr>
          <w:rFonts w:eastAsia="Times New Roman"/>
          <w:color w:val="auto"/>
          <w:kern w:val="0"/>
          <w:lang w:eastAsia="en-US"/>
        </w:rPr>
        <w:t xml:space="preserve"> </w:t>
      </w:r>
      <w:r>
        <w:rPr>
          <w:rFonts w:eastAsia="Times New Roman"/>
          <w:color w:val="auto"/>
          <w:kern w:val="0"/>
          <w:lang w:eastAsia="en-US"/>
        </w:rPr>
        <w:t>dokumentacijom</w:t>
      </w:r>
      <w:r w:rsidR="00CA2962" w:rsidRPr="00CA2962">
        <w:rPr>
          <w:rFonts w:eastAsia="Times New Roman"/>
          <w:bCs/>
          <w:color w:val="auto"/>
          <w:kern w:val="0"/>
          <w:lang w:eastAsia="en-US"/>
        </w:rPr>
        <w:t>.</w:t>
      </w:r>
    </w:p>
    <w:p w:rsidR="00812CB8" w:rsidRPr="00812CB8" w:rsidRDefault="00F54D52" w:rsidP="00812CB8">
      <w:pPr>
        <w:suppressAutoHyphens w:val="0"/>
        <w:autoSpaceDE w:val="0"/>
        <w:autoSpaceDN w:val="0"/>
        <w:adjustRightInd w:val="0"/>
        <w:spacing w:line="240" w:lineRule="auto"/>
        <w:ind w:firstLine="1134"/>
        <w:jc w:val="both"/>
        <w:rPr>
          <w:rFonts w:eastAsia="Calibri"/>
          <w:color w:val="auto"/>
          <w:kern w:val="0"/>
          <w:lang w:eastAsia="en-US"/>
        </w:rPr>
      </w:pPr>
      <w:r>
        <w:rPr>
          <w:rFonts w:eastAsia="Calibri"/>
          <w:color w:val="auto"/>
          <w:kern w:val="0"/>
          <w:lang w:eastAsia="en-US"/>
        </w:rPr>
        <w:t>Izjava</w:t>
      </w:r>
      <w:r w:rsidR="00812CB8" w:rsidRPr="00812CB8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mora</w:t>
      </w:r>
      <w:r w:rsidR="00812CB8" w:rsidRPr="00812CB8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da</w:t>
      </w:r>
      <w:r w:rsidR="00812CB8" w:rsidRPr="00812CB8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bude</w:t>
      </w:r>
      <w:r w:rsidR="00812CB8" w:rsidRPr="00812CB8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potpisana</w:t>
      </w:r>
      <w:r w:rsidR="00812CB8" w:rsidRPr="00812CB8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od</w:t>
      </w:r>
      <w:r w:rsidR="00812CB8" w:rsidRPr="00812CB8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strane</w:t>
      </w:r>
      <w:r w:rsidR="00812CB8" w:rsidRPr="00812CB8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ovlašćenog</w:t>
      </w:r>
      <w:r w:rsidR="00812CB8" w:rsidRPr="00812CB8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lica</w:t>
      </w:r>
      <w:r w:rsidR="00812CB8" w:rsidRPr="00812CB8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ponuđača</w:t>
      </w:r>
      <w:r w:rsidR="00812CB8" w:rsidRPr="00812CB8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i</w:t>
      </w:r>
      <w:r w:rsidR="00812CB8" w:rsidRPr="00812CB8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overena</w:t>
      </w:r>
      <w:r w:rsidR="00812CB8" w:rsidRPr="00812CB8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pečatom</w:t>
      </w:r>
      <w:r w:rsidR="00812CB8" w:rsidRPr="00812CB8">
        <w:rPr>
          <w:rFonts w:eastAsia="Calibri"/>
          <w:color w:val="auto"/>
          <w:kern w:val="0"/>
          <w:lang w:eastAsia="en-US"/>
        </w:rPr>
        <w:t xml:space="preserve">. </w:t>
      </w:r>
      <w:r>
        <w:rPr>
          <w:rFonts w:eastAsia="Calibri"/>
          <w:color w:val="auto"/>
          <w:kern w:val="0"/>
          <w:lang w:eastAsia="en-US"/>
        </w:rPr>
        <w:t>Ukoliko</w:t>
      </w:r>
      <w:r w:rsidR="00812CB8" w:rsidRPr="00812CB8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Izjavu</w:t>
      </w:r>
      <w:r w:rsidR="00812CB8" w:rsidRPr="00812CB8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potpisuje</w:t>
      </w:r>
      <w:r w:rsidR="00812CB8" w:rsidRPr="00812CB8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lice</w:t>
      </w:r>
      <w:r w:rsidR="00812CB8" w:rsidRPr="00812CB8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koje</w:t>
      </w:r>
      <w:r w:rsidR="00812CB8" w:rsidRPr="00812CB8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nije</w:t>
      </w:r>
      <w:r w:rsidR="00812CB8" w:rsidRPr="00812CB8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upisano</w:t>
      </w:r>
      <w:r w:rsidR="00812CB8" w:rsidRPr="00812CB8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u</w:t>
      </w:r>
      <w:r w:rsidR="00812CB8" w:rsidRPr="00812CB8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registar</w:t>
      </w:r>
      <w:r w:rsidR="00812CB8" w:rsidRPr="00812CB8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kao</w:t>
      </w:r>
      <w:r w:rsidR="00812CB8" w:rsidRPr="00812CB8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lice</w:t>
      </w:r>
      <w:r w:rsidR="00812CB8" w:rsidRPr="00812CB8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ovlašćeno</w:t>
      </w:r>
      <w:r w:rsidR="00812CB8" w:rsidRPr="00812CB8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za</w:t>
      </w:r>
      <w:r w:rsidR="00812CB8" w:rsidRPr="00812CB8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zastupanje</w:t>
      </w:r>
      <w:r w:rsidR="00812CB8" w:rsidRPr="00812CB8">
        <w:rPr>
          <w:rFonts w:eastAsia="Calibri"/>
          <w:color w:val="auto"/>
          <w:kern w:val="0"/>
          <w:lang w:eastAsia="en-US"/>
        </w:rPr>
        <w:t xml:space="preserve">, </w:t>
      </w:r>
      <w:r>
        <w:rPr>
          <w:rFonts w:eastAsia="Calibri"/>
          <w:color w:val="auto"/>
          <w:kern w:val="0"/>
          <w:lang w:eastAsia="en-US"/>
        </w:rPr>
        <w:t>potrebno</w:t>
      </w:r>
      <w:r w:rsidR="00812CB8" w:rsidRPr="00812CB8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je</w:t>
      </w:r>
      <w:r w:rsidR="00812CB8" w:rsidRPr="00812CB8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uz</w:t>
      </w:r>
      <w:r w:rsidR="00812CB8" w:rsidRPr="00812CB8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ponudu</w:t>
      </w:r>
      <w:r w:rsidR="00812CB8" w:rsidRPr="00812CB8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dostaviti</w:t>
      </w:r>
      <w:r w:rsidR="00812CB8" w:rsidRPr="00812CB8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ovlašćenje</w:t>
      </w:r>
      <w:r w:rsidR="00812CB8" w:rsidRPr="00812CB8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za</w:t>
      </w:r>
      <w:r w:rsidR="00812CB8" w:rsidRPr="00812CB8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potpisivanje</w:t>
      </w:r>
      <w:r w:rsidR="00812CB8" w:rsidRPr="00812CB8">
        <w:rPr>
          <w:rFonts w:eastAsia="Calibri"/>
          <w:color w:val="auto"/>
          <w:kern w:val="0"/>
          <w:lang w:eastAsia="en-US"/>
        </w:rPr>
        <w:t xml:space="preserve">. </w:t>
      </w:r>
    </w:p>
    <w:p w:rsidR="00812CB8" w:rsidRPr="00812CB8" w:rsidRDefault="00F54D52" w:rsidP="00812CB8">
      <w:pPr>
        <w:suppressAutoHyphens w:val="0"/>
        <w:autoSpaceDE w:val="0"/>
        <w:autoSpaceDN w:val="0"/>
        <w:adjustRightInd w:val="0"/>
        <w:spacing w:line="240" w:lineRule="auto"/>
        <w:ind w:firstLine="1134"/>
        <w:jc w:val="both"/>
        <w:rPr>
          <w:rFonts w:eastAsia="Calibri"/>
          <w:color w:val="auto"/>
          <w:kern w:val="0"/>
          <w:lang w:eastAsia="en-US"/>
        </w:rPr>
      </w:pPr>
      <w:r>
        <w:rPr>
          <w:rFonts w:eastAsia="Calibri"/>
          <w:color w:val="auto"/>
          <w:kern w:val="0"/>
          <w:lang w:eastAsia="en-US"/>
        </w:rPr>
        <w:t>Ukoliko</w:t>
      </w:r>
      <w:r w:rsidR="00812CB8" w:rsidRPr="00812CB8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ponuđač</w:t>
      </w:r>
      <w:r w:rsidR="00812CB8" w:rsidRPr="00812CB8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podnosi</w:t>
      </w:r>
      <w:r w:rsidR="00812CB8" w:rsidRPr="00812CB8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ponudu</w:t>
      </w:r>
      <w:r w:rsidR="00812CB8" w:rsidRPr="00812CB8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sa</w:t>
      </w:r>
      <w:r w:rsidR="00812CB8" w:rsidRPr="00812CB8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podizvođačem</w:t>
      </w:r>
      <w:r w:rsidR="00812CB8" w:rsidRPr="00812CB8">
        <w:rPr>
          <w:rFonts w:eastAsia="Calibri"/>
          <w:color w:val="auto"/>
          <w:kern w:val="0"/>
          <w:lang w:eastAsia="en-US"/>
        </w:rPr>
        <w:t xml:space="preserve">, </w:t>
      </w:r>
      <w:r>
        <w:rPr>
          <w:rFonts w:eastAsia="Calibri"/>
          <w:color w:val="auto"/>
          <w:kern w:val="0"/>
          <w:lang w:eastAsia="en-US"/>
        </w:rPr>
        <w:t>u</w:t>
      </w:r>
      <w:r w:rsidR="00812CB8" w:rsidRPr="00812CB8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skladu</w:t>
      </w:r>
      <w:r w:rsidR="00812CB8" w:rsidRPr="00812CB8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sa</w:t>
      </w:r>
      <w:r w:rsidR="00812CB8" w:rsidRPr="00812CB8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članom</w:t>
      </w:r>
      <w:r w:rsidR="00812CB8" w:rsidRPr="00812CB8">
        <w:rPr>
          <w:rFonts w:eastAsia="Calibri"/>
          <w:color w:val="auto"/>
          <w:kern w:val="0"/>
          <w:lang w:eastAsia="en-US"/>
        </w:rPr>
        <w:t xml:space="preserve"> 80. </w:t>
      </w:r>
      <w:r>
        <w:rPr>
          <w:rFonts w:eastAsia="Calibri"/>
          <w:color w:val="auto"/>
          <w:kern w:val="0"/>
          <w:lang w:eastAsia="en-US"/>
        </w:rPr>
        <w:t>Zakona</w:t>
      </w:r>
      <w:r w:rsidR="00812CB8" w:rsidRPr="00812CB8">
        <w:rPr>
          <w:rFonts w:eastAsia="Calibri"/>
          <w:color w:val="auto"/>
          <w:kern w:val="0"/>
          <w:lang w:eastAsia="en-US"/>
        </w:rPr>
        <w:t xml:space="preserve">, </w:t>
      </w:r>
      <w:r>
        <w:rPr>
          <w:rFonts w:eastAsia="Calibri"/>
          <w:color w:val="auto"/>
          <w:kern w:val="0"/>
          <w:lang w:eastAsia="en-US"/>
        </w:rPr>
        <w:t>podizvođač</w:t>
      </w:r>
      <w:r w:rsidR="00812CB8" w:rsidRPr="00812CB8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mora</w:t>
      </w:r>
      <w:r w:rsidR="00812CB8" w:rsidRPr="00812CB8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da</w:t>
      </w:r>
      <w:r w:rsidR="00812CB8" w:rsidRPr="00812CB8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ispunjava</w:t>
      </w:r>
      <w:r w:rsidR="00812CB8" w:rsidRPr="00812CB8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obavezne</w:t>
      </w:r>
      <w:r w:rsidR="00812CB8" w:rsidRPr="00812CB8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uslove</w:t>
      </w:r>
      <w:r w:rsidR="00812CB8" w:rsidRPr="00812CB8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iz</w:t>
      </w:r>
      <w:r w:rsidR="00812CB8" w:rsidRPr="00812CB8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člana</w:t>
      </w:r>
      <w:r w:rsidR="00812CB8" w:rsidRPr="00812CB8">
        <w:rPr>
          <w:rFonts w:eastAsia="Calibri"/>
          <w:color w:val="auto"/>
          <w:kern w:val="0"/>
          <w:lang w:eastAsia="en-US"/>
        </w:rPr>
        <w:t xml:space="preserve"> 75. </w:t>
      </w:r>
      <w:r>
        <w:rPr>
          <w:rFonts w:eastAsia="Calibri"/>
          <w:color w:val="auto"/>
          <w:kern w:val="0"/>
          <w:lang w:eastAsia="en-US"/>
        </w:rPr>
        <w:t>stav</w:t>
      </w:r>
      <w:r w:rsidR="00812CB8" w:rsidRPr="00812CB8">
        <w:rPr>
          <w:rFonts w:eastAsia="Calibri"/>
          <w:color w:val="auto"/>
          <w:kern w:val="0"/>
          <w:lang w:eastAsia="en-US"/>
        </w:rPr>
        <w:t xml:space="preserve"> 1. </w:t>
      </w:r>
      <w:r>
        <w:rPr>
          <w:rFonts w:eastAsia="Calibri"/>
          <w:color w:val="auto"/>
          <w:kern w:val="0"/>
          <w:lang w:eastAsia="en-US"/>
        </w:rPr>
        <w:t>tač</w:t>
      </w:r>
      <w:r w:rsidR="00812CB8" w:rsidRPr="00812CB8">
        <w:rPr>
          <w:rFonts w:eastAsia="Calibri"/>
          <w:color w:val="auto"/>
          <w:kern w:val="0"/>
          <w:lang w:eastAsia="en-US"/>
        </w:rPr>
        <w:t xml:space="preserve">. 1) </w:t>
      </w:r>
      <w:r>
        <w:rPr>
          <w:rFonts w:eastAsia="Calibri"/>
          <w:color w:val="auto"/>
          <w:kern w:val="0"/>
          <w:lang w:eastAsia="en-US"/>
        </w:rPr>
        <w:t>do</w:t>
      </w:r>
      <w:r w:rsidR="00812CB8" w:rsidRPr="00812CB8">
        <w:rPr>
          <w:rFonts w:eastAsia="Calibri"/>
          <w:color w:val="auto"/>
          <w:kern w:val="0"/>
          <w:lang w:eastAsia="en-US"/>
        </w:rPr>
        <w:t xml:space="preserve"> 4) </w:t>
      </w:r>
      <w:r>
        <w:rPr>
          <w:rFonts w:eastAsia="Calibri"/>
          <w:color w:val="auto"/>
          <w:kern w:val="0"/>
          <w:lang w:val="sr-Cyrl-CS" w:eastAsia="en-US"/>
        </w:rPr>
        <w:t>i</w:t>
      </w:r>
      <w:r w:rsidR="00812CB8" w:rsidRPr="00812CB8">
        <w:rPr>
          <w:rFonts w:eastAsia="Calibri"/>
          <w:color w:val="auto"/>
          <w:kern w:val="0"/>
          <w:lang w:val="sr-Cyrl-CS" w:eastAsia="en-US"/>
        </w:rPr>
        <w:t xml:space="preserve"> </w:t>
      </w:r>
      <w:r>
        <w:rPr>
          <w:rFonts w:eastAsia="Calibri"/>
          <w:color w:val="auto"/>
          <w:kern w:val="0"/>
          <w:lang w:val="sr-Cyrl-CS" w:eastAsia="en-US"/>
        </w:rPr>
        <w:t>stava</w:t>
      </w:r>
      <w:r w:rsidR="00812CB8" w:rsidRPr="00812CB8">
        <w:rPr>
          <w:rFonts w:eastAsia="Calibri"/>
          <w:color w:val="auto"/>
          <w:kern w:val="0"/>
          <w:lang w:val="sr-Cyrl-CS" w:eastAsia="en-US"/>
        </w:rPr>
        <w:t xml:space="preserve"> 2.</w:t>
      </w:r>
      <w:r w:rsidR="00812CB8" w:rsidRPr="00812CB8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Zakona</w:t>
      </w:r>
      <w:r w:rsidR="00812CB8" w:rsidRPr="00812CB8">
        <w:rPr>
          <w:rFonts w:eastAsia="Calibri"/>
          <w:color w:val="auto"/>
          <w:kern w:val="0"/>
          <w:lang w:eastAsia="en-US"/>
        </w:rPr>
        <w:t xml:space="preserve">. </w:t>
      </w:r>
    </w:p>
    <w:p w:rsidR="00812CB8" w:rsidRPr="00812CB8" w:rsidRDefault="00F54D52" w:rsidP="00812CB8">
      <w:pPr>
        <w:suppressAutoHyphens w:val="0"/>
        <w:autoSpaceDE w:val="0"/>
        <w:autoSpaceDN w:val="0"/>
        <w:adjustRightInd w:val="0"/>
        <w:spacing w:line="240" w:lineRule="auto"/>
        <w:ind w:firstLine="1134"/>
        <w:jc w:val="both"/>
        <w:rPr>
          <w:rFonts w:eastAsia="Calibri"/>
          <w:color w:val="auto"/>
          <w:kern w:val="0"/>
          <w:lang w:eastAsia="en-US"/>
        </w:rPr>
      </w:pPr>
      <w:r>
        <w:rPr>
          <w:rFonts w:eastAsia="Calibri"/>
          <w:color w:val="auto"/>
          <w:kern w:val="0"/>
          <w:lang w:eastAsia="en-US"/>
        </w:rPr>
        <w:t>U</w:t>
      </w:r>
      <w:r w:rsidR="00812CB8" w:rsidRPr="00A158EE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tom</w:t>
      </w:r>
      <w:r w:rsidR="00812CB8" w:rsidRPr="00A158EE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slučaju</w:t>
      </w:r>
      <w:r w:rsidR="00812CB8" w:rsidRPr="00A158EE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ponuđač</w:t>
      </w:r>
      <w:r w:rsidR="00812CB8" w:rsidRPr="00A158EE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je</w:t>
      </w:r>
      <w:r w:rsidR="00812CB8" w:rsidRPr="00A158EE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dužan</w:t>
      </w:r>
      <w:r w:rsidR="00812CB8" w:rsidRPr="00A158EE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da</w:t>
      </w:r>
      <w:r w:rsidR="00812CB8" w:rsidRPr="00A158EE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za</w:t>
      </w:r>
      <w:r w:rsidR="00812CB8" w:rsidRPr="00A158EE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podizvođača</w:t>
      </w:r>
      <w:r w:rsidR="00812CB8" w:rsidRPr="00A158EE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dostavi</w:t>
      </w:r>
      <w:r w:rsidR="00812CB8" w:rsidRPr="00A158EE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izjavu</w:t>
      </w:r>
      <w:r w:rsidR="00812CB8" w:rsidRPr="00A158EE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podizvođača</w:t>
      </w:r>
      <w:r w:rsidR="00812CB8" w:rsidRPr="00A158EE">
        <w:rPr>
          <w:rFonts w:eastAsia="Calibri"/>
          <w:color w:val="auto"/>
          <w:kern w:val="0"/>
          <w:lang w:eastAsia="en-US"/>
        </w:rPr>
        <w:t xml:space="preserve"> (</w:t>
      </w:r>
      <w:r>
        <w:rPr>
          <w:rFonts w:eastAsia="Calibri"/>
          <w:color w:val="auto"/>
          <w:kern w:val="0"/>
          <w:lang w:eastAsia="en-US"/>
        </w:rPr>
        <w:t>Obrazac</w:t>
      </w:r>
      <w:r w:rsidR="00812CB8" w:rsidRPr="00A158EE">
        <w:rPr>
          <w:rFonts w:eastAsia="Calibri"/>
          <w:color w:val="auto"/>
          <w:kern w:val="0"/>
          <w:lang w:eastAsia="en-US"/>
        </w:rPr>
        <w:t xml:space="preserve"> </w:t>
      </w:r>
      <w:r w:rsidR="00A158EE" w:rsidRPr="00A158EE">
        <w:rPr>
          <w:rFonts w:eastAsia="Calibri"/>
          <w:color w:val="auto"/>
          <w:kern w:val="0"/>
          <w:lang w:eastAsia="en-US"/>
        </w:rPr>
        <w:t>5</w:t>
      </w:r>
      <w:r w:rsidR="00812CB8" w:rsidRPr="00A158EE">
        <w:rPr>
          <w:rFonts w:eastAsia="Calibri"/>
          <w:color w:val="auto"/>
          <w:kern w:val="0"/>
          <w:lang w:eastAsia="en-US"/>
        </w:rPr>
        <w:t xml:space="preserve">. </w:t>
      </w:r>
      <w:r>
        <w:rPr>
          <w:rFonts w:eastAsia="Calibri"/>
          <w:color w:val="auto"/>
          <w:kern w:val="0"/>
          <w:lang w:eastAsia="en-US"/>
        </w:rPr>
        <w:t>dat</w:t>
      </w:r>
      <w:r w:rsidR="00812CB8" w:rsidRPr="00A158EE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je</w:t>
      </w:r>
      <w:r w:rsidR="00812CB8" w:rsidRPr="00A158EE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u</w:t>
      </w:r>
      <w:r w:rsidR="00812CB8" w:rsidRPr="00A158EE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poglavlju</w:t>
      </w:r>
      <w:r w:rsidR="00812CB8" w:rsidRPr="00A158EE">
        <w:rPr>
          <w:rFonts w:eastAsia="Calibri"/>
          <w:color w:val="auto"/>
          <w:kern w:val="0"/>
          <w:lang w:eastAsia="en-US"/>
        </w:rPr>
        <w:t xml:space="preserve"> VI), </w:t>
      </w:r>
      <w:r>
        <w:rPr>
          <w:rFonts w:eastAsia="Calibri"/>
          <w:color w:val="auto"/>
          <w:kern w:val="0"/>
          <w:lang w:eastAsia="en-US"/>
        </w:rPr>
        <w:t>potpisanu</w:t>
      </w:r>
      <w:r w:rsidR="00812CB8" w:rsidRPr="00A158EE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od</w:t>
      </w:r>
      <w:r w:rsidR="00812CB8" w:rsidRPr="00A158EE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strane</w:t>
      </w:r>
      <w:r w:rsidR="00812CB8" w:rsidRPr="00A158EE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ovlašćenog</w:t>
      </w:r>
      <w:r w:rsidR="00812CB8" w:rsidRPr="00A158EE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lica</w:t>
      </w:r>
      <w:r w:rsidR="00812CB8" w:rsidRPr="00A158EE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podizvođača</w:t>
      </w:r>
      <w:r w:rsidR="00812CB8" w:rsidRPr="00A158EE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i</w:t>
      </w:r>
      <w:r w:rsidR="00812CB8" w:rsidRPr="00A158EE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overenu</w:t>
      </w:r>
      <w:r w:rsidR="00812CB8" w:rsidRPr="00A158EE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pečatom</w:t>
      </w:r>
      <w:r w:rsidR="00812CB8" w:rsidRPr="00A158EE">
        <w:rPr>
          <w:rFonts w:eastAsia="Calibri"/>
          <w:color w:val="auto"/>
          <w:kern w:val="0"/>
          <w:lang w:eastAsia="en-US"/>
        </w:rPr>
        <w:t xml:space="preserve">. </w:t>
      </w:r>
      <w:r>
        <w:rPr>
          <w:rFonts w:eastAsia="Calibri"/>
          <w:color w:val="auto"/>
          <w:kern w:val="0"/>
          <w:lang w:eastAsia="en-US"/>
        </w:rPr>
        <w:t>Ukoliko</w:t>
      </w:r>
      <w:r w:rsidR="00812CB8" w:rsidRPr="00A158EE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Izjavu</w:t>
      </w:r>
      <w:r w:rsidR="00812CB8" w:rsidRPr="00A158EE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potpisuje</w:t>
      </w:r>
      <w:r w:rsidR="00812CB8" w:rsidRPr="00A158EE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lice</w:t>
      </w:r>
      <w:r w:rsidR="00812CB8" w:rsidRPr="00A158EE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koje</w:t>
      </w:r>
      <w:r w:rsidR="00812CB8" w:rsidRPr="00A158EE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nije</w:t>
      </w:r>
      <w:r w:rsidR="00812CB8" w:rsidRPr="00A158EE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upisano</w:t>
      </w:r>
      <w:r w:rsidR="00812CB8" w:rsidRPr="00A158EE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u</w:t>
      </w:r>
      <w:r w:rsidR="00812CB8" w:rsidRPr="00A158EE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registar</w:t>
      </w:r>
      <w:r w:rsidR="00812CB8" w:rsidRPr="00A158EE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kao</w:t>
      </w:r>
      <w:r w:rsidR="00812CB8" w:rsidRPr="00A158EE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lice</w:t>
      </w:r>
      <w:r w:rsidR="00812CB8" w:rsidRPr="00A158EE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ovlašćeno</w:t>
      </w:r>
      <w:r w:rsidR="00812CB8" w:rsidRPr="00A158EE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za</w:t>
      </w:r>
      <w:r w:rsidR="00812CB8" w:rsidRPr="00A158EE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zastupanje</w:t>
      </w:r>
      <w:r w:rsidR="00812CB8" w:rsidRPr="00A158EE">
        <w:rPr>
          <w:rFonts w:eastAsia="Calibri"/>
          <w:color w:val="auto"/>
          <w:kern w:val="0"/>
          <w:lang w:eastAsia="en-US"/>
        </w:rPr>
        <w:t xml:space="preserve">, </w:t>
      </w:r>
      <w:r>
        <w:rPr>
          <w:rFonts w:eastAsia="Calibri"/>
          <w:color w:val="auto"/>
          <w:kern w:val="0"/>
          <w:lang w:eastAsia="en-US"/>
        </w:rPr>
        <w:t>potrebno</w:t>
      </w:r>
      <w:r w:rsidR="00812CB8" w:rsidRPr="00A158EE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je</w:t>
      </w:r>
      <w:r w:rsidR="00812CB8" w:rsidRPr="00A158EE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uz</w:t>
      </w:r>
      <w:r w:rsidR="00812CB8" w:rsidRPr="00A158EE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ponudu</w:t>
      </w:r>
      <w:r w:rsidR="00812CB8" w:rsidRPr="00A158EE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dostaviti</w:t>
      </w:r>
      <w:r w:rsidR="00812CB8" w:rsidRPr="00A158EE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ovlašćenje</w:t>
      </w:r>
      <w:r w:rsidR="00812CB8" w:rsidRPr="00A158EE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za</w:t>
      </w:r>
      <w:r w:rsidR="00812CB8" w:rsidRPr="00A158EE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potpisivanje</w:t>
      </w:r>
      <w:r w:rsidR="00812CB8" w:rsidRPr="00A158EE">
        <w:rPr>
          <w:rFonts w:eastAsia="Calibri"/>
          <w:color w:val="auto"/>
          <w:kern w:val="0"/>
          <w:lang w:eastAsia="en-US"/>
        </w:rPr>
        <w:t>.</w:t>
      </w:r>
    </w:p>
    <w:p w:rsidR="00812CB8" w:rsidRPr="00A158EE" w:rsidRDefault="00F54D52" w:rsidP="00812CB8">
      <w:pPr>
        <w:suppressAutoHyphens w:val="0"/>
        <w:autoSpaceDE w:val="0"/>
        <w:autoSpaceDN w:val="0"/>
        <w:adjustRightInd w:val="0"/>
        <w:spacing w:line="240" w:lineRule="auto"/>
        <w:ind w:firstLine="1134"/>
        <w:jc w:val="both"/>
        <w:rPr>
          <w:rFonts w:eastAsia="Calibri"/>
          <w:color w:val="auto"/>
          <w:kern w:val="0"/>
          <w:lang w:eastAsia="en-US"/>
        </w:rPr>
      </w:pPr>
      <w:r>
        <w:rPr>
          <w:rFonts w:eastAsia="Calibri"/>
          <w:color w:val="auto"/>
          <w:kern w:val="0"/>
          <w:lang w:eastAsia="en-US"/>
        </w:rPr>
        <w:t>Ukoliko</w:t>
      </w:r>
      <w:r w:rsidR="00812CB8" w:rsidRPr="00812CB8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ponudu</w:t>
      </w:r>
      <w:r w:rsidR="00812CB8" w:rsidRPr="00812CB8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podnosi</w:t>
      </w:r>
      <w:r w:rsidR="00812CB8" w:rsidRPr="00812CB8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grupa</w:t>
      </w:r>
      <w:r w:rsidR="00812CB8" w:rsidRPr="00812CB8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ponuđača</w:t>
      </w:r>
      <w:r w:rsidR="00812CB8" w:rsidRPr="00812CB8">
        <w:rPr>
          <w:rFonts w:eastAsia="Calibri"/>
          <w:color w:val="auto"/>
          <w:kern w:val="0"/>
          <w:lang w:eastAsia="en-US"/>
        </w:rPr>
        <w:t xml:space="preserve">, </w:t>
      </w:r>
      <w:r>
        <w:rPr>
          <w:rFonts w:eastAsia="Calibri"/>
          <w:color w:val="auto"/>
          <w:kern w:val="0"/>
          <w:lang w:eastAsia="en-US"/>
        </w:rPr>
        <w:t>svaki</w:t>
      </w:r>
      <w:r w:rsidR="00812CB8" w:rsidRPr="00812CB8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ponuđač</w:t>
      </w:r>
      <w:r w:rsidR="00812CB8" w:rsidRPr="00812CB8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iz</w:t>
      </w:r>
      <w:r w:rsidR="00812CB8" w:rsidRPr="00812CB8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grupe</w:t>
      </w:r>
      <w:r w:rsidR="00812CB8" w:rsidRPr="00812CB8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ponuđača</w:t>
      </w:r>
      <w:r w:rsidR="00812CB8" w:rsidRPr="00812CB8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mora</w:t>
      </w:r>
      <w:r w:rsidR="00812CB8" w:rsidRPr="00812CB8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da</w:t>
      </w:r>
      <w:r w:rsidR="00812CB8" w:rsidRPr="00812CB8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ispuni</w:t>
      </w:r>
      <w:r w:rsidR="00812CB8" w:rsidRPr="00812CB8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obavezne</w:t>
      </w:r>
      <w:r w:rsidR="00812CB8" w:rsidRPr="00812CB8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uslove</w:t>
      </w:r>
      <w:r w:rsidR="00812CB8" w:rsidRPr="00812CB8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iz</w:t>
      </w:r>
      <w:r w:rsidR="00812CB8" w:rsidRPr="00812CB8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člana</w:t>
      </w:r>
      <w:r w:rsidR="00812CB8" w:rsidRPr="00812CB8">
        <w:rPr>
          <w:rFonts w:eastAsia="Calibri"/>
          <w:color w:val="auto"/>
          <w:kern w:val="0"/>
          <w:lang w:eastAsia="en-US"/>
        </w:rPr>
        <w:t xml:space="preserve"> 75. </w:t>
      </w:r>
      <w:r>
        <w:rPr>
          <w:rFonts w:eastAsia="Calibri"/>
          <w:color w:val="auto"/>
          <w:kern w:val="0"/>
          <w:lang w:eastAsia="en-US"/>
        </w:rPr>
        <w:t>stav</w:t>
      </w:r>
      <w:r w:rsidR="00812CB8" w:rsidRPr="00812CB8">
        <w:rPr>
          <w:rFonts w:eastAsia="Calibri"/>
          <w:color w:val="auto"/>
          <w:kern w:val="0"/>
          <w:lang w:eastAsia="en-US"/>
        </w:rPr>
        <w:t xml:space="preserve"> 1. </w:t>
      </w:r>
      <w:r>
        <w:rPr>
          <w:rFonts w:eastAsia="Calibri"/>
          <w:color w:val="auto"/>
          <w:kern w:val="0"/>
          <w:lang w:eastAsia="en-US"/>
        </w:rPr>
        <w:t>tač</w:t>
      </w:r>
      <w:r w:rsidR="00812CB8" w:rsidRPr="00812CB8">
        <w:rPr>
          <w:rFonts w:eastAsia="Calibri"/>
          <w:color w:val="auto"/>
          <w:kern w:val="0"/>
          <w:lang w:eastAsia="en-US"/>
        </w:rPr>
        <w:t xml:space="preserve">. 1) </w:t>
      </w:r>
      <w:r>
        <w:rPr>
          <w:rFonts w:eastAsia="Calibri"/>
          <w:color w:val="auto"/>
          <w:kern w:val="0"/>
          <w:lang w:eastAsia="en-US"/>
        </w:rPr>
        <w:t>do</w:t>
      </w:r>
      <w:r w:rsidR="00812CB8" w:rsidRPr="00812CB8">
        <w:rPr>
          <w:rFonts w:eastAsia="Calibri"/>
          <w:color w:val="auto"/>
          <w:kern w:val="0"/>
          <w:lang w:eastAsia="en-US"/>
        </w:rPr>
        <w:t xml:space="preserve"> 4) </w:t>
      </w:r>
      <w:r>
        <w:rPr>
          <w:rFonts w:eastAsia="Calibri"/>
          <w:color w:val="auto"/>
          <w:kern w:val="0"/>
          <w:lang w:val="sr-Cyrl-CS" w:eastAsia="en-US"/>
        </w:rPr>
        <w:t>i</w:t>
      </w:r>
      <w:r w:rsidR="00812CB8" w:rsidRPr="00812CB8">
        <w:rPr>
          <w:rFonts w:eastAsia="Calibri"/>
          <w:color w:val="auto"/>
          <w:kern w:val="0"/>
          <w:lang w:val="sr-Cyrl-CS" w:eastAsia="en-US"/>
        </w:rPr>
        <w:t xml:space="preserve"> </w:t>
      </w:r>
      <w:r>
        <w:rPr>
          <w:rFonts w:eastAsia="Calibri"/>
          <w:color w:val="auto"/>
          <w:kern w:val="0"/>
          <w:lang w:val="sr-Cyrl-CS" w:eastAsia="en-US"/>
        </w:rPr>
        <w:t>stava</w:t>
      </w:r>
      <w:r w:rsidR="00812CB8" w:rsidRPr="00812CB8">
        <w:rPr>
          <w:rFonts w:eastAsia="Calibri"/>
          <w:color w:val="auto"/>
          <w:kern w:val="0"/>
          <w:lang w:val="sr-Cyrl-CS" w:eastAsia="en-US"/>
        </w:rPr>
        <w:t xml:space="preserve"> 2. </w:t>
      </w:r>
      <w:r>
        <w:rPr>
          <w:rFonts w:eastAsia="Calibri"/>
          <w:color w:val="auto"/>
          <w:kern w:val="0"/>
          <w:lang w:eastAsia="en-US"/>
        </w:rPr>
        <w:t>Zakona</w:t>
      </w:r>
      <w:r w:rsidR="00812CB8" w:rsidRPr="00812CB8">
        <w:rPr>
          <w:rFonts w:eastAsia="Calibri"/>
          <w:color w:val="auto"/>
          <w:kern w:val="0"/>
          <w:lang w:eastAsia="en-US"/>
        </w:rPr>
        <w:t>.</w:t>
      </w:r>
      <w:r w:rsidR="00467235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U</w:t>
      </w:r>
      <w:r w:rsidR="00467235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tom</w:t>
      </w:r>
      <w:r w:rsidR="00467235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slučaju</w:t>
      </w:r>
      <w:r w:rsidR="00467235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izjava</w:t>
      </w:r>
      <w:r w:rsidR="00467235" w:rsidRPr="00A158EE">
        <w:rPr>
          <w:rFonts w:eastAsia="Calibri"/>
          <w:color w:val="auto"/>
          <w:kern w:val="0"/>
          <w:lang w:eastAsia="en-US"/>
        </w:rPr>
        <w:t xml:space="preserve"> (</w:t>
      </w:r>
      <w:r>
        <w:rPr>
          <w:rFonts w:eastAsia="Calibri"/>
          <w:color w:val="auto"/>
          <w:kern w:val="0"/>
          <w:lang w:eastAsia="en-US"/>
        </w:rPr>
        <w:t>Obrazac</w:t>
      </w:r>
      <w:r w:rsidR="00467235" w:rsidRPr="00A158EE">
        <w:rPr>
          <w:rFonts w:eastAsia="Calibri"/>
          <w:color w:val="auto"/>
          <w:kern w:val="0"/>
          <w:lang w:eastAsia="en-US"/>
        </w:rPr>
        <w:t xml:space="preserve"> </w:t>
      </w:r>
      <w:r w:rsidR="00A158EE" w:rsidRPr="00A158EE">
        <w:rPr>
          <w:rFonts w:eastAsia="Calibri"/>
          <w:color w:val="auto"/>
          <w:kern w:val="0"/>
          <w:lang w:eastAsia="en-US"/>
        </w:rPr>
        <w:t>4</w:t>
      </w:r>
      <w:r w:rsidR="00812CB8" w:rsidRPr="00A158EE">
        <w:rPr>
          <w:rFonts w:eastAsia="Calibri"/>
          <w:color w:val="auto"/>
          <w:kern w:val="0"/>
          <w:lang w:eastAsia="en-US"/>
        </w:rPr>
        <w:t xml:space="preserve">. </w:t>
      </w:r>
      <w:r>
        <w:rPr>
          <w:rFonts w:eastAsia="Calibri"/>
          <w:color w:val="auto"/>
          <w:kern w:val="0"/>
          <w:lang w:eastAsia="en-US"/>
        </w:rPr>
        <w:t>dat</w:t>
      </w:r>
      <w:r w:rsidR="00812CB8" w:rsidRPr="00A158EE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je</w:t>
      </w:r>
      <w:r w:rsidR="00812CB8" w:rsidRPr="00A158EE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u</w:t>
      </w:r>
      <w:r w:rsidR="00812CB8" w:rsidRPr="00A158EE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poglavlju</w:t>
      </w:r>
      <w:r w:rsidR="00812CB8" w:rsidRPr="00A158EE">
        <w:rPr>
          <w:rFonts w:eastAsia="Calibri"/>
          <w:color w:val="auto"/>
          <w:kern w:val="0"/>
          <w:lang w:eastAsia="en-US"/>
        </w:rPr>
        <w:t xml:space="preserve"> VI), </w:t>
      </w:r>
      <w:r>
        <w:rPr>
          <w:rFonts w:eastAsia="Calibri"/>
          <w:color w:val="auto"/>
          <w:kern w:val="0"/>
          <w:lang w:eastAsia="en-US"/>
        </w:rPr>
        <w:t>mora</w:t>
      </w:r>
      <w:r w:rsidR="00812CB8" w:rsidRPr="00A158EE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biti</w:t>
      </w:r>
      <w:r w:rsidR="00812CB8" w:rsidRPr="00812CB8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potpisana</w:t>
      </w:r>
      <w:r w:rsidR="00812CB8" w:rsidRPr="00812CB8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od</w:t>
      </w:r>
      <w:r w:rsidR="00812CB8" w:rsidRPr="00812CB8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strane</w:t>
      </w:r>
      <w:r w:rsidR="00812CB8" w:rsidRPr="00812CB8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svakog</w:t>
      </w:r>
      <w:r w:rsidR="00812CB8" w:rsidRPr="00812CB8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ponuđača</w:t>
      </w:r>
      <w:r w:rsidR="00812CB8" w:rsidRPr="00812CB8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iz</w:t>
      </w:r>
      <w:r w:rsidR="00812CB8" w:rsidRPr="00812CB8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grupe</w:t>
      </w:r>
      <w:r w:rsidR="00812CB8" w:rsidRPr="00812CB8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ponuđača</w:t>
      </w:r>
      <w:r w:rsidR="00812CB8" w:rsidRPr="00812CB8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i</w:t>
      </w:r>
      <w:r w:rsidR="00812CB8" w:rsidRPr="00812CB8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overena</w:t>
      </w:r>
      <w:r w:rsidR="00812CB8" w:rsidRPr="00812CB8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pečatom</w:t>
      </w:r>
      <w:r w:rsidR="00812CB8" w:rsidRPr="00A158EE">
        <w:rPr>
          <w:rFonts w:eastAsia="Calibri"/>
          <w:color w:val="auto"/>
          <w:kern w:val="0"/>
          <w:lang w:eastAsia="en-US"/>
        </w:rPr>
        <w:t xml:space="preserve">. </w:t>
      </w:r>
      <w:r>
        <w:rPr>
          <w:rFonts w:eastAsia="Calibri"/>
          <w:color w:val="auto"/>
          <w:kern w:val="0"/>
          <w:lang w:val="sr-Cyrl-CS" w:eastAsia="en-US"/>
        </w:rPr>
        <w:t>Sa</w:t>
      </w:r>
      <w:r w:rsidR="00812CB8" w:rsidRPr="00A158EE">
        <w:rPr>
          <w:rFonts w:eastAsia="Calibri"/>
          <w:color w:val="auto"/>
          <w:kern w:val="0"/>
          <w:lang w:val="sr-Cyrl-CS" w:eastAsia="en-US"/>
        </w:rPr>
        <w:t xml:space="preserve"> </w:t>
      </w:r>
      <w:r>
        <w:rPr>
          <w:rFonts w:eastAsia="Calibri"/>
          <w:color w:val="auto"/>
          <w:kern w:val="0"/>
          <w:lang w:val="sr-Cyrl-CS" w:eastAsia="en-US"/>
        </w:rPr>
        <w:t>druge</w:t>
      </w:r>
      <w:r w:rsidR="00812CB8" w:rsidRPr="00A158EE">
        <w:rPr>
          <w:rFonts w:eastAsia="Calibri"/>
          <w:color w:val="auto"/>
          <w:kern w:val="0"/>
          <w:lang w:val="sr-Cyrl-CS" w:eastAsia="en-US"/>
        </w:rPr>
        <w:t xml:space="preserve"> </w:t>
      </w:r>
      <w:r>
        <w:rPr>
          <w:rFonts w:eastAsia="Calibri"/>
          <w:color w:val="auto"/>
          <w:kern w:val="0"/>
          <w:lang w:val="sr-Cyrl-CS" w:eastAsia="en-US"/>
        </w:rPr>
        <w:t>strane</w:t>
      </w:r>
      <w:r w:rsidR="00812CB8" w:rsidRPr="00A158EE">
        <w:rPr>
          <w:rFonts w:eastAsia="Calibri"/>
          <w:color w:val="auto"/>
          <w:kern w:val="0"/>
          <w:lang w:val="sr-Cyrl-CS" w:eastAsia="en-US"/>
        </w:rPr>
        <w:t xml:space="preserve">, </w:t>
      </w:r>
      <w:r>
        <w:rPr>
          <w:rFonts w:eastAsia="Calibri"/>
          <w:color w:val="auto"/>
          <w:kern w:val="0"/>
          <w:lang w:val="sr-Cyrl-CS" w:eastAsia="en-US"/>
        </w:rPr>
        <w:t>grupa</w:t>
      </w:r>
      <w:r w:rsidR="00812CB8" w:rsidRPr="00A158EE">
        <w:rPr>
          <w:rFonts w:eastAsia="Calibri"/>
          <w:color w:val="auto"/>
          <w:kern w:val="0"/>
          <w:lang w:val="sr-Cyrl-CS" w:eastAsia="en-US"/>
        </w:rPr>
        <w:t xml:space="preserve"> </w:t>
      </w:r>
      <w:r>
        <w:rPr>
          <w:rFonts w:eastAsia="Calibri"/>
          <w:color w:val="auto"/>
          <w:kern w:val="0"/>
          <w:lang w:val="sr-Cyrl-CS" w:eastAsia="en-US"/>
        </w:rPr>
        <w:t>ponuđača</w:t>
      </w:r>
      <w:r w:rsidR="00812CB8" w:rsidRPr="00A158EE">
        <w:rPr>
          <w:rFonts w:eastAsia="Calibri"/>
          <w:color w:val="auto"/>
          <w:kern w:val="0"/>
          <w:lang w:val="sr-Cyrl-CS" w:eastAsia="en-US"/>
        </w:rPr>
        <w:t xml:space="preserve"> </w:t>
      </w:r>
      <w:r>
        <w:rPr>
          <w:rFonts w:eastAsia="Calibri"/>
          <w:color w:val="auto"/>
          <w:kern w:val="0"/>
          <w:lang w:val="sr-Cyrl-CS" w:eastAsia="en-US"/>
        </w:rPr>
        <w:t>dodatne</w:t>
      </w:r>
      <w:r w:rsidR="00812CB8" w:rsidRPr="00A158EE">
        <w:rPr>
          <w:rFonts w:eastAsia="Calibri"/>
          <w:color w:val="auto"/>
          <w:kern w:val="0"/>
          <w:lang w:val="sr-Cyrl-CS" w:eastAsia="en-US"/>
        </w:rPr>
        <w:t xml:space="preserve"> </w:t>
      </w:r>
      <w:r>
        <w:rPr>
          <w:rFonts w:eastAsia="Calibri"/>
          <w:color w:val="auto"/>
          <w:kern w:val="0"/>
          <w:lang w:val="sr-Cyrl-CS" w:eastAsia="en-US"/>
        </w:rPr>
        <w:t>uslove</w:t>
      </w:r>
      <w:r w:rsidR="00812CB8" w:rsidRPr="00A158EE">
        <w:rPr>
          <w:rFonts w:eastAsia="Calibri"/>
          <w:color w:val="auto"/>
          <w:kern w:val="0"/>
          <w:lang w:val="sr-Cyrl-CS" w:eastAsia="en-US"/>
        </w:rPr>
        <w:t xml:space="preserve"> </w:t>
      </w:r>
      <w:r>
        <w:rPr>
          <w:rFonts w:eastAsia="Calibri"/>
          <w:color w:val="auto"/>
          <w:kern w:val="0"/>
          <w:lang w:val="sr-Cyrl-CS" w:eastAsia="en-US"/>
        </w:rPr>
        <w:t>ispunjava</w:t>
      </w:r>
      <w:r w:rsidR="00812CB8" w:rsidRPr="00A158EE">
        <w:rPr>
          <w:rFonts w:eastAsia="Calibri"/>
          <w:color w:val="auto"/>
          <w:kern w:val="0"/>
          <w:lang w:val="sr-Cyrl-CS" w:eastAsia="en-US"/>
        </w:rPr>
        <w:t xml:space="preserve"> </w:t>
      </w:r>
      <w:r>
        <w:rPr>
          <w:rFonts w:eastAsia="Calibri"/>
          <w:color w:val="auto"/>
          <w:kern w:val="0"/>
          <w:lang w:val="sr-Cyrl-CS" w:eastAsia="en-US"/>
        </w:rPr>
        <w:t>zajedno</w:t>
      </w:r>
      <w:r w:rsidR="00812CB8" w:rsidRPr="00A158EE">
        <w:rPr>
          <w:rFonts w:eastAsia="Calibri"/>
          <w:color w:val="auto"/>
          <w:kern w:val="0"/>
          <w:lang w:val="sr-Cyrl-CS" w:eastAsia="en-US"/>
        </w:rPr>
        <w:t xml:space="preserve">. </w:t>
      </w:r>
      <w:r>
        <w:rPr>
          <w:rFonts w:eastAsia="Calibri"/>
          <w:color w:val="auto"/>
          <w:kern w:val="0"/>
          <w:lang w:eastAsia="en-US"/>
        </w:rPr>
        <w:t>U</w:t>
      </w:r>
      <w:r w:rsidR="00812CB8" w:rsidRPr="00A158EE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tom</w:t>
      </w:r>
      <w:r w:rsidR="00812CB8" w:rsidRPr="00A158EE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slučaju</w:t>
      </w:r>
      <w:r w:rsidR="00812CB8" w:rsidRPr="00A158EE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izjava</w:t>
      </w:r>
      <w:r w:rsidR="00812CB8" w:rsidRPr="00A158EE">
        <w:rPr>
          <w:rFonts w:eastAsia="Calibri"/>
          <w:color w:val="auto"/>
          <w:kern w:val="0"/>
          <w:lang w:eastAsia="en-US"/>
        </w:rPr>
        <w:t xml:space="preserve"> (</w:t>
      </w:r>
      <w:r>
        <w:rPr>
          <w:rFonts w:eastAsia="Calibri"/>
          <w:color w:val="auto"/>
          <w:kern w:val="0"/>
          <w:lang w:eastAsia="en-US"/>
        </w:rPr>
        <w:t>Obrazac</w:t>
      </w:r>
      <w:r w:rsidR="00A158EE" w:rsidRPr="00A158EE">
        <w:rPr>
          <w:rFonts w:eastAsia="Calibri"/>
          <w:color w:val="auto"/>
          <w:kern w:val="0"/>
          <w:lang w:eastAsia="en-US"/>
        </w:rPr>
        <w:t xml:space="preserve"> 4</w:t>
      </w:r>
      <w:r w:rsidR="00812CB8" w:rsidRPr="00A158EE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dat</w:t>
      </w:r>
      <w:r w:rsidR="00812CB8" w:rsidRPr="00A158EE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je</w:t>
      </w:r>
      <w:r w:rsidR="00812CB8" w:rsidRPr="00A158EE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u</w:t>
      </w:r>
      <w:r w:rsidR="00812CB8" w:rsidRPr="00A158EE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poglavlju</w:t>
      </w:r>
      <w:r w:rsidR="00812CB8" w:rsidRPr="00A158EE">
        <w:rPr>
          <w:rFonts w:eastAsia="Calibri"/>
          <w:color w:val="auto"/>
          <w:kern w:val="0"/>
          <w:lang w:eastAsia="en-US"/>
        </w:rPr>
        <w:t xml:space="preserve"> VI), </w:t>
      </w:r>
      <w:r>
        <w:rPr>
          <w:rFonts w:eastAsia="Calibri"/>
          <w:color w:val="auto"/>
          <w:kern w:val="0"/>
          <w:lang w:eastAsia="en-US"/>
        </w:rPr>
        <w:t>mora</w:t>
      </w:r>
      <w:r w:rsidR="00812CB8" w:rsidRPr="00A158EE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biti</w:t>
      </w:r>
      <w:r w:rsidR="00812CB8" w:rsidRPr="00A158EE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potpisana</w:t>
      </w:r>
      <w:r w:rsidR="00812CB8" w:rsidRPr="00A158EE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od</w:t>
      </w:r>
      <w:r w:rsidR="00812CB8" w:rsidRPr="00A158EE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strane</w:t>
      </w:r>
      <w:r w:rsidR="00812CB8" w:rsidRPr="00A158EE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svakog</w:t>
      </w:r>
      <w:r w:rsidR="00812CB8" w:rsidRPr="00A158EE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ponuđača</w:t>
      </w:r>
      <w:r w:rsidR="00812CB8" w:rsidRPr="00A158EE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iz</w:t>
      </w:r>
      <w:r w:rsidR="00812CB8" w:rsidRPr="00A158EE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grupe</w:t>
      </w:r>
      <w:r w:rsidR="00812CB8" w:rsidRPr="00A158EE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ponuđača</w:t>
      </w:r>
      <w:r w:rsidR="00812CB8" w:rsidRPr="00A158EE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i</w:t>
      </w:r>
      <w:r w:rsidR="00812CB8" w:rsidRPr="00A158EE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overena</w:t>
      </w:r>
      <w:r w:rsidR="00812CB8" w:rsidRPr="00A158EE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pečatom</w:t>
      </w:r>
      <w:r w:rsidR="00812CB8" w:rsidRPr="00A158EE">
        <w:rPr>
          <w:rFonts w:eastAsia="Calibri"/>
          <w:color w:val="auto"/>
          <w:kern w:val="0"/>
          <w:lang w:eastAsia="en-US"/>
        </w:rPr>
        <w:t>.</w:t>
      </w:r>
    </w:p>
    <w:p w:rsidR="00812CB8" w:rsidRPr="00812CB8" w:rsidRDefault="00F54D52" w:rsidP="00812CB8">
      <w:pPr>
        <w:suppressAutoHyphens w:val="0"/>
        <w:autoSpaceDE w:val="0"/>
        <w:autoSpaceDN w:val="0"/>
        <w:adjustRightInd w:val="0"/>
        <w:spacing w:line="240" w:lineRule="auto"/>
        <w:ind w:firstLine="1134"/>
        <w:jc w:val="both"/>
        <w:rPr>
          <w:rFonts w:eastAsia="Calibri"/>
          <w:color w:val="auto"/>
          <w:kern w:val="0"/>
          <w:lang w:eastAsia="en-US"/>
        </w:rPr>
      </w:pPr>
      <w:r>
        <w:rPr>
          <w:rFonts w:eastAsia="Calibri"/>
          <w:color w:val="auto"/>
          <w:kern w:val="0"/>
          <w:lang w:eastAsia="en-US"/>
        </w:rPr>
        <w:t>Izjava</w:t>
      </w:r>
      <w:r w:rsidR="00812CB8" w:rsidRPr="00A158EE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mora</w:t>
      </w:r>
      <w:r w:rsidR="00812CB8" w:rsidRPr="00A158EE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da</w:t>
      </w:r>
      <w:r w:rsidR="00812CB8" w:rsidRPr="00A158EE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bude</w:t>
      </w:r>
      <w:r w:rsidR="00812CB8" w:rsidRPr="00A158EE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potpisana</w:t>
      </w:r>
      <w:r w:rsidR="00812CB8" w:rsidRPr="00A158EE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od</w:t>
      </w:r>
      <w:r w:rsidR="00812CB8" w:rsidRPr="00A158EE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strane</w:t>
      </w:r>
      <w:r w:rsidR="00812CB8" w:rsidRPr="00A158EE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svakog</w:t>
      </w:r>
      <w:r w:rsidR="00812CB8" w:rsidRPr="00A158EE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ovlašćenog</w:t>
      </w:r>
      <w:r w:rsidR="00812CB8" w:rsidRPr="00A158EE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lica</w:t>
      </w:r>
      <w:r w:rsidR="00812CB8" w:rsidRPr="00A158EE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iz</w:t>
      </w:r>
      <w:r w:rsidR="00812CB8" w:rsidRPr="00A158EE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grupe</w:t>
      </w:r>
      <w:r w:rsidR="00812CB8" w:rsidRPr="00A158EE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ponuđača</w:t>
      </w:r>
      <w:r w:rsidR="00812CB8" w:rsidRPr="00A158EE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i</w:t>
      </w:r>
      <w:r w:rsidR="00812CB8" w:rsidRPr="00A158EE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overena</w:t>
      </w:r>
      <w:r w:rsidR="00812CB8" w:rsidRPr="00A158EE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pečatom</w:t>
      </w:r>
      <w:r w:rsidR="00812CB8" w:rsidRPr="00A158EE">
        <w:rPr>
          <w:rFonts w:eastAsia="Calibri"/>
          <w:color w:val="auto"/>
          <w:kern w:val="0"/>
          <w:lang w:eastAsia="en-US"/>
        </w:rPr>
        <w:t xml:space="preserve">. </w:t>
      </w:r>
      <w:r>
        <w:rPr>
          <w:rFonts w:eastAsia="Calibri"/>
          <w:color w:val="auto"/>
          <w:kern w:val="0"/>
          <w:lang w:eastAsia="en-US"/>
        </w:rPr>
        <w:t>Ukoliko</w:t>
      </w:r>
      <w:r w:rsidR="00812CB8" w:rsidRPr="00A158EE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izjavu</w:t>
      </w:r>
      <w:r w:rsidR="00812CB8" w:rsidRPr="00A158EE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potpisuje</w:t>
      </w:r>
      <w:r w:rsidR="00812CB8" w:rsidRPr="00A158EE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lice</w:t>
      </w:r>
      <w:r w:rsidR="00812CB8" w:rsidRPr="00812CB8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koje</w:t>
      </w:r>
      <w:r w:rsidR="00812CB8" w:rsidRPr="00812CB8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nije</w:t>
      </w:r>
      <w:r w:rsidR="00812CB8" w:rsidRPr="00812CB8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upisano</w:t>
      </w:r>
      <w:r w:rsidR="00812CB8" w:rsidRPr="00812CB8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u</w:t>
      </w:r>
      <w:r w:rsidR="00812CB8" w:rsidRPr="00812CB8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registar</w:t>
      </w:r>
      <w:r w:rsidR="00812CB8" w:rsidRPr="00812CB8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kao</w:t>
      </w:r>
      <w:r w:rsidR="00812CB8" w:rsidRPr="00812CB8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lice</w:t>
      </w:r>
      <w:r w:rsidR="00812CB8" w:rsidRPr="00812CB8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ovlašćeno</w:t>
      </w:r>
      <w:r w:rsidR="00812CB8" w:rsidRPr="00812CB8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za</w:t>
      </w:r>
      <w:r w:rsidR="00812CB8" w:rsidRPr="00812CB8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zastupanje</w:t>
      </w:r>
      <w:r w:rsidR="00812CB8" w:rsidRPr="00812CB8">
        <w:rPr>
          <w:rFonts w:eastAsia="Calibri"/>
          <w:color w:val="auto"/>
          <w:kern w:val="0"/>
          <w:lang w:eastAsia="en-US"/>
        </w:rPr>
        <w:t xml:space="preserve">, </w:t>
      </w:r>
      <w:r>
        <w:rPr>
          <w:rFonts w:eastAsia="Calibri"/>
          <w:color w:val="auto"/>
          <w:kern w:val="0"/>
          <w:lang w:eastAsia="en-US"/>
        </w:rPr>
        <w:t>potrebno</w:t>
      </w:r>
      <w:r w:rsidR="00812CB8" w:rsidRPr="00812CB8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je</w:t>
      </w:r>
      <w:r w:rsidR="00812CB8" w:rsidRPr="00812CB8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uz</w:t>
      </w:r>
      <w:r w:rsidR="00812CB8" w:rsidRPr="00812CB8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ponudu</w:t>
      </w:r>
      <w:r w:rsidR="00812CB8" w:rsidRPr="00812CB8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dostaviti</w:t>
      </w:r>
      <w:r w:rsidR="00812CB8" w:rsidRPr="00812CB8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i</w:t>
      </w:r>
      <w:r w:rsidR="00812CB8" w:rsidRPr="00812CB8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ovlašćenje</w:t>
      </w:r>
      <w:r w:rsidR="00812CB8" w:rsidRPr="00812CB8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za</w:t>
      </w:r>
      <w:r w:rsidR="00812CB8" w:rsidRPr="00812CB8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potpisivanje</w:t>
      </w:r>
      <w:r w:rsidR="00812CB8" w:rsidRPr="00812CB8">
        <w:rPr>
          <w:rFonts w:eastAsia="Calibri"/>
          <w:color w:val="auto"/>
          <w:kern w:val="0"/>
          <w:lang w:eastAsia="en-US"/>
        </w:rPr>
        <w:t xml:space="preserve">. </w:t>
      </w:r>
    </w:p>
    <w:p w:rsidR="00812CB8" w:rsidRPr="00812CB8" w:rsidRDefault="00F54D52" w:rsidP="00812CB8">
      <w:pPr>
        <w:suppressAutoHyphens w:val="0"/>
        <w:autoSpaceDE w:val="0"/>
        <w:autoSpaceDN w:val="0"/>
        <w:adjustRightInd w:val="0"/>
        <w:spacing w:line="240" w:lineRule="auto"/>
        <w:ind w:firstLine="1134"/>
        <w:jc w:val="both"/>
        <w:rPr>
          <w:rFonts w:eastAsia="Calibri"/>
          <w:kern w:val="0"/>
          <w:lang w:eastAsia="en-US"/>
        </w:rPr>
      </w:pPr>
      <w:r>
        <w:rPr>
          <w:rFonts w:eastAsia="Calibri"/>
          <w:kern w:val="0"/>
          <w:lang w:eastAsia="en-US"/>
        </w:rPr>
        <w:t>Naručilac</w:t>
      </w:r>
      <w:r w:rsidR="00812CB8" w:rsidRPr="00812CB8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može</w:t>
      </w:r>
      <w:r w:rsidR="00812CB8" w:rsidRPr="00812CB8">
        <w:rPr>
          <w:rFonts w:eastAsia="Calibri"/>
          <w:kern w:val="0"/>
          <w:lang w:eastAsia="en-US"/>
        </w:rPr>
        <w:t xml:space="preserve">, </w:t>
      </w:r>
      <w:r>
        <w:rPr>
          <w:rFonts w:eastAsia="Calibri"/>
          <w:kern w:val="0"/>
          <w:lang w:eastAsia="en-US"/>
        </w:rPr>
        <w:t>pre</w:t>
      </w:r>
      <w:r w:rsidR="00812CB8" w:rsidRPr="00812CB8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donošenja</w:t>
      </w:r>
      <w:r w:rsidR="00812CB8" w:rsidRPr="00812CB8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odluke</w:t>
      </w:r>
      <w:r w:rsidR="00812CB8" w:rsidRPr="00812CB8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o</w:t>
      </w:r>
      <w:r w:rsidR="00812CB8" w:rsidRPr="00812CB8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dodeli</w:t>
      </w:r>
      <w:r w:rsidR="00812CB8" w:rsidRPr="00812CB8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ugovora</w:t>
      </w:r>
      <w:r w:rsidR="00812CB8" w:rsidRPr="00812CB8">
        <w:rPr>
          <w:rFonts w:eastAsia="Calibri"/>
          <w:kern w:val="0"/>
          <w:lang w:eastAsia="en-US"/>
        </w:rPr>
        <w:t xml:space="preserve">, </w:t>
      </w:r>
      <w:r>
        <w:rPr>
          <w:rFonts w:eastAsia="Calibri"/>
          <w:kern w:val="0"/>
          <w:lang w:eastAsia="en-US"/>
        </w:rPr>
        <w:t>da</w:t>
      </w:r>
      <w:r w:rsidR="00812CB8" w:rsidRPr="00812CB8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traži</w:t>
      </w:r>
      <w:r w:rsidR="00812CB8" w:rsidRPr="00812CB8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od</w:t>
      </w:r>
      <w:r w:rsidR="00812CB8" w:rsidRPr="00812CB8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ponuđača</w:t>
      </w:r>
      <w:r w:rsidR="00812CB8" w:rsidRPr="00812CB8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čija</w:t>
      </w:r>
      <w:r w:rsidR="00812CB8" w:rsidRPr="00812CB8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ponuda</w:t>
      </w:r>
      <w:r w:rsidR="00812CB8" w:rsidRPr="00812CB8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bude</w:t>
      </w:r>
      <w:r w:rsidR="00812CB8" w:rsidRPr="00812CB8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ocenjena</w:t>
      </w:r>
      <w:r w:rsidR="00812CB8" w:rsidRPr="00812CB8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kao</w:t>
      </w:r>
      <w:r w:rsidR="00812CB8" w:rsidRPr="00812CB8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najpovoljnija</w:t>
      </w:r>
      <w:r w:rsidR="00812CB8" w:rsidRPr="00812CB8">
        <w:rPr>
          <w:rFonts w:eastAsia="Calibri"/>
          <w:kern w:val="0"/>
          <w:lang w:eastAsia="en-US"/>
        </w:rPr>
        <w:t xml:space="preserve">, </w:t>
      </w:r>
      <w:r>
        <w:rPr>
          <w:rFonts w:eastAsia="Calibri"/>
          <w:kern w:val="0"/>
          <w:lang w:eastAsia="en-US"/>
        </w:rPr>
        <w:t>da</w:t>
      </w:r>
      <w:r w:rsidR="00812CB8" w:rsidRPr="00812CB8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dostavi</w:t>
      </w:r>
      <w:r w:rsidR="00812CB8" w:rsidRPr="00812CB8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na</w:t>
      </w:r>
      <w:r w:rsidR="00812CB8" w:rsidRPr="00812CB8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uvid</w:t>
      </w:r>
      <w:r w:rsidR="00812CB8" w:rsidRPr="00812CB8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original</w:t>
      </w:r>
      <w:r w:rsidR="00812CB8" w:rsidRPr="00812CB8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ili</w:t>
      </w:r>
      <w:r w:rsidR="00812CB8" w:rsidRPr="00812CB8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overenu</w:t>
      </w:r>
      <w:r w:rsidR="00812CB8" w:rsidRPr="00812CB8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kopiju</w:t>
      </w:r>
      <w:r w:rsidR="00812CB8" w:rsidRPr="00812CB8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svih</w:t>
      </w:r>
      <w:r w:rsidR="00812CB8" w:rsidRPr="00812CB8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ili</w:t>
      </w:r>
      <w:r w:rsidR="00812CB8" w:rsidRPr="00812CB8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pojedinih</w:t>
      </w:r>
      <w:r w:rsidR="00812CB8" w:rsidRPr="00812CB8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dokaza</w:t>
      </w:r>
      <w:r w:rsidR="00812CB8" w:rsidRPr="00812CB8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o</w:t>
      </w:r>
      <w:r w:rsidR="00812CB8" w:rsidRPr="00812CB8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ispunjenosti</w:t>
      </w:r>
      <w:r w:rsidR="00812CB8" w:rsidRPr="00812CB8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uslova</w:t>
      </w:r>
      <w:r w:rsidR="00812CB8" w:rsidRPr="00812CB8">
        <w:rPr>
          <w:rFonts w:eastAsia="Calibri"/>
          <w:kern w:val="0"/>
          <w:lang w:eastAsia="en-US"/>
        </w:rPr>
        <w:t xml:space="preserve">. </w:t>
      </w:r>
    </w:p>
    <w:p w:rsidR="00812CB8" w:rsidRDefault="00F54D52" w:rsidP="00812CB8">
      <w:pPr>
        <w:suppressAutoHyphens w:val="0"/>
        <w:autoSpaceDE w:val="0"/>
        <w:autoSpaceDN w:val="0"/>
        <w:adjustRightInd w:val="0"/>
        <w:spacing w:line="240" w:lineRule="auto"/>
        <w:ind w:firstLine="1134"/>
        <w:jc w:val="both"/>
        <w:rPr>
          <w:rFonts w:eastAsia="Calibri"/>
          <w:color w:val="auto"/>
          <w:kern w:val="0"/>
          <w:lang w:eastAsia="en-US"/>
        </w:rPr>
      </w:pPr>
      <w:r>
        <w:rPr>
          <w:rFonts w:eastAsia="Calibri"/>
          <w:color w:val="auto"/>
          <w:kern w:val="0"/>
          <w:lang w:eastAsia="en-US"/>
        </w:rPr>
        <w:lastRenderedPageBreak/>
        <w:t>Ako</w:t>
      </w:r>
      <w:r w:rsidR="00812CB8" w:rsidRPr="00812CB8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ponuđač</w:t>
      </w:r>
      <w:r w:rsidR="00812CB8" w:rsidRPr="00812CB8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u</w:t>
      </w:r>
      <w:r w:rsidR="00812CB8" w:rsidRPr="00812CB8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ostavljenom</w:t>
      </w:r>
      <w:r w:rsidR="00812CB8" w:rsidRPr="00812CB8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primerenom</w:t>
      </w:r>
      <w:r w:rsidR="00812CB8" w:rsidRPr="00812CB8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roku</w:t>
      </w:r>
      <w:r w:rsidR="00812CB8" w:rsidRPr="00812CB8">
        <w:rPr>
          <w:rFonts w:eastAsia="Calibri"/>
          <w:color w:val="auto"/>
          <w:kern w:val="0"/>
          <w:lang w:eastAsia="en-US"/>
        </w:rPr>
        <w:t xml:space="preserve">, </w:t>
      </w:r>
      <w:r>
        <w:rPr>
          <w:rFonts w:eastAsia="Calibri"/>
          <w:color w:val="auto"/>
          <w:kern w:val="0"/>
          <w:lang w:eastAsia="en-US"/>
        </w:rPr>
        <w:t>koji</w:t>
      </w:r>
      <w:r w:rsidR="00812CB8" w:rsidRPr="00812CB8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ne</w:t>
      </w:r>
      <w:r w:rsidR="00812CB8" w:rsidRPr="00812CB8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može</w:t>
      </w:r>
      <w:r w:rsidR="00812CB8" w:rsidRPr="00812CB8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biti</w:t>
      </w:r>
      <w:r w:rsidR="00812CB8" w:rsidRPr="00812CB8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kraći</w:t>
      </w:r>
      <w:r w:rsidR="00812CB8" w:rsidRPr="00812CB8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od</w:t>
      </w:r>
      <w:r w:rsidR="00812CB8" w:rsidRPr="00812CB8">
        <w:rPr>
          <w:rFonts w:eastAsia="Calibri"/>
          <w:color w:val="auto"/>
          <w:kern w:val="0"/>
          <w:lang w:eastAsia="en-US"/>
        </w:rPr>
        <w:t xml:space="preserve"> </w:t>
      </w:r>
      <w:r w:rsidR="00467235">
        <w:rPr>
          <w:rFonts w:eastAsia="Calibri"/>
          <w:color w:val="auto"/>
          <w:kern w:val="0"/>
          <w:lang w:val="sr-Cyrl-CS" w:eastAsia="en-US"/>
        </w:rPr>
        <w:t>5 (</w:t>
      </w:r>
      <w:r>
        <w:rPr>
          <w:rFonts w:eastAsia="Calibri"/>
          <w:color w:val="auto"/>
          <w:kern w:val="0"/>
          <w:lang w:val="sr-Cyrl-CS" w:eastAsia="en-US"/>
        </w:rPr>
        <w:t>slovima</w:t>
      </w:r>
      <w:r w:rsidR="00467235">
        <w:rPr>
          <w:rFonts w:eastAsia="Calibri"/>
          <w:color w:val="auto"/>
          <w:kern w:val="0"/>
          <w:lang w:val="sr-Cyrl-CS" w:eastAsia="en-US"/>
        </w:rPr>
        <w:t xml:space="preserve">: </w:t>
      </w:r>
      <w:r>
        <w:rPr>
          <w:rFonts w:eastAsia="Calibri"/>
          <w:color w:val="auto"/>
          <w:kern w:val="0"/>
          <w:lang w:eastAsia="en-US"/>
        </w:rPr>
        <w:t>pet</w:t>
      </w:r>
      <w:r w:rsidR="00467235">
        <w:rPr>
          <w:rFonts w:eastAsia="Calibri"/>
          <w:color w:val="auto"/>
          <w:kern w:val="0"/>
          <w:lang w:val="sr-Cyrl-CS" w:eastAsia="en-US"/>
        </w:rPr>
        <w:t>)</w:t>
      </w:r>
      <w:r w:rsidR="00812CB8" w:rsidRPr="00812CB8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dana</w:t>
      </w:r>
      <w:r w:rsidR="00467235">
        <w:rPr>
          <w:rFonts w:eastAsia="Calibri"/>
          <w:color w:val="auto"/>
          <w:kern w:val="0"/>
          <w:lang w:eastAsia="en-US"/>
        </w:rPr>
        <w:t xml:space="preserve">, </w:t>
      </w:r>
      <w:r>
        <w:rPr>
          <w:rFonts w:eastAsia="Calibri"/>
          <w:color w:val="auto"/>
          <w:kern w:val="0"/>
          <w:lang w:eastAsia="en-US"/>
        </w:rPr>
        <w:t>ne</w:t>
      </w:r>
      <w:r w:rsidR="00467235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dostavi</w:t>
      </w:r>
      <w:r w:rsidR="00467235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tražene</w:t>
      </w:r>
      <w:r w:rsidR="00467235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dokaze</w:t>
      </w:r>
      <w:r w:rsidR="00467235">
        <w:rPr>
          <w:rFonts w:eastAsia="Calibri"/>
          <w:color w:val="auto"/>
          <w:kern w:val="0"/>
          <w:lang w:eastAsia="en-US"/>
        </w:rPr>
        <w:t xml:space="preserve">, </w:t>
      </w:r>
      <w:r>
        <w:rPr>
          <w:rFonts w:eastAsia="Calibri"/>
          <w:color w:val="auto"/>
          <w:kern w:val="0"/>
          <w:lang w:eastAsia="en-US"/>
        </w:rPr>
        <w:t>Naručilac</w:t>
      </w:r>
      <w:r w:rsidR="00812CB8" w:rsidRPr="00812CB8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će</w:t>
      </w:r>
      <w:r w:rsidR="00812CB8" w:rsidRPr="00812CB8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njegovu</w:t>
      </w:r>
      <w:r w:rsidR="00812CB8" w:rsidRPr="00812CB8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ponudu</w:t>
      </w:r>
      <w:r w:rsidR="00812CB8" w:rsidRPr="00812CB8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odbiti</w:t>
      </w:r>
      <w:r w:rsidR="00812CB8" w:rsidRPr="00812CB8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kao</w:t>
      </w:r>
      <w:r w:rsidR="00812CB8" w:rsidRPr="00812CB8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neprihvatljivu</w:t>
      </w:r>
      <w:r w:rsidR="00812CB8" w:rsidRPr="00812CB8">
        <w:rPr>
          <w:rFonts w:eastAsia="Calibri"/>
          <w:color w:val="auto"/>
          <w:kern w:val="0"/>
          <w:lang w:eastAsia="en-US"/>
        </w:rPr>
        <w:t xml:space="preserve">. </w:t>
      </w:r>
    </w:p>
    <w:p w:rsidR="00467235" w:rsidRPr="00467235" w:rsidRDefault="00F54D52" w:rsidP="00467235">
      <w:pPr>
        <w:suppressAutoHyphens w:val="0"/>
        <w:autoSpaceDE w:val="0"/>
        <w:autoSpaceDN w:val="0"/>
        <w:adjustRightInd w:val="0"/>
        <w:spacing w:line="240" w:lineRule="auto"/>
        <w:ind w:firstLine="1134"/>
        <w:jc w:val="both"/>
        <w:rPr>
          <w:rFonts w:eastAsia="Calibri"/>
          <w:color w:val="auto"/>
          <w:kern w:val="0"/>
          <w:lang w:eastAsia="en-US"/>
        </w:rPr>
      </w:pPr>
      <w:r>
        <w:rPr>
          <w:rFonts w:eastAsia="Calibri"/>
          <w:bCs/>
          <w:color w:val="auto"/>
          <w:kern w:val="0"/>
          <w:lang w:eastAsia="en-US"/>
        </w:rPr>
        <w:t>Ako</w:t>
      </w:r>
      <w:r w:rsidR="00467235" w:rsidRPr="00467235">
        <w:rPr>
          <w:rFonts w:eastAsia="Calibri"/>
          <w:bCs/>
          <w:color w:val="auto"/>
          <w:kern w:val="0"/>
          <w:lang w:eastAsia="en-US"/>
        </w:rPr>
        <w:t xml:space="preserve"> </w:t>
      </w:r>
      <w:r>
        <w:rPr>
          <w:rFonts w:eastAsia="Calibri"/>
          <w:bCs/>
          <w:color w:val="auto"/>
          <w:kern w:val="0"/>
          <w:lang w:eastAsia="en-US"/>
        </w:rPr>
        <w:t>se</w:t>
      </w:r>
      <w:r w:rsidR="00467235" w:rsidRPr="00467235">
        <w:rPr>
          <w:rFonts w:eastAsia="Calibri"/>
          <w:bCs/>
          <w:color w:val="auto"/>
          <w:kern w:val="0"/>
          <w:lang w:eastAsia="en-US"/>
        </w:rPr>
        <w:t xml:space="preserve"> </w:t>
      </w:r>
      <w:r>
        <w:rPr>
          <w:rFonts w:eastAsia="Calibri"/>
          <w:bCs/>
          <w:color w:val="auto"/>
          <w:kern w:val="0"/>
          <w:lang w:eastAsia="en-US"/>
        </w:rPr>
        <w:t>u</w:t>
      </w:r>
      <w:r w:rsidR="00467235" w:rsidRPr="00467235">
        <w:rPr>
          <w:rFonts w:eastAsia="Calibri"/>
          <w:bCs/>
          <w:color w:val="auto"/>
          <w:kern w:val="0"/>
          <w:lang w:eastAsia="en-US"/>
        </w:rPr>
        <w:t xml:space="preserve"> </w:t>
      </w:r>
      <w:r>
        <w:rPr>
          <w:rFonts w:eastAsia="Calibri"/>
          <w:bCs/>
          <w:color w:val="auto"/>
          <w:kern w:val="0"/>
          <w:lang w:eastAsia="en-US"/>
        </w:rPr>
        <w:t>državi</w:t>
      </w:r>
      <w:r w:rsidR="00467235" w:rsidRPr="00467235">
        <w:rPr>
          <w:rFonts w:eastAsia="Calibri"/>
          <w:bCs/>
          <w:color w:val="auto"/>
          <w:kern w:val="0"/>
          <w:lang w:eastAsia="en-US"/>
        </w:rPr>
        <w:t xml:space="preserve"> </w:t>
      </w:r>
      <w:r>
        <w:rPr>
          <w:rFonts w:eastAsia="Calibri"/>
          <w:bCs/>
          <w:color w:val="auto"/>
          <w:kern w:val="0"/>
          <w:lang w:eastAsia="en-US"/>
        </w:rPr>
        <w:t>u</w:t>
      </w:r>
      <w:r w:rsidR="00467235" w:rsidRPr="00467235">
        <w:rPr>
          <w:rFonts w:eastAsia="Calibri"/>
          <w:bCs/>
          <w:color w:val="auto"/>
          <w:kern w:val="0"/>
          <w:lang w:eastAsia="en-US"/>
        </w:rPr>
        <w:t xml:space="preserve"> </w:t>
      </w:r>
      <w:r>
        <w:rPr>
          <w:rFonts w:eastAsia="Calibri"/>
          <w:bCs/>
          <w:color w:val="auto"/>
          <w:kern w:val="0"/>
          <w:lang w:eastAsia="en-US"/>
        </w:rPr>
        <w:t>kojoj</w:t>
      </w:r>
      <w:r w:rsidR="00467235" w:rsidRPr="00467235">
        <w:rPr>
          <w:rFonts w:eastAsia="Calibri"/>
          <w:bCs/>
          <w:color w:val="auto"/>
          <w:kern w:val="0"/>
          <w:lang w:eastAsia="en-US"/>
        </w:rPr>
        <w:t xml:space="preserve"> </w:t>
      </w:r>
      <w:r>
        <w:rPr>
          <w:rFonts w:eastAsia="Calibri"/>
          <w:bCs/>
          <w:color w:val="auto"/>
          <w:kern w:val="0"/>
          <w:lang w:eastAsia="en-US"/>
        </w:rPr>
        <w:t>ponuđač</w:t>
      </w:r>
      <w:r w:rsidR="00467235" w:rsidRPr="00467235">
        <w:rPr>
          <w:rFonts w:eastAsia="Calibri"/>
          <w:bCs/>
          <w:color w:val="auto"/>
          <w:kern w:val="0"/>
          <w:lang w:eastAsia="en-US"/>
        </w:rPr>
        <w:t xml:space="preserve"> </w:t>
      </w:r>
      <w:r>
        <w:rPr>
          <w:rFonts w:eastAsia="Calibri"/>
          <w:bCs/>
          <w:color w:val="auto"/>
          <w:kern w:val="0"/>
          <w:lang w:eastAsia="en-US"/>
        </w:rPr>
        <w:t>ima</w:t>
      </w:r>
      <w:r w:rsidR="00467235" w:rsidRPr="00467235">
        <w:rPr>
          <w:rFonts w:eastAsia="Calibri"/>
          <w:bCs/>
          <w:color w:val="auto"/>
          <w:kern w:val="0"/>
          <w:lang w:eastAsia="en-US"/>
        </w:rPr>
        <w:t xml:space="preserve"> </w:t>
      </w:r>
      <w:r>
        <w:rPr>
          <w:rFonts w:eastAsia="Calibri"/>
          <w:bCs/>
          <w:color w:val="auto"/>
          <w:kern w:val="0"/>
          <w:lang w:eastAsia="en-US"/>
        </w:rPr>
        <w:t>sedište</w:t>
      </w:r>
      <w:r w:rsidR="00467235" w:rsidRPr="00467235">
        <w:rPr>
          <w:rFonts w:eastAsia="Calibri"/>
          <w:bCs/>
          <w:color w:val="auto"/>
          <w:kern w:val="0"/>
          <w:lang w:eastAsia="en-US"/>
        </w:rPr>
        <w:t xml:space="preserve"> </w:t>
      </w:r>
      <w:r>
        <w:rPr>
          <w:rFonts w:eastAsia="Calibri"/>
          <w:bCs/>
          <w:color w:val="auto"/>
          <w:kern w:val="0"/>
          <w:lang w:eastAsia="en-US"/>
        </w:rPr>
        <w:t>ne</w:t>
      </w:r>
      <w:r w:rsidR="00467235" w:rsidRPr="00467235">
        <w:rPr>
          <w:rFonts w:eastAsia="Calibri"/>
          <w:bCs/>
          <w:color w:val="auto"/>
          <w:kern w:val="0"/>
          <w:lang w:eastAsia="en-US"/>
        </w:rPr>
        <w:t xml:space="preserve"> </w:t>
      </w:r>
      <w:r>
        <w:rPr>
          <w:rFonts w:eastAsia="Calibri"/>
          <w:bCs/>
          <w:color w:val="auto"/>
          <w:kern w:val="0"/>
          <w:lang w:eastAsia="en-US"/>
        </w:rPr>
        <w:t>izdaju</w:t>
      </w:r>
      <w:r w:rsidR="00467235" w:rsidRPr="00467235">
        <w:rPr>
          <w:rFonts w:eastAsia="Calibri"/>
          <w:bCs/>
          <w:color w:val="auto"/>
          <w:kern w:val="0"/>
          <w:lang w:eastAsia="en-US"/>
        </w:rPr>
        <w:t xml:space="preserve"> </w:t>
      </w:r>
      <w:r>
        <w:rPr>
          <w:rFonts w:eastAsia="Calibri"/>
          <w:bCs/>
          <w:color w:val="auto"/>
          <w:kern w:val="0"/>
          <w:lang w:eastAsia="en-US"/>
        </w:rPr>
        <w:t>traženi</w:t>
      </w:r>
      <w:r w:rsidR="00467235" w:rsidRPr="00467235">
        <w:rPr>
          <w:rFonts w:eastAsia="Calibri"/>
          <w:bCs/>
          <w:color w:val="auto"/>
          <w:kern w:val="0"/>
          <w:lang w:eastAsia="en-US"/>
        </w:rPr>
        <w:t xml:space="preserve"> </w:t>
      </w:r>
      <w:r>
        <w:rPr>
          <w:rFonts w:eastAsia="Calibri"/>
          <w:bCs/>
          <w:color w:val="auto"/>
          <w:kern w:val="0"/>
          <w:lang w:eastAsia="en-US"/>
        </w:rPr>
        <w:t>dokazi</w:t>
      </w:r>
      <w:r w:rsidR="00467235" w:rsidRPr="00467235">
        <w:rPr>
          <w:rFonts w:eastAsia="Calibri"/>
          <w:bCs/>
          <w:color w:val="auto"/>
          <w:kern w:val="0"/>
          <w:lang w:eastAsia="en-US"/>
        </w:rPr>
        <w:t xml:space="preserve">, </w:t>
      </w:r>
      <w:r>
        <w:rPr>
          <w:rFonts w:eastAsia="Calibri"/>
          <w:bCs/>
          <w:color w:val="auto"/>
          <w:kern w:val="0"/>
          <w:lang w:eastAsia="en-US"/>
        </w:rPr>
        <w:t>ponuđač</w:t>
      </w:r>
      <w:r w:rsidR="00467235" w:rsidRPr="00467235">
        <w:rPr>
          <w:rFonts w:eastAsia="Calibri"/>
          <w:bCs/>
          <w:color w:val="auto"/>
          <w:kern w:val="0"/>
          <w:lang w:eastAsia="en-US"/>
        </w:rPr>
        <w:t xml:space="preserve"> </w:t>
      </w:r>
      <w:r>
        <w:rPr>
          <w:rFonts w:eastAsia="Calibri"/>
          <w:bCs/>
          <w:color w:val="auto"/>
          <w:kern w:val="0"/>
          <w:lang w:eastAsia="en-US"/>
        </w:rPr>
        <w:t>može</w:t>
      </w:r>
      <w:r w:rsidR="00467235" w:rsidRPr="00467235">
        <w:rPr>
          <w:rFonts w:eastAsia="Calibri"/>
          <w:bCs/>
          <w:color w:val="auto"/>
          <w:kern w:val="0"/>
          <w:lang w:eastAsia="en-US"/>
        </w:rPr>
        <w:t xml:space="preserve">, </w:t>
      </w:r>
      <w:r>
        <w:rPr>
          <w:rFonts w:eastAsia="Calibri"/>
          <w:bCs/>
          <w:color w:val="auto"/>
          <w:kern w:val="0"/>
          <w:lang w:eastAsia="en-US"/>
        </w:rPr>
        <w:t>umesto</w:t>
      </w:r>
      <w:r w:rsidR="00467235" w:rsidRPr="00467235">
        <w:rPr>
          <w:rFonts w:eastAsia="Calibri"/>
          <w:bCs/>
          <w:color w:val="auto"/>
          <w:kern w:val="0"/>
          <w:lang w:eastAsia="en-US"/>
        </w:rPr>
        <w:t xml:space="preserve"> </w:t>
      </w:r>
      <w:r>
        <w:rPr>
          <w:rFonts w:eastAsia="Calibri"/>
          <w:bCs/>
          <w:color w:val="auto"/>
          <w:kern w:val="0"/>
          <w:lang w:eastAsia="en-US"/>
        </w:rPr>
        <w:t>dokaza</w:t>
      </w:r>
      <w:r w:rsidR="00467235" w:rsidRPr="00467235">
        <w:rPr>
          <w:rFonts w:eastAsia="Calibri"/>
          <w:bCs/>
          <w:color w:val="auto"/>
          <w:kern w:val="0"/>
          <w:lang w:eastAsia="en-US"/>
        </w:rPr>
        <w:t xml:space="preserve">, </w:t>
      </w:r>
      <w:r>
        <w:rPr>
          <w:rFonts w:eastAsia="Calibri"/>
          <w:bCs/>
          <w:color w:val="auto"/>
          <w:kern w:val="0"/>
          <w:lang w:eastAsia="en-US"/>
        </w:rPr>
        <w:t>priložiti</w:t>
      </w:r>
      <w:r w:rsidR="00467235" w:rsidRPr="00467235">
        <w:rPr>
          <w:rFonts w:eastAsia="Calibri"/>
          <w:bCs/>
          <w:color w:val="auto"/>
          <w:kern w:val="0"/>
          <w:lang w:eastAsia="en-US"/>
        </w:rPr>
        <w:t xml:space="preserve"> </w:t>
      </w:r>
      <w:r>
        <w:rPr>
          <w:rFonts w:eastAsia="Calibri"/>
          <w:bCs/>
          <w:color w:val="auto"/>
          <w:kern w:val="0"/>
          <w:lang w:eastAsia="en-US"/>
        </w:rPr>
        <w:t>svoju</w:t>
      </w:r>
      <w:r w:rsidR="00467235" w:rsidRPr="00467235">
        <w:rPr>
          <w:rFonts w:eastAsia="Calibri"/>
          <w:bCs/>
          <w:color w:val="auto"/>
          <w:kern w:val="0"/>
          <w:lang w:eastAsia="en-US"/>
        </w:rPr>
        <w:t xml:space="preserve"> </w:t>
      </w:r>
      <w:r>
        <w:rPr>
          <w:rFonts w:eastAsia="Calibri"/>
          <w:bCs/>
          <w:color w:val="auto"/>
          <w:kern w:val="0"/>
          <w:lang w:eastAsia="en-US"/>
        </w:rPr>
        <w:t>pisanu</w:t>
      </w:r>
      <w:r w:rsidR="00467235" w:rsidRPr="00467235">
        <w:rPr>
          <w:rFonts w:eastAsia="Calibri"/>
          <w:bCs/>
          <w:color w:val="auto"/>
          <w:kern w:val="0"/>
          <w:lang w:eastAsia="en-US"/>
        </w:rPr>
        <w:t xml:space="preserve"> </w:t>
      </w:r>
      <w:r>
        <w:rPr>
          <w:rFonts w:eastAsia="Calibri"/>
          <w:bCs/>
          <w:color w:val="auto"/>
          <w:kern w:val="0"/>
          <w:lang w:eastAsia="en-US"/>
        </w:rPr>
        <w:t>izjavu</w:t>
      </w:r>
      <w:r w:rsidR="00467235" w:rsidRPr="00467235">
        <w:rPr>
          <w:rFonts w:eastAsia="Calibri"/>
          <w:bCs/>
          <w:color w:val="auto"/>
          <w:kern w:val="0"/>
          <w:lang w:eastAsia="en-US"/>
        </w:rPr>
        <w:t xml:space="preserve">, </w:t>
      </w:r>
      <w:r>
        <w:rPr>
          <w:rFonts w:eastAsia="Calibri"/>
          <w:bCs/>
          <w:color w:val="auto"/>
          <w:kern w:val="0"/>
          <w:lang w:eastAsia="en-US"/>
        </w:rPr>
        <w:t>datu</w:t>
      </w:r>
      <w:r w:rsidR="00467235" w:rsidRPr="00467235">
        <w:rPr>
          <w:rFonts w:eastAsia="Calibri"/>
          <w:bCs/>
          <w:color w:val="auto"/>
          <w:kern w:val="0"/>
          <w:lang w:eastAsia="en-US"/>
        </w:rPr>
        <w:t xml:space="preserve"> </w:t>
      </w:r>
      <w:r>
        <w:rPr>
          <w:rFonts w:eastAsia="Calibri"/>
          <w:bCs/>
          <w:color w:val="auto"/>
          <w:kern w:val="0"/>
          <w:lang w:eastAsia="en-US"/>
        </w:rPr>
        <w:t>pod</w:t>
      </w:r>
      <w:r w:rsidR="00467235" w:rsidRPr="00467235">
        <w:rPr>
          <w:rFonts w:eastAsia="Calibri"/>
          <w:bCs/>
          <w:color w:val="auto"/>
          <w:kern w:val="0"/>
          <w:lang w:eastAsia="en-US"/>
        </w:rPr>
        <w:t xml:space="preserve"> </w:t>
      </w:r>
      <w:r>
        <w:rPr>
          <w:rFonts w:eastAsia="Calibri"/>
          <w:bCs/>
          <w:color w:val="auto"/>
          <w:kern w:val="0"/>
          <w:lang w:eastAsia="en-US"/>
        </w:rPr>
        <w:t>krivičnom</w:t>
      </w:r>
      <w:r w:rsidR="00467235" w:rsidRPr="00467235">
        <w:rPr>
          <w:rFonts w:eastAsia="Calibri"/>
          <w:bCs/>
          <w:color w:val="auto"/>
          <w:kern w:val="0"/>
          <w:lang w:eastAsia="en-US"/>
        </w:rPr>
        <w:t xml:space="preserve"> </w:t>
      </w:r>
      <w:r>
        <w:rPr>
          <w:rFonts w:eastAsia="Calibri"/>
          <w:bCs/>
          <w:color w:val="auto"/>
          <w:kern w:val="0"/>
          <w:lang w:eastAsia="en-US"/>
        </w:rPr>
        <w:t>i</w:t>
      </w:r>
      <w:r w:rsidR="00467235" w:rsidRPr="00467235">
        <w:rPr>
          <w:rFonts w:eastAsia="Calibri"/>
          <w:bCs/>
          <w:color w:val="auto"/>
          <w:kern w:val="0"/>
          <w:lang w:eastAsia="en-US"/>
        </w:rPr>
        <w:t xml:space="preserve"> </w:t>
      </w:r>
      <w:r>
        <w:rPr>
          <w:rFonts w:eastAsia="Calibri"/>
          <w:bCs/>
          <w:color w:val="auto"/>
          <w:kern w:val="0"/>
          <w:lang w:eastAsia="en-US"/>
        </w:rPr>
        <w:t>materijalnom</w:t>
      </w:r>
      <w:r w:rsidR="00467235" w:rsidRPr="00467235">
        <w:rPr>
          <w:rFonts w:eastAsia="Calibri"/>
          <w:bCs/>
          <w:color w:val="auto"/>
          <w:kern w:val="0"/>
          <w:lang w:eastAsia="en-US"/>
        </w:rPr>
        <w:t xml:space="preserve"> </w:t>
      </w:r>
      <w:r>
        <w:rPr>
          <w:rFonts w:eastAsia="Calibri"/>
          <w:bCs/>
          <w:color w:val="auto"/>
          <w:kern w:val="0"/>
          <w:lang w:eastAsia="en-US"/>
        </w:rPr>
        <w:t>odgovornošću</w:t>
      </w:r>
      <w:r w:rsidR="00467235" w:rsidRPr="00467235">
        <w:rPr>
          <w:rFonts w:eastAsia="Calibri"/>
          <w:bCs/>
          <w:color w:val="auto"/>
          <w:kern w:val="0"/>
          <w:lang w:eastAsia="en-US"/>
        </w:rPr>
        <w:t xml:space="preserve"> </w:t>
      </w:r>
      <w:r>
        <w:rPr>
          <w:rFonts w:eastAsia="Calibri"/>
          <w:bCs/>
          <w:color w:val="auto"/>
          <w:kern w:val="0"/>
          <w:lang w:eastAsia="en-US"/>
        </w:rPr>
        <w:t>overenu</w:t>
      </w:r>
      <w:r w:rsidR="00467235" w:rsidRPr="00467235">
        <w:rPr>
          <w:rFonts w:eastAsia="Calibri"/>
          <w:bCs/>
          <w:color w:val="auto"/>
          <w:kern w:val="0"/>
          <w:lang w:eastAsia="en-US"/>
        </w:rPr>
        <w:t xml:space="preserve"> </w:t>
      </w:r>
      <w:r>
        <w:rPr>
          <w:rFonts w:eastAsia="Calibri"/>
          <w:bCs/>
          <w:color w:val="auto"/>
          <w:kern w:val="0"/>
          <w:lang w:eastAsia="en-US"/>
        </w:rPr>
        <w:t>pred</w:t>
      </w:r>
      <w:r w:rsidR="00467235" w:rsidRPr="00467235">
        <w:rPr>
          <w:rFonts w:eastAsia="Calibri"/>
          <w:bCs/>
          <w:color w:val="auto"/>
          <w:kern w:val="0"/>
          <w:lang w:eastAsia="en-US"/>
        </w:rPr>
        <w:t xml:space="preserve"> </w:t>
      </w:r>
      <w:r>
        <w:rPr>
          <w:rFonts w:eastAsia="Calibri"/>
          <w:bCs/>
          <w:color w:val="auto"/>
          <w:kern w:val="0"/>
          <w:lang w:eastAsia="en-US"/>
        </w:rPr>
        <w:t>sudskim</w:t>
      </w:r>
      <w:r w:rsidR="00467235" w:rsidRPr="00467235">
        <w:rPr>
          <w:rFonts w:eastAsia="Calibri"/>
          <w:bCs/>
          <w:color w:val="auto"/>
          <w:kern w:val="0"/>
          <w:lang w:eastAsia="en-US"/>
        </w:rPr>
        <w:t xml:space="preserve"> </w:t>
      </w:r>
      <w:r>
        <w:rPr>
          <w:rFonts w:eastAsia="Calibri"/>
          <w:bCs/>
          <w:color w:val="auto"/>
          <w:kern w:val="0"/>
          <w:lang w:eastAsia="en-US"/>
        </w:rPr>
        <w:t>ili</w:t>
      </w:r>
      <w:r w:rsidR="00467235" w:rsidRPr="00467235">
        <w:rPr>
          <w:rFonts w:eastAsia="Calibri"/>
          <w:bCs/>
          <w:color w:val="auto"/>
          <w:kern w:val="0"/>
          <w:lang w:eastAsia="en-US"/>
        </w:rPr>
        <w:t xml:space="preserve"> </w:t>
      </w:r>
      <w:r>
        <w:rPr>
          <w:rFonts w:eastAsia="Calibri"/>
          <w:bCs/>
          <w:color w:val="auto"/>
          <w:kern w:val="0"/>
          <w:lang w:eastAsia="en-US"/>
        </w:rPr>
        <w:t>upravnim</w:t>
      </w:r>
      <w:r w:rsidR="00467235" w:rsidRPr="00467235">
        <w:rPr>
          <w:rFonts w:eastAsia="Calibri"/>
          <w:bCs/>
          <w:color w:val="auto"/>
          <w:kern w:val="0"/>
          <w:lang w:eastAsia="en-US"/>
        </w:rPr>
        <w:t xml:space="preserve"> </w:t>
      </w:r>
      <w:r>
        <w:rPr>
          <w:rFonts w:eastAsia="Calibri"/>
          <w:bCs/>
          <w:color w:val="auto"/>
          <w:kern w:val="0"/>
          <w:lang w:eastAsia="en-US"/>
        </w:rPr>
        <w:t>organom</w:t>
      </w:r>
      <w:r w:rsidR="00467235" w:rsidRPr="00467235">
        <w:rPr>
          <w:rFonts w:eastAsia="Calibri"/>
          <w:bCs/>
          <w:color w:val="auto"/>
          <w:kern w:val="0"/>
          <w:lang w:eastAsia="en-US"/>
        </w:rPr>
        <w:t xml:space="preserve">, </w:t>
      </w:r>
      <w:r>
        <w:rPr>
          <w:rFonts w:eastAsia="Calibri"/>
          <w:bCs/>
          <w:color w:val="auto"/>
          <w:kern w:val="0"/>
          <w:lang w:eastAsia="en-US"/>
        </w:rPr>
        <w:t>javnim</w:t>
      </w:r>
      <w:r w:rsidR="00467235" w:rsidRPr="00467235">
        <w:rPr>
          <w:rFonts w:eastAsia="Calibri"/>
          <w:bCs/>
          <w:color w:val="auto"/>
          <w:kern w:val="0"/>
          <w:lang w:eastAsia="en-US"/>
        </w:rPr>
        <w:t xml:space="preserve"> </w:t>
      </w:r>
      <w:r>
        <w:rPr>
          <w:rFonts w:eastAsia="Calibri"/>
          <w:bCs/>
          <w:color w:val="auto"/>
          <w:kern w:val="0"/>
          <w:lang w:eastAsia="en-US"/>
        </w:rPr>
        <w:t>beležnikom</w:t>
      </w:r>
      <w:r w:rsidR="00467235" w:rsidRPr="00467235">
        <w:rPr>
          <w:rFonts w:eastAsia="Calibri"/>
          <w:bCs/>
          <w:color w:val="auto"/>
          <w:kern w:val="0"/>
          <w:lang w:eastAsia="en-US"/>
        </w:rPr>
        <w:t xml:space="preserve"> </w:t>
      </w:r>
      <w:r>
        <w:rPr>
          <w:rFonts w:eastAsia="Calibri"/>
          <w:bCs/>
          <w:color w:val="auto"/>
          <w:kern w:val="0"/>
          <w:lang w:eastAsia="en-US"/>
        </w:rPr>
        <w:t>ili</w:t>
      </w:r>
      <w:r w:rsidR="00467235" w:rsidRPr="00467235">
        <w:rPr>
          <w:rFonts w:eastAsia="Calibri"/>
          <w:bCs/>
          <w:color w:val="auto"/>
          <w:kern w:val="0"/>
          <w:lang w:eastAsia="en-US"/>
        </w:rPr>
        <w:t xml:space="preserve"> </w:t>
      </w:r>
      <w:r>
        <w:rPr>
          <w:rFonts w:eastAsia="Calibri"/>
          <w:bCs/>
          <w:color w:val="auto"/>
          <w:kern w:val="0"/>
          <w:lang w:eastAsia="en-US"/>
        </w:rPr>
        <w:t>drugim</w:t>
      </w:r>
      <w:r w:rsidR="00467235" w:rsidRPr="00467235">
        <w:rPr>
          <w:rFonts w:eastAsia="Calibri"/>
          <w:bCs/>
          <w:color w:val="auto"/>
          <w:kern w:val="0"/>
          <w:lang w:eastAsia="en-US"/>
        </w:rPr>
        <w:t xml:space="preserve"> </w:t>
      </w:r>
      <w:r>
        <w:rPr>
          <w:rFonts w:eastAsia="Calibri"/>
          <w:bCs/>
          <w:color w:val="auto"/>
          <w:kern w:val="0"/>
          <w:lang w:eastAsia="en-US"/>
        </w:rPr>
        <w:t>nadležnim</w:t>
      </w:r>
      <w:r w:rsidR="00467235" w:rsidRPr="00467235">
        <w:rPr>
          <w:rFonts w:eastAsia="Calibri"/>
          <w:bCs/>
          <w:color w:val="auto"/>
          <w:kern w:val="0"/>
          <w:lang w:eastAsia="en-US"/>
        </w:rPr>
        <w:t xml:space="preserve"> </w:t>
      </w:r>
      <w:r>
        <w:rPr>
          <w:rFonts w:eastAsia="Calibri"/>
          <w:bCs/>
          <w:color w:val="auto"/>
          <w:kern w:val="0"/>
          <w:lang w:eastAsia="en-US"/>
        </w:rPr>
        <w:t>organom</w:t>
      </w:r>
      <w:r w:rsidR="00467235" w:rsidRPr="00467235">
        <w:rPr>
          <w:rFonts w:eastAsia="Calibri"/>
          <w:bCs/>
          <w:color w:val="auto"/>
          <w:kern w:val="0"/>
          <w:lang w:eastAsia="en-US"/>
        </w:rPr>
        <w:t xml:space="preserve"> </w:t>
      </w:r>
      <w:r>
        <w:rPr>
          <w:rFonts w:eastAsia="Calibri"/>
          <w:bCs/>
          <w:color w:val="auto"/>
          <w:kern w:val="0"/>
          <w:lang w:eastAsia="en-US"/>
        </w:rPr>
        <w:t>te</w:t>
      </w:r>
      <w:r w:rsidR="00467235" w:rsidRPr="00467235">
        <w:rPr>
          <w:rFonts w:eastAsia="Calibri"/>
          <w:bCs/>
          <w:color w:val="auto"/>
          <w:kern w:val="0"/>
          <w:lang w:eastAsia="en-US"/>
        </w:rPr>
        <w:t xml:space="preserve"> </w:t>
      </w:r>
      <w:r>
        <w:rPr>
          <w:rFonts w:eastAsia="Calibri"/>
          <w:bCs/>
          <w:color w:val="auto"/>
          <w:kern w:val="0"/>
          <w:lang w:eastAsia="en-US"/>
        </w:rPr>
        <w:t>države</w:t>
      </w:r>
      <w:r w:rsidR="00467235" w:rsidRPr="00467235">
        <w:rPr>
          <w:rFonts w:eastAsia="Calibri"/>
          <w:bCs/>
          <w:color w:val="auto"/>
          <w:kern w:val="0"/>
          <w:lang w:eastAsia="en-US"/>
        </w:rPr>
        <w:t>.</w:t>
      </w:r>
    </w:p>
    <w:p w:rsidR="00467235" w:rsidRPr="00812CB8" w:rsidRDefault="00F54D52" w:rsidP="00812CB8">
      <w:pPr>
        <w:suppressAutoHyphens w:val="0"/>
        <w:autoSpaceDE w:val="0"/>
        <w:autoSpaceDN w:val="0"/>
        <w:adjustRightInd w:val="0"/>
        <w:spacing w:line="240" w:lineRule="auto"/>
        <w:ind w:firstLine="1134"/>
        <w:jc w:val="both"/>
        <w:rPr>
          <w:rFonts w:eastAsia="Calibri"/>
          <w:b/>
          <w:bCs/>
          <w:color w:val="auto"/>
          <w:kern w:val="0"/>
          <w:lang w:eastAsia="en-US"/>
        </w:rPr>
      </w:pPr>
      <w:r>
        <w:rPr>
          <w:rFonts w:eastAsia="Calibri"/>
          <w:bCs/>
          <w:color w:val="auto"/>
          <w:kern w:val="0"/>
          <w:lang w:eastAsia="en-US"/>
        </w:rPr>
        <w:t>Ako</w:t>
      </w:r>
      <w:r w:rsidR="00467235" w:rsidRPr="00467235">
        <w:rPr>
          <w:rFonts w:eastAsia="Calibri"/>
          <w:bCs/>
          <w:color w:val="auto"/>
          <w:kern w:val="0"/>
          <w:lang w:eastAsia="en-US"/>
        </w:rPr>
        <w:t xml:space="preserve"> </w:t>
      </w:r>
      <w:r>
        <w:rPr>
          <w:rFonts w:eastAsia="Calibri"/>
          <w:bCs/>
          <w:color w:val="auto"/>
          <w:kern w:val="0"/>
          <w:lang w:eastAsia="en-US"/>
        </w:rPr>
        <w:t>ponuđač</w:t>
      </w:r>
      <w:r w:rsidR="00467235" w:rsidRPr="00467235">
        <w:rPr>
          <w:rFonts w:eastAsia="Calibri"/>
          <w:bCs/>
          <w:color w:val="auto"/>
          <w:kern w:val="0"/>
          <w:lang w:eastAsia="en-US"/>
        </w:rPr>
        <w:t xml:space="preserve"> </w:t>
      </w:r>
      <w:r>
        <w:rPr>
          <w:rFonts w:eastAsia="Calibri"/>
          <w:bCs/>
          <w:color w:val="auto"/>
          <w:kern w:val="0"/>
          <w:lang w:eastAsia="en-US"/>
        </w:rPr>
        <w:t>ima</w:t>
      </w:r>
      <w:r w:rsidR="00467235" w:rsidRPr="00467235">
        <w:rPr>
          <w:rFonts w:eastAsia="Calibri"/>
          <w:bCs/>
          <w:color w:val="auto"/>
          <w:kern w:val="0"/>
          <w:lang w:eastAsia="en-US"/>
        </w:rPr>
        <w:t xml:space="preserve"> </w:t>
      </w:r>
      <w:r>
        <w:rPr>
          <w:rFonts w:eastAsia="Calibri"/>
          <w:bCs/>
          <w:color w:val="auto"/>
          <w:kern w:val="0"/>
          <w:lang w:eastAsia="en-US"/>
        </w:rPr>
        <w:t>sedište</w:t>
      </w:r>
      <w:r w:rsidR="00467235" w:rsidRPr="00467235">
        <w:rPr>
          <w:rFonts w:eastAsia="Calibri"/>
          <w:bCs/>
          <w:color w:val="auto"/>
          <w:kern w:val="0"/>
          <w:lang w:eastAsia="en-US"/>
        </w:rPr>
        <w:t xml:space="preserve"> </w:t>
      </w:r>
      <w:r>
        <w:rPr>
          <w:rFonts w:eastAsia="Calibri"/>
          <w:bCs/>
          <w:color w:val="auto"/>
          <w:kern w:val="0"/>
          <w:lang w:eastAsia="en-US"/>
        </w:rPr>
        <w:t>u</w:t>
      </w:r>
      <w:r w:rsidR="00467235" w:rsidRPr="00467235">
        <w:rPr>
          <w:rFonts w:eastAsia="Calibri"/>
          <w:bCs/>
          <w:color w:val="auto"/>
          <w:kern w:val="0"/>
          <w:lang w:eastAsia="en-US"/>
        </w:rPr>
        <w:t xml:space="preserve"> </w:t>
      </w:r>
      <w:r>
        <w:rPr>
          <w:rFonts w:eastAsia="Calibri"/>
          <w:bCs/>
          <w:color w:val="auto"/>
          <w:kern w:val="0"/>
          <w:lang w:eastAsia="en-US"/>
        </w:rPr>
        <w:t>drugoj</w:t>
      </w:r>
      <w:r w:rsidR="00467235" w:rsidRPr="00467235">
        <w:rPr>
          <w:rFonts w:eastAsia="Calibri"/>
          <w:bCs/>
          <w:color w:val="auto"/>
          <w:kern w:val="0"/>
          <w:lang w:eastAsia="en-US"/>
        </w:rPr>
        <w:t xml:space="preserve"> </w:t>
      </w:r>
      <w:r>
        <w:rPr>
          <w:rFonts w:eastAsia="Calibri"/>
          <w:bCs/>
          <w:color w:val="auto"/>
          <w:kern w:val="0"/>
          <w:lang w:eastAsia="en-US"/>
        </w:rPr>
        <w:t>državi</w:t>
      </w:r>
      <w:r w:rsidR="00467235" w:rsidRPr="00467235">
        <w:rPr>
          <w:rFonts w:eastAsia="Calibri"/>
          <w:bCs/>
          <w:color w:val="auto"/>
          <w:kern w:val="0"/>
          <w:lang w:eastAsia="en-US"/>
        </w:rPr>
        <w:t xml:space="preserve">, </w:t>
      </w:r>
      <w:r>
        <w:rPr>
          <w:rFonts w:eastAsia="Calibri"/>
          <w:bCs/>
          <w:color w:val="auto"/>
          <w:kern w:val="0"/>
          <w:lang w:val="sr-Cyrl-CS" w:eastAsia="en-US"/>
        </w:rPr>
        <w:t>N</w:t>
      </w:r>
      <w:r>
        <w:rPr>
          <w:rFonts w:eastAsia="Calibri"/>
          <w:bCs/>
          <w:color w:val="auto"/>
          <w:kern w:val="0"/>
          <w:lang w:eastAsia="en-US"/>
        </w:rPr>
        <w:t>aručilac</w:t>
      </w:r>
      <w:r w:rsidR="00467235" w:rsidRPr="00467235">
        <w:rPr>
          <w:rFonts w:eastAsia="Calibri"/>
          <w:bCs/>
          <w:color w:val="auto"/>
          <w:kern w:val="0"/>
          <w:lang w:eastAsia="en-US"/>
        </w:rPr>
        <w:t xml:space="preserve"> </w:t>
      </w:r>
      <w:r>
        <w:rPr>
          <w:rFonts w:eastAsia="Calibri"/>
          <w:bCs/>
          <w:color w:val="auto"/>
          <w:kern w:val="0"/>
          <w:lang w:eastAsia="en-US"/>
        </w:rPr>
        <w:t>može</w:t>
      </w:r>
      <w:r w:rsidR="00467235" w:rsidRPr="00467235">
        <w:rPr>
          <w:rFonts w:eastAsia="Calibri"/>
          <w:bCs/>
          <w:color w:val="auto"/>
          <w:kern w:val="0"/>
          <w:lang w:eastAsia="en-US"/>
        </w:rPr>
        <w:t xml:space="preserve"> </w:t>
      </w:r>
      <w:r>
        <w:rPr>
          <w:rFonts w:eastAsia="Calibri"/>
          <w:bCs/>
          <w:color w:val="auto"/>
          <w:kern w:val="0"/>
          <w:lang w:eastAsia="en-US"/>
        </w:rPr>
        <w:t>da</w:t>
      </w:r>
      <w:r w:rsidR="00467235" w:rsidRPr="00467235">
        <w:rPr>
          <w:rFonts w:eastAsia="Calibri"/>
          <w:bCs/>
          <w:color w:val="auto"/>
          <w:kern w:val="0"/>
          <w:lang w:eastAsia="en-US"/>
        </w:rPr>
        <w:t xml:space="preserve"> </w:t>
      </w:r>
      <w:r>
        <w:rPr>
          <w:rFonts w:eastAsia="Calibri"/>
          <w:bCs/>
          <w:color w:val="auto"/>
          <w:kern w:val="0"/>
          <w:lang w:eastAsia="en-US"/>
        </w:rPr>
        <w:t>proveri</w:t>
      </w:r>
      <w:r w:rsidR="00467235" w:rsidRPr="00467235">
        <w:rPr>
          <w:rFonts w:eastAsia="Calibri"/>
          <w:bCs/>
          <w:color w:val="auto"/>
          <w:kern w:val="0"/>
          <w:lang w:eastAsia="en-US"/>
        </w:rPr>
        <w:t xml:space="preserve"> </w:t>
      </w:r>
      <w:r>
        <w:rPr>
          <w:rFonts w:eastAsia="Calibri"/>
          <w:bCs/>
          <w:color w:val="auto"/>
          <w:kern w:val="0"/>
          <w:lang w:eastAsia="en-US"/>
        </w:rPr>
        <w:t>da</w:t>
      </w:r>
      <w:r w:rsidR="00467235" w:rsidRPr="00467235">
        <w:rPr>
          <w:rFonts w:eastAsia="Calibri"/>
          <w:bCs/>
          <w:color w:val="auto"/>
          <w:kern w:val="0"/>
          <w:lang w:eastAsia="en-US"/>
        </w:rPr>
        <w:t xml:space="preserve"> </w:t>
      </w:r>
      <w:r>
        <w:rPr>
          <w:rFonts w:eastAsia="Calibri"/>
          <w:bCs/>
          <w:color w:val="auto"/>
          <w:kern w:val="0"/>
          <w:lang w:eastAsia="en-US"/>
        </w:rPr>
        <w:t>li</w:t>
      </w:r>
      <w:r w:rsidR="00467235" w:rsidRPr="00467235">
        <w:rPr>
          <w:rFonts w:eastAsia="Calibri"/>
          <w:bCs/>
          <w:color w:val="auto"/>
          <w:kern w:val="0"/>
          <w:lang w:eastAsia="en-US"/>
        </w:rPr>
        <w:t xml:space="preserve"> </w:t>
      </w:r>
      <w:r>
        <w:rPr>
          <w:rFonts w:eastAsia="Calibri"/>
          <w:bCs/>
          <w:color w:val="auto"/>
          <w:kern w:val="0"/>
          <w:lang w:eastAsia="en-US"/>
        </w:rPr>
        <w:t>su</w:t>
      </w:r>
      <w:r w:rsidR="00467235" w:rsidRPr="00467235">
        <w:rPr>
          <w:rFonts w:eastAsia="Calibri"/>
          <w:bCs/>
          <w:color w:val="auto"/>
          <w:kern w:val="0"/>
          <w:lang w:eastAsia="en-US"/>
        </w:rPr>
        <w:t xml:space="preserve"> </w:t>
      </w:r>
      <w:r>
        <w:rPr>
          <w:rFonts w:eastAsia="Calibri"/>
          <w:bCs/>
          <w:color w:val="auto"/>
          <w:kern w:val="0"/>
          <w:lang w:eastAsia="en-US"/>
        </w:rPr>
        <w:t>dokumenti</w:t>
      </w:r>
      <w:r w:rsidR="00467235" w:rsidRPr="00467235">
        <w:rPr>
          <w:rFonts w:eastAsia="Calibri"/>
          <w:bCs/>
          <w:color w:val="auto"/>
          <w:kern w:val="0"/>
          <w:lang w:eastAsia="en-US"/>
        </w:rPr>
        <w:t xml:space="preserve"> </w:t>
      </w:r>
      <w:r>
        <w:rPr>
          <w:rFonts w:eastAsia="Calibri"/>
          <w:bCs/>
          <w:color w:val="auto"/>
          <w:kern w:val="0"/>
          <w:lang w:eastAsia="en-US"/>
        </w:rPr>
        <w:t>kojima</w:t>
      </w:r>
      <w:r w:rsidR="00467235" w:rsidRPr="00467235">
        <w:rPr>
          <w:rFonts w:eastAsia="Calibri"/>
          <w:bCs/>
          <w:color w:val="auto"/>
          <w:kern w:val="0"/>
          <w:lang w:eastAsia="en-US"/>
        </w:rPr>
        <w:t xml:space="preserve"> </w:t>
      </w:r>
      <w:r>
        <w:rPr>
          <w:rFonts w:eastAsia="Calibri"/>
          <w:bCs/>
          <w:color w:val="auto"/>
          <w:kern w:val="0"/>
          <w:lang w:eastAsia="en-US"/>
        </w:rPr>
        <w:t>ponuđač</w:t>
      </w:r>
      <w:r w:rsidR="00467235" w:rsidRPr="00467235">
        <w:rPr>
          <w:rFonts w:eastAsia="Calibri"/>
          <w:bCs/>
          <w:color w:val="auto"/>
          <w:kern w:val="0"/>
          <w:lang w:eastAsia="en-US"/>
        </w:rPr>
        <w:t xml:space="preserve"> </w:t>
      </w:r>
      <w:r>
        <w:rPr>
          <w:rFonts w:eastAsia="Calibri"/>
          <w:bCs/>
          <w:color w:val="auto"/>
          <w:kern w:val="0"/>
          <w:lang w:eastAsia="en-US"/>
        </w:rPr>
        <w:t>dokazuje</w:t>
      </w:r>
      <w:r w:rsidR="00467235" w:rsidRPr="00467235">
        <w:rPr>
          <w:rFonts w:eastAsia="Calibri"/>
          <w:bCs/>
          <w:color w:val="auto"/>
          <w:kern w:val="0"/>
          <w:lang w:eastAsia="en-US"/>
        </w:rPr>
        <w:t xml:space="preserve"> </w:t>
      </w:r>
      <w:r>
        <w:rPr>
          <w:rFonts w:eastAsia="Calibri"/>
          <w:bCs/>
          <w:color w:val="auto"/>
          <w:kern w:val="0"/>
          <w:lang w:eastAsia="en-US"/>
        </w:rPr>
        <w:t>ispunjenost</w:t>
      </w:r>
      <w:r w:rsidR="00467235" w:rsidRPr="00467235">
        <w:rPr>
          <w:rFonts w:eastAsia="Calibri"/>
          <w:bCs/>
          <w:color w:val="auto"/>
          <w:kern w:val="0"/>
          <w:lang w:eastAsia="en-US"/>
        </w:rPr>
        <w:t xml:space="preserve"> </w:t>
      </w:r>
      <w:r>
        <w:rPr>
          <w:rFonts w:eastAsia="Calibri"/>
          <w:bCs/>
          <w:color w:val="auto"/>
          <w:kern w:val="0"/>
          <w:lang w:eastAsia="en-US"/>
        </w:rPr>
        <w:t>traženih</w:t>
      </w:r>
      <w:r w:rsidR="00467235" w:rsidRPr="00467235">
        <w:rPr>
          <w:rFonts w:eastAsia="Calibri"/>
          <w:bCs/>
          <w:color w:val="auto"/>
          <w:kern w:val="0"/>
          <w:lang w:eastAsia="en-US"/>
        </w:rPr>
        <w:t xml:space="preserve"> </w:t>
      </w:r>
      <w:r>
        <w:rPr>
          <w:rFonts w:eastAsia="Calibri"/>
          <w:bCs/>
          <w:color w:val="auto"/>
          <w:kern w:val="0"/>
          <w:lang w:eastAsia="en-US"/>
        </w:rPr>
        <w:t>uslova</w:t>
      </w:r>
      <w:r w:rsidR="00467235" w:rsidRPr="00467235">
        <w:rPr>
          <w:rFonts w:eastAsia="Calibri"/>
          <w:bCs/>
          <w:color w:val="auto"/>
          <w:kern w:val="0"/>
          <w:lang w:eastAsia="en-US"/>
        </w:rPr>
        <w:t xml:space="preserve"> </w:t>
      </w:r>
      <w:r>
        <w:rPr>
          <w:rFonts w:eastAsia="Calibri"/>
          <w:bCs/>
          <w:color w:val="auto"/>
          <w:kern w:val="0"/>
          <w:lang w:eastAsia="en-US"/>
        </w:rPr>
        <w:t>izdati</w:t>
      </w:r>
      <w:r w:rsidR="00467235" w:rsidRPr="00467235">
        <w:rPr>
          <w:rFonts w:eastAsia="Calibri"/>
          <w:bCs/>
          <w:color w:val="auto"/>
          <w:kern w:val="0"/>
          <w:lang w:eastAsia="en-US"/>
        </w:rPr>
        <w:t xml:space="preserve"> </w:t>
      </w:r>
      <w:r>
        <w:rPr>
          <w:rFonts w:eastAsia="Calibri"/>
          <w:bCs/>
          <w:color w:val="auto"/>
          <w:kern w:val="0"/>
          <w:lang w:eastAsia="en-US"/>
        </w:rPr>
        <w:t>od</w:t>
      </w:r>
      <w:r w:rsidR="00467235" w:rsidRPr="00467235">
        <w:rPr>
          <w:rFonts w:eastAsia="Calibri"/>
          <w:bCs/>
          <w:color w:val="auto"/>
          <w:kern w:val="0"/>
          <w:lang w:eastAsia="en-US"/>
        </w:rPr>
        <w:t xml:space="preserve"> </w:t>
      </w:r>
      <w:r>
        <w:rPr>
          <w:rFonts w:eastAsia="Calibri"/>
          <w:bCs/>
          <w:color w:val="auto"/>
          <w:kern w:val="0"/>
          <w:lang w:eastAsia="en-US"/>
        </w:rPr>
        <w:t>strane</w:t>
      </w:r>
      <w:r w:rsidR="00467235" w:rsidRPr="00467235">
        <w:rPr>
          <w:rFonts w:eastAsia="Calibri"/>
          <w:bCs/>
          <w:color w:val="auto"/>
          <w:kern w:val="0"/>
          <w:lang w:eastAsia="en-US"/>
        </w:rPr>
        <w:t xml:space="preserve"> </w:t>
      </w:r>
      <w:r>
        <w:rPr>
          <w:rFonts w:eastAsia="Calibri"/>
          <w:bCs/>
          <w:color w:val="auto"/>
          <w:kern w:val="0"/>
          <w:lang w:eastAsia="en-US"/>
        </w:rPr>
        <w:t>nadležnih</w:t>
      </w:r>
      <w:r w:rsidR="00467235" w:rsidRPr="00467235">
        <w:rPr>
          <w:rFonts w:eastAsia="Calibri"/>
          <w:bCs/>
          <w:color w:val="auto"/>
          <w:kern w:val="0"/>
          <w:lang w:eastAsia="en-US"/>
        </w:rPr>
        <w:t xml:space="preserve"> </w:t>
      </w:r>
      <w:r>
        <w:rPr>
          <w:rFonts w:eastAsia="Calibri"/>
          <w:bCs/>
          <w:color w:val="auto"/>
          <w:kern w:val="0"/>
          <w:lang w:eastAsia="en-US"/>
        </w:rPr>
        <w:t>organa</w:t>
      </w:r>
      <w:r w:rsidR="00467235" w:rsidRPr="00467235">
        <w:rPr>
          <w:rFonts w:eastAsia="Calibri"/>
          <w:bCs/>
          <w:color w:val="auto"/>
          <w:kern w:val="0"/>
          <w:lang w:eastAsia="en-US"/>
        </w:rPr>
        <w:t xml:space="preserve"> </w:t>
      </w:r>
      <w:r>
        <w:rPr>
          <w:rFonts w:eastAsia="Calibri"/>
          <w:bCs/>
          <w:color w:val="auto"/>
          <w:kern w:val="0"/>
          <w:lang w:eastAsia="en-US"/>
        </w:rPr>
        <w:t>te</w:t>
      </w:r>
      <w:r w:rsidR="00467235" w:rsidRPr="00467235">
        <w:rPr>
          <w:rFonts w:eastAsia="Calibri"/>
          <w:bCs/>
          <w:color w:val="auto"/>
          <w:kern w:val="0"/>
          <w:lang w:eastAsia="en-US"/>
        </w:rPr>
        <w:t xml:space="preserve"> </w:t>
      </w:r>
      <w:r>
        <w:rPr>
          <w:rFonts w:eastAsia="Calibri"/>
          <w:bCs/>
          <w:color w:val="auto"/>
          <w:kern w:val="0"/>
          <w:lang w:eastAsia="en-US"/>
        </w:rPr>
        <w:t>države</w:t>
      </w:r>
      <w:r w:rsidR="00467235" w:rsidRPr="00467235">
        <w:rPr>
          <w:rFonts w:eastAsia="Calibri"/>
          <w:bCs/>
          <w:color w:val="auto"/>
          <w:kern w:val="0"/>
          <w:lang w:eastAsia="en-US"/>
        </w:rPr>
        <w:t>.</w:t>
      </w:r>
    </w:p>
    <w:p w:rsidR="00812CB8" w:rsidRPr="00812CB8" w:rsidRDefault="00F54D52" w:rsidP="00812CB8">
      <w:pPr>
        <w:suppressAutoHyphens w:val="0"/>
        <w:autoSpaceDE w:val="0"/>
        <w:autoSpaceDN w:val="0"/>
        <w:adjustRightInd w:val="0"/>
        <w:spacing w:line="240" w:lineRule="auto"/>
        <w:ind w:firstLine="1134"/>
        <w:jc w:val="both"/>
        <w:rPr>
          <w:rFonts w:eastAsia="Calibri"/>
          <w:kern w:val="0"/>
          <w:lang w:eastAsia="en-US"/>
        </w:rPr>
      </w:pPr>
      <w:r>
        <w:rPr>
          <w:rFonts w:eastAsia="Calibri"/>
          <w:kern w:val="0"/>
          <w:lang w:eastAsia="en-US"/>
        </w:rPr>
        <w:t>Ponuđač</w:t>
      </w:r>
      <w:r w:rsidR="00812CB8" w:rsidRPr="00812CB8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nije</w:t>
      </w:r>
      <w:r w:rsidR="00812CB8" w:rsidRPr="00812CB8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dužan</w:t>
      </w:r>
      <w:r w:rsidR="00812CB8" w:rsidRPr="00812CB8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da</w:t>
      </w:r>
      <w:r w:rsidR="00812CB8" w:rsidRPr="00812CB8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dostavlja</w:t>
      </w:r>
      <w:r w:rsidR="00812CB8" w:rsidRPr="00812CB8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na</w:t>
      </w:r>
      <w:r w:rsidR="00812CB8" w:rsidRPr="00812CB8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uvid</w:t>
      </w:r>
      <w:r w:rsidR="00812CB8" w:rsidRPr="00812CB8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dokaze</w:t>
      </w:r>
      <w:r w:rsidR="00812CB8" w:rsidRPr="00812CB8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koji</w:t>
      </w:r>
      <w:r w:rsidR="00812CB8" w:rsidRPr="00812CB8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su</w:t>
      </w:r>
      <w:r w:rsidR="00812CB8" w:rsidRPr="00812CB8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javno</w:t>
      </w:r>
      <w:r w:rsidR="00812CB8" w:rsidRPr="00812CB8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dostupni</w:t>
      </w:r>
      <w:r w:rsidR="00812CB8" w:rsidRPr="00812CB8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na</w:t>
      </w:r>
      <w:r w:rsidR="00812CB8" w:rsidRPr="00812CB8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internet</w:t>
      </w:r>
      <w:r w:rsidR="00812CB8" w:rsidRPr="00812CB8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stranicama</w:t>
      </w:r>
      <w:r w:rsidR="00812CB8" w:rsidRPr="00812CB8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nadležnih</w:t>
      </w:r>
      <w:r w:rsidR="00812CB8" w:rsidRPr="00812CB8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organa</w:t>
      </w:r>
      <w:r w:rsidR="00812CB8" w:rsidRPr="00812CB8">
        <w:rPr>
          <w:rFonts w:eastAsia="Calibri"/>
          <w:kern w:val="0"/>
          <w:lang w:eastAsia="en-US"/>
        </w:rPr>
        <w:t xml:space="preserve">. </w:t>
      </w:r>
    </w:p>
    <w:p w:rsidR="00812CB8" w:rsidRPr="00812CB8" w:rsidRDefault="00F54D52" w:rsidP="00812CB8">
      <w:pPr>
        <w:suppressAutoHyphens w:val="0"/>
        <w:autoSpaceDE w:val="0"/>
        <w:autoSpaceDN w:val="0"/>
        <w:adjustRightInd w:val="0"/>
        <w:spacing w:line="240" w:lineRule="auto"/>
        <w:ind w:firstLine="1134"/>
        <w:jc w:val="both"/>
        <w:rPr>
          <w:rFonts w:eastAsia="Calibri"/>
          <w:color w:val="auto"/>
          <w:kern w:val="0"/>
          <w:lang w:eastAsia="en-US"/>
        </w:rPr>
      </w:pPr>
      <w:r>
        <w:rPr>
          <w:rFonts w:eastAsia="Calibri"/>
          <w:color w:val="auto"/>
          <w:kern w:val="0"/>
          <w:lang w:eastAsia="en-US"/>
        </w:rPr>
        <w:t>Ponuđač</w:t>
      </w:r>
      <w:r w:rsidR="00812CB8" w:rsidRPr="00812CB8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je</w:t>
      </w:r>
      <w:r w:rsidR="00812CB8" w:rsidRPr="00812CB8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dužan</w:t>
      </w:r>
      <w:r w:rsidR="00812CB8" w:rsidRPr="00812CB8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da</w:t>
      </w:r>
      <w:r w:rsidR="00467235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bez</w:t>
      </w:r>
      <w:r w:rsidR="00467235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odlaganja</w:t>
      </w:r>
      <w:r w:rsidR="00467235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pismeno</w:t>
      </w:r>
      <w:r w:rsidR="00467235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obavesti</w:t>
      </w:r>
      <w:r w:rsidR="00467235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Naručioca</w:t>
      </w:r>
      <w:r w:rsidR="00812CB8" w:rsidRPr="00812CB8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o</w:t>
      </w:r>
      <w:r w:rsidR="00812CB8" w:rsidRPr="00812CB8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bilo</w:t>
      </w:r>
      <w:r w:rsidR="00812CB8" w:rsidRPr="00812CB8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kojoj</w:t>
      </w:r>
      <w:r w:rsidR="00812CB8" w:rsidRPr="00812CB8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promeni</w:t>
      </w:r>
      <w:r w:rsidR="00812CB8" w:rsidRPr="00812CB8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u</w:t>
      </w:r>
      <w:r w:rsidR="00812CB8" w:rsidRPr="00812CB8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vezi</w:t>
      </w:r>
      <w:r w:rsidR="00812CB8" w:rsidRPr="00812CB8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sa</w:t>
      </w:r>
      <w:r w:rsidR="00812CB8" w:rsidRPr="00812CB8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ispunjenošću</w:t>
      </w:r>
      <w:r w:rsidR="00812CB8" w:rsidRPr="00812CB8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uslova</w:t>
      </w:r>
      <w:r w:rsidR="00812CB8" w:rsidRPr="00812CB8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iz</w:t>
      </w:r>
      <w:r w:rsidR="00812CB8" w:rsidRPr="00812CB8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postupka</w:t>
      </w:r>
      <w:r w:rsidR="00812CB8" w:rsidRPr="00812CB8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javne</w:t>
      </w:r>
      <w:r w:rsidR="00812CB8" w:rsidRPr="00812CB8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nabavke</w:t>
      </w:r>
      <w:r w:rsidR="00812CB8" w:rsidRPr="00812CB8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koja</w:t>
      </w:r>
      <w:r w:rsidR="00812CB8" w:rsidRPr="00812CB8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nastupi</w:t>
      </w:r>
      <w:r w:rsidR="00812CB8" w:rsidRPr="00812CB8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do</w:t>
      </w:r>
      <w:r w:rsidR="00812CB8" w:rsidRPr="00812CB8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donošenja</w:t>
      </w:r>
      <w:r w:rsidR="00812CB8" w:rsidRPr="00812CB8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odluke</w:t>
      </w:r>
      <w:r w:rsidR="00812CB8" w:rsidRPr="00812CB8">
        <w:rPr>
          <w:rFonts w:eastAsia="Calibri"/>
          <w:color w:val="auto"/>
          <w:kern w:val="0"/>
          <w:lang w:eastAsia="en-US"/>
        </w:rPr>
        <w:t xml:space="preserve">, </w:t>
      </w:r>
      <w:r>
        <w:rPr>
          <w:rFonts w:eastAsia="Calibri"/>
          <w:color w:val="auto"/>
          <w:kern w:val="0"/>
          <w:lang w:eastAsia="en-US"/>
        </w:rPr>
        <w:t>odnosno</w:t>
      </w:r>
      <w:r w:rsidR="00812CB8" w:rsidRPr="00812CB8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zaključenja</w:t>
      </w:r>
      <w:r w:rsidR="00812CB8" w:rsidRPr="00812CB8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ugovora</w:t>
      </w:r>
      <w:r w:rsidR="00812CB8" w:rsidRPr="00812CB8">
        <w:rPr>
          <w:rFonts w:eastAsia="Calibri"/>
          <w:color w:val="auto"/>
          <w:kern w:val="0"/>
          <w:lang w:eastAsia="en-US"/>
        </w:rPr>
        <w:t xml:space="preserve">, </w:t>
      </w:r>
      <w:r>
        <w:rPr>
          <w:rFonts w:eastAsia="Calibri"/>
          <w:color w:val="auto"/>
          <w:kern w:val="0"/>
          <w:lang w:eastAsia="en-US"/>
        </w:rPr>
        <w:t>odnosno</w:t>
      </w:r>
      <w:r w:rsidR="00812CB8" w:rsidRPr="00812CB8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tokom</w:t>
      </w:r>
      <w:r w:rsidR="00812CB8" w:rsidRPr="00812CB8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važenja</w:t>
      </w:r>
      <w:r w:rsidR="00812CB8" w:rsidRPr="00812CB8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ugovora</w:t>
      </w:r>
      <w:r w:rsidR="00812CB8" w:rsidRPr="00812CB8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o</w:t>
      </w:r>
      <w:r w:rsidR="00812CB8" w:rsidRPr="00812CB8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javnoj</w:t>
      </w:r>
      <w:r w:rsidR="00812CB8" w:rsidRPr="00812CB8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nabavci</w:t>
      </w:r>
      <w:r w:rsidR="00812CB8" w:rsidRPr="00812CB8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i</w:t>
      </w:r>
      <w:r w:rsidR="00812CB8" w:rsidRPr="00812CB8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da</w:t>
      </w:r>
      <w:r w:rsidR="00812CB8" w:rsidRPr="00812CB8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je</w:t>
      </w:r>
      <w:r w:rsidR="00812CB8" w:rsidRPr="00812CB8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dokumentuje</w:t>
      </w:r>
      <w:r w:rsidR="00812CB8" w:rsidRPr="00812CB8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na</w:t>
      </w:r>
      <w:r w:rsidR="00812CB8" w:rsidRPr="00812CB8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propisani</w:t>
      </w:r>
      <w:r w:rsidR="00812CB8" w:rsidRPr="00812CB8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način</w:t>
      </w:r>
      <w:r w:rsidR="00812CB8" w:rsidRPr="00812CB8">
        <w:rPr>
          <w:rFonts w:eastAsia="Calibri"/>
          <w:color w:val="auto"/>
          <w:kern w:val="0"/>
          <w:lang w:eastAsia="en-US"/>
        </w:rPr>
        <w:t>.</w:t>
      </w:r>
    </w:p>
    <w:p w:rsidR="000923B2" w:rsidRDefault="000923B2" w:rsidP="00652887">
      <w:pPr>
        <w:pStyle w:val="ListParagraph"/>
        <w:tabs>
          <w:tab w:val="left" w:pos="680"/>
        </w:tabs>
        <w:spacing w:line="240" w:lineRule="auto"/>
        <w:ind w:left="0"/>
        <w:jc w:val="both"/>
        <w:rPr>
          <w:rFonts w:eastAsia="TimesNewRomanPSMT"/>
          <w:bCs/>
          <w:color w:val="auto"/>
        </w:rPr>
      </w:pPr>
    </w:p>
    <w:p w:rsidR="001619E7" w:rsidRPr="00467235" w:rsidRDefault="00514E76" w:rsidP="00DE181D">
      <w:pPr>
        <w:shd w:val="clear" w:color="auto" w:fill="DEEAF6"/>
        <w:spacing w:line="240" w:lineRule="auto"/>
        <w:jc w:val="center"/>
        <w:rPr>
          <w:b/>
          <w:bCs/>
          <w:iCs/>
          <w:color w:val="auto"/>
        </w:rPr>
      </w:pPr>
      <w:r>
        <w:rPr>
          <w:b/>
          <w:bCs/>
          <w:iCs/>
          <w:color w:val="auto"/>
        </w:rPr>
        <w:t>V</w:t>
      </w:r>
      <w:r w:rsidR="001619E7" w:rsidRPr="00467235">
        <w:rPr>
          <w:b/>
          <w:bCs/>
          <w:iCs/>
          <w:color w:val="auto"/>
        </w:rPr>
        <w:t xml:space="preserve">  </w:t>
      </w:r>
      <w:r w:rsidR="00F54D52">
        <w:rPr>
          <w:b/>
          <w:bCs/>
          <w:iCs/>
          <w:color w:val="auto"/>
        </w:rPr>
        <w:t>UPUTSTVO</w:t>
      </w:r>
      <w:r w:rsidR="001619E7" w:rsidRPr="00467235">
        <w:rPr>
          <w:b/>
          <w:bCs/>
          <w:iCs/>
          <w:color w:val="auto"/>
        </w:rPr>
        <w:t xml:space="preserve"> </w:t>
      </w:r>
      <w:r w:rsidR="00F54D52">
        <w:rPr>
          <w:b/>
          <w:bCs/>
          <w:iCs/>
          <w:color w:val="auto"/>
        </w:rPr>
        <w:t>PONUĐAČIMA</w:t>
      </w:r>
      <w:r w:rsidR="001619E7" w:rsidRPr="00467235">
        <w:rPr>
          <w:b/>
          <w:bCs/>
          <w:iCs/>
          <w:color w:val="auto"/>
        </w:rPr>
        <w:t xml:space="preserve"> </w:t>
      </w:r>
      <w:r w:rsidR="00F54D52">
        <w:rPr>
          <w:b/>
          <w:bCs/>
          <w:iCs/>
          <w:color w:val="auto"/>
        </w:rPr>
        <w:t>KAKO</w:t>
      </w:r>
      <w:r w:rsidR="001619E7" w:rsidRPr="00467235">
        <w:rPr>
          <w:b/>
          <w:bCs/>
          <w:iCs/>
          <w:color w:val="auto"/>
        </w:rPr>
        <w:t xml:space="preserve"> </w:t>
      </w:r>
      <w:r w:rsidR="00F54D52">
        <w:rPr>
          <w:b/>
          <w:bCs/>
          <w:iCs/>
          <w:color w:val="auto"/>
        </w:rPr>
        <w:t>DA</w:t>
      </w:r>
      <w:r w:rsidR="001619E7" w:rsidRPr="00467235">
        <w:rPr>
          <w:b/>
          <w:bCs/>
          <w:iCs/>
          <w:color w:val="auto"/>
        </w:rPr>
        <w:t xml:space="preserve"> </w:t>
      </w:r>
      <w:r w:rsidR="00F54D52">
        <w:rPr>
          <w:b/>
          <w:bCs/>
          <w:iCs/>
          <w:color w:val="auto"/>
        </w:rPr>
        <w:t>SAČINE</w:t>
      </w:r>
      <w:r w:rsidR="001619E7" w:rsidRPr="00467235">
        <w:rPr>
          <w:b/>
          <w:bCs/>
          <w:iCs/>
          <w:color w:val="auto"/>
        </w:rPr>
        <w:t xml:space="preserve"> </w:t>
      </w:r>
      <w:r w:rsidR="00F54D52">
        <w:rPr>
          <w:b/>
          <w:bCs/>
          <w:iCs/>
          <w:color w:val="auto"/>
        </w:rPr>
        <w:t>PONUDU</w:t>
      </w:r>
    </w:p>
    <w:p w:rsidR="001619E7" w:rsidRPr="00F02DDD" w:rsidRDefault="001619E7" w:rsidP="00652887">
      <w:pPr>
        <w:spacing w:line="240" w:lineRule="auto"/>
        <w:jc w:val="both"/>
        <w:rPr>
          <w:b/>
          <w:bCs/>
          <w:i/>
          <w:iCs/>
          <w:color w:val="auto"/>
        </w:rPr>
      </w:pPr>
    </w:p>
    <w:p w:rsidR="00467235" w:rsidRPr="00467235" w:rsidRDefault="00467235" w:rsidP="00467235">
      <w:pPr>
        <w:suppressAutoHyphens w:val="0"/>
        <w:autoSpaceDE w:val="0"/>
        <w:autoSpaceDN w:val="0"/>
        <w:adjustRightInd w:val="0"/>
        <w:spacing w:line="240" w:lineRule="auto"/>
        <w:ind w:firstLine="1134"/>
        <w:jc w:val="both"/>
        <w:rPr>
          <w:rFonts w:eastAsia="Calibri"/>
          <w:b/>
          <w:kern w:val="0"/>
          <w:lang w:eastAsia="en-US"/>
        </w:rPr>
      </w:pPr>
      <w:r w:rsidRPr="00467235">
        <w:rPr>
          <w:rFonts w:eastAsia="Calibri"/>
          <w:b/>
          <w:bCs/>
          <w:kern w:val="0"/>
          <w:lang w:eastAsia="en-US"/>
        </w:rPr>
        <w:t xml:space="preserve">1. </w:t>
      </w:r>
      <w:r w:rsidR="00F54D52">
        <w:rPr>
          <w:rFonts w:eastAsia="Calibri"/>
          <w:b/>
          <w:bCs/>
          <w:kern w:val="0"/>
          <w:lang w:eastAsia="en-US"/>
        </w:rPr>
        <w:t>Podaci</w:t>
      </w:r>
      <w:r w:rsidRPr="00467235">
        <w:rPr>
          <w:rFonts w:eastAsia="Calibri"/>
          <w:b/>
          <w:bCs/>
          <w:kern w:val="0"/>
          <w:lang w:eastAsia="en-US"/>
        </w:rPr>
        <w:t xml:space="preserve"> </w:t>
      </w:r>
      <w:r w:rsidR="00F54D52">
        <w:rPr>
          <w:rFonts w:eastAsia="Calibri"/>
          <w:b/>
          <w:bCs/>
          <w:kern w:val="0"/>
          <w:lang w:eastAsia="en-US"/>
        </w:rPr>
        <w:t>o</w:t>
      </w:r>
      <w:r w:rsidRPr="00467235">
        <w:rPr>
          <w:rFonts w:eastAsia="Calibri"/>
          <w:b/>
          <w:bCs/>
          <w:kern w:val="0"/>
          <w:lang w:eastAsia="en-US"/>
        </w:rPr>
        <w:t xml:space="preserve"> </w:t>
      </w:r>
      <w:r w:rsidR="00F54D52">
        <w:rPr>
          <w:rFonts w:eastAsia="Calibri"/>
          <w:b/>
          <w:bCs/>
          <w:kern w:val="0"/>
          <w:lang w:eastAsia="en-US"/>
        </w:rPr>
        <w:t>jeziku</w:t>
      </w:r>
      <w:r w:rsidRPr="00467235">
        <w:rPr>
          <w:rFonts w:eastAsia="Calibri"/>
          <w:b/>
          <w:bCs/>
          <w:kern w:val="0"/>
          <w:lang w:eastAsia="en-US"/>
        </w:rPr>
        <w:t xml:space="preserve"> </w:t>
      </w:r>
      <w:r w:rsidR="00F54D52">
        <w:rPr>
          <w:rFonts w:eastAsia="Calibri"/>
          <w:b/>
          <w:bCs/>
          <w:kern w:val="0"/>
          <w:lang w:eastAsia="en-US"/>
        </w:rPr>
        <w:t>na</w:t>
      </w:r>
      <w:r w:rsidRPr="00467235">
        <w:rPr>
          <w:rFonts w:eastAsia="Calibri"/>
          <w:b/>
          <w:bCs/>
          <w:kern w:val="0"/>
          <w:lang w:eastAsia="en-US"/>
        </w:rPr>
        <w:t xml:space="preserve"> </w:t>
      </w:r>
      <w:r w:rsidR="00F54D52">
        <w:rPr>
          <w:rFonts w:eastAsia="Calibri"/>
          <w:b/>
          <w:bCs/>
          <w:kern w:val="0"/>
          <w:lang w:eastAsia="en-US"/>
        </w:rPr>
        <w:t>kojem</w:t>
      </w:r>
      <w:r w:rsidRPr="00467235">
        <w:rPr>
          <w:rFonts w:eastAsia="Calibri"/>
          <w:b/>
          <w:bCs/>
          <w:kern w:val="0"/>
          <w:lang w:eastAsia="en-US"/>
        </w:rPr>
        <w:t xml:space="preserve"> </w:t>
      </w:r>
      <w:r w:rsidR="00F54D52">
        <w:rPr>
          <w:rFonts w:eastAsia="Calibri"/>
          <w:b/>
          <w:bCs/>
          <w:kern w:val="0"/>
          <w:lang w:eastAsia="en-US"/>
        </w:rPr>
        <w:t>ponuda</w:t>
      </w:r>
      <w:r w:rsidRPr="00467235">
        <w:rPr>
          <w:rFonts w:eastAsia="Calibri"/>
          <w:b/>
          <w:bCs/>
          <w:kern w:val="0"/>
          <w:lang w:eastAsia="en-US"/>
        </w:rPr>
        <w:t xml:space="preserve"> </w:t>
      </w:r>
      <w:r w:rsidR="00F54D52">
        <w:rPr>
          <w:rFonts w:eastAsia="Calibri"/>
          <w:b/>
          <w:bCs/>
          <w:kern w:val="0"/>
          <w:lang w:eastAsia="en-US"/>
        </w:rPr>
        <w:t>mora</w:t>
      </w:r>
      <w:r w:rsidRPr="00467235">
        <w:rPr>
          <w:rFonts w:eastAsia="Calibri"/>
          <w:b/>
          <w:bCs/>
          <w:kern w:val="0"/>
          <w:lang w:eastAsia="en-US"/>
        </w:rPr>
        <w:t xml:space="preserve"> </w:t>
      </w:r>
      <w:r w:rsidR="00F54D52">
        <w:rPr>
          <w:rFonts w:eastAsia="Calibri"/>
          <w:b/>
          <w:bCs/>
          <w:kern w:val="0"/>
          <w:lang w:eastAsia="en-US"/>
        </w:rPr>
        <w:t>da</w:t>
      </w:r>
      <w:r w:rsidRPr="00467235">
        <w:rPr>
          <w:rFonts w:eastAsia="Calibri"/>
          <w:b/>
          <w:bCs/>
          <w:kern w:val="0"/>
          <w:lang w:eastAsia="en-US"/>
        </w:rPr>
        <w:t xml:space="preserve"> </w:t>
      </w:r>
      <w:r w:rsidR="00F54D52">
        <w:rPr>
          <w:rFonts w:eastAsia="Calibri"/>
          <w:b/>
          <w:bCs/>
          <w:kern w:val="0"/>
          <w:lang w:eastAsia="en-US"/>
        </w:rPr>
        <w:t>bude</w:t>
      </w:r>
      <w:r w:rsidRPr="00467235">
        <w:rPr>
          <w:rFonts w:eastAsia="Calibri"/>
          <w:b/>
          <w:bCs/>
          <w:kern w:val="0"/>
          <w:lang w:eastAsia="en-US"/>
        </w:rPr>
        <w:t xml:space="preserve"> </w:t>
      </w:r>
      <w:r w:rsidR="00F54D52">
        <w:rPr>
          <w:rFonts w:eastAsia="Calibri"/>
          <w:b/>
          <w:bCs/>
          <w:kern w:val="0"/>
          <w:lang w:eastAsia="en-US"/>
        </w:rPr>
        <w:t>sastavljena</w:t>
      </w:r>
      <w:r w:rsidRPr="00467235">
        <w:rPr>
          <w:rFonts w:eastAsia="Calibri"/>
          <w:b/>
          <w:bCs/>
          <w:kern w:val="0"/>
          <w:lang w:eastAsia="en-US"/>
        </w:rPr>
        <w:t xml:space="preserve"> </w:t>
      </w:r>
    </w:p>
    <w:p w:rsidR="00467235" w:rsidRPr="00467235" w:rsidRDefault="00F54D52" w:rsidP="00467235">
      <w:pPr>
        <w:suppressAutoHyphens w:val="0"/>
        <w:autoSpaceDE w:val="0"/>
        <w:autoSpaceDN w:val="0"/>
        <w:adjustRightInd w:val="0"/>
        <w:spacing w:line="240" w:lineRule="auto"/>
        <w:ind w:firstLine="1134"/>
        <w:jc w:val="both"/>
        <w:rPr>
          <w:rFonts w:eastAsia="Calibri"/>
          <w:bCs/>
          <w:kern w:val="0"/>
          <w:lang w:eastAsia="en-US"/>
        </w:rPr>
      </w:pPr>
      <w:r>
        <w:rPr>
          <w:rFonts w:eastAsia="Calibri"/>
          <w:bCs/>
          <w:kern w:val="0"/>
          <w:lang w:eastAsia="en-US"/>
        </w:rPr>
        <w:t>Ponuđač</w:t>
      </w:r>
      <w:r w:rsidR="00467235" w:rsidRPr="00467235">
        <w:rPr>
          <w:rFonts w:eastAsia="Calibri"/>
          <w:bCs/>
          <w:kern w:val="0"/>
          <w:lang w:eastAsia="en-US"/>
        </w:rPr>
        <w:t xml:space="preserve"> </w:t>
      </w:r>
      <w:r>
        <w:rPr>
          <w:rFonts w:eastAsia="Calibri"/>
          <w:bCs/>
          <w:kern w:val="0"/>
          <w:lang w:eastAsia="en-US"/>
        </w:rPr>
        <w:t>ponudu</w:t>
      </w:r>
      <w:r w:rsidR="00467235" w:rsidRPr="00467235">
        <w:rPr>
          <w:rFonts w:eastAsia="Calibri"/>
          <w:bCs/>
          <w:kern w:val="0"/>
          <w:lang w:eastAsia="en-US"/>
        </w:rPr>
        <w:t xml:space="preserve"> </w:t>
      </w:r>
      <w:r>
        <w:rPr>
          <w:rFonts w:eastAsia="Calibri"/>
          <w:bCs/>
          <w:kern w:val="0"/>
          <w:lang w:eastAsia="en-US"/>
        </w:rPr>
        <w:t>podnosi</w:t>
      </w:r>
      <w:r w:rsidR="00467235" w:rsidRPr="00467235">
        <w:rPr>
          <w:rFonts w:eastAsia="Calibri"/>
          <w:bCs/>
          <w:kern w:val="0"/>
          <w:lang w:eastAsia="en-US"/>
        </w:rPr>
        <w:t xml:space="preserve"> </w:t>
      </w:r>
      <w:r>
        <w:rPr>
          <w:rFonts w:eastAsia="Calibri"/>
          <w:bCs/>
          <w:kern w:val="0"/>
          <w:lang w:eastAsia="en-US"/>
        </w:rPr>
        <w:t>na</w:t>
      </w:r>
      <w:r w:rsidR="00467235" w:rsidRPr="00467235">
        <w:rPr>
          <w:rFonts w:eastAsia="Calibri"/>
          <w:bCs/>
          <w:kern w:val="0"/>
          <w:lang w:eastAsia="en-US"/>
        </w:rPr>
        <w:t xml:space="preserve"> </w:t>
      </w:r>
      <w:r>
        <w:rPr>
          <w:rFonts w:eastAsia="Calibri"/>
          <w:bCs/>
          <w:kern w:val="0"/>
          <w:lang w:eastAsia="en-US"/>
        </w:rPr>
        <w:t>sprskom</w:t>
      </w:r>
      <w:r w:rsidR="00467235" w:rsidRPr="00467235">
        <w:rPr>
          <w:rFonts w:eastAsia="Calibri"/>
          <w:bCs/>
          <w:kern w:val="0"/>
          <w:lang w:eastAsia="en-US"/>
        </w:rPr>
        <w:t xml:space="preserve"> </w:t>
      </w:r>
      <w:r>
        <w:rPr>
          <w:rFonts w:eastAsia="Calibri"/>
          <w:bCs/>
          <w:kern w:val="0"/>
          <w:lang w:eastAsia="en-US"/>
        </w:rPr>
        <w:t>jeziku</w:t>
      </w:r>
      <w:r w:rsidR="00467235" w:rsidRPr="00467235">
        <w:rPr>
          <w:rFonts w:eastAsia="Calibri"/>
          <w:bCs/>
          <w:kern w:val="0"/>
          <w:lang w:eastAsia="en-US"/>
        </w:rPr>
        <w:t xml:space="preserve">. </w:t>
      </w:r>
    </w:p>
    <w:p w:rsidR="00467235" w:rsidRPr="00467235" w:rsidRDefault="00467235" w:rsidP="00467235">
      <w:pPr>
        <w:suppressAutoHyphens w:val="0"/>
        <w:autoSpaceDE w:val="0"/>
        <w:autoSpaceDN w:val="0"/>
        <w:adjustRightInd w:val="0"/>
        <w:spacing w:line="240" w:lineRule="auto"/>
        <w:ind w:firstLine="1134"/>
        <w:jc w:val="both"/>
        <w:rPr>
          <w:rFonts w:eastAsia="Calibri"/>
          <w:b/>
          <w:bCs/>
          <w:kern w:val="0"/>
          <w:lang w:eastAsia="en-US"/>
        </w:rPr>
      </w:pPr>
      <w:r w:rsidRPr="00467235">
        <w:rPr>
          <w:rFonts w:eastAsia="Calibri"/>
          <w:b/>
          <w:bCs/>
          <w:kern w:val="0"/>
          <w:lang w:eastAsia="en-US"/>
        </w:rPr>
        <w:t xml:space="preserve">2. </w:t>
      </w:r>
      <w:r w:rsidR="00F54D52">
        <w:rPr>
          <w:rFonts w:eastAsia="Calibri"/>
          <w:b/>
          <w:bCs/>
          <w:kern w:val="0"/>
          <w:lang w:eastAsia="en-US"/>
        </w:rPr>
        <w:t>Način</w:t>
      </w:r>
      <w:r w:rsidRPr="00467235">
        <w:rPr>
          <w:rFonts w:eastAsia="Calibri"/>
          <w:b/>
          <w:bCs/>
          <w:kern w:val="0"/>
          <w:lang w:eastAsia="en-US"/>
        </w:rPr>
        <w:t xml:space="preserve"> </w:t>
      </w:r>
      <w:r w:rsidR="00F54D52">
        <w:rPr>
          <w:rFonts w:eastAsia="Calibri"/>
          <w:b/>
          <w:bCs/>
          <w:kern w:val="0"/>
          <w:lang w:eastAsia="en-US"/>
        </w:rPr>
        <w:t>na</w:t>
      </w:r>
      <w:r w:rsidRPr="00467235">
        <w:rPr>
          <w:rFonts w:eastAsia="Calibri"/>
          <w:b/>
          <w:bCs/>
          <w:kern w:val="0"/>
          <w:lang w:eastAsia="en-US"/>
        </w:rPr>
        <w:t xml:space="preserve"> </w:t>
      </w:r>
      <w:r w:rsidR="00F54D52">
        <w:rPr>
          <w:rFonts w:eastAsia="Calibri"/>
          <w:b/>
          <w:bCs/>
          <w:kern w:val="0"/>
          <w:lang w:eastAsia="en-US"/>
        </w:rPr>
        <w:t>koji</w:t>
      </w:r>
      <w:r w:rsidRPr="00467235">
        <w:rPr>
          <w:rFonts w:eastAsia="Calibri"/>
          <w:b/>
          <w:bCs/>
          <w:kern w:val="0"/>
          <w:lang w:eastAsia="en-US"/>
        </w:rPr>
        <w:t xml:space="preserve"> </w:t>
      </w:r>
      <w:r w:rsidR="00F54D52">
        <w:rPr>
          <w:rFonts w:eastAsia="Calibri"/>
          <w:b/>
          <w:bCs/>
          <w:kern w:val="0"/>
          <w:lang w:eastAsia="en-US"/>
        </w:rPr>
        <w:t>ponuda</w:t>
      </w:r>
      <w:r w:rsidRPr="00467235">
        <w:rPr>
          <w:rFonts w:eastAsia="Calibri"/>
          <w:b/>
          <w:bCs/>
          <w:kern w:val="0"/>
          <w:lang w:eastAsia="en-US"/>
        </w:rPr>
        <w:t xml:space="preserve"> </w:t>
      </w:r>
      <w:r w:rsidR="00F54D52">
        <w:rPr>
          <w:rFonts w:eastAsia="Calibri"/>
          <w:b/>
          <w:bCs/>
          <w:kern w:val="0"/>
          <w:lang w:eastAsia="en-US"/>
        </w:rPr>
        <w:t>mora</w:t>
      </w:r>
      <w:r w:rsidRPr="00467235">
        <w:rPr>
          <w:rFonts w:eastAsia="Calibri"/>
          <w:b/>
          <w:bCs/>
          <w:kern w:val="0"/>
          <w:lang w:eastAsia="en-US"/>
        </w:rPr>
        <w:t xml:space="preserve"> </w:t>
      </w:r>
      <w:r w:rsidR="00F54D52">
        <w:rPr>
          <w:rFonts w:eastAsia="Calibri"/>
          <w:b/>
          <w:bCs/>
          <w:kern w:val="0"/>
          <w:lang w:eastAsia="en-US"/>
        </w:rPr>
        <w:t>da</w:t>
      </w:r>
      <w:r w:rsidRPr="00467235">
        <w:rPr>
          <w:rFonts w:eastAsia="Calibri"/>
          <w:b/>
          <w:bCs/>
          <w:kern w:val="0"/>
          <w:lang w:eastAsia="en-US"/>
        </w:rPr>
        <w:t xml:space="preserve"> </w:t>
      </w:r>
      <w:r w:rsidR="00F54D52">
        <w:rPr>
          <w:rFonts w:eastAsia="Calibri"/>
          <w:b/>
          <w:bCs/>
          <w:kern w:val="0"/>
          <w:lang w:eastAsia="en-US"/>
        </w:rPr>
        <w:t>bude</w:t>
      </w:r>
      <w:r w:rsidRPr="00467235">
        <w:rPr>
          <w:rFonts w:eastAsia="Calibri"/>
          <w:b/>
          <w:bCs/>
          <w:kern w:val="0"/>
          <w:lang w:eastAsia="en-US"/>
        </w:rPr>
        <w:t xml:space="preserve"> </w:t>
      </w:r>
      <w:r w:rsidR="00F54D52">
        <w:rPr>
          <w:rFonts w:eastAsia="Calibri"/>
          <w:b/>
          <w:bCs/>
          <w:kern w:val="0"/>
          <w:lang w:eastAsia="en-US"/>
        </w:rPr>
        <w:t>sačinjena</w:t>
      </w:r>
      <w:r w:rsidRPr="00467235">
        <w:rPr>
          <w:rFonts w:eastAsia="Calibri"/>
          <w:b/>
          <w:bCs/>
          <w:kern w:val="0"/>
          <w:lang w:eastAsia="en-US"/>
        </w:rPr>
        <w:t xml:space="preserve"> </w:t>
      </w:r>
    </w:p>
    <w:p w:rsidR="00467235" w:rsidRPr="00467235" w:rsidRDefault="00F54D52" w:rsidP="00467235">
      <w:pPr>
        <w:tabs>
          <w:tab w:val="left" w:pos="709"/>
        </w:tabs>
        <w:suppressAutoHyphens w:val="0"/>
        <w:autoSpaceDE w:val="0"/>
        <w:autoSpaceDN w:val="0"/>
        <w:adjustRightInd w:val="0"/>
        <w:spacing w:line="240" w:lineRule="auto"/>
        <w:ind w:firstLine="1134"/>
        <w:jc w:val="both"/>
        <w:rPr>
          <w:rFonts w:eastAsia="Calibri"/>
          <w:bCs/>
          <w:kern w:val="0"/>
          <w:lang w:eastAsia="en-US"/>
        </w:rPr>
      </w:pPr>
      <w:r>
        <w:rPr>
          <w:rFonts w:eastAsia="Calibri"/>
          <w:bCs/>
          <w:kern w:val="0"/>
          <w:lang w:eastAsia="en-US"/>
        </w:rPr>
        <w:t>Ponuđač</w:t>
      </w:r>
      <w:r w:rsidR="00467235" w:rsidRPr="00467235">
        <w:rPr>
          <w:rFonts w:eastAsia="Calibri"/>
          <w:bCs/>
          <w:kern w:val="0"/>
          <w:lang w:eastAsia="en-US"/>
        </w:rPr>
        <w:t xml:space="preserve"> </w:t>
      </w:r>
      <w:r>
        <w:rPr>
          <w:rFonts w:eastAsia="Calibri"/>
          <w:bCs/>
          <w:kern w:val="0"/>
          <w:lang w:eastAsia="en-US"/>
        </w:rPr>
        <w:t>ponudu</w:t>
      </w:r>
      <w:r w:rsidR="00467235" w:rsidRPr="00467235">
        <w:rPr>
          <w:rFonts w:eastAsia="Calibri"/>
          <w:bCs/>
          <w:kern w:val="0"/>
          <w:lang w:eastAsia="en-US"/>
        </w:rPr>
        <w:t xml:space="preserve"> </w:t>
      </w:r>
      <w:r>
        <w:rPr>
          <w:rFonts w:eastAsia="Calibri"/>
          <w:bCs/>
          <w:kern w:val="0"/>
          <w:lang w:eastAsia="en-US"/>
        </w:rPr>
        <w:t>podnosi</w:t>
      </w:r>
      <w:r w:rsidR="00467235" w:rsidRPr="00467235">
        <w:rPr>
          <w:rFonts w:eastAsia="Calibri"/>
          <w:bCs/>
          <w:kern w:val="0"/>
          <w:lang w:eastAsia="en-US"/>
        </w:rPr>
        <w:t xml:space="preserve"> </w:t>
      </w:r>
      <w:r>
        <w:rPr>
          <w:rFonts w:eastAsia="Calibri"/>
          <w:bCs/>
          <w:kern w:val="0"/>
          <w:lang w:eastAsia="en-US"/>
        </w:rPr>
        <w:t>neposredno</w:t>
      </w:r>
      <w:r w:rsidR="00467235" w:rsidRPr="00467235">
        <w:rPr>
          <w:rFonts w:eastAsia="Calibri"/>
          <w:bCs/>
          <w:kern w:val="0"/>
          <w:lang w:eastAsia="en-US"/>
        </w:rPr>
        <w:t xml:space="preserve"> </w:t>
      </w:r>
      <w:r>
        <w:rPr>
          <w:rFonts w:eastAsia="Calibri"/>
          <w:bCs/>
          <w:kern w:val="0"/>
          <w:lang w:eastAsia="en-US"/>
        </w:rPr>
        <w:t>ili</w:t>
      </w:r>
      <w:r w:rsidR="00467235" w:rsidRPr="00467235">
        <w:rPr>
          <w:rFonts w:eastAsia="Calibri"/>
          <w:bCs/>
          <w:kern w:val="0"/>
          <w:lang w:eastAsia="en-US"/>
        </w:rPr>
        <w:t xml:space="preserve"> </w:t>
      </w:r>
      <w:r>
        <w:rPr>
          <w:rFonts w:eastAsia="Calibri"/>
          <w:bCs/>
          <w:kern w:val="0"/>
          <w:lang w:eastAsia="en-US"/>
        </w:rPr>
        <w:t>putem</w:t>
      </w:r>
      <w:r w:rsidR="00467235" w:rsidRPr="00467235">
        <w:rPr>
          <w:rFonts w:eastAsia="Calibri"/>
          <w:bCs/>
          <w:kern w:val="0"/>
          <w:lang w:eastAsia="en-US"/>
        </w:rPr>
        <w:t xml:space="preserve"> </w:t>
      </w:r>
      <w:r>
        <w:rPr>
          <w:rFonts w:eastAsia="Calibri"/>
          <w:bCs/>
          <w:kern w:val="0"/>
          <w:lang w:eastAsia="en-US"/>
        </w:rPr>
        <w:t>pošte</w:t>
      </w:r>
      <w:r w:rsidR="00467235" w:rsidRPr="00467235">
        <w:rPr>
          <w:rFonts w:eastAsia="Calibri"/>
          <w:bCs/>
          <w:kern w:val="0"/>
          <w:lang w:eastAsia="en-US"/>
        </w:rPr>
        <w:t xml:space="preserve"> </w:t>
      </w:r>
      <w:r>
        <w:rPr>
          <w:rFonts w:eastAsia="Calibri"/>
          <w:bCs/>
          <w:kern w:val="0"/>
          <w:lang w:eastAsia="en-US"/>
        </w:rPr>
        <w:t>u</w:t>
      </w:r>
      <w:r w:rsidR="00467235" w:rsidRPr="00467235">
        <w:rPr>
          <w:rFonts w:eastAsia="Calibri"/>
          <w:bCs/>
          <w:kern w:val="0"/>
          <w:lang w:eastAsia="en-US"/>
        </w:rPr>
        <w:t xml:space="preserve"> </w:t>
      </w:r>
      <w:r>
        <w:rPr>
          <w:rFonts w:eastAsia="Calibri"/>
          <w:bCs/>
          <w:kern w:val="0"/>
          <w:lang w:eastAsia="en-US"/>
        </w:rPr>
        <w:t>zatvorenoj</w:t>
      </w:r>
      <w:r w:rsidR="00467235" w:rsidRPr="00467235">
        <w:rPr>
          <w:rFonts w:eastAsia="Calibri"/>
          <w:bCs/>
          <w:kern w:val="0"/>
          <w:lang w:eastAsia="en-US"/>
        </w:rPr>
        <w:t xml:space="preserve"> </w:t>
      </w:r>
      <w:r>
        <w:rPr>
          <w:rFonts w:eastAsia="Calibri"/>
          <w:bCs/>
          <w:kern w:val="0"/>
          <w:lang w:eastAsia="en-US"/>
        </w:rPr>
        <w:t>koverti</w:t>
      </w:r>
      <w:r w:rsidR="00467235" w:rsidRPr="00467235">
        <w:rPr>
          <w:rFonts w:eastAsia="Calibri"/>
          <w:bCs/>
          <w:kern w:val="0"/>
          <w:lang w:eastAsia="en-US"/>
        </w:rPr>
        <w:t xml:space="preserve"> </w:t>
      </w:r>
      <w:r>
        <w:rPr>
          <w:rFonts w:eastAsia="Calibri"/>
          <w:bCs/>
          <w:kern w:val="0"/>
          <w:lang w:eastAsia="en-US"/>
        </w:rPr>
        <w:t>ili</w:t>
      </w:r>
      <w:r w:rsidR="00467235" w:rsidRPr="00467235">
        <w:rPr>
          <w:rFonts w:eastAsia="Calibri"/>
          <w:bCs/>
          <w:kern w:val="0"/>
          <w:lang w:eastAsia="en-US"/>
        </w:rPr>
        <w:t xml:space="preserve"> </w:t>
      </w:r>
      <w:r>
        <w:rPr>
          <w:rFonts w:eastAsia="Calibri"/>
          <w:bCs/>
          <w:kern w:val="0"/>
          <w:lang w:eastAsia="en-US"/>
        </w:rPr>
        <w:t>kutiji</w:t>
      </w:r>
      <w:r w:rsidR="00467235" w:rsidRPr="00467235">
        <w:rPr>
          <w:rFonts w:eastAsia="Calibri"/>
          <w:bCs/>
          <w:kern w:val="0"/>
          <w:lang w:eastAsia="en-US"/>
        </w:rPr>
        <w:t xml:space="preserve">, </w:t>
      </w:r>
      <w:r>
        <w:rPr>
          <w:rFonts w:eastAsia="Calibri"/>
          <w:bCs/>
          <w:kern w:val="0"/>
          <w:lang w:eastAsia="en-US"/>
        </w:rPr>
        <w:t>zatvorenoj</w:t>
      </w:r>
      <w:r w:rsidR="00467235" w:rsidRPr="00467235">
        <w:rPr>
          <w:rFonts w:eastAsia="Calibri"/>
          <w:bCs/>
          <w:kern w:val="0"/>
          <w:lang w:eastAsia="en-US"/>
        </w:rPr>
        <w:t xml:space="preserve"> </w:t>
      </w:r>
      <w:r>
        <w:rPr>
          <w:rFonts w:eastAsia="Calibri"/>
          <w:bCs/>
          <w:kern w:val="0"/>
          <w:lang w:eastAsia="en-US"/>
        </w:rPr>
        <w:t>na</w:t>
      </w:r>
      <w:r w:rsidR="00467235" w:rsidRPr="00467235">
        <w:rPr>
          <w:rFonts w:eastAsia="Calibri"/>
          <w:bCs/>
          <w:kern w:val="0"/>
          <w:lang w:eastAsia="en-US"/>
        </w:rPr>
        <w:t xml:space="preserve"> </w:t>
      </w:r>
      <w:r>
        <w:rPr>
          <w:rFonts w:eastAsia="Calibri"/>
          <w:bCs/>
          <w:kern w:val="0"/>
          <w:lang w:eastAsia="en-US"/>
        </w:rPr>
        <w:t>način</w:t>
      </w:r>
      <w:r w:rsidR="00467235" w:rsidRPr="00467235">
        <w:rPr>
          <w:rFonts w:eastAsia="Calibri"/>
          <w:bCs/>
          <w:kern w:val="0"/>
          <w:lang w:eastAsia="en-US"/>
        </w:rPr>
        <w:t xml:space="preserve"> </w:t>
      </w:r>
      <w:r>
        <w:rPr>
          <w:rFonts w:eastAsia="Calibri"/>
          <w:bCs/>
          <w:kern w:val="0"/>
          <w:lang w:eastAsia="en-US"/>
        </w:rPr>
        <w:t>da</w:t>
      </w:r>
      <w:r w:rsidR="00467235" w:rsidRPr="00467235">
        <w:rPr>
          <w:rFonts w:eastAsia="Calibri"/>
          <w:bCs/>
          <w:kern w:val="0"/>
          <w:lang w:eastAsia="en-US"/>
        </w:rPr>
        <w:t xml:space="preserve"> </w:t>
      </w:r>
      <w:r>
        <w:rPr>
          <w:rFonts w:eastAsia="Calibri"/>
          <w:bCs/>
          <w:kern w:val="0"/>
          <w:lang w:eastAsia="en-US"/>
        </w:rPr>
        <w:t>se</w:t>
      </w:r>
      <w:r w:rsidR="00467235" w:rsidRPr="00467235">
        <w:rPr>
          <w:rFonts w:eastAsia="Calibri"/>
          <w:bCs/>
          <w:kern w:val="0"/>
          <w:lang w:eastAsia="en-US"/>
        </w:rPr>
        <w:t xml:space="preserve"> </w:t>
      </w:r>
      <w:r>
        <w:rPr>
          <w:rFonts w:eastAsia="Calibri"/>
          <w:bCs/>
          <w:kern w:val="0"/>
          <w:lang w:eastAsia="en-US"/>
        </w:rPr>
        <w:t>prilikom</w:t>
      </w:r>
      <w:r w:rsidR="00467235" w:rsidRPr="00467235">
        <w:rPr>
          <w:rFonts w:eastAsia="Calibri"/>
          <w:bCs/>
          <w:kern w:val="0"/>
          <w:lang w:eastAsia="en-US"/>
        </w:rPr>
        <w:t xml:space="preserve"> </w:t>
      </w:r>
      <w:r>
        <w:rPr>
          <w:rFonts w:eastAsia="Calibri"/>
          <w:bCs/>
          <w:kern w:val="0"/>
          <w:lang w:eastAsia="en-US"/>
        </w:rPr>
        <w:t>otvaranja</w:t>
      </w:r>
      <w:r w:rsidR="00467235" w:rsidRPr="00467235">
        <w:rPr>
          <w:rFonts w:eastAsia="Calibri"/>
          <w:bCs/>
          <w:kern w:val="0"/>
          <w:lang w:eastAsia="en-US"/>
        </w:rPr>
        <w:t xml:space="preserve"> </w:t>
      </w:r>
      <w:r>
        <w:rPr>
          <w:rFonts w:eastAsia="Calibri"/>
          <w:bCs/>
          <w:kern w:val="0"/>
          <w:lang w:eastAsia="en-US"/>
        </w:rPr>
        <w:t>ponuda</w:t>
      </w:r>
      <w:r w:rsidR="00467235" w:rsidRPr="00467235">
        <w:rPr>
          <w:rFonts w:eastAsia="Calibri"/>
          <w:bCs/>
          <w:kern w:val="0"/>
          <w:lang w:eastAsia="en-US"/>
        </w:rPr>
        <w:t xml:space="preserve"> </w:t>
      </w:r>
      <w:r>
        <w:rPr>
          <w:rFonts w:eastAsia="Calibri"/>
          <w:bCs/>
          <w:kern w:val="0"/>
          <w:lang w:eastAsia="en-US"/>
        </w:rPr>
        <w:t>sa</w:t>
      </w:r>
      <w:r w:rsidR="00467235" w:rsidRPr="00467235">
        <w:rPr>
          <w:rFonts w:eastAsia="Calibri"/>
          <w:bCs/>
          <w:kern w:val="0"/>
          <w:lang w:eastAsia="en-US"/>
        </w:rPr>
        <w:t xml:space="preserve"> </w:t>
      </w:r>
      <w:r>
        <w:rPr>
          <w:rFonts w:eastAsia="Calibri"/>
          <w:bCs/>
          <w:kern w:val="0"/>
          <w:lang w:eastAsia="en-US"/>
        </w:rPr>
        <w:t>sigurnošću</w:t>
      </w:r>
      <w:r w:rsidR="00467235" w:rsidRPr="00467235">
        <w:rPr>
          <w:rFonts w:eastAsia="Calibri"/>
          <w:bCs/>
          <w:kern w:val="0"/>
          <w:lang w:eastAsia="en-US"/>
        </w:rPr>
        <w:t xml:space="preserve"> </w:t>
      </w:r>
      <w:r>
        <w:rPr>
          <w:rFonts w:eastAsia="Calibri"/>
          <w:bCs/>
          <w:kern w:val="0"/>
          <w:lang w:eastAsia="en-US"/>
        </w:rPr>
        <w:t>može</w:t>
      </w:r>
      <w:r w:rsidR="00467235" w:rsidRPr="00467235">
        <w:rPr>
          <w:rFonts w:eastAsia="Calibri"/>
          <w:bCs/>
          <w:kern w:val="0"/>
          <w:lang w:eastAsia="en-US"/>
        </w:rPr>
        <w:t xml:space="preserve"> </w:t>
      </w:r>
      <w:r>
        <w:rPr>
          <w:rFonts w:eastAsia="Calibri"/>
          <w:bCs/>
          <w:kern w:val="0"/>
          <w:lang w:eastAsia="en-US"/>
        </w:rPr>
        <w:t>utvrditi</w:t>
      </w:r>
      <w:r w:rsidR="00467235" w:rsidRPr="00467235">
        <w:rPr>
          <w:rFonts w:eastAsia="Calibri"/>
          <w:bCs/>
          <w:kern w:val="0"/>
          <w:lang w:eastAsia="en-US"/>
        </w:rPr>
        <w:t xml:space="preserve"> </w:t>
      </w:r>
      <w:r>
        <w:rPr>
          <w:rFonts w:eastAsia="Calibri"/>
          <w:bCs/>
          <w:kern w:val="0"/>
          <w:lang w:eastAsia="en-US"/>
        </w:rPr>
        <w:t>da</w:t>
      </w:r>
      <w:r w:rsidR="00467235" w:rsidRPr="00467235">
        <w:rPr>
          <w:rFonts w:eastAsia="Calibri"/>
          <w:bCs/>
          <w:kern w:val="0"/>
          <w:lang w:eastAsia="en-US"/>
        </w:rPr>
        <w:t xml:space="preserve"> </w:t>
      </w:r>
      <w:r>
        <w:rPr>
          <w:rFonts w:eastAsia="Calibri"/>
          <w:bCs/>
          <w:kern w:val="0"/>
          <w:lang w:eastAsia="en-US"/>
        </w:rPr>
        <w:t>se</w:t>
      </w:r>
      <w:r w:rsidR="00467235" w:rsidRPr="00467235">
        <w:rPr>
          <w:rFonts w:eastAsia="Calibri"/>
          <w:bCs/>
          <w:kern w:val="0"/>
          <w:lang w:eastAsia="en-US"/>
        </w:rPr>
        <w:t xml:space="preserve"> </w:t>
      </w:r>
      <w:r>
        <w:rPr>
          <w:rFonts w:eastAsia="Calibri"/>
          <w:bCs/>
          <w:kern w:val="0"/>
          <w:lang w:eastAsia="en-US"/>
        </w:rPr>
        <w:t>prvi</w:t>
      </w:r>
      <w:r w:rsidR="00467235" w:rsidRPr="00467235">
        <w:rPr>
          <w:rFonts w:eastAsia="Calibri"/>
          <w:bCs/>
          <w:kern w:val="0"/>
          <w:lang w:eastAsia="en-US"/>
        </w:rPr>
        <w:t xml:space="preserve"> </w:t>
      </w:r>
      <w:r>
        <w:rPr>
          <w:rFonts w:eastAsia="Calibri"/>
          <w:bCs/>
          <w:kern w:val="0"/>
          <w:lang w:eastAsia="en-US"/>
        </w:rPr>
        <w:t>put</w:t>
      </w:r>
      <w:r w:rsidR="00467235" w:rsidRPr="00467235">
        <w:rPr>
          <w:rFonts w:eastAsia="Calibri"/>
          <w:bCs/>
          <w:kern w:val="0"/>
          <w:lang w:eastAsia="en-US"/>
        </w:rPr>
        <w:t xml:space="preserve"> </w:t>
      </w:r>
      <w:r>
        <w:rPr>
          <w:rFonts w:eastAsia="Calibri"/>
          <w:bCs/>
          <w:kern w:val="0"/>
          <w:lang w:eastAsia="en-US"/>
        </w:rPr>
        <w:t>otvara</w:t>
      </w:r>
      <w:r w:rsidR="00467235" w:rsidRPr="00467235">
        <w:rPr>
          <w:rFonts w:eastAsia="Calibri"/>
          <w:bCs/>
          <w:kern w:val="0"/>
          <w:lang w:eastAsia="en-US"/>
        </w:rPr>
        <w:t xml:space="preserve">. </w:t>
      </w:r>
    </w:p>
    <w:p w:rsidR="00467235" w:rsidRPr="00467235" w:rsidRDefault="00F54D52" w:rsidP="00467235">
      <w:pPr>
        <w:suppressAutoHyphens w:val="0"/>
        <w:autoSpaceDE w:val="0"/>
        <w:autoSpaceDN w:val="0"/>
        <w:adjustRightInd w:val="0"/>
        <w:spacing w:line="240" w:lineRule="auto"/>
        <w:ind w:firstLine="1134"/>
        <w:jc w:val="both"/>
        <w:rPr>
          <w:rFonts w:eastAsia="Calibri"/>
          <w:bCs/>
          <w:kern w:val="0"/>
          <w:lang w:eastAsia="en-US"/>
        </w:rPr>
      </w:pPr>
      <w:r>
        <w:rPr>
          <w:rFonts w:eastAsia="Calibri"/>
          <w:bCs/>
          <w:kern w:val="0"/>
          <w:lang w:eastAsia="en-US"/>
        </w:rPr>
        <w:t>Na</w:t>
      </w:r>
      <w:r w:rsidR="00467235" w:rsidRPr="00467235">
        <w:rPr>
          <w:rFonts w:eastAsia="Calibri"/>
          <w:bCs/>
          <w:kern w:val="0"/>
          <w:lang w:eastAsia="en-US"/>
        </w:rPr>
        <w:t xml:space="preserve"> </w:t>
      </w:r>
      <w:r>
        <w:rPr>
          <w:rFonts w:eastAsia="Calibri"/>
          <w:bCs/>
          <w:kern w:val="0"/>
          <w:lang w:eastAsia="en-US"/>
        </w:rPr>
        <w:t>poleđini</w:t>
      </w:r>
      <w:r w:rsidR="00467235" w:rsidRPr="00467235">
        <w:rPr>
          <w:rFonts w:eastAsia="Calibri"/>
          <w:bCs/>
          <w:kern w:val="0"/>
          <w:lang w:eastAsia="en-US"/>
        </w:rPr>
        <w:t xml:space="preserve"> </w:t>
      </w:r>
      <w:r>
        <w:rPr>
          <w:rFonts w:eastAsia="Calibri"/>
          <w:bCs/>
          <w:kern w:val="0"/>
          <w:lang w:eastAsia="en-US"/>
        </w:rPr>
        <w:t>koverte</w:t>
      </w:r>
      <w:r w:rsidR="00467235" w:rsidRPr="00467235">
        <w:rPr>
          <w:rFonts w:eastAsia="Calibri"/>
          <w:bCs/>
          <w:kern w:val="0"/>
          <w:lang w:eastAsia="en-US"/>
        </w:rPr>
        <w:t xml:space="preserve"> </w:t>
      </w:r>
      <w:r>
        <w:rPr>
          <w:rFonts w:eastAsia="Calibri"/>
          <w:bCs/>
          <w:kern w:val="0"/>
          <w:lang w:eastAsia="en-US"/>
        </w:rPr>
        <w:t>ili</w:t>
      </w:r>
      <w:r w:rsidR="00467235" w:rsidRPr="00467235">
        <w:rPr>
          <w:rFonts w:eastAsia="Calibri"/>
          <w:bCs/>
          <w:kern w:val="0"/>
          <w:lang w:eastAsia="en-US"/>
        </w:rPr>
        <w:t xml:space="preserve"> </w:t>
      </w:r>
      <w:r>
        <w:rPr>
          <w:rFonts w:eastAsia="Calibri"/>
          <w:bCs/>
          <w:kern w:val="0"/>
          <w:lang w:eastAsia="en-US"/>
        </w:rPr>
        <w:t>na</w:t>
      </w:r>
      <w:r w:rsidR="00467235" w:rsidRPr="00467235">
        <w:rPr>
          <w:rFonts w:eastAsia="Calibri"/>
          <w:bCs/>
          <w:kern w:val="0"/>
          <w:lang w:eastAsia="en-US"/>
        </w:rPr>
        <w:t xml:space="preserve"> </w:t>
      </w:r>
      <w:r>
        <w:rPr>
          <w:rFonts w:eastAsia="Calibri"/>
          <w:bCs/>
          <w:kern w:val="0"/>
          <w:lang w:eastAsia="en-US"/>
        </w:rPr>
        <w:t>kutiji</w:t>
      </w:r>
      <w:r w:rsidR="00467235" w:rsidRPr="00467235">
        <w:rPr>
          <w:rFonts w:eastAsia="Calibri"/>
          <w:bCs/>
          <w:kern w:val="0"/>
          <w:lang w:eastAsia="en-US"/>
        </w:rPr>
        <w:t xml:space="preserve"> </w:t>
      </w:r>
      <w:r>
        <w:rPr>
          <w:rFonts w:eastAsia="Calibri"/>
          <w:bCs/>
          <w:kern w:val="0"/>
          <w:lang w:eastAsia="en-US"/>
        </w:rPr>
        <w:t>potrebno</w:t>
      </w:r>
      <w:r w:rsidR="00467235" w:rsidRPr="00467235">
        <w:rPr>
          <w:rFonts w:eastAsia="Calibri"/>
          <w:bCs/>
          <w:kern w:val="0"/>
          <w:lang w:eastAsia="en-US"/>
        </w:rPr>
        <w:t xml:space="preserve"> </w:t>
      </w:r>
      <w:r>
        <w:rPr>
          <w:rFonts w:eastAsia="Calibri"/>
          <w:bCs/>
          <w:kern w:val="0"/>
          <w:lang w:eastAsia="en-US"/>
        </w:rPr>
        <w:t>je</w:t>
      </w:r>
      <w:r w:rsidR="00467235" w:rsidRPr="00467235">
        <w:rPr>
          <w:rFonts w:eastAsia="Calibri"/>
          <w:bCs/>
          <w:kern w:val="0"/>
          <w:lang w:eastAsia="en-US"/>
        </w:rPr>
        <w:t xml:space="preserve"> </w:t>
      </w:r>
      <w:r>
        <w:rPr>
          <w:rFonts w:eastAsia="Calibri"/>
          <w:bCs/>
          <w:kern w:val="0"/>
          <w:lang w:eastAsia="en-US"/>
        </w:rPr>
        <w:t>navesti</w:t>
      </w:r>
      <w:r w:rsidR="00467235" w:rsidRPr="00467235">
        <w:rPr>
          <w:rFonts w:eastAsia="Calibri"/>
          <w:bCs/>
          <w:kern w:val="0"/>
          <w:lang w:eastAsia="en-US"/>
        </w:rPr>
        <w:t xml:space="preserve"> </w:t>
      </w:r>
      <w:r>
        <w:rPr>
          <w:rFonts w:eastAsia="Calibri"/>
          <w:bCs/>
          <w:kern w:val="0"/>
          <w:lang w:eastAsia="en-US"/>
        </w:rPr>
        <w:t>naziv</w:t>
      </w:r>
      <w:r w:rsidR="00467235" w:rsidRPr="00467235">
        <w:rPr>
          <w:rFonts w:eastAsia="Calibri"/>
          <w:bCs/>
          <w:kern w:val="0"/>
          <w:lang w:eastAsia="en-US"/>
        </w:rPr>
        <w:t xml:space="preserve"> </w:t>
      </w:r>
      <w:r>
        <w:rPr>
          <w:rFonts w:eastAsia="Calibri"/>
          <w:bCs/>
          <w:kern w:val="0"/>
          <w:lang w:eastAsia="en-US"/>
        </w:rPr>
        <w:t>i</w:t>
      </w:r>
      <w:r w:rsidR="00467235" w:rsidRPr="00467235">
        <w:rPr>
          <w:rFonts w:eastAsia="Calibri"/>
          <w:bCs/>
          <w:kern w:val="0"/>
          <w:lang w:eastAsia="en-US"/>
        </w:rPr>
        <w:t xml:space="preserve"> </w:t>
      </w:r>
      <w:r>
        <w:rPr>
          <w:rFonts w:eastAsia="Calibri"/>
          <w:bCs/>
          <w:kern w:val="0"/>
          <w:lang w:eastAsia="en-US"/>
        </w:rPr>
        <w:t>adresu</w:t>
      </w:r>
      <w:r w:rsidR="00467235" w:rsidRPr="00467235">
        <w:rPr>
          <w:rFonts w:eastAsia="Calibri"/>
          <w:bCs/>
          <w:kern w:val="0"/>
          <w:lang w:eastAsia="en-US"/>
        </w:rPr>
        <w:t xml:space="preserve"> </w:t>
      </w:r>
      <w:r>
        <w:rPr>
          <w:rFonts w:eastAsia="Calibri"/>
          <w:bCs/>
          <w:kern w:val="0"/>
          <w:lang w:eastAsia="en-US"/>
        </w:rPr>
        <w:t>ponuđača</w:t>
      </w:r>
      <w:r w:rsidR="00467235" w:rsidRPr="00467235">
        <w:rPr>
          <w:rFonts w:eastAsia="Calibri"/>
          <w:bCs/>
          <w:kern w:val="0"/>
          <w:lang w:eastAsia="en-US"/>
        </w:rPr>
        <w:t xml:space="preserve">, </w:t>
      </w:r>
      <w:r>
        <w:rPr>
          <w:rFonts w:eastAsia="Calibri"/>
          <w:bCs/>
          <w:kern w:val="0"/>
          <w:lang w:eastAsia="en-US"/>
        </w:rPr>
        <w:t>s</w:t>
      </w:r>
      <w:r>
        <w:rPr>
          <w:rFonts w:eastAsia="Calibri"/>
          <w:bCs/>
          <w:kern w:val="0"/>
          <w:lang w:val="sr-Cyrl-CS" w:eastAsia="en-US"/>
        </w:rPr>
        <w:t>a</w:t>
      </w:r>
      <w:r w:rsidR="00467235" w:rsidRPr="00467235">
        <w:rPr>
          <w:rFonts w:eastAsia="Calibri"/>
          <w:bCs/>
          <w:kern w:val="0"/>
          <w:lang w:val="sr-Cyrl-CS" w:eastAsia="en-US"/>
        </w:rPr>
        <w:t xml:space="preserve"> </w:t>
      </w:r>
      <w:r>
        <w:rPr>
          <w:rFonts w:eastAsia="Calibri"/>
          <w:bCs/>
          <w:kern w:val="0"/>
          <w:lang w:val="sr-Cyrl-CS" w:eastAsia="en-US"/>
        </w:rPr>
        <w:t>brojem</w:t>
      </w:r>
      <w:r w:rsidR="00467235" w:rsidRPr="00467235">
        <w:rPr>
          <w:rFonts w:eastAsia="Calibri"/>
          <w:bCs/>
          <w:kern w:val="0"/>
          <w:lang w:val="sr-Cyrl-CS" w:eastAsia="en-US"/>
        </w:rPr>
        <w:t xml:space="preserve"> </w:t>
      </w:r>
      <w:r>
        <w:rPr>
          <w:rFonts w:eastAsia="Calibri"/>
          <w:bCs/>
          <w:kern w:val="0"/>
          <w:lang w:val="sr-Cyrl-CS" w:eastAsia="en-US"/>
        </w:rPr>
        <w:t>telefona</w:t>
      </w:r>
      <w:r w:rsidR="00467235" w:rsidRPr="00467235">
        <w:rPr>
          <w:rFonts w:eastAsia="Calibri"/>
          <w:bCs/>
          <w:kern w:val="0"/>
          <w:lang w:val="sr-Cyrl-CS" w:eastAsia="en-US"/>
        </w:rPr>
        <w:t xml:space="preserve"> </w:t>
      </w:r>
      <w:r>
        <w:rPr>
          <w:rFonts w:eastAsia="Calibri"/>
          <w:bCs/>
          <w:kern w:val="0"/>
          <w:lang w:val="sr-Cyrl-CS" w:eastAsia="en-US"/>
        </w:rPr>
        <w:t>lica</w:t>
      </w:r>
      <w:r w:rsidR="00467235" w:rsidRPr="00467235">
        <w:rPr>
          <w:rFonts w:eastAsia="Calibri"/>
          <w:bCs/>
          <w:kern w:val="0"/>
          <w:lang w:val="sr-Cyrl-CS" w:eastAsia="en-US"/>
        </w:rPr>
        <w:t xml:space="preserve"> </w:t>
      </w:r>
      <w:r>
        <w:rPr>
          <w:rFonts w:eastAsia="Calibri"/>
          <w:bCs/>
          <w:kern w:val="0"/>
          <w:lang w:val="sr-Cyrl-CS" w:eastAsia="en-US"/>
        </w:rPr>
        <w:t>za</w:t>
      </w:r>
      <w:r w:rsidR="00467235" w:rsidRPr="00467235">
        <w:rPr>
          <w:rFonts w:eastAsia="Calibri"/>
          <w:bCs/>
          <w:kern w:val="0"/>
          <w:lang w:val="sr-Cyrl-CS" w:eastAsia="en-US"/>
        </w:rPr>
        <w:t xml:space="preserve"> </w:t>
      </w:r>
      <w:r>
        <w:rPr>
          <w:rFonts w:eastAsia="Calibri"/>
          <w:bCs/>
          <w:kern w:val="0"/>
          <w:lang w:val="sr-Cyrl-CS" w:eastAsia="en-US"/>
        </w:rPr>
        <w:t>kontakt</w:t>
      </w:r>
      <w:r w:rsidR="00467235" w:rsidRPr="00467235">
        <w:rPr>
          <w:rFonts w:eastAsia="Calibri"/>
          <w:bCs/>
          <w:kern w:val="0"/>
          <w:lang w:val="sr-Cyrl-CS" w:eastAsia="en-US"/>
        </w:rPr>
        <w:t>.</w:t>
      </w:r>
    </w:p>
    <w:p w:rsidR="00467235" w:rsidRPr="00FD17B6" w:rsidRDefault="00F54D52" w:rsidP="00467235">
      <w:pPr>
        <w:suppressAutoHyphens w:val="0"/>
        <w:autoSpaceDE w:val="0"/>
        <w:autoSpaceDN w:val="0"/>
        <w:adjustRightInd w:val="0"/>
        <w:spacing w:line="240" w:lineRule="auto"/>
        <w:ind w:firstLine="1134"/>
        <w:jc w:val="both"/>
        <w:rPr>
          <w:rFonts w:eastAsia="Calibri"/>
          <w:bCs/>
          <w:kern w:val="0"/>
          <w:lang w:eastAsia="en-US"/>
        </w:rPr>
      </w:pPr>
      <w:r>
        <w:rPr>
          <w:rFonts w:eastAsia="Calibri"/>
          <w:bCs/>
          <w:kern w:val="0"/>
          <w:lang w:eastAsia="en-US"/>
        </w:rPr>
        <w:t>U</w:t>
      </w:r>
      <w:r w:rsidR="00467235" w:rsidRPr="00467235">
        <w:rPr>
          <w:rFonts w:eastAsia="Calibri"/>
          <w:bCs/>
          <w:kern w:val="0"/>
          <w:lang w:eastAsia="en-US"/>
        </w:rPr>
        <w:t xml:space="preserve"> </w:t>
      </w:r>
      <w:r>
        <w:rPr>
          <w:rFonts w:eastAsia="Calibri"/>
          <w:bCs/>
          <w:kern w:val="0"/>
          <w:lang w:eastAsia="en-US"/>
        </w:rPr>
        <w:t>slučaju</w:t>
      </w:r>
      <w:r w:rsidR="00467235" w:rsidRPr="00467235">
        <w:rPr>
          <w:rFonts w:eastAsia="Calibri"/>
          <w:bCs/>
          <w:kern w:val="0"/>
          <w:lang w:eastAsia="en-US"/>
        </w:rPr>
        <w:t xml:space="preserve"> </w:t>
      </w:r>
      <w:r>
        <w:rPr>
          <w:rFonts w:eastAsia="Calibri"/>
          <w:bCs/>
          <w:kern w:val="0"/>
          <w:lang w:eastAsia="en-US"/>
        </w:rPr>
        <w:t>da</w:t>
      </w:r>
      <w:r w:rsidR="00467235" w:rsidRPr="00467235">
        <w:rPr>
          <w:rFonts w:eastAsia="Calibri"/>
          <w:bCs/>
          <w:kern w:val="0"/>
          <w:lang w:eastAsia="en-US"/>
        </w:rPr>
        <w:t xml:space="preserve"> </w:t>
      </w:r>
      <w:r>
        <w:rPr>
          <w:rFonts w:eastAsia="Calibri"/>
          <w:bCs/>
          <w:kern w:val="0"/>
          <w:lang w:eastAsia="en-US"/>
        </w:rPr>
        <w:t>ponudu</w:t>
      </w:r>
      <w:r w:rsidR="00467235" w:rsidRPr="00467235">
        <w:rPr>
          <w:rFonts w:eastAsia="Calibri"/>
          <w:bCs/>
          <w:kern w:val="0"/>
          <w:lang w:eastAsia="en-US"/>
        </w:rPr>
        <w:t xml:space="preserve"> </w:t>
      </w:r>
      <w:r>
        <w:rPr>
          <w:rFonts w:eastAsia="Calibri"/>
          <w:bCs/>
          <w:kern w:val="0"/>
          <w:lang w:eastAsia="en-US"/>
        </w:rPr>
        <w:t>podnosi</w:t>
      </w:r>
      <w:r w:rsidR="00467235" w:rsidRPr="00467235">
        <w:rPr>
          <w:rFonts w:eastAsia="Calibri"/>
          <w:bCs/>
          <w:kern w:val="0"/>
          <w:lang w:eastAsia="en-US"/>
        </w:rPr>
        <w:t xml:space="preserve"> </w:t>
      </w:r>
      <w:r>
        <w:rPr>
          <w:rFonts w:eastAsia="Calibri"/>
          <w:bCs/>
          <w:kern w:val="0"/>
          <w:lang w:eastAsia="en-US"/>
        </w:rPr>
        <w:t>grupa</w:t>
      </w:r>
      <w:r w:rsidR="00467235" w:rsidRPr="00467235">
        <w:rPr>
          <w:rFonts w:eastAsia="Calibri"/>
          <w:bCs/>
          <w:kern w:val="0"/>
          <w:lang w:eastAsia="en-US"/>
        </w:rPr>
        <w:t xml:space="preserve"> </w:t>
      </w:r>
      <w:r>
        <w:rPr>
          <w:rFonts w:eastAsia="Calibri"/>
          <w:bCs/>
          <w:kern w:val="0"/>
          <w:lang w:eastAsia="en-US"/>
        </w:rPr>
        <w:t>ponuđača</w:t>
      </w:r>
      <w:r w:rsidR="00467235" w:rsidRPr="00467235">
        <w:rPr>
          <w:rFonts w:eastAsia="Calibri"/>
          <w:bCs/>
          <w:kern w:val="0"/>
          <w:lang w:eastAsia="en-US"/>
        </w:rPr>
        <w:t xml:space="preserve">, </w:t>
      </w:r>
      <w:r>
        <w:rPr>
          <w:rFonts w:eastAsia="Calibri"/>
          <w:bCs/>
          <w:kern w:val="0"/>
          <w:lang w:eastAsia="en-US"/>
        </w:rPr>
        <w:t>na</w:t>
      </w:r>
      <w:r w:rsidR="00467235" w:rsidRPr="00467235">
        <w:rPr>
          <w:rFonts w:eastAsia="Calibri"/>
          <w:bCs/>
          <w:kern w:val="0"/>
          <w:lang w:eastAsia="en-US"/>
        </w:rPr>
        <w:t xml:space="preserve"> </w:t>
      </w:r>
      <w:r>
        <w:rPr>
          <w:rFonts w:eastAsia="Calibri"/>
          <w:bCs/>
          <w:kern w:val="0"/>
          <w:lang w:eastAsia="en-US"/>
        </w:rPr>
        <w:t>koverti</w:t>
      </w:r>
      <w:r w:rsidR="00467235" w:rsidRPr="00467235">
        <w:rPr>
          <w:rFonts w:eastAsia="Calibri"/>
          <w:bCs/>
          <w:kern w:val="0"/>
          <w:lang w:eastAsia="en-US"/>
        </w:rPr>
        <w:t xml:space="preserve"> </w:t>
      </w:r>
      <w:r>
        <w:rPr>
          <w:rFonts w:eastAsia="Calibri"/>
          <w:bCs/>
          <w:kern w:val="0"/>
          <w:lang w:eastAsia="en-US"/>
        </w:rPr>
        <w:t>je</w:t>
      </w:r>
      <w:r w:rsidR="00467235" w:rsidRPr="00467235">
        <w:rPr>
          <w:rFonts w:eastAsia="Calibri"/>
          <w:bCs/>
          <w:kern w:val="0"/>
          <w:lang w:eastAsia="en-US"/>
        </w:rPr>
        <w:t xml:space="preserve"> </w:t>
      </w:r>
      <w:r>
        <w:rPr>
          <w:rFonts w:eastAsia="Calibri"/>
          <w:bCs/>
          <w:kern w:val="0"/>
          <w:lang w:eastAsia="en-US"/>
        </w:rPr>
        <w:t>potrebno</w:t>
      </w:r>
      <w:r w:rsidR="00467235" w:rsidRPr="00467235">
        <w:rPr>
          <w:rFonts w:eastAsia="Calibri"/>
          <w:bCs/>
          <w:kern w:val="0"/>
          <w:lang w:eastAsia="en-US"/>
        </w:rPr>
        <w:t xml:space="preserve"> </w:t>
      </w:r>
      <w:r>
        <w:rPr>
          <w:rFonts w:eastAsia="Calibri"/>
          <w:bCs/>
          <w:kern w:val="0"/>
          <w:lang w:eastAsia="en-US"/>
        </w:rPr>
        <w:t>naznačiti</w:t>
      </w:r>
      <w:r w:rsidR="00467235" w:rsidRPr="00467235">
        <w:rPr>
          <w:rFonts w:eastAsia="Calibri"/>
          <w:bCs/>
          <w:kern w:val="0"/>
          <w:lang w:eastAsia="en-US"/>
        </w:rPr>
        <w:t xml:space="preserve"> </w:t>
      </w:r>
      <w:r>
        <w:rPr>
          <w:rFonts w:eastAsia="Calibri"/>
          <w:bCs/>
          <w:kern w:val="0"/>
          <w:lang w:eastAsia="en-US"/>
        </w:rPr>
        <w:t>da</w:t>
      </w:r>
      <w:r w:rsidR="00467235" w:rsidRPr="00467235">
        <w:rPr>
          <w:rFonts w:eastAsia="Calibri"/>
          <w:bCs/>
          <w:kern w:val="0"/>
          <w:lang w:eastAsia="en-US"/>
        </w:rPr>
        <w:t xml:space="preserve"> </w:t>
      </w:r>
      <w:r>
        <w:rPr>
          <w:rFonts w:eastAsia="Calibri"/>
          <w:bCs/>
          <w:kern w:val="0"/>
          <w:lang w:eastAsia="en-US"/>
        </w:rPr>
        <w:t>se</w:t>
      </w:r>
      <w:r w:rsidR="00467235" w:rsidRPr="00467235">
        <w:rPr>
          <w:rFonts w:eastAsia="Calibri"/>
          <w:bCs/>
          <w:kern w:val="0"/>
          <w:lang w:eastAsia="en-US"/>
        </w:rPr>
        <w:t xml:space="preserve"> </w:t>
      </w:r>
      <w:r>
        <w:rPr>
          <w:rFonts w:eastAsia="Calibri"/>
          <w:bCs/>
          <w:kern w:val="0"/>
          <w:lang w:eastAsia="en-US"/>
        </w:rPr>
        <w:t>radi</w:t>
      </w:r>
      <w:r w:rsidR="00467235" w:rsidRPr="00467235">
        <w:rPr>
          <w:rFonts w:eastAsia="Calibri"/>
          <w:bCs/>
          <w:kern w:val="0"/>
          <w:lang w:eastAsia="en-US"/>
        </w:rPr>
        <w:t xml:space="preserve"> </w:t>
      </w:r>
      <w:r>
        <w:rPr>
          <w:rFonts w:eastAsia="Calibri"/>
          <w:bCs/>
          <w:kern w:val="0"/>
          <w:lang w:eastAsia="en-US"/>
        </w:rPr>
        <w:t>o</w:t>
      </w:r>
      <w:r w:rsidR="00467235" w:rsidRPr="00467235">
        <w:rPr>
          <w:rFonts w:eastAsia="Calibri"/>
          <w:bCs/>
          <w:kern w:val="0"/>
          <w:lang w:eastAsia="en-US"/>
        </w:rPr>
        <w:t xml:space="preserve"> </w:t>
      </w:r>
      <w:r>
        <w:rPr>
          <w:rFonts w:eastAsia="Calibri"/>
          <w:bCs/>
          <w:kern w:val="0"/>
          <w:lang w:eastAsia="en-US"/>
        </w:rPr>
        <w:t>grupi</w:t>
      </w:r>
      <w:r w:rsidR="00467235" w:rsidRPr="00467235">
        <w:rPr>
          <w:rFonts w:eastAsia="Calibri"/>
          <w:bCs/>
          <w:kern w:val="0"/>
          <w:lang w:eastAsia="en-US"/>
        </w:rPr>
        <w:t xml:space="preserve"> </w:t>
      </w:r>
      <w:r>
        <w:rPr>
          <w:rFonts w:eastAsia="Calibri"/>
          <w:bCs/>
          <w:kern w:val="0"/>
          <w:lang w:eastAsia="en-US"/>
        </w:rPr>
        <w:t>ponuđača</w:t>
      </w:r>
      <w:r w:rsidR="00467235" w:rsidRPr="00467235">
        <w:rPr>
          <w:rFonts w:eastAsia="Calibri"/>
          <w:bCs/>
          <w:kern w:val="0"/>
          <w:lang w:eastAsia="en-US"/>
        </w:rPr>
        <w:t xml:space="preserve"> </w:t>
      </w:r>
      <w:r>
        <w:rPr>
          <w:rFonts w:eastAsia="Calibri"/>
          <w:bCs/>
          <w:kern w:val="0"/>
          <w:lang w:eastAsia="en-US"/>
        </w:rPr>
        <w:t>i</w:t>
      </w:r>
      <w:r w:rsidR="00467235" w:rsidRPr="00467235">
        <w:rPr>
          <w:rFonts w:eastAsia="Calibri"/>
          <w:bCs/>
          <w:kern w:val="0"/>
          <w:lang w:eastAsia="en-US"/>
        </w:rPr>
        <w:t xml:space="preserve"> </w:t>
      </w:r>
      <w:r>
        <w:rPr>
          <w:rFonts w:eastAsia="Calibri"/>
          <w:bCs/>
          <w:kern w:val="0"/>
          <w:lang w:eastAsia="en-US"/>
        </w:rPr>
        <w:t>navesti</w:t>
      </w:r>
      <w:r w:rsidR="00467235" w:rsidRPr="00467235">
        <w:rPr>
          <w:rFonts w:eastAsia="Calibri"/>
          <w:bCs/>
          <w:kern w:val="0"/>
          <w:lang w:eastAsia="en-US"/>
        </w:rPr>
        <w:t xml:space="preserve"> </w:t>
      </w:r>
      <w:r>
        <w:rPr>
          <w:rFonts w:eastAsia="Calibri"/>
          <w:bCs/>
          <w:kern w:val="0"/>
          <w:lang w:eastAsia="en-US"/>
        </w:rPr>
        <w:t>nazive</w:t>
      </w:r>
      <w:r w:rsidR="00467235" w:rsidRPr="00467235">
        <w:rPr>
          <w:rFonts w:eastAsia="Calibri"/>
          <w:bCs/>
          <w:kern w:val="0"/>
          <w:lang w:eastAsia="en-US"/>
        </w:rPr>
        <w:t xml:space="preserve"> </w:t>
      </w:r>
      <w:r>
        <w:rPr>
          <w:rFonts w:eastAsia="Calibri"/>
          <w:bCs/>
          <w:kern w:val="0"/>
          <w:lang w:eastAsia="en-US"/>
        </w:rPr>
        <w:t>i</w:t>
      </w:r>
      <w:r w:rsidR="00467235" w:rsidRPr="00467235">
        <w:rPr>
          <w:rFonts w:eastAsia="Calibri"/>
          <w:bCs/>
          <w:kern w:val="0"/>
          <w:lang w:eastAsia="en-US"/>
        </w:rPr>
        <w:t xml:space="preserve"> </w:t>
      </w:r>
      <w:r>
        <w:rPr>
          <w:rFonts w:eastAsia="Calibri"/>
          <w:bCs/>
          <w:kern w:val="0"/>
          <w:lang w:eastAsia="en-US"/>
        </w:rPr>
        <w:t>adrese</w:t>
      </w:r>
      <w:r w:rsidR="00467235" w:rsidRPr="00467235">
        <w:rPr>
          <w:rFonts w:eastAsia="Calibri"/>
          <w:bCs/>
          <w:kern w:val="0"/>
          <w:lang w:eastAsia="en-US"/>
        </w:rPr>
        <w:t xml:space="preserve"> </w:t>
      </w:r>
      <w:r>
        <w:rPr>
          <w:rFonts w:eastAsia="Calibri"/>
          <w:bCs/>
          <w:kern w:val="0"/>
          <w:lang w:eastAsia="en-US"/>
        </w:rPr>
        <w:t>svih</w:t>
      </w:r>
      <w:r w:rsidR="00467235" w:rsidRPr="00467235">
        <w:rPr>
          <w:rFonts w:eastAsia="Calibri"/>
          <w:bCs/>
          <w:kern w:val="0"/>
          <w:lang w:eastAsia="en-US"/>
        </w:rPr>
        <w:t xml:space="preserve"> </w:t>
      </w:r>
      <w:r>
        <w:rPr>
          <w:rFonts w:eastAsia="Calibri"/>
          <w:bCs/>
          <w:kern w:val="0"/>
          <w:lang w:eastAsia="en-US"/>
        </w:rPr>
        <w:t>učesnika</w:t>
      </w:r>
      <w:r w:rsidR="00467235" w:rsidRPr="00467235">
        <w:rPr>
          <w:rFonts w:eastAsia="Calibri"/>
          <w:bCs/>
          <w:kern w:val="0"/>
          <w:lang w:eastAsia="en-US"/>
        </w:rPr>
        <w:t xml:space="preserve"> </w:t>
      </w:r>
      <w:r>
        <w:rPr>
          <w:rFonts w:eastAsia="Calibri"/>
          <w:bCs/>
          <w:kern w:val="0"/>
          <w:lang w:eastAsia="en-US"/>
        </w:rPr>
        <w:t>u</w:t>
      </w:r>
      <w:r w:rsidR="00467235" w:rsidRPr="00467235">
        <w:rPr>
          <w:rFonts w:eastAsia="Calibri"/>
          <w:bCs/>
          <w:kern w:val="0"/>
          <w:lang w:eastAsia="en-US"/>
        </w:rPr>
        <w:t xml:space="preserve"> </w:t>
      </w:r>
      <w:r>
        <w:rPr>
          <w:rFonts w:eastAsia="Calibri"/>
          <w:bCs/>
          <w:kern w:val="0"/>
          <w:lang w:eastAsia="en-US"/>
        </w:rPr>
        <w:t>zajedničkoj</w:t>
      </w:r>
      <w:r w:rsidR="00467235" w:rsidRPr="00FD17B6">
        <w:rPr>
          <w:rFonts w:eastAsia="Calibri"/>
          <w:bCs/>
          <w:kern w:val="0"/>
          <w:lang w:eastAsia="en-US"/>
        </w:rPr>
        <w:t xml:space="preserve"> </w:t>
      </w:r>
      <w:r>
        <w:rPr>
          <w:rFonts w:eastAsia="Calibri"/>
          <w:bCs/>
          <w:kern w:val="0"/>
          <w:lang w:eastAsia="en-US"/>
        </w:rPr>
        <w:t>ponudi</w:t>
      </w:r>
      <w:r w:rsidR="00467235" w:rsidRPr="00FD17B6">
        <w:rPr>
          <w:rFonts w:eastAsia="Calibri"/>
          <w:bCs/>
          <w:kern w:val="0"/>
          <w:lang w:eastAsia="en-US"/>
        </w:rPr>
        <w:t xml:space="preserve">. </w:t>
      </w:r>
    </w:p>
    <w:p w:rsidR="00467235" w:rsidRPr="00FD17B6" w:rsidRDefault="00F54D52" w:rsidP="00467235">
      <w:pPr>
        <w:suppressAutoHyphens w:val="0"/>
        <w:autoSpaceDE w:val="0"/>
        <w:autoSpaceDN w:val="0"/>
        <w:adjustRightInd w:val="0"/>
        <w:spacing w:line="240" w:lineRule="auto"/>
        <w:ind w:firstLine="1134"/>
        <w:jc w:val="both"/>
        <w:rPr>
          <w:rFonts w:eastAsia="Calibri"/>
          <w:bCs/>
          <w:kern w:val="0"/>
          <w:lang w:eastAsia="en-US"/>
        </w:rPr>
      </w:pPr>
      <w:r>
        <w:rPr>
          <w:rFonts w:eastAsia="Calibri"/>
          <w:bCs/>
          <w:kern w:val="0"/>
          <w:lang w:eastAsia="en-US"/>
        </w:rPr>
        <w:t>Ponudu</w:t>
      </w:r>
      <w:r w:rsidR="00467235" w:rsidRPr="00FD17B6">
        <w:rPr>
          <w:rFonts w:eastAsia="Calibri"/>
          <w:bCs/>
          <w:kern w:val="0"/>
          <w:lang w:eastAsia="en-US"/>
        </w:rPr>
        <w:t xml:space="preserve"> </w:t>
      </w:r>
      <w:r>
        <w:rPr>
          <w:rFonts w:eastAsia="Calibri"/>
          <w:bCs/>
          <w:kern w:val="0"/>
          <w:lang w:eastAsia="en-US"/>
        </w:rPr>
        <w:t>dostaviti</w:t>
      </w:r>
      <w:r w:rsidR="00467235" w:rsidRPr="00FD17B6">
        <w:rPr>
          <w:rFonts w:eastAsia="Calibri"/>
          <w:bCs/>
          <w:kern w:val="0"/>
          <w:lang w:eastAsia="en-US"/>
        </w:rPr>
        <w:t xml:space="preserve"> </w:t>
      </w:r>
      <w:r>
        <w:rPr>
          <w:rFonts w:eastAsia="Calibri"/>
          <w:bCs/>
          <w:kern w:val="0"/>
          <w:lang w:eastAsia="en-US"/>
        </w:rPr>
        <w:t>na</w:t>
      </w:r>
      <w:r w:rsidR="00467235" w:rsidRPr="00FD17B6">
        <w:rPr>
          <w:rFonts w:eastAsia="Calibri"/>
          <w:bCs/>
          <w:kern w:val="0"/>
          <w:lang w:eastAsia="en-US"/>
        </w:rPr>
        <w:t xml:space="preserve"> </w:t>
      </w:r>
      <w:r>
        <w:rPr>
          <w:rFonts w:eastAsia="Calibri"/>
          <w:bCs/>
          <w:kern w:val="0"/>
          <w:lang w:eastAsia="en-US"/>
        </w:rPr>
        <w:t>adresu</w:t>
      </w:r>
      <w:r w:rsidR="00467235" w:rsidRPr="00FD17B6">
        <w:rPr>
          <w:rFonts w:eastAsia="Calibri"/>
          <w:bCs/>
          <w:kern w:val="0"/>
          <w:lang w:eastAsia="en-US"/>
        </w:rPr>
        <w:t xml:space="preserve">: </w:t>
      </w:r>
      <w:r>
        <w:rPr>
          <w:rFonts w:eastAsia="Calibri"/>
          <w:bCs/>
          <w:kern w:val="0"/>
          <w:lang w:eastAsia="en-US"/>
        </w:rPr>
        <w:t>Uprava</w:t>
      </w:r>
      <w:r w:rsidR="00AD59AC">
        <w:rPr>
          <w:rFonts w:eastAsia="Calibri"/>
          <w:bCs/>
          <w:kern w:val="0"/>
          <w:lang w:eastAsia="en-US"/>
        </w:rPr>
        <w:t xml:space="preserve"> </w:t>
      </w:r>
      <w:r>
        <w:rPr>
          <w:rFonts w:eastAsia="Calibri"/>
          <w:bCs/>
          <w:kern w:val="0"/>
          <w:lang w:eastAsia="en-US"/>
        </w:rPr>
        <w:t>za</w:t>
      </w:r>
      <w:r w:rsidR="00AD59AC">
        <w:rPr>
          <w:rFonts w:eastAsia="Calibri"/>
          <w:bCs/>
          <w:kern w:val="0"/>
          <w:lang w:eastAsia="en-US"/>
        </w:rPr>
        <w:t xml:space="preserve"> </w:t>
      </w:r>
      <w:r>
        <w:rPr>
          <w:rFonts w:eastAsia="Calibri"/>
          <w:bCs/>
          <w:kern w:val="0"/>
          <w:lang w:eastAsia="en-US"/>
        </w:rPr>
        <w:t>sprečavanje</w:t>
      </w:r>
      <w:r w:rsidR="00AD59AC">
        <w:rPr>
          <w:rFonts w:eastAsia="Calibri"/>
          <w:bCs/>
          <w:kern w:val="0"/>
          <w:lang w:eastAsia="en-US"/>
        </w:rPr>
        <w:t xml:space="preserve"> </w:t>
      </w:r>
      <w:r>
        <w:rPr>
          <w:rFonts w:eastAsia="Calibri"/>
          <w:bCs/>
          <w:kern w:val="0"/>
          <w:lang w:eastAsia="en-US"/>
        </w:rPr>
        <w:t>pranja</w:t>
      </w:r>
      <w:r w:rsidR="00AD59AC">
        <w:rPr>
          <w:rFonts w:eastAsia="Calibri"/>
          <w:bCs/>
          <w:kern w:val="0"/>
          <w:lang w:eastAsia="en-US"/>
        </w:rPr>
        <w:t xml:space="preserve"> </w:t>
      </w:r>
      <w:r>
        <w:rPr>
          <w:rFonts w:eastAsia="Calibri"/>
          <w:bCs/>
          <w:kern w:val="0"/>
          <w:lang w:eastAsia="en-US"/>
        </w:rPr>
        <w:t>novca</w:t>
      </w:r>
      <w:r w:rsidR="00467235" w:rsidRPr="00FD17B6">
        <w:rPr>
          <w:rFonts w:eastAsia="Calibri"/>
          <w:bCs/>
          <w:kern w:val="0"/>
          <w:lang w:eastAsia="en-US"/>
        </w:rPr>
        <w:t xml:space="preserve">, </w:t>
      </w:r>
      <w:r>
        <w:rPr>
          <w:rFonts w:eastAsia="Calibri"/>
          <w:bCs/>
          <w:kern w:val="0"/>
          <w:lang w:eastAsia="en-US"/>
        </w:rPr>
        <w:t>Beograd</w:t>
      </w:r>
      <w:r w:rsidR="00467235" w:rsidRPr="00FD17B6">
        <w:rPr>
          <w:rFonts w:eastAsia="Calibri"/>
          <w:bCs/>
          <w:kern w:val="0"/>
          <w:lang w:eastAsia="en-US"/>
        </w:rPr>
        <w:t xml:space="preserve">, </w:t>
      </w:r>
      <w:r>
        <w:rPr>
          <w:rFonts w:eastAsia="Calibri"/>
          <w:bCs/>
          <w:kern w:val="0"/>
          <w:lang w:eastAsia="en-US"/>
        </w:rPr>
        <w:t>Resavska</w:t>
      </w:r>
      <w:r w:rsidR="00AD59AC">
        <w:rPr>
          <w:rFonts w:eastAsia="Calibri"/>
          <w:bCs/>
          <w:kern w:val="0"/>
          <w:lang w:eastAsia="en-US"/>
        </w:rPr>
        <w:t xml:space="preserve"> 24</w:t>
      </w:r>
      <w:r w:rsidR="00467235" w:rsidRPr="00FD17B6">
        <w:rPr>
          <w:rFonts w:eastAsia="Calibri"/>
          <w:bCs/>
          <w:kern w:val="0"/>
          <w:lang w:eastAsia="en-US"/>
        </w:rPr>
        <w:t xml:space="preserve">, </w:t>
      </w:r>
      <w:r>
        <w:rPr>
          <w:rFonts w:eastAsia="Calibri"/>
          <w:bCs/>
          <w:kern w:val="0"/>
          <w:lang w:eastAsia="en-US"/>
        </w:rPr>
        <w:t>sa</w:t>
      </w:r>
      <w:r w:rsidR="00467235" w:rsidRPr="00FD17B6">
        <w:rPr>
          <w:rFonts w:eastAsia="Calibri"/>
          <w:bCs/>
          <w:kern w:val="0"/>
          <w:lang w:eastAsia="en-US"/>
        </w:rPr>
        <w:t xml:space="preserve"> </w:t>
      </w:r>
      <w:r>
        <w:rPr>
          <w:rFonts w:eastAsia="Calibri"/>
          <w:bCs/>
          <w:kern w:val="0"/>
          <w:lang w:eastAsia="en-US"/>
        </w:rPr>
        <w:t>naznakom</w:t>
      </w:r>
      <w:r w:rsidR="00467235" w:rsidRPr="00FD17B6">
        <w:rPr>
          <w:rFonts w:eastAsia="Calibri"/>
          <w:bCs/>
          <w:kern w:val="0"/>
          <w:lang w:eastAsia="en-US"/>
        </w:rPr>
        <w:t xml:space="preserve"> „</w:t>
      </w:r>
      <w:r>
        <w:rPr>
          <w:rFonts w:eastAsia="Calibri"/>
          <w:bCs/>
          <w:kern w:val="0"/>
          <w:lang w:eastAsia="en-US"/>
        </w:rPr>
        <w:t>PONUDA</w:t>
      </w:r>
      <w:r w:rsidR="00467235" w:rsidRPr="00FD17B6">
        <w:rPr>
          <w:rFonts w:eastAsia="Calibri"/>
          <w:bCs/>
          <w:kern w:val="0"/>
          <w:lang w:eastAsia="en-US"/>
        </w:rPr>
        <w:t xml:space="preserve"> </w:t>
      </w:r>
      <w:r>
        <w:rPr>
          <w:rFonts w:eastAsia="Calibri"/>
          <w:bCs/>
          <w:kern w:val="0"/>
          <w:lang w:eastAsia="en-US"/>
        </w:rPr>
        <w:t>ZA</w:t>
      </w:r>
      <w:r w:rsidR="00467235" w:rsidRPr="00FD17B6">
        <w:rPr>
          <w:rFonts w:eastAsia="Calibri"/>
          <w:bCs/>
          <w:kern w:val="0"/>
          <w:lang w:eastAsia="en-US"/>
        </w:rPr>
        <w:t xml:space="preserve"> </w:t>
      </w:r>
      <w:r>
        <w:rPr>
          <w:rFonts w:eastAsia="Calibri"/>
          <w:bCs/>
          <w:kern w:val="0"/>
          <w:lang w:eastAsia="en-US"/>
        </w:rPr>
        <w:t>JAVNU</w:t>
      </w:r>
      <w:r w:rsidR="00467235" w:rsidRPr="00FD17B6">
        <w:rPr>
          <w:rFonts w:eastAsia="Calibri"/>
          <w:bCs/>
          <w:kern w:val="0"/>
          <w:lang w:eastAsia="en-US"/>
        </w:rPr>
        <w:t xml:space="preserve"> </w:t>
      </w:r>
      <w:r>
        <w:rPr>
          <w:rFonts w:eastAsia="Calibri"/>
          <w:bCs/>
          <w:kern w:val="0"/>
          <w:lang w:eastAsia="en-US"/>
        </w:rPr>
        <w:t>NABAVKU</w:t>
      </w:r>
      <w:r w:rsidR="00467235" w:rsidRPr="00FD17B6">
        <w:rPr>
          <w:rFonts w:eastAsia="Calibri"/>
          <w:bCs/>
          <w:kern w:val="0"/>
          <w:lang w:eastAsia="en-US"/>
        </w:rPr>
        <w:t xml:space="preserve"> </w:t>
      </w:r>
      <w:r>
        <w:rPr>
          <w:rFonts w:eastAsia="Calibri"/>
          <w:bCs/>
          <w:kern w:val="0"/>
          <w:lang w:eastAsia="en-US"/>
        </w:rPr>
        <w:t>USLUGA</w:t>
      </w:r>
      <w:r w:rsidR="00FD17B6" w:rsidRPr="00FD17B6">
        <w:rPr>
          <w:rFonts w:eastAsia="Calibri"/>
          <w:bCs/>
          <w:kern w:val="0"/>
          <w:lang w:eastAsia="en-US"/>
        </w:rPr>
        <w:t xml:space="preserve"> </w:t>
      </w:r>
      <w:r>
        <w:rPr>
          <w:rFonts w:eastAsia="Calibri"/>
          <w:bCs/>
          <w:kern w:val="0"/>
          <w:lang w:eastAsia="en-US"/>
        </w:rPr>
        <w:t>ODRŽAVANjA</w:t>
      </w:r>
      <w:r w:rsidR="00AD59AC">
        <w:rPr>
          <w:rFonts w:eastAsia="Calibri"/>
          <w:bCs/>
          <w:kern w:val="0"/>
          <w:lang w:eastAsia="en-US"/>
        </w:rPr>
        <w:t xml:space="preserve"> </w:t>
      </w:r>
      <w:r>
        <w:rPr>
          <w:rFonts w:eastAsia="Calibri"/>
          <w:bCs/>
          <w:kern w:val="0"/>
          <w:lang w:eastAsia="en-US"/>
        </w:rPr>
        <w:t>SISTEMA</w:t>
      </w:r>
      <w:r w:rsidR="00AD59AC">
        <w:rPr>
          <w:rFonts w:eastAsia="Calibri"/>
          <w:bCs/>
          <w:kern w:val="0"/>
          <w:lang w:eastAsia="en-US"/>
        </w:rPr>
        <w:t xml:space="preserve"> </w:t>
      </w:r>
      <w:r>
        <w:rPr>
          <w:rFonts w:eastAsia="Calibri"/>
          <w:bCs/>
          <w:kern w:val="0"/>
          <w:lang w:eastAsia="en-US"/>
        </w:rPr>
        <w:t>ZA</w:t>
      </w:r>
      <w:r w:rsidR="00AD59AC">
        <w:rPr>
          <w:rFonts w:eastAsia="Calibri"/>
          <w:bCs/>
          <w:kern w:val="0"/>
          <w:lang w:eastAsia="en-US"/>
        </w:rPr>
        <w:t xml:space="preserve"> </w:t>
      </w:r>
      <w:r>
        <w:rPr>
          <w:rFonts w:eastAsia="Calibri"/>
          <w:bCs/>
          <w:kern w:val="0"/>
          <w:lang w:eastAsia="en-US"/>
        </w:rPr>
        <w:t>UPRAVLjANjE</w:t>
      </w:r>
      <w:r w:rsidR="00AD59AC">
        <w:rPr>
          <w:rFonts w:eastAsia="Calibri"/>
          <w:bCs/>
          <w:kern w:val="0"/>
          <w:lang w:eastAsia="en-US"/>
        </w:rPr>
        <w:t xml:space="preserve"> </w:t>
      </w:r>
      <w:r>
        <w:rPr>
          <w:rFonts w:eastAsia="Calibri"/>
          <w:bCs/>
          <w:kern w:val="0"/>
          <w:lang w:eastAsia="en-US"/>
        </w:rPr>
        <w:t>DOKUMENTIMA</w:t>
      </w:r>
      <w:r w:rsidR="00AD59AC">
        <w:rPr>
          <w:rFonts w:eastAsia="Calibri"/>
          <w:bCs/>
          <w:kern w:val="0"/>
          <w:lang w:eastAsia="en-US"/>
        </w:rPr>
        <w:t xml:space="preserve"> </w:t>
      </w:r>
      <w:r>
        <w:rPr>
          <w:rFonts w:eastAsia="Calibri"/>
          <w:bCs/>
          <w:kern w:val="0"/>
          <w:lang w:eastAsia="en-US"/>
        </w:rPr>
        <w:t>I</w:t>
      </w:r>
      <w:r w:rsidR="00AD59AC">
        <w:rPr>
          <w:rFonts w:eastAsia="Calibri"/>
          <w:bCs/>
          <w:kern w:val="0"/>
          <w:lang w:eastAsia="en-US"/>
        </w:rPr>
        <w:t xml:space="preserve"> </w:t>
      </w:r>
      <w:r>
        <w:rPr>
          <w:rFonts w:eastAsia="Calibri"/>
          <w:bCs/>
          <w:kern w:val="0"/>
          <w:lang w:eastAsia="en-US"/>
        </w:rPr>
        <w:t>PREDMETIMA</w:t>
      </w:r>
      <w:r w:rsidR="00AD59AC">
        <w:rPr>
          <w:rFonts w:eastAsia="Calibri"/>
          <w:bCs/>
          <w:kern w:val="0"/>
          <w:lang w:eastAsia="en-US"/>
        </w:rPr>
        <w:t xml:space="preserve"> (</w:t>
      </w:r>
      <w:r>
        <w:rPr>
          <w:rFonts w:eastAsia="Calibri"/>
          <w:bCs/>
          <w:kern w:val="0"/>
          <w:lang w:eastAsia="en-US"/>
        </w:rPr>
        <w:t>Alfresko</w:t>
      </w:r>
      <w:r w:rsidR="00AD59AC">
        <w:rPr>
          <w:rFonts w:eastAsia="Calibri"/>
          <w:bCs/>
          <w:kern w:val="0"/>
          <w:lang w:eastAsia="en-US"/>
        </w:rPr>
        <w:t xml:space="preserve">), </w:t>
      </w:r>
      <w:r>
        <w:rPr>
          <w:rFonts w:eastAsia="Calibri"/>
          <w:bCs/>
          <w:kern w:val="0"/>
          <w:lang w:eastAsia="en-US"/>
        </w:rPr>
        <w:t>JNMV</w:t>
      </w:r>
      <w:r w:rsidR="00AD59AC">
        <w:rPr>
          <w:rFonts w:eastAsia="Calibri"/>
          <w:bCs/>
          <w:kern w:val="0"/>
          <w:lang w:eastAsia="en-US"/>
        </w:rPr>
        <w:t>/5-2019</w:t>
      </w:r>
      <w:r w:rsidR="00467235" w:rsidRPr="00FD17B6">
        <w:rPr>
          <w:rFonts w:eastAsia="Calibri"/>
          <w:bCs/>
          <w:kern w:val="0"/>
          <w:lang w:eastAsia="en-US"/>
        </w:rPr>
        <w:t xml:space="preserve"> - </w:t>
      </w:r>
      <w:r>
        <w:rPr>
          <w:rFonts w:eastAsia="Calibri"/>
          <w:bCs/>
          <w:kern w:val="0"/>
          <w:lang w:eastAsia="en-US"/>
        </w:rPr>
        <w:t>NE</w:t>
      </w:r>
      <w:r w:rsidR="00467235" w:rsidRPr="00FD17B6">
        <w:rPr>
          <w:rFonts w:eastAsia="Calibri"/>
          <w:bCs/>
          <w:kern w:val="0"/>
          <w:lang w:eastAsia="en-US"/>
        </w:rPr>
        <w:t xml:space="preserve"> </w:t>
      </w:r>
      <w:r>
        <w:rPr>
          <w:rFonts w:eastAsia="Calibri"/>
          <w:bCs/>
          <w:kern w:val="0"/>
          <w:lang w:eastAsia="en-US"/>
        </w:rPr>
        <w:t>OTVARATI</w:t>
      </w:r>
      <w:r w:rsidR="00467235" w:rsidRPr="00FD17B6">
        <w:rPr>
          <w:rFonts w:eastAsia="Calibri"/>
          <w:bCs/>
          <w:kern w:val="0"/>
          <w:lang w:eastAsia="en-US"/>
        </w:rPr>
        <w:t xml:space="preserve">”. </w:t>
      </w:r>
    </w:p>
    <w:p w:rsidR="00467235" w:rsidRPr="00467235" w:rsidRDefault="00F54D52" w:rsidP="00467235">
      <w:pPr>
        <w:suppressAutoHyphens w:val="0"/>
        <w:autoSpaceDE w:val="0"/>
        <w:autoSpaceDN w:val="0"/>
        <w:adjustRightInd w:val="0"/>
        <w:spacing w:line="240" w:lineRule="auto"/>
        <w:ind w:firstLine="1134"/>
        <w:jc w:val="both"/>
        <w:rPr>
          <w:rFonts w:eastAsia="Calibri"/>
          <w:bCs/>
          <w:kern w:val="0"/>
          <w:lang w:eastAsia="en-US"/>
        </w:rPr>
      </w:pPr>
      <w:r>
        <w:rPr>
          <w:rFonts w:eastAsia="Calibri"/>
          <w:bCs/>
          <w:kern w:val="0"/>
          <w:lang w:eastAsia="en-US"/>
        </w:rPr>
        <w:t>Ponuda</w:t>
      </w:r>
      <w:r w:rsidR="00467235" w:rsidRPr="00FD17B6">
        <w:rPr>
          <w:rFonts w:eastAsia="Calibri"/>
          <w:bCs/>
          <w:kern w:val="0"/>
          <w:lang w:eastAsia="en-US"/>
        </w:rPr>
        <w:t xml:space="preserve"> </w:t>
      </w:r>
      <w:r>
        <w:rPr>
          <w:rFonts w:eastAsia="Calibri"/>
          <w:bCs/>
          <w:kern w:val="0"/>
          <w:lang w:eastAsia="en-US"/>
        </w:rPr>
        <w:t>koja</w:t>
      </w:r>
      <w:r w:rsidR="00467235" w:rsidRPr="00467235">
        <w:rPr>
          <w:rFonts w:eastAsia="Calibri"/>
          <w:bCs/>
          <w:kern w:val="0"/>
          <w:lang w:eastAsia="en-US"/>
        </w:rPr>
        <w:t xml:space="preserve"> </w:t>
      </w:r>
      <w:r>
        <w:rPr>
          <w:rFonts w:eastAsia="Calibri"/>
          <w:bCs/>
          <w:kern w:val="0"/>
          <w:lang w:eastAsia="en-US"/>
        </w:rPr>
        <w:t>nije</w:t>
      </w:r>
      <w:r w:rsidR="00467235" w:rsidRPr="00467235">
        <w:rPr>
          <w:rFonts w:eastAsia="Calibri"/>
          <w:bCs/>
          <w:kern w:val="0"/>
          <w:lang w:eastAsia="en-US"/>
        </w:rPr>
        <w:t xml:space="preserve"> </w:t>
      </w:r>
      <w:r>
        <w:rPr>
          <w:rFonts w:eastAsia="Calibri"/>
          <w:bCs/>
          <w:kern w:val="0"/>
          <w:lang w:eastAsia="en-US"/>
        </w:rPr>
        <w:t>primljena</w:t>
      </w:r>
      <w:r w:rsidR="00467235" w:rsidRPr="00467235">
        <w:rPr>
          <w:rFonts w:eastAsia="Calibri"/>
          <w:bCs/>
          <w:kern w:val="0"/>
          <w:lang w:eastAsia="en-US"/>
        </w:rPr>
        <w:t xml:space="preserve"> </w:t>
      </w:r>
      <w:r>
        <w:rPr>
          <w:rFonts w:eastAsia="Calibri"/>
          <w:bCs/>
          <w:kern w:val="0"/>
          <w:lang w:eastAsia="en-US"/>
        </w:rPr>
        <w:t>u</w:t>
      </w:r>
      <w:r w:rsidR="00467235" w:rsidRPr="00467235">
        <w:rPr>
          <w:rFonts w:eastAsia="Calibri"/>
          <w:bCs/>
          <w:kern w:val="0"/>
          <w:lang w:eastAsia="en-US"/>
        </w:rPr>
        <w:t xml:space="preserve"> </w:t>
      </w:r>
      <w:r>
        <w:rPr>
          <w:rFonts w:eastAsia="Calibri"/>
          <w:bCs/>
          <w:kern w:val="0"/>
          <w:lang w:eastAsia="en-US"/>
        </w:rPr>
        <w:t>roku</w:t>
      </w:r>
      <w:r w:rsidR="00467235" w:rsidRPr="00467235">
        <w:rPr>
          <w:rFonts w:eastAsia="Calibri"/>
          <w:bCs/>
          <w:kern w:val="0"/>
          <w:lang w:eastAsia="en-US"/>
        </w:rPr>
        <w:t xml:space="preserve"> </w:t>
      </w:r>
      <w:r>
        <w:rPr>
          <w:rFonts w:eastAsia="Calibri"/>
          <w:bCs/>
          <w:color w:val="auto"/>
          <w:kern w:val="0"/>
          <w:lang w:eastAsia="en-US"/>
        </w:rPr>
        <w:t>određenom</w:t>
      </w:r>
      <w:r w:rsidR="00467235" w:rsidRPr="00467235">
        <w:rPr>
          <w:rFonts w:eastAsia="Calibri"/>
          <w:bCs/>
          <w:color w:val="auto"/>
          <w:kern w:val="0"/>
          <w:lang w:eastAsia="en-US"/>
        </w:rPr>
        <w:t xml:space="preserve"> </w:t>
      </w:r>
      <w:r>
        <w:rPr>
          <w:rFonts w:eastAsia="Calibri"/>
          <w:bCs/>
          <w:color w:val="auto"/>
          <w:kern w:val="0"/>
          <w:lang w:eastAsia="en-US"/>
        </w:rPr>
        <w:t>u</w:t>
      </w:r>
      <w:r w:rsidR="00467235" w:rsidRPr="00467235">
        <w:rPr>
          <w:rFonts w:eastAsia="Calibri"/>
          <w:bCs/>
          <w:color w:val="auto"/>
          <w:kern w:val="0"/>
          <w:lang w:eastAsia="en-US"/>
        </w:rPr>
        <w:t xml:space="preserve"> </w:t>
      </w:r>
      <w:r>
        <w:rPr>
          <w:rFonts w:eastAsia="Calibri"/>
          <w:bCs/>
          <w:color w:val="auto"/>
          <w:kern w:val="0"/>
          <w:lang w:eastAsia="en-US"/>
        </w:rPr>
        <w:t>Pozivu</w:t>
      </w:r>
      <w:r w:rsidR="00467235" w:rsidRPr="00467235">
        <w:rPr>
          <w:rFonts w:eastAsia="Calibri"/>
          <w:bCs/>
          <w:color w:val="auto"/>
          <w:kern w:val="0"/>
          <w:lang w:eastAsia="en-US"/>
        </w:rPr>
        <w:t xml:space="preserve"> </w:t>
      </w:r>
      <w:r>
        <w:rPr>
          <w:rFonts w:eastAsia="Calibri"/>
          <w:bCs/>
          <w:color w:val="auto"/>
          <w:kern w:val="0"/>
          <w:lang w:eastAsia="en-US"/>
        </w:rPr>
        <w:t>za</w:t>
      </w:r>
      <w:r w:rsidR="00467235" w:rsidRPr="00467235">
        <w:rPr>
          <w:rFonts w:eastAsia="Calibri"/>
          <w:bCs/>
          <w:color w:val="auto"/>
          <w:kern w:val="0"/>
          <w:lang w:eastAsia="en-US"/>
        </w:rPr>
        <w:t xml:space="preserve"> </w:t>
      </w:r>
      <w:r>
        <w:rPr>
          <w:rFonts w:eastAsia="Calibri"/>
          <w:bCs/>
          <w:color w:val="auto"/>
          <w:kern w:val="0"/>
          <w:lang w:eastAsia="en-US"/>
        </w:rPr>
        <w:t>podnošenje</w:t>
      </w:r>
      <w:r w:rsidR="00467235" w:rsidRPr="00467235">
        <w:rPr>
          <w:rFonts w:eastAsia="Calibri"/>
          <w:bCs/>
          <w:color w:val="auto"/>
          <w:kern w:val="0"/>
          <w:lang w:eastAsia="en-US"/>
        </w:rPr>
        <w:t xml:space="preserve"> </w:t>
      </w:r>
      <w:r>
        <w:rPr>
          <w:rFonts w:eastAsia="Calibri"/>
          <w:bCs/>
          <w:color w:val="auto"/>
          <w:kern w:val="0"/>
          <w:lang w:eastAsia="en-US"/>
        </w:rPr>
        <w:t>ponuda</w:t>
      </w:r>
      <w:r w:rsidR="00467235" w:rsidRPr="00467235">
        <w:rPr>
          <w:rFonts w:eastAsia="Calibri"/>
          <w:bCs/>
          <w:color w:val="auto"/>
          <w:kern w:val="0"/>
          <w:lang w:eastAsia="en-US"/>
        </w:rPr>
        <w:t>,</w:t>
      </w:r>
      <w:r w:rsidR="00467235" w:rsidRPr="00467235">
        <w:rPr>
          <w:rFonts w:eastAsia="Calibri"/>
          <w:bCs/>
          <w:kern w:val="0"/>
          <w:lang w:eastAsia="en-US"/>
        </w:rPr>
        <w:t xml:space="preserve"> </w:t>
      </w:r>
      <w:r>
        <w:rPr>
          <w:rFonts w:eastAsia="Calibri"/>
          <w:bCs/>
          <w:kern w:val="0"/>
          <w:lang w:eastAsia="en-US"/>
        </w:rPr>
        <w:t>odnosno</w:t>
      </w:r>
      <w:r w:rsidR="00467235" w:rsidRPr="00467235">
        <w:rPr>
          <w:rFonts w:eastAsia="Calibri"/>
          <w:bCs/>
          <w:kern w:val="0"/>
          <w:lang w:eastAsia="en-US"/>
        </w:rPr>
        <w:t xml:space="preserve"> </w:t>
      </w:r>
      <w:r>
        <w:rPr>
          <w:rFonts w:eastAsia="Calibri"/>
          <w:bCs/>
          <w:kern w:val="0"/>
          <w:lang w:eastAsia="en-US"/>
        </w:rPr>
        <w:t>koja</w:t>
      </w:r>
      <w:r w:rsidR="00467235" w:rsidRPr="00467235">
        <w:rPr>
          <w:rFonts w:eastAsia="Calibri"/>
          <w:bCs/>
          <w:kern w:val="0"/>
          <w:lang w:eastAsia="en-US"/>
        </w:rPr>
        <w:t xml:space="preserve"> </w:t>
      </w:r>
      <w:r>
        <w:rPr>
          <w:rFonts w:eastAsia="Calibri"/>
          <w:bCs/>
          <w:kern w:val="0"/>
          <w:lang w:eastAsia="en-US"/>
        </w:rPr>
        <w:t>je</w:t>
      </w:r>
      <w:r w:rsidR="00467235" w:rsidRPr="00467235">
        <w:rPr>
          <w:rFonts w:eastAsia="Calibri"/>
          <w:bCs/>
          <w:kern w:val="0"/>
          <w:lang w:eastAsia="en-US"/>
        </w:rPr>
        <w:t xml:space="preserve"> </w:t>
      </w:r>
      <w:r>
        <w:rPr>
          <w:rFonts w:eastAsia="Calibri"/>
          <w:bCs/>
          <w:kern w:val="0"/>
          <w:lang w:eastAsia="en-US"/>
        </w:rPr>
        <w:t>primljena</w:t>
      </w:r>
      <w:r w:rsidR="00467235" w:rsidRPr="00467235">
        <w:rPr>
          <w:rFonts w:eastAsia="Calibri"/>
          <w:bCs/>
          <w:kern w:val="0"/>
          <w:lang w:eastAsia="en-US"/>
        </w:rPr>
        <w:t xml:space="preserve"> </w:t>
      </w:r>
      <w:r>
        <w:rPr>
          <w:rFonts w:eastAsia="Calibri"/>
          <w:bCs/>
          <w:kern w:val="0"/>
          <w:lang w:eastAsia="en-US"/>
        </w:rPr>
        <w:t>po</w:t>
      </w:r>
      <w:r w:rsidR="00467235" w:rsidRPr="00467235">
        <w:rPr>
          <w:rFonts w:eastAsia="Calibri"/>
          <w:bCs/>
          <w:kern w:val="0"/>
          <w:lang w:eastAsia="en-US"/>
        </w:rPr>
        <w:t xml:space="preserve"> </w:t>
      </w:r>
      <w:r>
        <w:rPr>
          <w:rFonts w:eastAsia="Calibri"/>
          <w:bCs/>
          <w:kern w:val="0"/>
          <w:lang w:eastAsia="en-US"/>
        </w:rPr>
        <w:t>isteku</w:t>
      </w:r>
      <w:r w:rsidR="00467235" w:rsidRPr="00467235">
        <w:rPr>
          <w:rFonts w:eastAsia="Calibri"/>
          <w:bCs/>
          <w:kern w:val="0"/>
          <w:lang w:eastAsia="en-US"/>
        </w:rPr>
        <w:t xml:space="preserve"> </w:t>
      </w:r>
      <w:r>
        <w:rPr>
          <w:rFonts w:eastAsia="Calibri"/>
          <w:bCs/>
          <w:kern w:val="0"/>
          <w:lang w:eastAsia="en-US"/>
        </w:rPr>
        <w:t>sata</w:t>
      </w:r>
      <w:r w:rsidR="00467235" w:rsidRPr="00467235">
        <w:rPr>
          <w:rFonts w:eastAsia="Calibri"/>
          <w:bCs/>
          <w:kern w:val="0"/>
          <w:lang w:eastAsia="en-US"/>
        </w:rPr>
        <w:t xml:space="preserve"> </w:t>
      </w:r>
      <w:r>
        <w:rPr>
          <w:rFonts w:eastAsia="Calibri"/>
          <w:bCs/>
          <w:kern w:val="0"/>
          <w:lang w:eastAsia="en-US"/>
        </w:rPr>
        <w:t>i</w:t>
      </w:r>
      <w:r w:rsidR="00467235" w:rsidRPr="00467235">
        <w:rPr>
          <w:rFonts w:eastAsia="Calibri"/>
          <w:bCs/>
          <w:kern w:val="0"/>
          <w:lang w:eastAsia="en-US"/>
        </w:rPr>
        <w:t xml:space="preserve"> </w:t>
      </w:r>
      <w:r>
        <w:rPr>
          <w:rFonts w:eastAsia="Calibri"/>
          <w:bCs/>
          <w:kern w:val="0"/>
          <w:lang w:eastAsia="en-US"/>
        </w:rPr>
        <w:t>dana</w:t>
      </w:r>
      <w:r w:rsidR="00467235" w:rsidRPr="00467235">
        <w:rPr>
          <w:rFonts w:eastAsia="Calibri"/>
          <w:bCs/>
          <w:kern w:val="0"/>
          <w:lang w:eastAsia="en-US"/>
        </w:rPr>
        <w:t xml:space="preserve"> </w:t>
      </w:r>
      <w:r>
        <w:rPr>
          <w:rFonts w:eastAsia="Calibri"/>
          <w:bCs/>
          <w:kern w:val="0"/>
          <w:lang w:eastAsia="en-US"/>
        </w:rPr>
        <w:t>do</w:t>
      </w:r>
      <w:r w:rsidR="00467235" w:rsidRPr="00467235">
        <w:rPr>
          <w:rFonts w:eastAsia="Calibri"/>
          <w:bCs/>
          <w:kern w:val="0"/>
          <w:lang w:eastAsia="en-US"/>
        </w:rPr>
        <w:t xml:space="preserve"> </w:t>
      </w:r>
      <w:r>
        <w:rPr>
          <w:rFonts w:eastAsia="Calibri"/>
          <w:bCs/>
          <w:kern w:val="0"/>
          <w:lang w:eastAsia="en-US"/>
        </w:rPr>
        <w:t>kojeg</w:t>
      </w:r>
      <w:r w:rsidR="00467235" w:rsidRPr="00467235">
        <w:rPr>
          <w:rFonts w:eastAsia="Calibri"/>
          <w:bCs/>
          <w:kern w:val="0"/>
          <w:lang w:eastAsia="en-US"/>
        </w:rPr>
        <w:t xml:space="preserve"> </w:t>
      </w:r>
      <w:r>
        <w:rPr>
          <w:rFonts w:eastAsia="Calibri"/>
          <w:bCs/>
          <w:kern w:val="0"/>
          <w:lang w:eastAsia="en-US"/>
        </w:rPr>
        <w:t>se</w:t>
      </w:r>
      <w:r w:rsidR="00467235" w:rsidRPr="00467235">
        <w:rPr>
          <w:rFonts w:eastAsia="Calibri"/>
          <w:bCs/>
          <w:kern w:val="0"/>
          <w:lang w:eastAsia="en-US"/>
        </w:rPr>
        <w:t xml:space="preserve"> </w:t>
      </w:r>
      <w:r>
        <w:rPr>
          <w:rFonts w:eastAsia="Calibri"/>
          <w:bCs/>
          <w:kern w:val="0"/>
          <w:lang w:eastAsia="en-US"/>
        </w:rPr>
        <w:t>mogu</w:t>
      </w:r>
      <w:r w:rsidR="00467235" w:rsidRPr="00467235">
        <w:rPr>
          <w:rFonts w:eastAsia="Calibri"/>
          <w:bCs/>
          <w:kern w:val="0"/>
          <w:lang w:eastAsia="en-US"/>
        </w:rPr>
        <w:t xml:space="preserve"> </w:t>
      </w:r>
      <w:r>
        <w:rPr>
          <w:rFonts w:eastAsia="Calibri"/>
          <w:bCs/>
          <w:kern w:val="0"/>
          <w:lang w:eastAsia="en-US"/>
        </w:rPr>
        <w:t>podnositi</w:t>
      </w:r>
      <w:r w:rsidR="00467235" w:rsidRPr="00467235">
        <w:rPr>
          <w:rFonts w:eastAsia="Calibri"/>
          <w:bCs/>
          <w:kern w:val="0"/>
          <w:lang w:eastAsia="en-US"/>
        </w:rPr>
        <w:t xml:space="preserve"> </w:t>
      </w:r>
      <w:r>
        <w:rPr>
          <w:rFonts w:eastAsia="Calibri"/>
          <w:bCs/>
          <w:kern w:val="0"/>
          <w:lang w:eastAsia="en-US"/>
        </w:rPr>
        <w:t>ponude</w:t>
      </w:r>
      <w:r w:rsidR="00467235" w:rsidRPr="00467235">
        <w:rPr>
          <w:rFonts w:eastAsia="Calibri"/>
          <w:bCs/>
          <w:kern w:val="0"/>
          <w:lang w:eastAsia="en-US"/>
        </w:rPr>
        <w:t xml:space="preserve">, </w:t>
      </w:r>
      <w:r>
        <w:rPr>
          <w:rFonts w:eastAsia="Calibri"/>
          <w:bCs/>
          <w:kern w:val="0"/>
          <w:lang w:eastAsia="en-US"/>
        </w:rPr>
        <w:t>smatraće</w:t>
      </w:r>
      <w:r w:rsidR="00467235" w:rsidRPr="00467235">
        <w:rPr>
          <w:rFonts w:eastAsia="Calibri"/>
          <w:bCs/>
          <w:kern w:val="0"/>
          <w:lang w:eastAsia="en-US"/>
        </w:rPr>
        <w:t xml:space="preserve"> </w:t>
      </w:r>
      <w:r>
        <w:rPr>
          <w:rFonts w:eastAsia="Calibri"/>
          <w:bCs/>
          <w:kern w:val="0"/>
          <w:lang w:eastAsia="en-US"/>
        </w:rPr>
        <w:t>se</w:t>
      </w:r>
      <w:r w:rsidR="00467235" w:rsidRPr="00467235">
        <w:rPr>
          <w:rFonts w:eastAsia="Calibri"/>
          <w:bCs/>
          <w:kern w:val="0"/>
          <w:lang w:eastAsia="en-US"/>
        </w:rPr>
        <w:t xml:space="preserve"> </w:t>
      </w:r>
      <w:r>
        <w:rPr>
          <w:rFonts w:eastAsia="Calibri"/>
          <w:bCs/>
          <w:kern w:val="0"/>
          <w:lang w:eastAsia="en-US"/>
        </w:rPr>
        <w:t>neblagovremenom</w:t>
      </w:r>
      <w:r w:rsidR="00467235" w:rsidRPr="00467235">
        <w:rPr>
          <w:rFonts w:eastAsia="Calibri"/>
          <w:bCs/>
          <w:kern w:val="0"/>
          <w:lang w:eastAsia="en-US"/>
        </w:rPr>
        <w:t xml:space="preserve">. </w:t>
      </w:r>
    </w:p>
    <w:p w:rsidR="00467235" w:rsidRPr="00467235" w:rsidRDefault="00F54D52" w:rsidP="00467235">
      <w:pPr>
        <w:suppressAutoHyphens w:val="0"/>
        <w:autoSpaceDE w:val="0"/>
        <w:autoSpaceDN w:val="0"/>
        <w:adjustRightInd w:val="0"/>
        <w:spacing w:line="240" w:lineRule="auto"/>
        <w:ind w:firstLine="1134"/>
        <w:jc w:val="both"/>
        <w:rPr>
          <w:rFonts w:eastAsia="Calibri"/>
          <w:bCs/>
          <w:kern w:val="0"/>
          <w:lang w:eastAsia="en-US"/>
        </w:rPr>
      </w:pPr>
      <w:r>
        <w:rPr>
          <w:rFonts w:eastAsia="Calibri"/>
          <w:bCs/>
          <w:kern w:val="0"/>
          <w:lang w:eastAsia="en-US"/>
        </w:rPr>
        <w:t>Otvaranje</w:t>
      </w:r>
      <w:r w:rsidR="00467235" w:rsidRPr="00467235">
        <w:rPr>
          <w:rFonts w:eastAsia="Calibri"/>
          <w:bCs/>
          <w:kern w:val="0"/>
          <w:lang w:eastAsia="en-US"/>
        </w:rPr>
        <w:t xml:space="preserve"> </w:t>
      </w:r>
      <w:r>
        <w:rPr>
          <w:rFonts w:eastAsia="Calibri"/>
          <w:bCs/>
          <w:kern w:val="0"/>
          <w:lang w:eastAsia="en-US"/>
        </w:rPr>
        <w:t>ponuda</w:t>
      </w:r>
      <w:r w:rsidR="00467235" w:rsidRPr="00467235">
        <w:rPr>
          <w:rFonts w:eastAsia="Calibri"/>
          <w:bCs/>
          <w:kern w:val="0"/>
          <w:lang w:eastAsia="en-US"/>
        </w:rPr>
        <w:t xml:space="preserve"> </w:t>
      </w:r>
      <w:r>
        <w:rPr>
          <w:rFonts w:eastAsia="Calibri"/>
          <w:bCs/>
          <w:kern w:val="0"/>
          <w:lang w:eastAsia="en-US"/>
        </w:rPr>
        <w:t>obaviće</w:t>
      </w:r>
      <w:r w:rsidR="00467235" w:rsidRPr="00467235">
        <w:rPr>
          <w:rFonts w:eastAsia="Calibri"/>
          <w:bCs/>
          <w:kern w:val="0"/>
          <w:lang w:eastAsia="en-US"/>
        </w:rPr>
        <w:t xml:space="preserve"> </w:t>
      </w:r>
      <w:r>
        <w:rPr>
          <w:rFonts w:eastAsia="Calibri"/>
          <w:bCs/>
          <w:kern w:val="0"/>
          <w:lang w:eastAsia="en-US"/>
        </w:rPr>
        <w:t>se</w:t>
      </w:r>
      <w:r w:rsidR="00467235" w:rsidRPr="00467235">
        <w:rPr>
          <w:rFonts w:eastAsia="Calibri"/>
          <w:bCs/>
          <w:kern w:val="0"/>
          <w:lang w:eastAsia="en-US"/>
        </w:rPr>
        <w:t xml:space="preserve"> </w:t>
      </w:r>
      <w:r>
        <w:rPr>
          <w:rFonts w:eastAsia="Calibri"/>
          <w:bCs/>
          <w:kern w:val="0"/>
          <w:lang w:eastAsia="en-US"/>
        </w:rPr>
        <w:t>istog</w:t>
      </w:r>
      <w:r w:rsidR="00467235" w:rsidRPr="00467235">
        <w:rPr>
          <w:rFonts w:eastAsia="Calibri"/>
          <w:bCs/>
          <w:kern w:val="0"/>
          <w:lang w:eastAsia="en-US"/>
        </w:rPr>
        <w:t xml:space="preserve"> </w:t>
      </w:r>
      <w:r>
        <w:rPr>
          <w:rFonts w:eastAsia="Calibri"/>
          <w:bCs/>
          <w:kern w:val="0"/>
          <w:lang w:eastAsia="en-US"/>
        </w:rPr>
        <w:t>dana</w:t>
      </w:r>
      <w:r w:rsidR="00467235" w:rsidRPr="00467235">
        <w:rPr>
          <w:rFonts w:eastAsia="Calibri"/>
          <w:bCs/>
          <w:kern w:val="0"/>
          <w:lang w:eastAsia="en-US"/>
        </w:rPr>
        <w:t xml:space="preserve">, </w:t>
      </w:r>
      <w:r>
        <w:rPr>
          <w:rFonts w:eastAsia="Calibri"/>
          <w:bCs/>
          <w:kern w:val="0"/>
          <w:lang w:eastAsia="en-US"/>
        </w:rPr>
        <w:t>na</w:t>
      </w:r>
      <w:r w:rsidR="00467235" w:rsidRPr="00467235">
        <w:rPr>
          <w:rFonts w:eastAsia="Calibri"/>
          <w:bCs/>
          <w:kern w:val="0"/>
          <w:lang w:eastAsia="en-US"/>
        </w:rPr>
        <w:t xml:space="preserve"> </w:t>
      </w:r>
      <w:r>
        <w:rPr>
          <w:rFonts w:eastAsia="Calibri"/>
          <w:bCs/>
          <w:kern w:val="0"/>
          <w:lang w:eastAsia="en-US"/>
        </w:rPr>
        <w:t>adresi</w:t>
      </w:r>
      <w:r w:rsidR="00467235" w:rsidRPr="00467235">
        <w:rPr>
          <w:rFonts w:eastAsia="Calibri"/>
          <w:bCs/>
          <w:kern w:val="0"/>
          <w:lang w:eastAsia="en-US"/>
        </w:rPr>
        <w:t xml:space="preserve"> </w:t>
      </w:r>
      <w:r>
        <w:rPr>
          <w:rFonts w:eastAsia="Calibri"/>
          <w:bCs/>
          <w:kern w:val="0"/>
          <w:lang w:eastAsia="en-US"/>
        </w:rPr>
        <w:t>Beograd</w:t>
      </w:r>
      <w:r w:rsidR="00467235" w:rsidRPr="00467235">
        <w:rPr>
          <w:rFonts w:eastAsia="Calibri"/>
          <w:bCs/>
          <w:kern w:val="0"/>
          <w:lang w:eastAsia="en-US"/>
        </w:rPr>
        <w:t xml:space="preserve">, </w:t>
      </w:r>
      <w:r>
        <w:rPr>
          <w:rFonts w:eastAsia="Calibri"/>
          <w:bCs/>
          <w:kern w:val="0"/>
          <w:lang w:eastAsia="en-US"/>
        </w:rPr>
        <w:t>Resavska</w:t>
      </w:r>
      <w:r w:rsidR="00AD59AC">
        <w:rPr>
          <w:rFonts w:eastAsia="Calibri"/>
          <w:bCs/>
          <w:kern w:val="0"/>
          <w:lang w:eastAsia="en-US"/>
        </w:rPr>
        <w:t xml:space="preserve"> 24, </w:t>
      </w:r>
      <w:r>
        <w:rPr>
          <w:rFonts w:eastAsia="Calibri"/>
          <w:bCs/>
          <w:kern w:val="0"/>
          <w:lang w:eastAsia="en-US"/>
        </w:rPr>
        <w:t>sala</w:t>
      </w:r>
      <w:r w:rsidR="00AD59AC">
        <w:rPr>
          <w:rFonts w:eastAsia="Calibri"/>
          <w:bCs/>
          <w:kern w:val="0"/>
          <w:lang w:eastAsia="en-US"/>
        </w:rPr>
        <w:t xml:space="preserve"> </w:t>
      </w:r>
      <w:r>
        <w:rPr>
          <w:rFonts w:eastAsia="Calibri"/>
          <w:bCs/>
          <w:kern w:val="0"/>
          <w:lang w:eastAsia="en-US"/>
        </w:rPr>
        <w:t>za</w:t>
      </w:r>
      <w:r w:rsidR="00AD59AC">
        <w:rPr>
          <w:rFonts w:eastAsia="Calibri"/>
          <w:bCs/>
          <w:kern w:val="0"/>
          <w:lang w:eastAsia="en-US"/>
        </w:rPr>
        <w:t xml:space="preserve"> </w:t>
      </w:r>
      <w:r>
        <w:rPr>
          <w:rFonts w:eastAsia="Calibri"/>
          <w:bCs/>
          <w:kern w:val="0"/>
          <w:lang w:eastAsia="en-US"/>
        </w:rPr>
        <w:t>sastanke</w:t>
      </w:r>
      <w:r w:rsidR="00467235" w:rsidRPr="00467235">
        <w:rPr>
          <w:rFonts w:eastAsia="Calibri"/>
          <w:bCs/>
          <w:kern w:val="0"/>
          <w:lang w:eastAsia="en-US"/>
        </w:rPr>
        <w:t xml:space="preserve">. </w:t>
      </w:r>
      <w:r>
        <w:rPr>
          <w:rFonts w:eastAsia="Calibri"/>
          <w:bCs/>
          <w:kern w:val="0"/>
          <w:lang w:eastAsia="en-US"/>
        </w:rPr>
        <w:t>Otvaranje</w:t>
      </w:r>
      <w:r w:rsidR="00467235" w:rsidRPr="00467235">
        <w:rPr>
          <w:rFonts w:eastAsia="Calibri"/>
          <w:bCs/>
          <w:kern w:val="0"/>
          <w:lang w:eastAsia="en-US"/>
        </w:rPr>
        <w:t xml:space="preserve"> </w:t>
      </w:r>
      <w:r>
        <w:rPr>
          <w:rFonts w:eastAsia="Calibri"/>
          <w:bCs/>
          <w:kern w:val="0"/>
          <w:lang w:eastAsia="en-US"/>
        </w:rPr>
        <w:t>ponuda</w:t>
      </w:r>
      <w:r w:rsidR="00467235" w:rsidRPr="00467235">
        <w:rPr>
          <w:rFonts w:eastAsia="Calibri"/>
          <w:bCs/>
          <w:kern w:val="0"/>
          <w:lang w:eastAsia="en-US"/>
        </w:rPr>
        <w:t xml:space="preserve"> </w:t>
      </w:r>
      <w:r>
        <w:rPr>
          <w:rFonts w:eastAsia="Calibri"/>
          <w:bCs/>
          <w:kern w:val="0"/>
          <w:lang w:eastAsia="en-US"/>
        </w:rPr>
        <w:t>je</w:t>
      </w:r>
      <w:r w:rsidR="00467235" w:rsidRPr="00467235">
        <w:rPr>
          <w:rFonts w:eastAsia="Calibri"/>
          <w:bCs/>
          <w:kern w:val="0"/>
          <w:lang w:eastAsia="en-US"/>
        </w:rPr>
        <w:t xml:space="preserve"> </w:t>
      </w:r>
      <w:r>
        <w:rPr>
          <w:rFonts w:eastAsia="Calibri"/>
          <w:bCs/>
          <w:kern w:val="0"/>
          <w:lang w:eastAsia="en-US"/>
        </w:rPr>
        <w:t>javno</w:t>
      </w:r>
      <w:r w:rsidR="00467235" w:rsidRPr="00467235">
        <w:rPr>
          <w:rFonts w:eastAsia="Calibri"/>
          <w:bCs/>
          <w:kern w:val="0"/>
          <w:lang w:eastAsia="en-US"/>
        </w:rPr>
        <w:t xml:space="preserve"> </w:t>
      </w:r>
      <w:r>
        <w:rPr>
          <w:rFonts w:eastAsia="Calibri"/>
          <w:bCs/>
          <w:kern w:val="0"/>
          <w:lang w:eastAsia="en-US"/>
        </w:rPr>
        <w:t>i</w:t>
      </w:r>
      <w:r w:rsidR="00467235" w:rsidRPr="00467235">
        <w:rPr>
          <w:rFonts w:eastAsia="Calibri"/>
          <w:bCs/>
          <w:kern w:val="0"/>
          <w:lang w:eastAsia="en-US"/>
        </w:rPr>
        <w:t xml:space="preserve"> </w:t>
      </w:r>
      <w:r>
        <w:rPr>
          <w:rFonts w:eastAsia="Calibri"/>
          <w:bCs/>
          <w:kern w:val="0"/>
          <w:lang w:eastAsia="en-US"/>
        </w:rPr>
        <w:t>može</w:t>
      </w:r>
      <w:r w:rsidR="00467235" w:rsidRPr="00467235">
        <w:rPr>
          <w:rFonts w:eastAsia="Calibri"/>
          <w:bCs/>
          <w:kern w:val="0"/>
          <w:lang w:eastAsia="en-US"/>
        </w:rPr>
        <w:t xml:space="preserve"> </w:t>
      </w:r>
      <w:r>
        <w:rPr>
          <w:rFonts w:eastAsia="Calibri"/>
          <w:bCs/>
          <w:kern w:val="0"/>
          <w:lang w:eastAsia="en-US"/>
        </w:rPr>
        <w:t>prisustvovati</w:t>
      </w:r>
      <w:r w:rsidR="00467235" w:rsidRPr="00467235">
        <w:rPr>
          <w:rFonts w:eastAsia="Calibri"/>
          <w:bCs/>
          <w:kern w:val="0"/>
          <w:lang w:eastAsia="en-US"/>
        </w:rPr>
        <w:t xml:space="preserve"> </w:t>
      </w:r>
      <w:r>
        <w:rPr>
          <w:rFonts w:eastAsia="Calibri"/>
          <w:bCs/>
          <w:kern w:val="0"/>
          <w:lang w:eastAsia="en-US"/>
        </w:rPr>
        <w:t>svako</w:t>
      </w:r>
      <w:r w:rsidR="00467235" w:rsidRPr="00467235">
        <w:rPr>
          <w:rFonts w:eastAsia="Calibri"/>
          <w:bCs/>
          <w:kern w:val="0"/>
          <w:lang w:eastAsia="en-US"/>
        </w:rPr>
        <w:t xml:space="preserve"> </w:t>
      </w:r>
      <w:r>
        <w:rPr>
          <w:rFonts w:eastAsia="Calibri"/>
          <w:bCs/>
          <w:kern w:val="0"/>
          <w:lang w:eastAsia="en-US"/>
        </w:rPr>
        <w:t>zainteresovano</w:t>
      </w:r>
      <w:r w:rsidR="00467235" w:rsidRPr="00467235">
        <w:rPr>
          <w:rFonts w:eastAsia="Calibri"/>
          <w:bCs/>
          <w:kern w:val="0"/>
          <w:lang w:eastAsia="en-US"/>
        </w:rPr>
        <w:t xml:space="preserve"> </w:t>
      </w:r>
      <w:r>
        <w:rPr>
          <w:rFonts w:eastAsia="Calibri"/>
          <w:bCs/>
          <w:kern w:val="0"/>
          <w:lang w:eastAsia="en-US"/>
        </w:rPr>
        <w:t>lice</w:t>
      </w:r>
      <w:r w:rsidR="00467235" w:rsidRPr="00467235">
        <w:rPr>
          <w:rFonts w:eastAsia="Calibri"/>
          <w:bCs/>
          <w:kern w:val="0"/>
          <w:lang w:eastAsia="en-US"/>
        </w:rPr>
        <w:t xml:space="preserve">. </w:t>
      </w:r>
      <w:r>
        <w:rPr>
          <w:rFonts w:eastAsia="Calibri"/>
          <w:bCs/>
          <w:kern w:val="0"/>
          <w:lang w:eastAsia="en-US"/>
        </w:rPr>
        <w:t>U</w:t>
      </w:r>
      <w:r w:rsidR="00467235" w:rsidRPr="00467235">
        <w:rPr>
          <w:rFonts w:eastAsia="Calibri"/>
          <w:bCs/>
          <w:kern w:val="0"/>
          <w:lang w:eastAsia="en-US"/>
        </w:rPr>
        <w:t xml:space="preserve"> </w:t>
      </w:r>
      <w:r>
        <w:rPr>
          <w:rFonts w:eastAsia="Calibri"/>
          <w:bCs/>
          <w:kern w:val="0"/>
          <w:lang w:eastAsia="en-US"/>
        </w:rPr>
        <w:t>postupku</w:t>
      </w:r>
      <w:r w:rsidR="00467235" w:rsidRPr="00467235">
        <w:rPr>
          <w:rFonts w:eastAsia="Calibri"/>
          <w:bCs/>
          <w:kern w:val="0"/>
          <w:lang w:eastAsia="en-US"/>
        </w:rPr>
        <w:t xml:space="preserve"> </w:t>
      </w:r>
      <w:r>
        <w:rPr>
          <w:rFonts w:eastAsia="Calibri"/>
          <w:bCs/>
          <w:kern w:val="0"/>
          <w:lang w:eastAsia="en-US"/>
        </w:rPr>
        <w:t>otvaranja</w:t>
      </w:r>
      <w:r w:rsidR="00467235" w:rsidRPr="00467235">
        <w:rPr>
          <w:rFonts w:eastAsia="Calibri"/>
          <w:bCs/>
          <w:kern w:val="0"/>
          <w:lang w:eastAsia="en-US"/>
        </w:rPr>
        <w:t xml:space="preserve"> </w:t>
      </w:r>
      <w:r>
        <w:rPr>
          <w:rFonts w:eastAsia="Calibri"/>
          <w:bCs/>
          <w:kern w:val="0"/>
          <w:lang w:eastAsia="en-US"/>
        </w:rPr>
        <w:t>ponuda</w:t>
      </w:r>
      <w:r w:rsidR="00467235" w:rsidRPr="00467235">
        <w:rPr>
          <w:rFonts w:eastAsia="Calibri"/>
          <w:bCs/>
          <w:kern w:val="0"/>
          <w:lang w:eastAsia="en-US"/>
        </w:rPr>
        <w:t xml:space="preserve"> </w:t>
      </w:r>
      <w:r>
        <w:rPr>
          <w:rFonts w:eastAsia="Calibri"/>
          <w:bCs/>
          <w:kern w:val="0"/>
          <w:lang w:eastAsia="en-US"/>
        </w:rPr>
        <w:t>aktivnu</w:t>
      </w:r>
      <w:r w:rsidR="00467235" w:rsidRPr="00467235">
        <w:rPr>
          <w:rFonts w:eastAsia="Calibri"/>
          <w:bCs/>
          <w:kern w:val="0"/>
          <w:lang w:eastAsia="en-US"/>
        </w:rPr>
        <w:t xml:space="preserve"> </w:t>
      </w:r>
      <w:r>
        <w:rPr>
          <w:rFonts w:eastAsia="Calibri"/>
          <w:bCs/>
          <w:kern w:val="0"/>
          <w:lang w:eastAsia="en-US"/>
        </w:rPr>
        <w:t>legitimaciju</w:t>
      </w:r>
      <w:r w:rsidR="00467235" w:rsidRPr="00467235">
        <w:rPr>
          <w:rFonts w:eastAsia="Calibri"/>
          <w:bCs/>
          <w:kern w:val="0"/>
          <w:lang w:eastAsia="en-US"/>
        </w:rPr>
        <w:t xml:space="preserve"> </w:t>
      </w:r>
      <w:r>
        <w:rPr>
          <w:rFonts w:eastAsia="Calibri"/>
          <w:bCs/>
          <w:kern w:val="0"/>
          <w:lang w:eastAsia="en-US"/>
        </w:rPr>
        <w:t>imaju</w:t>
      </w:r>
      <w:r w:rsidR="00467235" w:rsidRPr="00467235">
        <w:rPr>
          <w:rFonts w:eastAsia="Calibri"/>
          <w:bCs/>
          <w:kern w:val="0"/>
          <w:lang w:eastAsia="en-US"/>
        </w:rPr>
        <w:t xml:space="preserve"> </w:t>
      </w:r>
      <w:r>
        <w:rPr>
          <w:rFonts w:eastAsia="Calibri"/>
          <w:bCs/>
          <w:kern w:val="0"/>
          <w:lang w:eastAsia="en-US"/>
        </w:rPr>
        <w:t>samo</w:t>
      </w:r>
      <w:r w:rsidR="00467235" w:rsidRPr="00467235">
        <w:rPr>
          <w:rFonts w:eastAsia="Calibri"/>
          <w:bCs/>
          <w:kern w:val="0"/>
          <w:lang w:eastAsia="en-US"/>
        </w:rPr>
        <w:t xml:space="preserve"> </w:t>
      </w:r>
      <w:r>
        <w:rPr>
          <w:rFonts w:eastAsia="Calibri"/>
          <w:bCs/>
          <w:kern w:val="0"/>
          <w:lang w:eastAsia="en-US"/>
        </w:rPr>
        <w:t>ovlašćeni</w:t>
      </w:r>
      <w:r w:rsidR="00467235" w:rsidRPr="00467235">
        <w:rPr>
          <w:rFonts w:eastAsia="Calibri"/>
          <w:bCs/>
          <w:kern w:val="0"/>
          <w:lang w:eastAsia="en-US"/>
        </w:rPr>
        <w:t xml:space="preserve"> </w:t>
      </w:r>
      <w:r>
        <w:rPr>
          <w:rFonts w:eastAsia="Calibri"/>
          <w:bCs/>
          <w:kern w:val="0"/>
          <w:lang w:eastAsia="en-US"/>
        </w:rPr>
        <w:t>predstavnici</w:t>
      </w:r>
      <w:r w:rsidR="00467235" w:rsidRPr="00467235">
        <w:rPr>
          <w:rFonts w:eastAsia="Calibri"/>
          <w:bCs/>
          <w:kern w:val="0"/>
          <w:lang w:eastAsia="en-US"/>
        </w:rPr>
        <w:t xml:space="preserve"> </w:t>
      </w:r>
      <w:r>
        <w:rPr>
          <w:rFonts w:eastAsia="Calibri"/>
          <w:bCs/>
          <w:kern w:val="0"/>
          <w:lang w:eastAsia="en-US"/>
        </w:rPr>
        <w:t>ponuđača</w:t>
      </w:r>
      <w:r w:rsidR="00467235" w:rsidRPr="00467235">
        <w:rPr>
          <w:rFonts w:eastAsia="Calibri"/>
          <w:bCs/>
          <w:kern w:val="0"/>
          <w:lang w:eastAsia="en-US"/>
        </w:rPr>
        <w:t xml:space="preserve">. </w:t>
      </w:r>
    </w:p>
    <w:p w:rsidR="00467235" w:rsidRPr="00467235" w:rsidRDefault="00467235" w:rsidP="00467235">
      <w:pPr>
        <w:suppressAutoHyphens w:val="0"/>
        <w:autoSpaceDE w:val="0"/>
        <w:autoSpaceDN w:val="0"/>
        <w:adjustRightInd w:val="0"/>
        <w:spacing w:line="240" w:lineRule="auto"/>
        <w:ind w:firstLine="1134"/>
        <w:jc w:val="both"/>
        <w:rPr>
          <w:rFonts w:eastAsia="Calibri"/>
          <w:bCs/>
          <w:kern w:val="0"/>
          <w:lang w:eastAsia="en-US"/>
        </w:rPr>
      </w:pPr>
      <w:r w:rsidRPr="00467235">
        <w:rPr>
          <w:rFonts w:eastAsia="Calibri"/>
          <w:bCs/>
          <w:kern w:val="0"/>
          <w:lang w:eastAsia="en-US"/>
        </w:rPr>
        <w:t>O</w:t>
      </w:r>
      <w:r w:rsidR="00F54D52">
        <w:rPr>
          <w:rFonts w:eastAsia="Calibri"/>
          <w:bCs/>
          <w:kern w:val="0"/>
          <w:lang w:eastAsia="en-US"/>
        </w:rPr>
        <w:t>br</w:t>
      </w:r>
      <w:r w:rsidRPr="00467235">
        <w:rPr>
          <w:rFonts w:eastAsia="Calibri"/>
          <w:bCs/>
          <w:kern w:val="0"/>
          <w:lang w:eastAsia="en-US"/>
        </w:rPr>
        <w:t>a</w:t>
      </w:r>
      <w:r w:rsidR="00F54D52">
        <w:rPr>
          <w:rFonts w:eastAsia="Calibri"/>
          <w:bCs/>
          <w:kern w:val="0"/>
          <w:lang w:eastAsia="en-US"/>
        </w:rPr>
        <w:t>sc</w:t>
      </w:r>
      <w:r w:rsidRPr="00467235">
        <w:rPr>
          <w:rFonts w:eastAsia="Calibri"/>
          <w:bCs/>
          <w:kern w:val="0"/>
          <w:lang w:eastAsia="en-US"/>
        </w:rPr>
        <w:t xml:space="preserve">e </w:t>
      </w:r>
      <w:r w:rsidR="00F54D52">
        <w:rPr>
          <w:rFonts w:eastAsia="Calibri"/>
          <w:bCs/>
          <w:kern w:val="0"/>
          <w:lang w:eastAsia="en-US"/>
        </w:rPr>
        <w:t>i</w:t>
      </w:r>
      <w:r w:rsidRPr="00467235">
        <w:rPr>
          <w:rFonts w:eastAsia="Calibri"/>
          <w:bCs/>
          <w:kern w:val="0"/>
          <w:lang w:eastAsia="en-US"/>
        </w:rPr>
        <w:t xml:space="preserve"> </w:t>
      </w:r>
      <w:r w:rsidR="00F54D52">
        <w:rPr>
          <w:rFonts w:eastAsia="Calibri"/>
          <w:bCs/>
          <w:kern w:val="0"/>
          <w:lang w:eastAsia="en-US"/>
        </w:rPr>
        <w:t>iz</w:t>
      </w:r>
      <w:r w:rsidRPr="00467235">
        <w:rPr>
          <w:rFonts w:eastAsia="Calibri"/>
          <w:bCs/>
          <w:kern w:val="0"/>
          <w:lang w:eastAsia="en-US"/>
        </w:rPr>
        <w:t>ja</w:t>
      </w:r>
      <w:r w:rsidR="00F54D52">
        <w:rPr>
          <w:rFonts w:eastAsia="Calibri"/>
          <w:bCs/>
          <w:kern w:val="0"/>
          <w:lang w:eastAsia="en-US"/>
        </w:rPr>
        <w:t>v</w:t>
      </w:r>
      <w:r w:rsidRPr="00467235">
        <w:rPr>
          <w:rFonts w:eastAsia="Calibri"/>
          <w:bCs/>
          <w:kern w:val="0"/>
          <w:lang w:eastAsia="en-US"/>
        </w:rPr>
        <w:t xml:space="preserve">e </w:t>
      </w:r>
      <w:r w:rsidR="00F54D52">
        <w:rPr>
          <w:rFonts w:eastAsia="Calibri"/>
          <w:bCs/>
          <w:kern w:val="0"/>
          <w:lang w:eastAsia="en-US"/>
        </w:rPr>
        <w:t>tr</w:t>
      </w:r>
      <w:r w:rsidRPr="00467235">
        <w:rPr>
          <w:rFonts w:eastAsia="Calibri"/>
          <w:bCs/>
          <w:kern w:val="0"/>
          <w:lang w:eastAsia="en-US"/>
        </w:rPr>
        <w:t>a</w:t>
      </w:r>
      <w:r w:rsidR="00F54D52">
        <w:rPr>
          <w:rFonts w:eastAsia="Calibri"/>
          <w:bCs/>
          <w:kern w:val="0"/>
          <w:lang w:eastAsia="en-US"/>
        </w:rPr>
        <w:t>ž</w:t>
      </w:r>
      <w:r w:rsidRPr="00467235">
        <w:rPr>
          <w:rFonts w:eastAsia="Calibri"/>
          <w:bCs/>
          <w:kern w:val="0"/>
          <w:lang w:eastAsia="en-US"/>
        </w:rPr>
        <w:t>e</w:t>
      </w:r>
      <w:r w:rsidR="00F54D52">
        <w:rPr>
          <w:rFonts w:eastAsia="Calibri"/>
          <w:bCs/>
          <w:kern w:val="0"/>
          <w:lang w:eastAsia="en-US"/>
        </w:rPr>
        <w:t>n</w:t>
      </w:r>
      <w:r w:rsidRPr="00467235">
        <w:rPr>
          <w:rFonts w:eastAsia="Calibri"/>
          <w:bCs/>
          <w:kern w:val="0"/>
          <w:lang w:eastAsia="en-US"/>
        </w:rPr>
        <w:t xml:space="preserve">e </w:t>
      </w:r>
      <w:r w:rsidR="00F54D52">
        <w:rPr>
          <w:rFonts w:eastAsia="Calibri"/>
          <w:bCs/>
          <w:kern w:val="0"/>
          <w:lang w:eastAsia="en-US"/>
        </w:rPr>
        <w:t>u</w:t>
      </w:r>
      <w:r w:rsidRPr="00467235">
        <w:rPr>
          <w:rFonts w:eastAsia="Calibri"/>
          <w:bCs/>
          <w:kern w:val="0"/>
          <w:lang w:eastAsia="en-US"/>
        </w:rPr>
        <w:t xml:space="preserve"> </w:t>
      </w:r>
      <w:r w:rsidR="00F54D52">
        <w:rPr>
          <w:rFonts w:eastAsia="Calibri"/>
          <w:bCs/>
          <w:kern w:val="0"/>
          <w:lang w:eastAsia="en-US"/>
        </w:rPr>
        <w:t>k</w:t>
      </w:r>
      <w:r w:rsidRPr="00467235">
        <w:rPr>
          <w:rFonts w:eastAsia="Calibri"/>
          <w:bCs/>
          <w:kern w:val="0"/>
          <w:lang w:eastAsia="en-US"/>
        </w:rPr>
        <w:t>o</w:t>
      </w:r>
      <w:r w:rsidR="00F54D52">
        <w:rPr>
          <w:rFonts w:eastAsia="Calibri"/>
          <w:bCs/>
          <w:kern w:val="0"/>
          <w:lang w:eastAsia="en-US"/>
        </w:rPr>
        <w:t>nkursn</w:t>
      </w:r>
      <w:r w:rsidRPr="00467235">
        <w:rPr>
          <w:rFonts w:eastAsia="Calibri"/>
          <w:bCs/>
          <w:kern w:val="0"/>
          <w:lang w:eastAsia="en-US"/>
        </w:rPr>
        <w:t xml:space="preserve">oj </w:t>
      </w:r>
      <w:r w:rsidR="00F54D52">
        <w:rPr>
          <w:rFonts w:eastAsia="Calibri"/>
          <w:bCs/>
          <w:kern w:val="0"/>
          <w:lang w:eastAsia="en-US"/>
        </w:rPr>
        <w:t>d</w:t>
      </w:r>
      <w:r w:rsidRPr="00467235">
        <w:rPr>
          <w:rFonts w:eastAsia="Calibri"/>
          <w:bCs/>
          <w:kern w:val="0"/>
          <w:lang w:eastAsia="en-US"/>
        </w:rPr>
        <w:t>o</w:t>
      </w:r>
      <w:r w:rsidR="00F54D52">
        <w:rPr>
          <w:rFonts w:eastAsia="Calibri"/>
          <w:bCs/>
          <w:kern w:val="0"/>
          <w:lang w:eastAsia="en-US"/>
        </w:rPr>
        <w:t>kum</w:t>
      </w:r>
      <w:r w:rsidRPr="00467235">
        <w:rPr>
          <w:rFonts w:eastAsia="Calibri"/>
          <w:bCs/>
          <w:kern w:val="0"/>
          <w:lang w:eastAsia="en-US"/>
        </w:rPr>
        <w:t>e</w:t>
      </w:r>
      <w:r w:rsidR="00F54D52">
        <w:rPr>
          <w:rFonts w:eastAsia="Calibri"/>
          <w:bCs/>
          <w:kern w:val="0"/>
          <w:lang w:eastAsia="en-US"/>
        </w:rPr>
        <w:t>nt</w:t>
      </w:r>
      <w:r w:rsidRPr="00467235">
        <w:rPr>
          <w:rFonts w:eastAsia="Calibri"/>
          <w:bCs/>
          <w:kern w:val="0"/>
          <w:lang w:eastAsia="en-US"/>
        </w:rPr>
        <w:t>a</w:t>
      </w:r>
      <w:r w:rsidR="00F54D52">
        <w:rPr>
          <w:rFonts w:eastAsia="Calibri"/>
          <w:bCs/>
          <w:kern w:val="0"/>
          <w:lang w:eastAsia="en-US"/>
        </w:rPr>
        <w:t>ci</w:t>
      </w:r>
      <w:r w:rsidRPr="00467235">
        <w:rPr>
          <w:rFonts w:eastAsia="Calibri"/>
          <w:bCs/>
          <w:kern w:val="0"/>
          <w:lang w:eastAsia="en-US"/>
        </w:rPr>
        <w:t>j</w:t>
      </w:r>
      <w:r w:rsidR="00F54D52">
        <w:rPr>
          <w:rFonts w:eastAsia="Calibri"/>
          <w:bCs/>
          <w:kern w:val="0"/>
          <w:lang w:eastAsia="en-US"/>
        </w:rPr>
        <w:t>i</w:t>
      </w:r>
      <w:r w:rsidRPr="00467235">
        <w:rPr>
          <w:rFonts w:eastAsia="Calibri"/>
          <w:bCs/>
          <w:kern w:val="0"/>
          <w:lang w:eastAsia="en-US"/>
        </w:rPr>
        <w:t>, o</w:t>
      </w:r>
      <w:r w:rsidR="00F54D52">
        <w:rPr>
          <w:rFonts w:eastAsia="Calibri"/>
          <w:bCs/>
          <w:kern w:val="0"/>
          <w:lang w:eastAsia="en-US"/>
        </w:rPr>
        <w:t>dn</w:t>
      </w:r>
      <w:r w:rsidRPr="00467235">
        <w:rPr>
          <w:rFonts w:eastAsia="Calibri"/>
          <w:bCs/>
          <w:kern w:val="0"/>
          <w:lang w:eastAsia="en-US"/>
        </w:rPr>
        <w:t>o</w:t>
      </w:r>
      <w:r w:rsidR="00F54D52">
        <w:rPr>
          <w:rFonts w:eastAsia="Calibri"/>
          <w:bCs/>
          <w:kern w:val="0"/>
          <w:lang w:eastAsia="en-US"/>
        </w:rPr>
        <w:t>sn</w:t>
      </w:r>
      <w:r w:rsidRPr="00467235">
        <w:rPr>
          <w:rFonts w:eastAsia="Calibri"/>
          <w:bCs/>
          <w:kern w:val="0"/>
          <w:lang w:eastAsia="en-US"/>
        </w:rPr>
        <w:t xml:space="preserve">o </w:t>
      </w:r>
      <w:r w:rsidR="00F54D52">
        <w:rPr>
          <w:rFonts w:eastAsia="Calibri"/>
          <w:bCs/>
          <w:kern w:val="0"/>
          <w:lang w:eastAsia="en-US"/>
        </w:rPr>
        <w:t>p</w:t>
      </w:r>
      <w:r w:rsidRPr="00467235">
        <w:rPr>
          <w:rFonts w:eastAsia="Calibri"/>
          <w:bCs/>
          <w:kern w:val="0"/>
          <w:lang w:eastAsia="en-US"/>
        </w:rPr>
        <w:t>o</w:t>
      </w:r>
      <w:r w:rsidR="00F54D52">
        <w:rPr>
          <w:rFonts w:eastAsia="Calibri"/>
          <w:bCs/>
          <w:kern w:val="0"/>
          <w:lang w:eastAsia="en-US"/>
        </w:rPr>
        <w:t>d</w:t>
      </w:r>
      <w:r w:rsidRPr="00467235">
        <w:rPr>
          <w:rFonts w:eastAsia="Calibri"/>
          <w:bCs/>
          <w:kern w:val="0"/>
          <w:lang w:eastAsia="en-US"/>
        </w:rPr>
        <w:t>a</w:t>
      </w:r>
      <w:r w:rsidR="00F54D52">
        <w:rPr>
          <w:rFonts w:eastAsia="Calibri"/>
          <w:bCs/>
          <w:kern w:val="0"/>
          <w:lang w:eastAsia="en-US"/>
        </w:rPr>
        <w:t>tk</w:t>
      </w:r>
      <w:r w:rsidRPr="00467235">
        <w:rPr>
          <w:rFonts w:eastAsia="Calibri"/>
          <w:bCs/>
          <w:kern w:val="0"/>
          <w:lang w:eastAsia="en-US"/>
        </w:rPr>
        <w:t xml:space="preserve">e </w:t>
      </w:r>
      <w:r w:rsidR="00F54D52">
        <w:rPr>
          <w:rFonts w:eastAsia="Calibri"/>
          <w:bCs/>
          <w:kern w:val="0"/>
          <w:lang w:eastAsia="en-US"/>
        </w:rPr>
        <w:t>k</w:t>
      </w:r>
      <w:r w:rsidRPr="00467235">
        <w:rPr>
          <w:rFonts w:eastAsia="Calibri"/>
          <w:bCs/>
          <w:kern w:val="0"/>
          <w:lang w:eastAsia="en-US"/>
        </w:rPr>
        <w:t>oj</w:t>
      </w:r>
      <w:r w:rsidR="00F54D52">
        <w:rPr>
          <w:rFonts w:eastAsia="Calibri"/>
          <w:bCs/>
          <w:kern w:val="0"/>
          <w:lang w:eastAsia="en-US"/>
        </w:rPr>
        <w:t>i</w:t>
      </w:r>
      <w:r w:rsidRPr="00467235">
        <w:rPr>
          <w:rFonts w:eastAsia="Calibri"/>
          <w:bCs/>
          <w:kern w:val="0"/>
          <w:lang w:eastAsia="en-US"/>
        </w:rPr>
        <w:t xml:space="preserve"> </w:t>
      </w:r>
      <w:r w:rsidR="00F54D52">
        <w:rPr>
          <w:rFonts w:eastAsia="Calibri"/>
          <w:bCs/>
          <w:kern w:val="0"/>
          <w:lang w:eastAsia="en-US"/>
        </w:rPr>
        <w:t>m</w:t>
      </w:r>
      <w:r w:rsidRPr="00467235">
        <w:rPr>
          <w:rFonts w:eastAsia="Calibri"/>
          <w:bCs/>
          <w:kern w:val="0"/>
          <w:lang w:eastAsia="en-US"/>
        </w:rPr>
        <w:t>o</w:t>
      </w:r>
      <w:r w:rsidR="00F54D52">
        <w:rPr>
          <w:rFonts w:eastAsia="Calibri"/>
          <w:bCs/>
          <w:kern w:val="0"/>
          <w:lang w:eastAsia="en-US"/>
        </w:rPr>
        <w:t>r</w:t>
      </w:r>
      <w:r w:rsidRPr="00467235">
        <w:rPr>
          <w:rFonts w:eastAsia="Calibri"/>
          <w:bCs/>
          <w:kern w:val="0"/>
          <w:lang w:eastAsia="en-US"/>
        </w:rPr>
        <w:t>aj</w:t>
      </w:r>
      <w:r w:rsidR="00F54D52">
        <w:rPr>
          <w:rFonts w:eastAsia="Calibri"/>
          <w:bCs/>
          <w:kern w:val="0"/>
          <w:lang w:eastAsia="en-US"/>
        </w:rPr>
        <w:t>u</w:t>
      </w:r>
      <w:r w:rsidRPr="00467235">
        <w:rPr>
          <w:rFonts w:eastAsia="Calibri"/>
          <w:bCs/>
          <w:kern w:val="0"/>
          <w:lang w:eastAsia="en-US"/>
        </w:rPr>
        <w:t xml:space="preserve"> </w:t>
      </w:r>
      <w:r w:rsidR="00F54D52">
        <w:rPr>
          <w:rFonts w:eastAsia="Calibri"/>
          <w:bCs/>
          <w:kern w:val="0"/>
          <w:lang w:eastAsia="en-US"/>
        </w:rPr>
        <w:t>biti</w:t>
      </w:r>
      <w:r w:rsidRPr="00467235">
        <w:rPr>
          <w:rFonts w:eastAsia="Calibri"/>
          <w:bCs/>
          <w:kern w:val="0"/>
          <w:lang w:eastAsia="en-US"/>
        </w:rPr>
        <w:t xml:space="preserve"> </w:t>
      </w:r>
      <w:r w:rsidR="00F54D52">
        <w:rPr>
          <w:rFonts w:eastAsia="Calibri"/>
          <w:bCs/>
          <w:kern w:val="0"/>
          <w:lang w:eastAsia="en-US"/>
        </w:rPr>
        <w:t>njih</w:t>
      </w:r>
      <w:r w:rsidRPr="00467235">
        <w:rPr>
          <w:rFonts w:eastAsia="Calibri"/>
          <w:bCs/>
          <w:kern w:val="0"/>
          <w:lang w:eastAsia="en-US"/>
        </w:rPr>
        <w:t>o</w:t>
      </w:r>
      <w:r w:rsidR="00F54D52">
        <w:rPr>
          <w:rFonts w:eastAsia="Calibri"/>
          <w:bCs/>
          <w:kern w:val="0"/>
          <w:lang w:eastAsia="en-US"/>
        </w:rPr>
        <w:t>v</w:t>
      </w:r>
      <w:r w:rsidRPr="00467235">
        <w:rPr>
          <w:rFonts w:eastAsia="Calibri"/>
          <w:bCs/>
          <w:kern w:val="0"/>
          <w:lang w:eastAsia="en-US"/>
        </w:rPr>
        <w:t xml:space="preserve"> </w:t>
      </w:r>
      <w:r w:rsidR="00F54D52">
        <w:rPr>
          <w:rFonts w:eastAsia="Calibri"/>
          <w:bCs/>
          <w:kern w:val="0"/>
          <w:lang w:eastAsia="en-US"/>
        </w:rPr>
        <w:t>s</w:t>
      </w:r>
      <w:r w:rsidRPr="00467235">
        <w:rPr>
          <w:rFonts w:eastAsia="Calibri"/>
          <w:bCs/>
          <w:kern w:val="0"/>
          <w:lang w:eastAsia="en-US"/>
        </w:rPr>
        <w:t>a</w:t>
      </w:r>
      <w:r w:rsidR="00F54D52">
        <w:rPr>
          <w:rFonts w:eastAsia="Calibri"/>
          <w:bCs/>
          <w:kern w:val="0"/>
          <w:lang w:eastAsia="en-US"/>
        </w:rPr>
        <w:t>st</w:t>
      </w:r>
      <w:r w:rsidRPr="00467235">
        <w:rPr>
          <w:rFonts w:eastAsia="Calibri"/>
          <w:bCs/>
          <w:kern w:val="0"/>
          <w:lang w:eastAsia="en-US"/>
        </w:rPr>
        <w:t>a</w:t>
      </w:r>
      <w:r w:rsidR="00F54D52">
        <w:rPr>
          <w:rFonts w:eastAsia="Calibri"/>
          <w:bCs/>
          <w:kern w:val="0"/>
          <w:lang w:eastAsia="en-US"/>
        </w:rPr>
        <w:t>vni</w:t>
      </w:r>
      <w:r w:rsidRPr="00467235">
        <w:rPr>
          <w:rFonts w:eastAsia="Calibri"/>
          <w:bCs/>
          <w:kern w:val="0"/>
          <w:lang w:eastAsia="en-US"/>
        </w:rPr>
        <w:t xml:space="preserve"> </w:t>
      </w:r>
      <w:r w:rsidR="00F54D52">
        <w:rPr>
          <w:rFonts w:eastAsia="Calibri"/>
          <w:bCs/>
          <w:kern w:val="0"/>
          <w:lang w:eastAsia="en-US"/>
        </w:rPr>
        <w:t>d</w:t>
      </w:r>
      <w:r w:rsidRPr="00467235">
        <w:rPr>
          <w:rFonts w:eastAsia="Calibri"/>
          <w:bCs/>
          <w:kern w:val="0"/>
          <w:lang w:eastAsia="en-US"/>
        </w:rPr>
        <w:t xml:space="preserve">eo, </w:t>
      </w:r>
      <w:r w:rsidR="00F54D52">
        <w:rPr>
          <w:rFonts w:eastAsia="Calibri"/>
          <w:bCs/>
          <w:kern w:val="0"/>
          <w:lang w:eastAsia="en-US"/>
        </w:rPr>
        <w:t>p</w:t>
      </w:r>
      <w:r w:rsidRPr="00467235">
        <w:rPr>
          <w:rFonts w:eastAsia="Calibri"/>
          <w:bCs/>
          <w:kern w:val="0"/>
          <w:lang w:eastAsia="en-US"/>
        </w:rPr>
        <w:t>o</w:t>
      </w:r>
      <w:r w:rsidR="00F54D52">
        <w:rPr>
          <w:rFonts w:eastAsia="Calibri"/>
          <w:bCs/>
          <w:kern w:val="0"/>
          <w:lang w:eastAsia="en-US"/>
        </w:rPr>
        <w:t>nuđ</w:t>
      </w:r>
      <w:r w:rsidRPr="00467235">
        <w:rPr>
          <w:rFonts w:eastAsia="Calibri"/>
          <w:bCs/>
          <w:kern w:val="0"/>
          <w:lang w:eastAsia="en-US"/>
        </w:rPr>
        <w:t>a</w:t>
      </w:r>
      <w:r w:rsidR="00F54D52">
        <w:rPr>
          <w:rFonts w:eastAsia="Calibri"/>
          <w:bCs/>
          <w:kern w:val="0"/>
          <w:lang w:eastAsia="en-US"/>
        </w:rPr>
        <w:t>č</w:t>
      </w:r>
      <w:r w:rsidRPr="00467235">
        <w:rPr>
          <w:rFonts w:eastAsia="Calibri"/>
          <w:bCs/>
          <w:kern w:val="0"/>
          <w:lang w:eastAsia="en-US"/>
        </w:rPr>
        <w:t xml:space="preserve"> </w:t>
      </w:r>
      <w:r w:rsidR="00F54D52">
        <w:rPr>
          <w:rFonts w:eastAsia="Calibri"/>
          <w:bCs/>
          <w:kern w:val="0"/>
          <w:lang w:eastAsia="en-US"/>
        </w:rPr>
        <w:t>p</w:t>
      </w:r>
      <w:r w:rsidRPr="00467235">
        <w:rPr>
          <w:rFonts w:eastAsia="Calibri"/>
          <w:bCs/>
          <w:kern w:val="0"/>
          <w:lang w:eastAsia="en-US"/>
        </w:rPr>
        <w:t>o</w:t>
      </w:r>
      <w:r w:rsidR="00F54D52">
        <w:rPr>
          <w:rFonts w:eastAsia="Calibri"/>
          <w:bCs/>
          <w:kern w:val="0"/>
          <w:lang w:eastAsia="en-US"/>
        </w:rPr>
        <w:t>punj</w:t>
      </w:r>
      <w:r w:rsidRPr="00467235">
        <w:rPr>
          <w:rFonts w:eastAsia="Calibri"/>
          <w:bCs/>
          <w:kern w:val="0"/>
          <w:lang w:eastAsia="en-US"/>
        </w:rPr>
        <w:t>a</w:t>
      </w:r>
      <w:r w:rsidR="00F54D52">
        <w:rPr>
          <w:rFonts w:eastAsia="Calibri"/>
          <w:bCs/>
          <w:kern w:val="0"/>
          <w:lang w:eastAsia="en-US"/>
        </w:rPr>
        <w:t>v</w:t>
      </w:r>
      <w:r w:rsidRPr="00467235">
        <w:rPr>
          <w:rFonts w:eastAsia="Calibri"/>
          <w:bCs/>
          <w:kern w:val="0"/>
          <w:lang w:eastAsia="en-US"/>
        </w:rPr>
        <w:t xml:space="preserve">a </w:t>
      </w:r>
      <w:r w:rsidR="00F54D52">
        <w:rPr>
          <w:rFonts w:eastAsia="Calibri"/>
          <w:bCs/>
          <w:kern w:val="0"/>
          <w:lang w:eastAsia="en-US"/>
        </w:rPr>
        <w:t>čitk</w:t>
      </w:r>
      <w:r w:rsidRPr="00467235">
        <w:rPr>
          <w:rFonts w:eastAsia="Calibri"/>
          <w:bCs/>
          <w:kern w:val="0"/>
          <w:lang w:eastAsia="en-US"/>
        </w:rPr>
        <w:t>o, a o</w:t>
      </w:r>
      <w:r w:rsidR="00F54D52">
        <w:rPr>
          <w:rFonts w:eastAsia="Calibri"/>
          <w:bCs/>
          <w:kern w:val="0"/>
          <w:lang w:eastAsia="en-US"/>
        </w:rPr>
        <w:t>vl</w:t>
      </w:r>
      <w:r w:rsidRPr="00467235">
        <w:rPr>
          <w:rFonts w:eastAsia="Calibri"/>
          <w:bCs/>
          <w:kern w:val="0"/>
          <w:lang w:eastAsia="en-US"/>
        </w:rPr>
        <w:t>a</w:t>
      </w:r>
      <w:r w:rsidR="00F54D52">
        <w:rPr>
          <w:rFonts w:eastAsia="Calibri"/>
          <w:bCs/>
          <w:kern w:val="0"/>
          <w:lang w:eastAsia="en-US"/>
        </w:rPr>
        <w:t>šć</w:t>
      </w:r>
      <w:r w:rsidRPr="00467235">
        <w:rPr>
          <w:rFonts w:eastAsia="Calibri"/>
          <w:bCs/>
          <w:kern w:val="0"/>
          <w:lang w:eastAsia="en-US"/>
        </w:rPr>
        <w:t>e</w:t>
      </w:r>
      <w:r w:rsidR="00F54D52">
        <w:rPr>
          <w:rFonts w:eastAsia="Calibri"/>
          <w:bCs/>
          <w:kern w:val="0"/>
          <w:lang w:eastAsia="en-US"/>
        </w:rPr>
        <w:t>n</w:t>
      </w:r>
      <w:r w:rsidRPr="00467235">
        <w:rPr>
          <w:rFonts w:eastAsia="Calibri"/>
          <w:bCs/>
          <w:kern w:val="0"/>
          <w:lang w:eastAsia="en-US"/>
        </w:rPr>
        <w:t xml:space="preserve">o </w:t>
      </w:r>
      <w:r w:rsidR="00F54D52">
        <w:rPr>
          <w:rFonts w:eastAsia="Calibri"/>
          <w:bCs/>
          <w:kern w:val="0"/>
          <w:lang w:eastAsia="en-US"/>
        </w:rPr>
        <w:t>lic</w:t>
      </w:r>
      <w:r w:rsidRPr="00467235">
        <w:rPr>
          <w:rFonts w:eastAsia="Calibri"/>
          <w:bCs/>
          <w:kern w:val="0"/>
          <w:lang w:eastAsia="en-US"/>
        </w:rPr>
        <w:t xml:space="preserve">e </w:t>
      </w:r>
      <w:r w:rsidR="00F54D52">
        <w:rPr>
          <w:rFonts w:eastAsia="Calibri"/>
          <w:bCs/>
          <w:kern w:val="0"/>
          <w:lang w:eastAsia="en-US"/>
        </w:rPr>
        <w:t>ih</w:t>
      </w:r>
      <w:r w:rsidRPr="00467235">
        <w:rPr>
          <w:rFonts w:eastAsia="Calibri"/>
          <w:bCs/>
          <w:kern w:val="0"/>
          <w:lang w:eastAsia="en-US"/>
        </w:rPr>
        <w:t xml:space="preserve"> </w:t>
      </w:r>
      <w:r w:rsidR="00F54D52">
        <w:rPr>
          <w:rFonts w:eastAsia="Calibri"/>
          <w:bCs/>
          <w:kern w:val="0"/>
          <w:lang w:eastAsia="en-US"/>
        </w:rPr>
        <w:t>p</w:t>
      </w:r>
      <w:r w:rsidRPr="00467235">
        <w:rPr>
          <w:rFonts w:eastAsia="Calibri"/>
          <w:bCs/>
          <w:kern w:val="0"/>
          <w:lang w:eastAsia="en-US"/>
        </w:rPr>
        <w:t>o</w:t>
      </w:r>
      <w:r w:rsidR="00F54D52">
        <w:rPr>
          <w:rFonts w:eastAsia="Calibri"/>
          <w:bCs/>
          <w:kern w:val="0"/>
          <w:lang w:eastAsia="en-US"/>
        </w:rPr>
        <w:t>tpisu</w:t>
      </w:r>
      <w:r w:rsidRPr="00467235">
        <w:rPr>
          <w:rFonts w:eastAsia="Calibri"/>
          <w:bCs/>
          <w:kern w:val="0"/>
          <w:lang w:eastAsia="en-US"/>
        </w:rPr>
        <w:t xml:space="preserve">je </w:t>
      </w:r>
      <w:r w:rsidR="00F54D52">
        <w:rPr>
          <w:rFonts w:eastAsia="Calibri"/>
          <w:bCs/>
          <w:kern w:val="0"/>
          <w:lang w:eastAsia="en-US"/>
        </w:rPr>
        <w:t>i</w:t>
      </w:r>
      <w:r w:rsidRPr="00467235">
        <w:rPr>
          <w:rFonts w:eastAsia="Calibri"/>
          <w:bCs/>
          <w:kern w:val="0"/>
          <w:lang w:eastAsia="en-US"/>
        </w:rPr>
        <w:t xml:space="preserve"> o</w:t>
      </w:r>
      <w:r w:rsidR="00F54D52">
        <w:rPr>
          <w:rFonts w:eastAsia="Calibri"/>
          <w:bCs/>
          <w:kern w:val="0"/>
          <w:lang w:eastAsia="en-US"/>
        </w:rPr>
        <w:t>v</w:t>
      </w:r>
      <w:r w:rsidRPr="00467235">
        <w:rPr>
          <w:rFonts w:eastAsia="Calibri"/>
          <w:bCs/>
          <w:kern w:val="0"/>
          <w:lang w:eastAsia="en-US"/>
        </w:rPr>
        <w:t>e</w:t>
      </w:r>
      <w:r w:rsidR="00F54D52">
        <w:rPr>
          <w:rFonts w:eastAsia="Calibri"/>
          <w:bCs/>
          <w:kern w:val="0"/>
          <w:lang w:eastAsia="en-US"/>
        </w:rPr>
        <w:t>r</w:t>
      </w:r>
      <w:r w:rsidRPr="00467235">
        <w:rPr>
          <w:rFonts w:eastAsia="Calibri"/>
          <w:bCs/>
          <w:kern w:val="0"/>
          <w:lang w:eastAsia="en-US"/>
        </w:rPr>
        <w:t>a</w:t>
      </w:r>
      <w:r w:rsidR="00F54D52">
        <w:rPr>
          <w:rFonts w:eastAsia="Calibri"/>
          <w:bCs/>
          <w:kern w:val="0"/>
          <w:lang w:eastAsia="en-US"/>
        </w:rPr>
        <w:t>v</w:t>
      </w:r>
      <w:r w:rsidRPr="00467235">
        <w:rPr>
          <w:rFonts w:eastAsia="Calibri"/>
          <w:bCs/>
          <w:kern w:val="0"/>
          <w:lang w:eastAsia="en-US"/>
        </w:rPr>
        <w:t xml:space="preserve">a </w:t>
      </w:r>
      <w:r w:rsidR="00F54D52">
        <w:rPr>
          <w:rFonts w:eastAsia="Calibri"/>
          <w:bCs/>
          <w:kern w:val="0"/>
          <w:lang w:eastAsia="en-US"/>
        </w:rPr>
        <w:t>p</w:t>
      </w:r>
      <w:r w:rsidRPr="00467235">
        <w:rPr>
          <w:rFonts w:eastAsia="Calibri"/>
          <w:bCs/>
          <w:kern w:val="0"/>
          <w:lang w:eastAsia="en-US"/>
        </w:rPr>
        <w:t>e</w:t>
      </w:r>
      <w:r w:rsidR="00F54D52">
        <w:rPr>
          <w:rFonts w:eastAsia="Calibri"/>
          <w:bCs/>
          <w:kern w:val="0"/>
          <w:lang w:eastAsia="en-US"/>
        </w:rPr>
        <w:t>č</w:t>
      </w:r>
      <w:r w:rsidRPr="00467235">
        <w:rPr>
          <w:rFonts w:eastAsia="Calibri"/>
          <w:bCs/>
          <w:kern w:val="0"/>
          <w:lang w:eastAsia="en-US"/>
        </w:rPr>
        <w:t>a</w:t>
      </w:r>
      <w:r w:rsidR="00F54D52">
        <w:rPr>
          <w:rFonts w:eastAsia="Calibri"/>
          <w:bCs/>
          <w:kern w:val="0"/>
          <w:lang w:eastAsia="en-US"/>
        </w:rPr>
        <w:t>t</w:t>
      </w:r>
      <w:r w:rsidRPr="00467235">
        <w:rPr>
          <w:rFonts w:eastAsia="Calibri"/>
          <w:bCs/>
          <w:kern w:val="0"/>
          <w:lang w:eastAsia="en-US"/>
        </w:rPr>
        <w:t>o</w:t>
      </w:r>
      <w:r w:rsidR="00F54D52">
        <w:rPr>
          <w:rFonts w:eastAsia="Calibri"/>
          <w:bCs/>
          <w:kern w:val="0"/>
          <w:lang w:eastAsia="en-US"/>
        </w:rPr>
        <w:t>m</w:t>
      </w:r>
      <w:r w:rsidRPr="00467235">
        <w:rPr>
          <w:rFonts w:eastAsia="Calibri"/>
          <w:bCs/>
          <w:kern w:val="0"/>
          <w:lang w:eastAsia="en-US"/>
        </w:rPr>
        <w:t>.</w:t>
      </w:r>
    </w:p>
    <w:p w:rsidR="00467235" w:rsidRPr="00467235" w:rsidRDefault="00467235" w:rsidP="00467235">
      <w:pPr>
        <w:suppressAutoHyphens w:val="0"/>
        <w:autoSpaceDE w:val="0"/>
        <w:autoSpaceDN w:val="0"/>
        <w:adjustRightInd w:val="0"/>
        <w:spacing w:line="240" w:lineRule="auto"/>
        <w:ind w:firstLine="1134"/>
        <w:jc w:val="both"/>
        <w:rPr>
          <w:rFonts w:eastAsia="Calibri"/>
          <w:b/>
          <w:bCs/>
          <w:color w:val="auto"/>
          <w:kern w:val="0"/>
          <w:lang w:eastAsia="en-US"/>
        </w:rPr>
      </w:pPr>
      <w:r w:rsidRPr="00467235">
        <w:rPr>
          <w:rFonts w:eastAsia="Calibri"/>
          <w:bCs/>
          <w:kern w:val="0"/>
          <w:lang w:eastAsia="en-US"/>
        </w:rPr>
        <w:t xml:space="preserve"> </w:t>
      </w:r>
      <w:r w:rsidRPr="00467235">
        <w:rPr>
          <w:rFonts w:eastAsia="Calibri"/>
          <w:b/>
          <w:bCs/>
          <w:color w:val="auto"/>
          <w:kern w:val="0"/>
          <w:lang w:eastAsia="en-US"/>
        </w:rPr>
        <w:t xml:space="preserve">3. </w:t>
      </w:r>
      <w:r w:rsidR="00F54D52">
        <w:rPr>
          <w:rFonts w:eastAsia="Calibri"/>
          <w:b/>
          <w:bCs/>
          <w:color w:val="auto"/>
          <w:kern w:val="0"/>
          <w:lang w:eastAsia="en-US"/>
        </w:rPr>
        <w:t>Ponude</w:t>
      </w:r>
      <w:r w:rsidRPr="00467235">
        <w:rPr>
          <w:rFonts w:eastAsia="Calibri"/>
          <w:b/>
          <w:bCs/>
          <w:color w:val="auto"/>
          <w:kern w:val="0"/>
          <w:lang w:eastAsia="en-US"/>
        </w:rPr>
        <w:t xml:space="preserve"> </w:t>
      </w:r>
      <w:r w:rsidR="00F54D52">
        <w:rPr>
          <w:rFonts w:eastAsia="Calibri"/>
          <w:b/>
          <w:bCs/>
          <w:color w:val="auto"/>
          <w:kern w:val="0"/>
          <w:lang w:eastAsia="en-US"/>
        </w:rPr>
        <w:t>sa</w:t>
      </w:r>
      <w:r w:rsidRPr="00467235">
        <w:rPr>
          <w:rFonts w:eastAsia="Calibri"/>
          <w:b/>
          <w:bCs/>
          <w:color w:val="auto"/>
          <w:kern w:val="0"/>
          <w:lang w:eastAsia="en-US"/>
        </w:rPr>
        <w:t xml:space="preserve"> </w:t>
      </w:r>
      <w:r w:rsidR="00F54D52">
        <w:rPr>
          <w:rFonts w:eastAsia="Calibri"/>
          <w:b/>
          <w:bCs/>
          <w:color w:val="auto"/>
          <w:kern w:val="0"/>
          <w:lang w:eastAsia="en-US"/>
        </w:rPr>
        <w:t>varijantama</w:t>
      </w:r>
      <w:r w:rsidRPr="00467235">
        <w:rPr>
          <w:rFonts w:eastAsia="Calibri"/>
          <w:b/>
          <w:bCs/>
          <w:color w:val="auto"/>
          <w:kern w:val="0"/>
          <w:lang w:eastAsia="en-US"/>
        </w:rPr>
        <w:t xml:space="preserve"> </w:t>
      </w:r>
    </w:p>
    <w:p w:rsidR="00467235" w:rsidRPr="00467235" w:rsidRDefault="00F54D52" w:rsidP="00467235">
      <w:pPr>
        <w:suppressAutoHyphens w:val="0"/>
        <w:autoSpaceDE w:val="0"/>
        <w:autoSpaceDN w:val="0"/>
        <w:adjustRightInd w:val="0"/>
        <w:spacing w:line="240" w:lineRule="auto"/>
        <w:ind w:firstLine="1134"/>
        <w:jc w:val="both"/>
        <w:rPr>
          <w:rFonts w:eastAsia="Calibri"/>
          <w:bCs/>
          <w:kern w:val="0"/>
          <w:lang w:eastAsia="en-US"/>
        </w:rPr>
      </w:pPr>
      <w:r>
        <w:rPr>
          <w:rFonts w:eastAsia="Calibri"/>
          <w:bCs/>
          <w:kern w:val="0"/>
          <w:lang w:eastAsia="en-US"/>
        </w:rPr>
        <w:t>Podnošenje</w:t>
      </w:r>
      <w:r w:rsidR="00467235" w:rsidRPr="00467235">
        <w:rPr>
          <w:rFonts w:eastAsia="Calibri"/>
          <w:bCs/>
          <w:kern w:val="0"/>
          <w:lang w:eastAsia="en-US"/>
        </w:rPr>
        <w:t xml:space="preserve"> </w:t>
      </w:r>
      <w:r>
        <w:rPr>
          <w:rFonts w:eastAsia="Calibri"/>
          <w:bCs/>
          <w:kern w:val="0"/>
          <w:lang w:eastAsia="en-US"/>
        </w:rPr>
        <w:t>ponude</w:t>
      </w:r>
      <w:r w:rsidR="00467235" w:rsidRPr="00467235">
        <w:rPr>
          <w:rFonts w:eastAsia="Calibri"/>
          <w:bCs/>
          <w:kern w:val="0"/>
          <w:lang w:eastAsia="en-US"/>
        </w:rPr>
        <w:t xml:space="preserve"> </w:t>
      </w:r>
      <w:r>
        <w:rPr>
          <w:rFonts w:eastAsia="Calibri"/>
          <w:bCs/>
          <w:kern w:val="0"/>
          <w:lang w:eastAsia="en-US"/>
        </w:rPr>
        <w:t>sa</w:t>
      </w:r>
      <w:r w:rsidR="00467235" w:rsidRPr="00467235">
        <w:rPr>
          <w:rFonts w:eastAsia="Calibri"/>
          <w:bCs/>
          <w:kern w:val="0"/>
          <w:lang w:eastAsia="en-US"/>
        </w:rPr>
        <w:t xml:space="preserve"> </w:t>
      </w:r>
      <w:r>
        <w:rPr>
          <w:rFonts w:eastAsia="Calibri"/>
          <w:bCs/>
          <w:kern w:val="0"/>
          <w:lang w:eastAsia="en-US"/>
        </w:rPr>
        <w:t>varijantama</w:t>
      </w:r>
      <w:r w:rsidR="00467235" w:rsidRPr="00467235">
        <w:rPr>
          <w:rFonts w:eastAsia="Calibri"/>
          <w:bCs/>
          <w:kern w:val="0"/>
          <w:lang w:eastAsia="en-US"/>
        </w:rPr>
        <w:t xml:space="preserve"> </w:t>
      </w:r>
      <w:r>
        <w:rPr>
          <w:rFonts w:eastAsia="Calibri"/>
          <w:bCs/>
          <w:kern w:val="0"/>
          <w:lang w:eastAsia="en-US"/>
        </w:rPr>
        <w:t>nije</w:t>
      </w:r>
      <w:r w:rsidR="00467235" w:rsidRPr="00467235">
        <w:rPr>
          <w:rFonts w:eastAsia="Calibri"/>
          <w:bCs/>
          <w:kern w:val="0"/>
          <w:lang w:eastAsia="en-US"/>
        </w:rPr>
        <w:t xml:space="preserve"> </w:t>
      </w:r>
      <w:r>
        <w:rPr>
          <w:rFonts w:eastAsia="Calibri"/>
          <w:bCs/>
          <w:kern w:val="0"/>
          <w:lang w:eastAsia="en-US"/>
        </w:rPr>
        <w:t>dozvoljeno</w:t>
      </w:r>
      <w:r w:rsidR="00467235" w:rsidRPr="00467235">
        <w:rPr>
          <w:rFonts w:eastAsia="Calibri"/>
          <w:bCs/>
          <w:kern w:val="0"/>
          <w:lang w:eastAsia="en-US"/>
        </w:rPr>
        <w:t>.</w:t>
      </w:r>
    </w:p>
    <w:p w:rsidR="00467235" w:rsidRPr="00467235" w:rsidRDefault="00467235" w:rsidP="00467235">
      <w:pPr>
        <w:suppressAutoHyphens w:val="0"/>
        <w:autoSpaceDE w:val="0"/>
        <w:autoSpaceDN w:val="0"/>
        <w:adjustRightInd w:val="0"/>
        <w:spacing w:line="240" w:lineRule="auto"/>
        <w:ind w:firstLine="1134"/>
        <w:jc w:val="both"/>
        <w:rPr>
          <w:rFonts w:eastAsia="Calibri"/>
          <w:b/>
          <w:bCs/>
          <w:kern w:val="0"/>
          <w:lang w:eastAsia="en-US"/>
        </w:rPr>
      </w:pPr>
      <w:r w:rsidRPr="00467235">
        <w:rPr>
          <w:rFonts w:eastAsia="Calibri"/>
          <w:bCs/>
          <w:kern w:val="0"/>
          <w:lang w:eastAsia="en-US"/>
        </w:rPr>
        <w:t xml:space="preserve"> </w:t>
      </w:r>
      <w:r w:rsidRPr="00467235">
        <w:rPr>
          <w:rFonts w:eastAsia="Calibri"/>
          <w:b/>
          <w:bCs/>
          <w:kern w:val="0"/>
          <w:lang w:eastAsia="en-US"/>
        </w:rPr>
        <w:t xml:space="preserve">4. </w:t>
      </w:r>
      <w:r w:rsidR="00F54D52">
        <w:rPr>
          <w:rFonts w:eastAsia="Calibri"/>
          <w:b/>
          <w:bCs/>
          <w:kern w:val="0"/>
          <w:lang w:eastAsia="en-US"/>
        </w:rPr>
        <w:t>Način</w:t>
      </w:r>
      <w:r w:rsidRPr="00467235">
        <w:rPr>
          <w:rFonts w:eastAsia="Calibri"/>
          <w:b/>
          <w:bCs/>
          <w:kern w:val="0"/>
          <w:lang w:eastAsia="en-US"/>
        </w:rPr>
        <w:t xml:space="preserve"> </w:t>
      </w:r>
      <w:r w:rsidR="00F54D52">
        <w:rPr>
          <w:rFonts w:eastAsia="Calibri"/>
          <w:b/>
          <w:bCs/>
          <w:kern w:val="0"/>
          <w:lang w:eastAsia="en-US"/>
        </w:rPr>
        <w:t>izmene</w:t>
      </w:r>
      <w:r w:rsidRPr="00467235">
        <w:rPr>
          <w:rFonts w:eastAsia="Calibri"/>
          <w:b/>
          <w:bCs/>
          <w:kern w:val="0"/>
          <w:lang w:eastAsia="en-US"/>
        </w:rPr>
        <w:t xml:space="preserve">, </w:t>
      </w:r>
      <w:r w:rsidR="00F54D52">
        <w:rPr>
          <w:rFonts w:eastAsia="Calibri"/>
          <w:b/>
          <w:bCs/>
          <w:kern w:val="0"/>
          <w:lang w:eastAsia="en-US"/>
        </w:rPr>
        <w:t>dopune</w:t>
      </w:r>
      <w:r w:rsidRPr="00467235">
        <w:rPr>
          <w:rFonts w:eastAsia="Calibri"/>
          <w:b/>
          <w:bCs/>
          <w:kern w:val="0"/>
          <w:lang w:eastAsia="en-US"/>
        </w:rPr>
        <w:t xml:space="preserve"> </w:t>
      </w:r>
      <w:r w:rsidR="00F54D52">
        <w:rPr>
          <w:rFonts w:eastAsia="Calibri"/>
          <w:b/>
          <w:bCs/>
          <w:kern w:val="0"/>
          <w:lang w:eastAsia="en-US"/>
        </w:rPr>
        <w:t>i</w:t>
      </w:r>
      <w:r w:rsidRPr="00467235">
        <w:rPr>
          <w:rFonts w:eastAsia="Calibri"/>
          <w:b/>
          <w:bCs/>
          <w:kern w:val="0"/>
          <w:lang w:eastAsia="en-US"/>
        </w:rPr>
        <w:t xml:space="preserve"> </w:t>
      </w:r>
      <w:r w:rsidR="00F54D52">
        <w:rPr>
          <w:rFonts w:eastAsia="Calibri"/>
          <w:b/>
          <w:bCs/>
          <w:kern w:val="0"/>
          <w:lang w:eastAsia="en-US"/>
        </w:rPr>
        <w:t>opoziva</w:t>
      </w:r>
      <w:r w:rsidRPr="00467235">
        <w:rPr>
          <w:rFonts w:eastAsia="Calibri"/>
          <w:b/>
          <w:bCs/>
          <w:kern w:val="0"/>
          <w:lang w:eastAsia="en-US"/>
        </w:rPr>
        <w:t xml:space="preserve"> </w:t>
      </w:r>
      <w:r w:rsidR="00F54D52">
        <w:rPr>
          <w:rFonts w:eastAsia="Calibri"/>
          <w:b/>
          <w:bCs/>
          <w:kern w:val="0"/>
          <w:lang w:eastAsia="en-US"/>
        </w:rPr>
        <w:t>ponude</w:t>
      </w:r>
      <w:r w:rsidRPr="00467235">
        <w:rPr>
          <w:rFonts w:eastAsia="Calibri"/>
          <w:b/>
          <w:bCs/>
          <w:kern w:val="0"/>
          <w:lang w:eastAsia="en-US"/>
        </w:rPr>
        <w:t xml:space="preserve"> </w:t>
      </w:r>
    </w:p>
    <w:p w:rsidR="00467235" w:rsidRPr="00467235" w:rsidRDefault="00F54D52" w:rsidP="00467235">
      <w:pPr>
        <w:suppressAutoHyphens w:val="0"/>
        <w:autoSpaceDE w:val="0"/>
        <w:autoSpaceDN w:val="0"/>
        <w:adjustRightInd w:val="0"/>
        <w:spacing w:line="240" w:lineRule="auto"/>
        <w:ind w:firstLine="1134"/>
        <w:jc w:val="both"/>
        <w:rPr>
          <w:rFonts w:eastAsia="Calibri"/>
          <w:bCs/>
          <w:kern w:val="0"/>
          <w:lang w:eastAsia="en-US"/>
        </w:rPr>
      </w:pPr>
      <w:r>
        <w:rPr>
          <w:rFonts w:eastAsia="Calibri"/>
          <w:bCs/>
          <w:kern w:val="0"/>
          <w:lang w:eastAsia="en-US"/>
        </w:rPr>
        <w:t>P</w:t>
      </w:r>
      <w:r w:rsidR="00467235" w:rsidRPr="00467235">
        <w:rPr>
          <w:rFonts w:eastAsia="Calibri"/>
          <w:bCs/>
          <w:kern w:val="0"/>
          <w:lang w:eastAsia="en-US"/>
        </w:rPr>
        <w:t>o</w:t>
      </w:r>
      <w:r>
        <w:rPr>
          <w:rFonts w:eastAsia="Calibri"/>
          <w:bCs/>
          <w:kern w:val="0"/>
          <w:lang w:eastAsia="en-US"/>
        </w:rPr>
        <w:t>nuđ</w:t>
      </w:r>
      <w:r w:rsidR="00467235" w:rsidRPr="00467235">
        <w:rPr>
          <w:rFonts w:eastAsia="Calibri"/>
          <w:bCs/>
          <w:kern w:val="0"/>
          <w:lang w:eastAsia="en-US"/>
        </w:rPr>
        <w:t>a</w:t>
      </w:r>
      <w:r>
        <w:rPr>
          <w:rFonts w:eastAsia="Calibri"/>
          <w:bCs/>
          <w:kern w:val="0"/>
          <w:lang w:eastAsia="en-US"/>
        </w:rPr>
        <w:t>č</w:t>
      </w:r>
      <w:r w:rsidR="00467235" w:rsidRPr="00467235">
        <w:rPr>
          <w:rFonts w:eastAsia="Calibri"/>
          <w:bCs/>
          <w:kern w:val="0"/>
          <w:lang w:eastAsia="en-US"/>
        </w:rPr>
        <w:t xml:space="preserve"> </w:t>
      </w:r>
      <w:r>
        <w:rPr>
          <w:rFonts w:eastAsia="Calibri"/>
          <w:bCs/>
          <w:kern w:val="0"/>
          <w:lang w:eastAsia="en-US"/>
        </w:rPr>
        <w:t>m</w:t>
      </w:r>
      <w:r w:rsidR="00467235" w:rsidRPr="00467235">
        <w:rPr>
          <w:rFonts w:eastAsia="Calibri"/>
          <w:bCs/>
          <w:kern w:val="0"/>
          <w:lang w:eastAsia="en-US"/>
        </w:rPr>
        <w:t>o</w:t>
      </w:r>
      <w:r>
        <w:rPr>
          <w:rFonts w:eastAsia="Calibri"/>
          <w:bCs/>
          <w:kern w:val="0"/>
          <w:lang w:eastAsia="en-US"/>
        </w:rPr>
        <w:t>ž</w:t>
      </w:r>
      <w:r w:rsidR="00467235" w:rsidRPr="00467235">
        <w:rPr>
          <w:rFonts w:eastAsia="Calibri"/>
          <w:bCs/>
          <w:kern w:val="0"/>
          <w:lang w:eastAsia="en-US"/>
        </w:rPr>
        <w:t xml:space="preserve">e </w:t>
      </w:r>
      <w:r>
        <w:rPr>
          <w:rFonts w:eastAsia="Calibri"/>
          <w:bCs/>
          <w:kern w:val="0"/>
          <w:lang w:eastAsia="en-US"/>
        </w:rPr>
        <w:t>u</w:t>
      </w:r>
      <w:r w:rsidR="00467235" w:rsidRPr="00467235">
        <w:rPr>
          <w:rFonts w:eastAsia="Calibri"/>
          <w:bCs/>
          <w:kern w:val="0"/>
          <w:lang w:eastAsia="en-US"/>
        </w:rPr>
        <w:t xml:space="preserve"> </w:t>
      </w:r>
      <w:r>
        <w:rPr>
          <w:rFonts w:eastAsia="Calibri"/>
          <w:bCs/>
          <w:kern w:val="0"/>
          <w:lang w:eastAsia="en-US"/>
        </w:rPr>
        <w:t>bil</w:t>
      </w:r>
      <w:r w:rsidR="00467235" w:rsidRPr="00467235">
        <w:rPr>
          <w:rFonts w:eastAsia="Calibri"/>
          <w:bCs/>
          <w:kern w:val="0"/>
          <w:lang w:eastAsia="en-US"/>
        </w:rPr>
        <w:t xml:space="preserve">o </w:t>
      </w:r>
      <w:r>
        <w:rPr>
          <w:rFonts w:eastAsia="Calibri"/>
          <w:bCs/>
          <w:kern w:val="0"/>
          <w:lang w:eastAsia="en-US"/>
        </w:rPr>
        <w:t>k</w:t>
      </w:r>
      <w:r w:rsidR="00467235" w:rsidRPr="00467235">
        <w:rPr>
          <w:rFonts w:eastAsia="Calibri"/>
          <w:bCs/>
          <w:kern w:val="0"/>
          <w:lang w:eastAsia="en-US"/>
        </w:rPr>
        <w:t>o</w:t>
      </w:r>
      <w:r>
        <w:rPr>
          <w:rFonts w:eastAsia="Calibri"/>
          <w:bCs/>
          <w:kern w:val="0"/>
          <w:lang w:eastAsia="en-US"/>
        </w:rPr>
        <w:t>m</w:t>
      </w:r>
      <w:r w:rsidR="00467235" w:rsidRPr="00467235">
        <w:rPr>
          <w:rFonts w:eastAsia="Calibri"/>
          <w:bCs/>
          <w:kern w:val="0"/>
          <w:lang w:eastAsia="en-US"/>
        </w:rPr>
        <w:t xml:space="preserve"> </w:t>
      </w:r>
      <w:r>
        <w:rPr>
          <w:rFonts w:eastAsia="Calibri"/>
          <w:bCs/>
          <w:kern w:val="0"/>
          <w:lang w:eastAsia="en-US"/>
        </w:rPr>
        <w:t>tr</w:t>
      </w:r>
      <w:r w:rsidR="00467235" w:rsidRPr="00467235">
        <w:rPr>
          <w:rFonts w:eastAsia="Calibri"/>
          <w:bCs/>
          <w:kern w:val="0"/>
          <w:lang w:eastAsia="en-US"/>
        </w:rPr>
        <w:t>e</w:t>
      </w:r>
      <w:r>
        <w:rPr>
          <w:rFonts w:eastAsia="Calibri"/>
          <w:bCs/>
          <w:kern w:val="0"/>
          <w:lang w:eastAsia="en-US"/>
        </w:rPr>
        <w:t>nutku</w:t>
      </w:r>
      <w:r w:rsidR="00467235" w:rsidRPr="00467235">
        <w:rPr>
          <w:rFonts w:eastAsia="Calibri"/>
          <w:bCs/>
          <w:kern w:val="0"/>
          <w:lang w:eastAsia="en-US"/>
        </w:rPr>
        <w:t xml:space="preserve"> </w:t>
      </w:r>
      <w:r>
        <w:rPr>
          <w:rFonts w:eastAsia="Calibri"/>
          <w:bCs/>
          <w:kern w:val="0"/>
          <w:lang w:eastAsia="en-US"/>
        </w:rPr>
        <w:t>pr</w:t>
      </w:r>
      <w:r w:rsidR="00467235" w:rsidRPr="00467235">
        <w:rPr>
          <w:rFonts w:eastAsia="Calibri"/>
          <w:bCs/>
          <w:kern w:val="0"/>
          <w:lang w:eastAsia="en-US"/>
        </w:rPr>
        <w:t xml:space="preserve">e </w:t>
      </w:r>
      <w:r>
        <w:rPr>
          <w:rFonts w:eastAsia="Calibri"/>
          <w:bCs/>
          <w:kern w:val="0"/>
          <w:lang w:eastAsia="en-US"/>
        </w:rPr>
        <w:t>ist</w:t>
      </w:r>
      <w:r w:rsidR="00467235" w:rsidRPr="00467235">
        <w:rPr>
          <w:rFonts w:eastAsia="Calibri"/>
          <w:bCs/>
          <w:kern w:val="0"/>
          <w:lang w:eastAsia="en-US"/>
        </w:rPr>
        <w:t>e</w:t>
      </w:r>
      <w:r>
        <w:rPr>
          <w:rFonts w:eastAsia="Calibri"/>
          <w:bCs/>
          <w:kern w:val="0"/>
          <w:lang w:eastAsia="en-US"/>
        </w:rPr>
        <w:t>k</w:t>
      </w:r>
      <w:r w:rsidR="00467235" w:rsidRPr="00467235">
        <w:rPr>
          <w:rFonts w:eastAsia="Calibri"/>
          <w:bCs/>
          <w:kern w:val="0"/>
          <w:lang w:eastAsia="en-US"/>
        </w:rPr>
        <w:t xml:space="preserve">a </w:t>
      </w:r>
      <w:r>
        <w:rPr>
          <w:rFonts w:eastAsia="Calibri"/>
          <w:bCs/>
          <w:kern w:val="0"/>
          <w:lang w:eastAsia="en-US"/>
        </w:rPr>
        <w:t>r</w:t>
      </w:r>
      <w:r w:rsidR="00467235" w:rsidRPr="00467235">
        <w:rPr>
          <w:rFonts w:eastAsia="Calibri"/>
          <w:bCs/>
          <w:kern w:val="0"/>
          <w:lang w:eastAsia="en-US"/>
        </w:rPr>
        <w:t>o</w:t>
      </w:r>
      <w:r>
        <w:rPr>
          <w:rFonts w:eastAsia="Calibri"/>
          <w:bCs/>
          <w:kern w:val="0"/>
          <w:lang w:eastAsia="en-US"/>
        </w:rPr>
        <w:t>k</w:t>
      </w:r>
      <w:r w:rsidR="00467235" w:rsidRPr="00467235">
        <w:rPr>
          <w:rFonts w:eastAsia="Calibri"/>
          <w:bCs/>
          <w:kern w:val="0"/>
          <w:lang w:eastAsia="en-US"/>
        </w:rPr>
        <w:t xml:space="preserve">a </w:t>
      </w:r>
      <w:r>
        <w:rPr>
          <w:rFonts w:eastAsia="Calibri"/>
          <w:bCs/>
          <w:kern w:val="0"/>
          <w:lang w:eastAsia="en-US"/>
        </w:rPr>
        <w:t>z</w:t>
      </w:r>
      <w:r w:rsidR="00467235" w:rsidRPr="00467235">
        <w:rPr>
          <w:rFonts w:eastAsia="Calibri"/>
          <w:bCs/>
          <w:kern w:val="0"/>
          <w:lang w:eastAsia="en-US"/>
        </w:rPr>
        <w:t xml:space="preserve">a </w:t>
      </w:r>
      <w:r>
        <w:rPr>
          <w:rFonts w:eastAsia="Calibri"/>
          <w:bCs/>
          <w:kern w:val="0"/>
          <w:lang w:eastAsia="en-US"/>
        </w:rPr>
        <w:t>p</w:t>
      </w:r>
      <w:r w:rsidR="00467235" w:rsidRPr="00467235">
        <w:rPr>
          <w:rFonts w:eastAsia="Calibri"/>
          <w:bCs/>
          <w:kern w:val="0"/>
          <w:lang w:eastAsia="en-US"/>
        </w:rPr>
        <w:t>o</w:t>
      </w:r>
      <w:r>
        <w:rPr>
          <w:rFonts w:eastAsia="Calibri"/>
          <w:bCs/>
          <w:kern w:val="0"/>
          <w:lang w:eastAsia="en-US"/>
        </w:rPr>
        <w:t>dn</w:t>
      </w:r>
      <w:r w:rsidR="00467235" w:rsidRPr="00467235">
        <w:rPr>
          <w:rFonts w:eastAsia="Calibri"/>
          <w:bCs/>
          <w:kern w:val="0"/>
          <w:lang w:eastAsia="en-US"/>
        </w:rPr>
        <w:t>o</w:t>
      </w:r>
      <w:r>
        <w:rPr>
          <w:rFonts w:eastAsia="Calibri"/>
          <w:bCs/>
          <w:kern w:val="0"/>
          <w:lang w:eastAsia="en-US"/>
        </w:rPr>
        <w:t>š</w:t>
      </w:r>
      <w:r w:rsidR="00467235" w:rsidRPr="00467235">
        <w:rPr>
          <w:rFonts w:eastAsia="Calibri"/>
          <w:bCs/>
          <w:kern w:val="0"/>
          <w:lang w:eastAsia="en-US"/>
        </w:rPr>
        <w:t>e</w:t>
      </w:r>
      <w:r>
        <w:rPr>
          <w:rFonts w:eastAsia="Calibri"/>
          <w:bCs/>
          <w:kern w:val="0"/>
          <w:lang w:eastAsia="en-US"/>
        </w:rPr>
        <w:t>nj</w:t>
      </w:r>
      <w:r w:rsidR="00467235" w:rsidRPr="00467235">
        <w:rPr>
          <w:rFonts w:eastAsia="Calibri"/>
          <w:bCs/>
          <w:kern w:val="0"/>
          <w:lang w:eastAsia="en-US"/>
        </w:rPr>
        <w:t xml:space="preserve">e </w:t>
      </w:r>
      <w:r>
        <w:rPr>
          <w:rFonts w:eastAsia="Calibri"/>
          <w:bCs/>
          <w:kern w:val="0"/>
          <w:lang w:eastAsia="en-US"/>
        </w:rPr>
        <w:t>p</w:t>
      </w:r>
      <w:r w:rsidR="00467235" w:rsidRPr="00467235">
        <w:rPr>
          <w:rFonts w:eastAsia="Calibri"/>
          <w:bCs/>
          <w:kern w:val="0"/>
          <w:lang w:eastAsia="en-US"/>
        </w:rPr>
        <w:t>o</w:t>
      </w:r>
      <w:r>
        <w:rPr>
          <w:rFonts w:eastAsia="Calibri"/>
          <w:bCs/>
          <w:kern w:val="0"/>
          <w:lang w:eastAsia="en-US"/>
        </w:rPr>
        <w:t>nud</w:t>
      </w:r>
      <w:r w:rsidR="00467235" w:rsidRPr="00467235">
        <w:rPr>
          <w:rFonts w:eastAsia="Calibri"/>
          <w:bCs/>
          <w:kern w:val="0"/>
          <w:lang w:eastAsia="en-US"/>
        </w:rPr>
        <w:t xml:space="preserve">a </w:t>
      </w:r>
      <w:r>
        <w:rPr>
          <w:rFonts w:eastAsia="Calibri"/>
          <w:bCs/>
          <w:kern w:val="0"/>
          <w:lang w:eastAsia="en-US"/>
        </w:rPr>
        <w:t>d</w:t>
      </w:r>
      <w:r w:rsidR="00467235" w:rsidRPr="00467235">
        <w:rPr>
          <w:rFonts w:eastAsia="Calibri"/>
          <w:bCs/>
          <w:kern w:val="0"/>
          <w:lang w:eastAsia="en-US"/>
        </w:rPr>
        <w:t xml:space="preserve">a </w:t>
      </w:r>
      <w:r>
        <w:rPr>
          <w:rFonts w:eastAsia="Calibri"/>
          <w:bCs/>
          <w:kern w:val="0"/>
          <w:lang w:eastAsia="en-US"/>
        </w:rPr>
        <w:t>izm</w:t>
      </w:r>
      <w:r w:rsidR="00467235" w:rsidRPr="00FD17B6">
        <w:rPr>
          <w:rFonts w:eastAsia="Calibri"/>
          <w:bCs/>
          <w:kern w:val="0"/>
          <w:lang w:eastAsia="en-US"/>
        </w:rPr>
        <w:t>e</w:t>
      </w:r>
      <w:r>
        <w:rPr>
          <w:rFonts w:eastAsia="Calibri"/>
          <w:bCs/>
          <w:kern w:val="0"/>
          <w:lang w:eastAsia="en-US"/>
        </w:rPr>
        <w:t>ni</w:t>
      </w:r>
      <w:r w:rsidR="00467235" w:rsidRPr="00FD17B6">
        <w:rPr>
          <w:rFonts w:eastAsia="Calibri"/>
          <w:bCs/>
          <w:kern w:val="0"/>
          <w:lang w:eastAsia="en-US"/>
        </w:rPr>
        <w:t xml:space="preserve">, </w:t>
      </w:r>
      <w:r>
        <w:rPr>
          <w:rFonts w:eastAsia="Calibri"/>
          <w:bCs/>
          <w:kern w:val="0"/>
          <w:lang w:eastAsia="en-US"/>
        </w:rPr>
        <w:t>d</w:t>
      </w:r>
      <w:r w:rsidR="00467235" w:rsidRPr="00FD17B6">
        <w:rPr>
          <w:rFonts w:eastAsia="Calibri"/>
          <w:bCs/>
          <w:kern w:val="0"/>
          <w:lang w:eastAsia="en-US"/>
        </w:rPr>
        <w:t>o</w:t>
      </w:r>
      <w:r>
        <w:rPr>
          <w:rFonts w:eastAsia="Calibri"/>
          <w:bCs/>
          <w:kern w:val="0"/>
          <w:lang w:eastAsia="en-US"/>
        </w:rPr>
        <w:t>puni</w:t>
      </w:r>
      <w:r w:rsidR="00467235" w:rsidRPr="00FD17B6">
        <w:rPr>
          <w:rFonts w:eastAsia="Calibri"/>
          <w:bCs/>
          <w:kern w:val="0"/>
          <w:lang w:eastAsia="en-US"/>
        </w:rPr>
        <w:t xml:space="preserve"> </w:t>
      </w:r>
      <w:r>
        <w:rPr>
          <w:rFonts w:eastAsia="Calibri"/>
          <w:bCs/>
          <w:kern w:val="0"/>
          <w:lang w:eastAsia="en-US"/>
        </w:rPr>
        <w:t>ili</w:t>
      </w:r>
      <w:r w:rsidR="00467235" w:rsidRPr="00FD17B6">
        <w:rPr>
          <w:rFonts w:eastAsia="Calibri"/>
          <w:bCs/>
          <w:kern w:val="0"/>
          <w:lang w:eastAsia="en-US"/>
        </w:rPr>
        <w:t xml:space="preserve"> o</w:t>
      </w:r>
      <w:r>
        <w:rPr>
          <w:rFonts w:eastAsia="Calibri"/>
          <w:bCs/>
          <w:kern w:val="0"/>
          <w:lang w:eastAsia="en-US"/>
        </w:rPr>
        <w:t>p</w:t>
      </w:r>
      <w:r w:rsidR="00467235" w:rsidRPr="00FD17B6">
        <w:rPr>
          <w:rFonts w:eastAsia="Calibri"/>
          <w:bCs/>
          <w:kern w:val="0"/>
          <w:lang w:eastAsia="en-US"/>
        </w:rPr>
        <w:t>o</w:t>
      </w:r>
      <w:r>
        <w:rPr>
          <w:rFonts w:eastAsia="Calibri"/>
          <w:bCs/>
          <w:kern w:val="0"/>
          <w:lang w:eastAsia="en-US"/>
        </w:rPr>
        <w:t>z</w:t>
      </w:r>
      <w:r w:rsidR="00467235" w:rsidRPr="00FD17B6">
        <w:rPr>
          <w:rFonts w:eastAsia="Calibri"/>
          <w:bCs/>
          <w:kern w:val="0"/>
          <w:lang w:eastAsia="en-US"/>
        </w:rPr>
        <w:t>o</w:t>
      </w:r>
      <w:r>
        <w:rPr>
          <w:rFonts w:eastAsia="Calibri"/>
          <w:bCs/>
          <w:kern w:val="0"/>
          <w:lang w:eastAsia="en-US"/>
        </w:rPr>
        <w:t>v</w:t>
      </w:r>
      <w:r w:rsidR="00467235" w:rsidRPr="00FD17B6">
        <w:rPr>
          <w:rFonts w:eastAsia="Calibri"/>
          <w:bCs/>
          <w:kern w:val="0"/>
          <w:lang w:eastAsia="en-US"/>
        </w:rPr>
        <w:t xml:space="preserve">e </w:t>
      </w:r>
      <w:r>
        <w:rPr>
          <w:rFonts w:eastAsia="Calibri"/>
          <w:bCs/>
          <w:kern w:val="0"/>
          <w:lang w:eastAsia="en-US"/>
        </w:rPr>
        <w:t>sv</w:t>
      </w:r>
      <w:r w:rsidR="00467235" w:rsidRPr="00FD17B6">
        <w:rPr>
          <w:rFonts w:eastAsia="Calibri"/>
          <w:bCs/>
          <w:kern w:val="0"/>
          <w:lang w:eastAsia="en-US"/>
        </w:rPr>
        <w:t>oj</w:t>
      </w:r>
      <w:r>
        <w:rPr>
          <w:rFonts w:eastAsia="Calibri"/>
          <w:bCs/>
          <w:kern w:val="0"/>
          <w:lang w:eastAsia="en-US"/>
        </w:rPr>
        <w:t>u</w:t>
      </w:r>
      <w:r w:rsidR="00467235" w:rsidRPr="00FD17B6">
        <w:rPr>
          <w:rFonts w:eastAsia="Calibri"/>
          <w:bCs/>
          <w:kern w:val="0"/>
          <w:lang w:eastAsia="en-US"/>
        </w:rPr>
        <w:t xml:space="preserve"> </w:t>
      </w:r>
      <w:r>
        <w:rPr>
          <w:rFonts w:eastAsia="Calibri"/>
          <w:bCs/>
          <w:kern w:val="0"/>
          <w:lang w:eastAsia="en-US"/>
        </w:rPr>
        <w:t>p</w:t>
      </w:r>
      <w:r w:rsidR="00467235" w:rsidRPr="00FD17B6">
        <w:rPr>
          <w:rFonts w:eastAsia="Calibri"/>
          <w:bCs/>
          <w:kern w:val="0"/>
          <w:lang w:eastAsia="en-US"/>
        </w:rPr>
        <w:t>o</w:t>
      </w:r>
      <w:r>
        <w:rPr>
          <w:rFonts w:eastAsia="Calibri"/>
          <w:bCs/>
          <w:kern w:val="0"/>
          <w:lang w:eastAsia="en-US"/>
        </w:rPr>
        <w:t>nudu</w:t>
      </w:r>
      <w:r w:rsidR="00467235" w:rsidRPr="00FD17B6">
        <w:rPr>
          <w:rFonts w:eastAsia="Calibri"/>
          <w:bCs/>
          <w:kern w:val="0"/>
          <w:lang w:eastAsia="en-US"/>
        </w:rPr>
        <w:t xml:space="preserve"> </w:t>
      </w:r>
      <w:r>
        <w:rPr>
          <w:rFonts w:eastAsia="Calibri"/>
          <w:bCs/>
          <w:kern w:val="0"/>
          <w:lang w:eastAsia="en-US"/>
        </w:rPr>
        <w:t>n</w:t>
      </w:r>
      <w:r w:rsidR="00467235" w:rsidRPr="00FD17B6">
        <w:rPr>
          <w:rFonts w:eastAsia="Calibri"/>
          <w:bCs/>
          <w:kern w:val="0"/>
          <w:lang w:eastAsia="en-US"/>
        </w:rPr>
        <w:t xml:space="preserve">a </w:t>
      </w:r>
      <w:r>
        <w:rPr>
          <w:rFonts w:eastAsia="Calibri"/>
          <w:bCs/>
          <w:kern w:val="0"/>
          <w:lang w:eastAsia="en-US"/>
        </w:rPr>
        <w:t>isti</w:t>
      </w:r>
      <w:r w:rsidR="00467235" w:rsidRPr="00FD17B6">
        <w:rPr>
          <w:rFonts w:eastAsia="Calibri"/>
          <w:bCs/>
          <w:kern w:val="0"/>
          <w:lang w:eastAsia="en-US"/>
        </w:rPr>
        <w:t xml:space="preserve"> </w:t>
      </w:r>
      <w:r>
        <w:rPr>
          <w:rFonts w:eastAsia="Calibri"/>
          <w:bCs/>
          <w:kern w:val="0"/>
          <w:lang w:eastAsia="en-US"/>
        </w:rPr>
        <w:t>n</w:t>
      </w:r>
      <w:r w:rsidR="00467235" w:rsidRPr="00FD17B6">
        <w:rPr>
          <w:rFonts w:eastAsia="Calibri"/>
          <w:bCs/>
          <w:kern w:val="0"/>
          <w:lang w:eastAsia="en-US"/>
        </w:rPr>
        <w:t>a</w:t>
      </w:r>
      <w:r>
        <w:rPr>
          <w:rFonts w:eastAsia="Calibri"/>
          <w:bCs/>
          <w:kern w:val="0"/>
          <w:lang w:eastAsia="en-US"/>
        </w:rPr>
        <w:t>čin</w:t>
      </w:r>
      <w:r w:rsidR="00467235" w:rsidRPr="00FD17B6">
        <w:rPr>
          <w:rFonts w:eastAsia="Calibri"/>
          <w:bCs/>
          <w:kern w:val="0"/>
          <w:lang w:eastAsia="en-US"/>
        </w:rPr>
        <w:t xml:space="preserve"> </w:t>
      </w:r>
      <w:r>
        <w:rPr>
          <w:rFonts w:eastAsia="Calibri"/>
          <w:bCs/>
          <w:kern w:val="0"/>
          <w:lang w:eastAsia="en-US"/>
        </w:rPr>
        <w:t>n</w:t>
      </w:r>
      <w:r w:rsidR="00467235" w:rsidRPr="00FD17B6">
        <w:rPr>
          <w:rFonts w:eastAsia="Calibri"/>
          <w:bCs/>
          <w:kern w:val="0"/>
          <w:lang w:eastAsia="en-US"/>
        </w:rPr>
        <w:t xml:space="preserve">a </w:t>
      </w:r>
      <w:r>
        <w:rPr>
          <w:rFonts w:eastAsia="Calibri"/>
          <w:bCs/>
          <w:kern w:val="0"/>
          <w:lang w:eastAsia="en-US"/>
        </w:rPr>
        <w:t>k</w:t>
      </w:r>
      <w:r w:rsidR="00467235" w:rsidRPr="00FD17B6">
        <w:rPr>
          <w:rFonts w:eastAsia="Calibri"/>
          <w:bCs/>
          <w:kern w:val="0"/>
          <w:lang w:eastAsia="en-US"/>
        </w:rPr>
        <w:t>oj</w:t>
      </w:r>
      <w:r>
        <w:rPr>
          <w:rFonts w:eastAsia="Calibri"/>
          <w:bCs/>
          <w:kern w:val="0"/>
          <w:lang w:eastAsia="en-US"/>
        </w:rPr>
        <w:t>i</w:t>
      </w:r>
      <w:r w:rsidR="00467235" w:rsidRPr="00FD17B6">
        <w:rPr>
          <w:rFonts w:eastAsia="Calibri"/>
          <w:bCs/>
          <w:kern w:val="0"/>
          <w:lang w:eastAsia="en-US"/>
        </w:rPr>
        <w:t xml:space="preserve"> je </w:t>
      </w:r>
      <w:r>
        <w:rPr>
          <w:rFonts w:eastAsia="Calibri"/>
          <w:bCs/>
          <w:kern w:val="0"/>
          <w:lang w:eastAsia="en-US"/>
        </w:rPr>
        <w:t>i</w:t>
      </w:r>
      <w:r w:rsidR="00467235" w:rsidRPr="00FD17B6">
        <w:rPr>
          <w:rFonts w:eastAsia="Calibri"/>
          <w:bCs/>
          <w:kern w:val="0"/>
          <w:lang w:eastAsia="en-US"/>
        </w:rPr>
        <w:t xml:space="preserve"> </w:t>
      </w:r>
      <w:r>
        <w:rPr>
          <w:rFonts w:eastAsia="Calibri"/>
          <w:bCs/>
          <w:kern w:val="0"/>
          <w:lang w:eastAsia="en-US"/>
        </w:rPr>
        <w:t>ponudu</w:t>
      </w:r>
      <w:r w:rsidR="00467235" w:rsidRPr="00FD17B6">
        <w:rPr>
          <w:rFonts w:eastAsia="Calibri"/>
          <w:bCs/>
          <w:kern w:val="0"/>
          <w:lang w:eastAsia="en-US"/>
        </w:rPr>
        <w:t xml:space="preserve"> </w:t>
      </w:r>
      <w:r>
        <w:rPr>
          <w:rFonts w:eastAsia="Calibri"/>
          <w:bCs/>
          <w:kern w:val="0"/>
          <w:lang w:eastAsia="en-US"/>
        </w:rPr>
        <w:t>p</w:t>
      </w:r>
      <w:r w:rsidR="00467235" w:rsidRPr="00FD17B6">
        <w:rPr>
          <w:rFonts w:eastAsia="Calibri"/>
          <w:bCs/>
          <w:kern w:val="0"/>
          <w:lang w:eastAsia="en-US"/>
        </w:rPr>
        <w:t>o</w:t>
      </w:r>
      <w:r>
        <w:rPr>
          <w:rFonts w:eastAsia="Calibri"/>
          <w:bCs/>
          <w:kern w:val="0"/>
          <w:lang w:eastAsia="en-US"/>
        </w:rPr>
        <w:t>dn</w:t>
      </w:r>
      <w:r w:rsidR="00467235" w:rsidRPr="00FD17B6">
        <w:rPr>
          <w:rFonts w:eastAsia="Calibri"/>
          <w:bCs/>
          <w:kern w:val="0"/>
          <w:lang w:eastAsia="en-US"/>
        </w:rPr>
        <w:t xml:space="preserve">eo, </w:t>
      </w:r>
      <w:r>
        <w:rPr>
          <w:rFonts w:eastAsia="Calibri"/>
          <w:bCs/>
          <w:kern w:val="0"/>
          <w:lang w:eastAsia="en-US"/>
        </w:rPr>
        <w:t>s</w:t>
      </w:r>
      <w:r w:rsidR="00467235" w:rsidRPr="00FD17B6">
        <w:rPr>
          <w:rFonts w:eastAsia="Calibri"/>
          <w:bCs/>
          <w:kern w:val="0"/>
          <w:lang w:eastAsia="en-US"/>
        </w:rPr>
        <w:t>a o</w:t>
      </w:r>
      <w:r>
        <w:rPr>
          <w:rFonts w:eastAsia="Calibri"/>
          <w:bCs/>
          <w:kern w:val="0"/>
          <w:lang w:eastAsia="en-US"/>
        </w:rPr>
        <w:t>zn</w:t>
      </w:r>
      <w:r w:rsidR="00467235" w:rsidRPr="00FD17B6">
        <w:rPr>
          <w:rFonts w:eastAsia="Calibri"/>
          <w:bCs/>
          <w:kern w:val="0"/>
          <w:lang w:eastAsia="en-US"/>
        </w:rPr>
        <w:t>a</w:t>
      </w:r>
      <w:r>
        <w:rPr>
          <w:rFonts w:eastAsia="Calibri"/>
          <w:bCs/>
          <w:kern w:val="0"/>
          <w:lang w:eastAsia="en-US"/>
        </w:rPr>
        <w:t>k</w:t>
      </w:r>
      <w:r w:rsidR="00467235" w:rsidRPr="00FD17B6">
        <w:rPr>
          <w:rFonts w:eastAsia="Calibri"/>
          <w:bCs/>
          <w:kern w:val="0"/>
          <w:lang w:eastAsia="en-US"/>
        </w:rPr>
        <w:t>o</w:t>
      </w:r>
      <w:r>
        <w:rPr>
          <w:rFonts w:eastAsia="Calibri"/>
          <w:bCs/>
          <w:kern w:val="0"/>
          <w:lang w:eastAsia="en-US"/>
        </w:rPr>
        <w:t>m</w:t>
      </w:r>
      <w:r w:rsidR="00467235" w:rsidRPr="00FD17B6">
        <w:rPr>
          <w:rFonts w:eastAsia="Calibri"/>
          <w:bCs/>
          <w:kern w:val="0"/>
          <w:lang w:eastAsia="en-US"/>
        </w:rPr>
        <w:t>: „</w:t>
      </w:r>
      <w:r>
        <w:rPr>
          <w:rFonts w:eastAsia="Calibri"/>
          <w:bCs/>
          <w:kern w:val="0"/>
          <w:lang w:eastAsia="en-US"/>
        </w:rPr>
        <w:t>IZM</w:t>
      </w:r>
      <w:r w:rsidR="00467235" w:rsidRPr="00FD17B6">
        <w:rPr>
          <w:rFonts w:eastAsia="Calibri"/>
          <w:bCs/>
          <w:kern w:val="0"/>
          <w:lang w:eastAsia="en-US"/>
        </w:rPr>
        <w:t>E</w:t>
      </w:r>
      <w:r>
        <w:rPr>
          <w:rFonts w:eastAsia="Calibri"/>
          <w:bCs/>
          <w:kern w:val="0"/>
          <w:lang w:eastAsia="en-US"/>
        </w:rPr>
        <w:t>N</w:t>
      </w:r>
      <w:r w:rsidR="00467235" w:rsidRPr="00FD17B6">
        <w:rPr>
          <w:rFonts w:eastAsia="Calibri"/>
          <w:bCs/>
          <w:kern w:val="0"/>
          <w:lang w:eastAsia="en-US"/>
        </w:rPr>
        <w:t xml:space="preserve">A </w:t>
      </w:r>
      <w:r>
        <w:rPr>
          <w:rFonts w:eastAsia="Calibri"/>
          <w:bCs/>
          <w:kern w:val="0"/>
          <w:lang w:eastAsia="en-US"/>
        </w:rPr>
        <w:t>P</w:t>
      </w:r>
      <w:r w:rsidR="00467235" w:rsidRPr="00FD17B6">
        <w:rPr>
          <w:rFonts w:eastAsia="Calibri"/>
          <w:bCs/>
          <w:kern w:val="0"/>
          <w:lang w:eastAsia="en-US"/>
        </w:rPr>
        <w:t>O</w:t>
      </w:r>
      <w:r>
        <w:rPr>
          <w:rFonts w:eastAsia="Calibri"/>
          <w:bCs/>
          <w:kern w:val="0"/>
          <w:lang w:eastAsia="en-US"/>
        </w:rPr>
        <w:t>NUD</w:t>
      </w:r>
      <w:r w:rsidR="00467235" w:rsidRPr="00FD17B6">
        <w:rPr>
          <w:rFonts w:eastAsia="Calibri"/>
          <w:bCs/>
          <w:kern w:val="0"/>
          <w:lang w:eastAsia="en-US"/>
        </w:rPr>
        <w:t>E”, „</w:t>
      </w:r>
      <w:r>
        <w:rPr>
          <w:rFonts w:eastAsia="Calibri"/>
          <w:bCs/>
          <w:kern w:val="0"/>
          <w:lang w:eastAsia="en-US"/>
        </w:rPr>
        <w:t>D</w:t>
      </w:r>
      <w:r w:rsidR="00467235" w:rsidRPr="00FD17B6">
        <w:rPr>
          <w:rFonts w:eastAsia="Calibri"/>
          <w:bCs/>
          <w:kern w:val="0"/>
          <w:lang w:eastAsia="en-US"/>
        </w:rPr>
        <w:t>O</w:t>
      </w:r>
      <w:r>
        <w:rPr>
          <w:rFonts w:eastAsia="Calibri"/>
          <w:bCs/>
          <w:kern w:val="0"/>
          <w:lang w:eastAsia="en-US"/>
        </w:rPr>
        <w:t>PUN</w:t>
      </w:r>
      <w:r w:rsidR="00467235" w:rsidRPr="00FD17B6">
        <w:rPr>
          <w:rFonts w:eastAsia="Calibri"/>
          <w:bCs/>
          <w:kern w:val="0"/>
          <w:lang w:eastAsia="en-US"/>
        </w:rPr>
        <w:t xml:space="preserve">A </w:t>
      </w:r>
      <w:r>
        <w:rPr>
          <w:rFonts w:eastAsia="Calibri"/>
          <w:bCs/>
          <w:kern w:val="0"/>
          <w:lang w:eastAsia="en-US"/>
        </w:rPr>
        <w:t>P</w:t>
      </w:r>
      <w:r w:rsidR="00467235" w:rsidRPr="00FD17B6">
        <w:rPr>
          <w:rFonts w:eastAsia="Calibri"/>
          <w:bCs/>
          <w:kern w:val="0"/>
          <w:lang w:eastAsia="en-US"/>
        </w:rPr>
        <w:t>O</w:t>
      </w:r>
      <w:r>
        <w:rPr>
          <w:rFonts w:eastAsia="Calibri"/>
          <w:bCs/>
          <w:kern w:val="0"/>
          <w:lang w:eastAsia="en-US"/>
        </w:rPr>
        <w:t>NUD</w:t>
      </w:r>
      <w:r w:rsidR="00467235" w:rsidRPr="00FD17B6">
        <w:rPr>
          <w:rFonts w:eastAsia="Calibri"/>
          <w:bCs/>
          <w:kern w:val="0"/>
          <w:lang w:eastAsia="en-US"/>
        </w:rPr>
        <w:t xml:space="preserve">E” </w:t>
      </w:r>
      <w:r>
        <w:rPr>
          <w:rFonts w:eastAsia="Calibri"/>
          <w:bCs/>
          <w:kern w:val="0"/>
          <w:lang w:eastAsia="en-US"/>
        </w:rPr>
        <w:t>ili</w:t>
      </w:r>
      <w:r w:rsidR="00467235" w:rsidRPr="00FD17B6">
        <w:rPr>
          <w:rFonts w:eastAsia="Calibri"/>
          <w:bCs/>
          <w:kern w:val="0"/>
          <w:lang w:eastAsia="en-US"/>
        </w:rPr>
        <w:t xml:space="preserve"> „O</w:t>
      </w:r>
      <w:r>
        <w:rPr>
          <w:rFonts w:eastAsia="Calibri"/>
          <w:bCs/>
          <w:kern w:val="0"/>
          <w:lang w:eastAsia="en-US"/>
        </w:rPr>
        <w:t>P</w:t>
      </w:r>
      <w:r w:rsidR="00467235" w:rsidRPr="00FD17B6">
        <w:rPr>
          <w:rFonts w:eastAsia="Calibri"/>
          <w:bCs/>
          <w:kern w:val="0"/>
          <w:lang w:eastAsia="en-US"/>
        </w:rPr>
        <w:t>O</w:t>
      </w:r>
      <w:r>
        <w:rPr>
          <w:rFonts w:eastAsia="Calibri"/>
          <w:bCs/>
          <w:kern w:val="0"/>
          <w:lang w:eastAsia="en-US"/>
        </w:rPr>
        <w:t>ZIV</w:t>
      </w:r>
      <w:r w:rsidR="00467235" w:rsidRPr="00FD17B6">
        <w:rPr>
          <w:rFonts w:eastAsia="Calibri"/>
          <w:bCs/>
          <w:kern w:val="0"/>
          <w:lang w:eastAsia="en-US"/>
        </w:rPr>
        <w:t xml:space="preserve"> </w:t>
      </w:r>
      <w:r>
        <w:rPr>
          <w:rFonts w:eastAsia="Calibri"/>
          <w:bCs/>
          <w:kern w:val="0"/>
          <w:lang w:eastAsia="en-US"/>
        </w:rPr>
        <w:t>P</w:t>
      </w:r>
      <w:r w:rsidR="00467235" w:rsidRPr="00FD17B6">
        <w:rPr>
          <w:rFonts w:eastAsia="Calibri"/>
          <w:bCs/>
          <w:kern w:val="0"/>
          <w:lang w:eastAsia="en-US"/>
        </w:rPr>
        <w:t>O</w:t>
      </w:r>
      <w:r>
        <w:rPr>
          <w:rFonts w:eastAsia="Calibri"/>
          <w:bCs/>
          <w:kern w:val="0"/>
          <w:lang w:eastAsia="en-US"/>
        </w:rPr>
        <w:t>NUD</w:t>
      </w:r>
      <w:r w:rsidR="00467235" w:rsidRPr="00FD17B6">
        <w:rPr>
          <w:rFonts w:eastAsia="Calibri"/>
          <w:bCs/>
          <w:kern w:val="0"/>
          <w:lang w:eastAsia="en-US"/>
        </w:rPr>
        <w:t xml:space="preserve">E” </w:t>
      </w:r>
      <w:r>
        <w:rPr>
          <w:rFonts w:eastAsia="Calibri"/>
          <w:bCs/>
          <w:kern w:val="0"/>
          <w:lang w:eastAsia="en-US"/>
        </w:rPr>
        <w:t>z</w:t>
      </w:r>
      <w:r w:rsidR="00467235" w:rsidRPr="00FD17B6">
        <w:rPr>
          <w:rFonts w:eastAsia="Calibri"/>
          <w:bCs/>
          <w:kern w:val="0"/>
          <w:lang w:eastAsia="en-US"/>
        </w:rPr>
        <w:t>a ja</w:t>
      </w:r>
      <w:r>
        <w:rPr>
          <w:rFonts w:eastAsia="Calibri"/>
          <w:bCs/>
          <w:kern w:val="0"/>
          <w:lang w:eastAsia="en-US"/>
        </w:rPr>
        <w:t>vnu</w:t>
      </w:r>
      <w:r w:rsidR="00467235" w:rsidRPr="00FD17B6">
        <w:rPr>
          <w:rFonts w:eastAsia="Calibri"/>
          <w:bCs/>
          <w:kern w:val="0"/>
          <w:lang w:eastAsia="en-US"/>
        </w:rPr>
        <w:t xml:space="preserve"> </w:t>
      </w:r>
      <w:r>
        <w:rPr>
          <w:rFonts w:eastAsia="Calibri"/>
          <w:bCs/>
          <w:kern w:val="0"/>
          <w:lang w:eastAsia="en-US"/>
        </w:rPr>
        <w:t>n</w:t>
      </w:r>
      <w:r w:rsidR="00467235" w:rsidRPr="00FD17B6">
        <w:rPr>
          <w:rFonts w:eastAsia="Calibri"/>
          <w:bCs/>
          <w:kern w:val="0"/>
          <w:lang w:eastAsia="en-US"/>
        </w:rPr>
        <w:t>a</w:t>
      </w:r>
      <w:r>
        <w:rPr>
          <w:rFonts w:eastAsia="Calibri"/>
          <w:bCs/>
          <w:kern w:val="0"/>
          <w:lang w:eastAsia="en-US"/>
        </w:rPr>
        <w:t>b</w:t>
      </w:r>
      <w:r w:rsidR="00467235" w:rsidRPr="00FD17B6">
        <w:rPr>
          <w:rFonts w:eastAsia="Calibri"/>
          <w:bCs/>
          <w:kern w:val="0"/>
          <w:lang w:eastAsia="en-US"/>
        </w:rPr>
        <w:t>a</w:t>
      </w:r>
      <w:r>
        <w:rPr>
          <w:rFonts w:eastAsia="Calibri"/>
          <w:bCs/>
          <w:kern w:val="0"/>
          <w:lang w:eastAsia="en-US"/>
        </w:rPr>
        <w:t>vku</w:t>
      </w:r>
      <w:r w:rsidR="00467235" w:rsidRPr="00FD17B6">
        <w:rPr>
          <w:rFonts w:eastAsia="Calibri"/>
          <w:bCs/>
          <w:kern w:val="0"/>
          <w:lang w:eastAsia="en-US"/>
        </w:rPr>
        <w:t xml:space="preserve"> </w:t>
      </w:r>
      <w:r>
        <w:rPr>
          <w:rFonts w:eastAsia="Calibri"/>
          <w:bCs/>
          <w:kern w:val="0"/>
          <w:lang w:eastAsia="en-US"/>
        </w:rPr>
        <w:t>usluga</w:t>
      </w:r>
      <w:r w:rsidR="00467235" w:rsidRPr="00FD17B6">
        <w:rPr>
          <w:rFonts w:eastAsia="Calibri"/>
          <w:bCs/>
          <w:kern w:val="0"/>
          <w:lang w:eastAsia="en-US"/>
        </w:rPr>
        <w:t xml:space="preserve"> </w:t>
      </w:r>
      <w:r>
        <w:rPr>
          <w:rFonts w:eastAsia="Calibri"/>
          <w:bCs/>
          <w:kern w:val="0"/>
          <w:lang w:eastAsia="en-US"/>
        </w:rPr>
        <w:t>Održavanje</w:t>
      </w:r>
      <w:r w:rsidR="00AD59AC">
        <w:rPr>
          <w:rFonts w:eastAsia="Calibri"/>
          <w:bCs/>
          <w:kern w:val="0"/>
          <w:lang w:eastAsia="en-US"/>
        </w:rPr>
        <w:t xml:space="preserve"> </w:t>
      </w:r>
      <w:r>
        <w:rPr>
          <w:rFonts w:eastAsia="Calibri"/>
          <w:bCs/>
          <w:kern w:val="0"/>
          <w:lang w:eastAsia="en-US"/>
        </w:rPr>
        <w:t>sistema</w:t>
      </w:r>
      <w:r w:rsidR="00AD59AC">
        <w:rPr>
          <w:rFonts w:eastAsia="Calibri"/>
          <w:bCs/>
          <w:kern w:val="0"/>
          <w:lang w:eastAsia="en-US"/>
        </w:rPr>
        <w:t xml:space="preserve"> </w:t>
      </w:r>
      <w:r>
        <w:rPr>
          <w:rFonts w:eastAsia="Calibri"/>
          <w:bCs/>
          <w:kern w:val="0"/>
          <w:lang w:eastAsia="en-US"/>
        </w:rPr>
        <w:t>za</w:t>
      </w:r>
      <w:r w:rsidR="00AD59AC">
        <w:rPr>
          <w:rFonts w:eastAsia="Calibri"/>
          <w:bCs/>
          <w:kern w:val="0"/>
          <w:lang w:eastAsia="en-US"/>
        </w:rPr>
        <w:t xml:space="preserve"> </w:t>
      </w:r>
      <w:r>
        <w:rPr>
          <w:rFonts w:eastAsia="Calibri"/>
          <w:bCs/>
          <w:kern w:val="0"/>
          <w:lang w:eastAsia="en-US"/>
        </w:rPr>
        <w:t>upravljanje</w:t>
      </w:r>
      <w:r w:rsidR="00AD59AC">
        <w:rPr>
          <w:rFonts w:eastAsia="Calibri"/>
          <w:bCs/>
          <w:kern w:val="0"/>
          <w:lang w:eastAsia="en-US"/>
        </w:rPr>
        <w:t xml:space="preserve"> </w:t>
      </w:r>
      <w:r>
        <w:rPr>
          <w:rFonts w:eastAsia="Calibri"/>
          <w:bCs/>
          <w:kern w:val="0"/>
          <w:lang w:eastAsia="en-US"/>
        </w:rPr>
        <w:t>dokumentima</w:t>
      </w:r>
      <w:r w:rsidR="00AD59AC">
        <w:rPr>
          <w:rFonts w:eastAsia="Calibri"/>
          <w:bCs/>
          <w:kern w:val="0"/>
          <w:lang w:eastAsia="en-US"/>
        </w:rPr>
        <w:t xml:space="preserve"> </w:t>
      </w:r>
      <w:r>
        <w:rPr>
          <w:rFonts w:eastAsia="Calibri"/>
          <w:bCs/>
          <w:kern w:val="0"/>
          <w:lang w:eastAsia="en-US"/>
        </w:rPr>
        <w:t>i</w:t>
      </w:r>
      <w:r w:rsidR="00AD59AC">
        <w:rPr>
          <w:rFonts w:eastAsia="Calibri"/>
          <w:bCs/>
          <w:kern w:val="0"/>
          <w:lang w:eastAsia="en-US"/>
        </w:rPr>
        <w:t xml:space="preserve"> </w:t>
      </w:r>
      <w:r>
        <w:rPr>
          <w:rFonts w:eastAsia="Calibri"/>
          <w:bCs/>
          <w:kern w:val="0"/>
          <w:lang w:eastAsia="en-US"/>
        </w:rPr>
        <w:t>predmetima</w:t>
      </w:r>
      <w:r w:rsidR="00AD59AC">
        <w:rPr>
          <w:rFonts w:eastAsia="Calibri"/>
          <w:bCs/>
          <w:kern w:val="0"/>
          <w:lang w:eastAsia="en-US"/>
        </w:rPr>
        <w:t xml:space="preserve"> </w:t>
      </w:r>
      <w:r>
        <w:rPr>
          <w:rFonts w:eastAsia="Calibri"/>
          <w:bCs/>
          <w:kern w:val="0"/>
          <w:lang w:eastAsia="en-US"/>
        </w:rPr>
        <w:t>JNMV</w:t>
      </w:r>
      <w:r w:rsidR="00AD59AC">
        <w:rPr>
          <w:rFonts w:eastAsia="Calibri"/>
          <w:bCs/>
          <w:kern w:val="0"/>
          <w:lang w:eastAsia="en-US"/>
        </w:rPr>
        <w:t>/5-</w:t>
      </w:r>
      <w:r w:rsidR="00AD59AC">
        <w:rPr>
          <w:rFonts w:eastAsia="Calibri"/>
          <w:bCs/>
          <w:kern w:val="0"/>
          <w:lang w:eastAsia="en-US"/>
        </w:rPr>
        <w:lastRenderedPageBreak/>
        <w:t>2019</w:t>
      </w:r>
      <w:r w:rsidR="00467235" w:rsidRPr="00FD17B6">
        <w:rPr>
          <w:rFonts w:eastAsia="Calibri"/>
          <w:bCs/>
          <w:kern w:val="0"/>
          <w:lang w:eastAsia="en-US"/>
        </w:rPr>
        <w:t xml:space="preserve">. </w:t>
      </w:r>
      <w:r>
        <w:rPr>
          <w:rFonts w:eastAsia="Calibri"/>
          <w:bCs/>
          <w:kern w:val="0"/>
          <w:lang w:eastAsia="en-US"/>
        </w:rPr>
        <w:t>P</w:t>
      </w:r>
      <w:r w:rsidR="00467235" w:rsidRPr="00FD17B6">
        <w:rPr>
          <w:rFonts w:eastAsia="Calibri"/>
          <w:bCs/>
          <w:kern w:val="0"/>
          <w:lang w:eastAsia="en-US"/>
        </w:rPr>
        <w:t>o</w:t>
      </w:r>
      <w:r>
        <w:rPr>
          <w:rFonts w:eastAsia="Calibri"/>
          <w:bCs/>
          <w:kern w:val="0"/>
          <w:lang w:eastAsia="en-US"/>
        </w:rPr>
        <w:t>nuđ</w:t>
      </w:r>
      <w:r w:rsidR="00467235" w:rsidRPr="00FD17B6">
        <w:rPr>
          <w:rFonts w:eastAsia="Calibri"/>
          <w:bCs/>
          <w:kern w:val="0"/>
          <w:lang w:eastAsia="en-US"/>
        </w:rPr>
        <w:t>a</w:t>
      </w:r>
      <w:r>
        <w:rPr>
          <w:rFonts w:eastAsia="Calibri"/>
          <w:bCs/>
          <w:kern w:val="0"/>
          <w:lang w:eastAsia="en-US"/>
        </w:rPr>
        <w:t>č</w:t>
      </w:r>
      <w:r w:rsidR="00467235" w:rsidRPr="00FD17B6">
        <w:rPr>
          <w:rFonts w:eastAsia="Calibri"/>
          <w:bCs/>
          <w:kern w:val="0"/>
          <w:lang w:eastAsia="en-US"/>
        </w:rPr>
        <w:t xml:space="preserve"> je </w:t>
      </w:r>
      <w:r>
        <w:rPr>
          <w:rFonts w:eastAsia="Calibri"/>
          <w:bCs/>
          <w:kern w:val="0"/>
          <w:lang w:eastAsia="en-US"/>
        </w:rPr>
        <w:t>duž</w:t>
      </w:r>
      <w:r w:rsidR="00467235" w:rsidRPr="00FD17B6">
        <w:rPr>
          <w:rFonts w:eastAsia="Calibri"/>
          <w:bCs/>
          <w:kern w:val="0"/>
          <w:lang w:eastAsia="en-US"/>
        </w:rPr>
        <w:t>a</w:t>
      </w:r>
      <w:r>
        <w:rPr>
          <w:rFonts w:eastAsia="Calibri"/>
          <w:bCs/>
          <w:kern w:val="0"/>
          <w:lang w:eastAsia="en-US"/>
        </w:rPr>
        <w:t>n</w:t>
      </w:r>
      <w:r w:rsidR="00467235" w:rsidRPr="00FD17B6">
        <w:rPr>
          <w:rFonts w:eastAsia="Calibri"/>
          <w:bCs/>
          <w:kern w:val="0"/>
          <w:lang w:eastAsia="en-US"/>
        </w:rPr>
        <w:t xml:space="preserve"> </w:t>
      </w:r>
      <w:r>
        <w:rPr>
          <w:rFonts w:eastAsia="Calibri"/>
          <w:bCs/>
          <w:kern w:val="0"/>
          <w:lang w:eastAsia="en-US"/>
        </w:rPr>
        <w:t>d</w:t>
      </w:r>
      <w:r w:rsidR="00467235" w:rsidRPr="00FD17B6">
        <w:rPr>
          <w:rFonts w:eastAsia="Calibri"/>
          <w:bCs/>
          <w:kern w:val="0"/>
          <w:lang w:eastAsia="en-US"/>
        </w:rPr>
        <w:t>a ja</w:t>
      </w:r>
      <w:r>
        <w:rPr>
          <w:rFonts w:eastAsia="Calibri"/>
          <w:bCs/>
          <w:kern w:val="0"/>
          <w:lang w:eastAsia="en-US"/>
        </w:rPr>
        <w:t>sn</w:t>
      </w:r>
      <w:r w:rsidR="00467235" w:rsidRPr="00FD17B6">
        <w:rPr>
          <w:rFonts w:eastAsia="Calibri"/>
          <w:bCs/>
          <w:kern w:val="0"/>
          <w:lang w:eastAsia="en-US"/>
        </w:rPr>
        <w:t xml:space="preserve">o </w:t>
      </w:r>
      <w:r>
        <w:rPr>
          <w:rFonts w:eastAsia="Calibri"/>
          <w:bCs/>
          <w:kern w:val="0"/>
          <w:lang w:eastAsia="en-US"/>
        </w:rPr>
        <w:t>n</w:t>
      </w:r>
      <w:r w:rsidR="00467235" w:rsidRPr="00FD17B6">
        <w:rPr>
          <w:rFonts w:eastAsia="Calibri"/>
          <w:bCs/>
          <w:kern w:val="0"/>
          <w:lang w:eastAsia="en-US"/>
        </w:rPr>
        <w:t>a</w:t>
      </w:r>
      <w:r>
        <w:rPr>
          <w:rFonts w:eastAsia="Calibri"/>
          <w:bCs/>
          <w:kern w:val="0"/>
          <w:lang w:eastAsia="en-US"/>
        </w:rPr>
        <w:t>zn</w:t>
      </w:r>
      <w:r w:rsidR="00467235" w:rsidRPr="00FD17B6">
        <w:rPr>
          <w:rFonts w:eastAsia="Calibri"/>
          <w:bCs/>
          <w:kern w:val="0"/>
          <w:lang w:eastAsia="en-US"/>
        </w:rPr>
        <w:t>a</w:t>
      </w:r>
      <w:r>
        <w:rPr>
          <w:rFonts w:eastAsia="Calibri"/>
          <w:bCs/>
          <w:kern w:val="0"/>
          <w:lang w:eastAsia="en-US"/>
        </w:rPr>
        <w:t>či</w:t>
      </w:r>
      <w:r w:rsidR="00467235" w:rsidRPr="00FD17B6">
        <w:rPr>
          <w:rFonts w:eastAsia="Calibri"/>
          <w:bCs/>
          <w:kern w:val="0"/>
          <w:lang w:eastAsia="en-US"/>
        </w:rPr>
        <w:t xml:space="preserve"> </w:t>
      </w:r>
      <w:r>
        <w:rPr>
          <w:rFonts w:eastAsia="Calibri"/>
          <w:bCs/>
          <w:kern w:val="0"/>
          <w:lang w:eastAsia="en-US"/>
        </w:rPr>
        <w:t>na</w:t>
      </w:r>
      <w:r w:rsidR="00467235" w:rsidRPr="00FD17B6">
        <w:rPr>
          <w:rFonts w:eastAsia="Calibri"/>
          <w:bCs/>
          <w:kern w:val="0"/>
          <w:lang w:eastAsia="en-US"/>
        </w:rPr>
        <w:t xml:space="preserve"> </w:t>
      </w:r>
      <w:r>
        <w:rPr>
          <w:rFonts w:eastAsia="Calibri"/>
          <w:bCs/>
          <w:kern w:val="0"/>
          <w:lang w:eastAsia="en-US"/>
        </w:rPr>
        <w:t>k</w:t>
      </w:r>
      <w:r w:rsidR="00467235" w:rsidRPr="00FD17B6">
        <w:rPr>
          <w:rFonts w:eastAsia="Calibri"/>
          <w:bCs/>
          <w:kern w:val="0"/>
          <w:lang w:eastAsia="en-US"/>
        </w:rPr>
        <w:t>oj</w:t>
      </w:r>
      <w:r>
        <w:rPr>
          <w:rFonts w:eastAsia="Calibri"/>
          <w:bCs/>
          <w:kern w:val="0"/>
          <w:lang w:eastAsia="en-US"/>
        </w:rPr>
        <w:t>i</w:t>
      </w:r>
      <w:r w:rsidR="00467235" w:rsidRPr="00FD17B6">
        <w:rPr>
          <w:rFonts w:eastAsia="Calibri"/>
          <w:bCs/>
          <w:kern w:val="0"/>
          <w:lang w:eastAsia="en-US"/>
        </w:rPr>
        <w:t xml:space="preserve"> </w:t>
      </w:r>
      <w:r>
        <w:rPr>
          <w:rFonts w:eastAsia="Calibri"/>
          <w:bCs/>
          <w:kern w:val="0"/>
          <w:lang w:eastAsia="en-US"/>
        </w:rPr>
        <w:t>d</w:t>
      </w:r>
      <w:r w:rsidR="00467235" w:rsidRPr="00FD17B6">
        <w:rPr>
          <w:rFonts w:eastAsia="Calibri"/>
          <w:bCs/>
          <w:kern w:val="0"/>
          <w:lang w:eastAsia="en-US"/>
        </w:rPr>
        <w:t xml:space="preserve">eo </w:t>
      </w:r>
      <w:r>
        <w:rPr>
          <w:rFonts w:eastAsia="Calibri"/>
          <w:bCs/>
          <w:kern w:val="0"/>
          <w:lang w:eastAsia="en-US"/>
        </w:rPr>
        <w:t>p</w:t>
      </w:r>
      <w:r w:rsidR="00467235" w:rsidRPr="00FD17B6">
        <w:rPr>
          <w:rFonts w:eastAsia="Calibri"/>
          <w:bCs/>
          <w:kern w:val="0"/>
          <w:lang w:eastAsia="en-US"/>
        </w:rPr>
        <w:t>o</w:t>
      </w:r>
      <w:r>
        <w:rPr>
          <w:rFonts w:eastAsia="Calibri"/>
          <w:bCs/>
          <w:kern w:val="0"/>
          <w:lang w:eastAsia="en-US"/>
        </w:rPr>
        <w:t>nud</w:t>
      </w:r>
      <w:r w:rsidR="00467235" w:rsidRPr="00FD17B6">
        <w:rPr>
          <w:rFonts w:eastAsia="Calibri"/>
          <w:bCs/>
          <w:kern w:val="0"/>
          <w:lang w:eastAsia="en-US"/>
        </w:rPr>
        <w:t xml:space="preserve">e </w:t>
      </w:r>
      <w:r>
        <w:rPr>
          <w:rFonts w:eastAsia="Calibri"/>
          <w:bCs/>
          <w:kern w:val="0"/>
          <w:lang w:eastAsia="en-US"/>
        </w:rPr>
        <w:t>se</w:t>
      </w:r>
      <w:r w:rsidR="00467235" w:rsidRPr="00FD17B6">
        <w:rPr>
          <w:rFonts w:eastAsia="Calibri"/>
          <w:bCs/>
          <w:kern w:val="0"/>
          <w:lang w:eastAsia="en-US"/>
        </w:rPr>
        <w:t xml:space="preserve"> </w:t>
      </w:r>
      <w:r>
        <w:rPr>
          <w:rFonts w:eastAsia="Calibri"/>
          <w:bCs/>
          <w:kern w:val="0"/>
          <w:lang w:eastAsia="en-US"/>
        </w:rPr>
        <w:t>izmena</w:t>
      </w:r>
      <w:r w:rsidR="00467235" w:rsidRPr="00FD17B6">
        <w:rPr>
          <w:rFonts w:eastAsia="Calibri"/>
          <w:bCs/>
          <w:kern w:val="0"/>
          <w:lang w:eastAsia="en-US"/>
        </w:rPr>
        <w:t xml:space="preserve"> </w:t>
      </w:r>
      <w:r>
        <w:rPr>
          <w:rFonts w:eastAsia="Calibri"/>
          <w:bCs/>
          <w:kern w:val="0"/>
          <w:lang w:eastAsia="en-US"/>
        </w:rPr>
        <w:t>ili</w:t>
      </w:r>
      <w:r w:rsidR="00467235" w:rsidRPr="00FD17B6">
        <w:rPr>
          <w:rFonts w:eastAsia="Calibri"/>
          <w:bCs/>
          <w:kern w:val="0"/>
          <w:lang w:eastAsia="en-US"/>
        </w:rPr>
        <w:t xml:space="preserve"> </w:t>
      </w:r>
      <w:r>
        <w:rPr>
          <w:rFonts w:eastAsia="Calibri"/>
          <w:bCs/>
          <w:kern w:val="0"/>
          <w:lang w:eastAsia="en-US"/>
        </w:rPr>
        <w:t>dopuna</w:t>
      </w:r>
      <w:r w:rsidR="00467235" w:rsidRPr="00FD17B6">
        <w:rPr>
          <w:rFonts w:eastAsia="Calibri"/>
          <w:bCs/>
          <w:kern w:val="0"/>
          <w:lang w:eastAsia="en-US"/>
        </w:rPr>
        <w:t xml:space="preserve"> </w:t>
      </w:r>
      <w:r>
        <w:rPr>
          <w:rFonts w:eastAsia="Calibri"/>
          <w:bCs/>
          <w:kern w:val="0"/>
          <w:lang w:eastAsia="en-US"/>
        </w:rPr>
        <w:t>odnosi</w:t>
      </w:r>
      <w:r w:rsidR="00467235" w:rsidRPr="00FD17B6">
        <w:rPr>
          <w:rFonts w:eastAsia="Calibri"/>
          <w:bCs/>
          <w:kern w:val="0"/>
          <w:lang w:eastAsia="en-US"/>
        </w:rPr>
        <w:t>,</w:t>
      </w:r>
      <w:r w:rsidR="00467235" w:rsidRPr="00467235">
        <w:rPr>
          <w:rFonts w:eastAsia="Calibri"/>
          <w:bCs/>
          <w:kern w:val="0"/>
          <w:lang w:eastAsia="en-US"/>
        </w:rPr>
        <w:t xml:space="preserve"> o</w:t>
      </w:r>
      <w:r>
        <w:rPr>
          <w:rFonts w:eastAsia="Calibri"/>
          <w:bCs/>
          <w:kern w:val="0"/>
          <w:lang w:eastAsia="en-US"/>
        </w:rPr>
        <w:t>dn</w:t>
      </w:r>
      <w:r w:rsidR="00467235" w:rsidRPr="00467235">
        <w:rPr>
          <w:rFonts w:eastAsia="Calibri"/>
          <w:bCs/>
          <w:kern w:val="0"/>
          <w:lang w:eastAsia="en-US"/>
        </w:rPr>
        <w:t>o</w:t>
      </w:r>
      <w:r>
        <w:rPr>
          <w:rFonts w:eastAsia="Calibri"/>
          <w:bCs/>
          <w:kern w:val="0"/>
          <w:lang w:eastAsia="en-US"/>
        </w:rPr>
        <w:t>sn</w:t>
      </w:r>
      <w:r w:rsidR="00467235" w:rsidRPr="00467235">
        <w:rPr>
          <w:rFonts w:eastAsia="Calibri"/>
          <w:bCs/>
          <w:kern w:val="0"/>
          <w:lang w:eastAsia="en-US"/>
        </w:rPr>
        <w:t xml:space="preserve">o </w:t>
      </w:r>
      <w:r>
        <w:rPr>
          <w:rFonts w:eastAsia="Calibri"/>
          <w:bCs/>
          <w:kern w:val="0"/>
          <w:lang w:eastAsia="en-US"/>
        </w:rPr>
        <w:t>k</w:t>
      </w:r>
      <w:r w:rsidR="00467235" w:rsidRPr="00467235">
        <w:rPr>
          <w:rFonts w:eastAsia="Calibri"/>
          <w:bCs/>
          <w:kern w:val="0"/>
          <w:lang w:eastAsia="en-US"/>
        </w:rPr>
        <w:t xml:space="preserve">oja </w:t>
      </w:r>
      <w:r>
        <w:rPr>
          <w:rFonts w:eastAsia="Calibri"/>
          <w:bCs/>
          <w:kern w:val="0"/>
          <w:lang w:eastAsia="en-US"/>
        </w:rPr>
        <w:t>d</w:t>
      </w:r>
      <w:r w:rsidR="00467235" w:rsidRPr="00467235">
        <w:rPr>
          <w:rFonts w:eastAsia="Calibri"/>
          <w:bCs/>
          <w:kern w:val="0"/>
          <w:lang w:eastAsia="en-US"/>
        </w:rPr>
        <w:t>o</w:t>
      </w:r>
      <w:r>
        <w:rPr>
          <w:rFonts w:eastAsia="Calibri"/>
          <w:bCs/>
          <w:kern w:val="0"/>
          <w:lang w:eastAsia="en-US"/>
        </w:rPr>
        <w:t>kum</w:t>
      </w:r>
      <w:r w:rsidR="00467235" w:rsidRPr="00467235">
        <w:rPr>
          <w:rFonts w:eastAsia="Calibri"/>
          <w:bCs/>
          <w:kern w:val="0"/>
          <w:lang w:eastAsia="en-US"/>
        </w:rPr>
        <w:t>e</w:t>
      </w:r>
      <w:r>
        <w:rPr>
          <w:rFonts w:eastAsia="Calibri"/>
          <w:bCs/>
          <w:kern w:val="0"/>
          <w:lang w:eastAsia="en-US"/>
        </w:rPr>
        <w:t>nt</w:t>
      </w:r>
      <w:r w:rsidR="00467235" w:rsidRPr="00467235">
        <w:rPr>
          <w:rFonts w:eastAsia="Calibri"/>
          <w:bCs/>
          <w:kern w:val="0"/>
          <w:lang w:eastAsia="en-US"/>
        </w:rPr>
        <w:t xml:space="preserve">a </w:t>
      </w:r>
      <w:r>
        <w:rPr>
          <w:rFonts w:eastAsia="Calibri"/>
          <w:bCs/>
          <w:kern w:val="0"/>
          <w:lang w:eastAsia="en-US"/>
        </w:rPr>
        <w:t>n</w:t>
      </w:r>
      <w:r w:rsidR="00467235" w:rsidRPr="00467235">
        <w:rPr>
          <w:rFonts w:eastAsia="Calibri"/>
          <w:bCs/>
          <w:kern w:val="0"/>
          <w:lang w:eastAsia="en-US"/>
        </w:rPr>
        <w:t>a</w:t>
      </w:r>
      <w:r>
        <w:rPr>
          <w:rFonts w:eastAsia="Calibri"/>
          <w:bCs/>
          <w:kern w:val="0"/>
          <w:lang w:eastAsia="en-US"/>
        </w:rPr>
        <w:t>kn</w:t>
      </w:r>
      <w:r w:rsidR="00467235" w:rsidRPr="00467235">
        <w:rPr>
          <w:rFonts w:eastAsia="Calibri"/>
          <w:bCs/>
          <w:kern w:val="0"/>
          <w:lang w:eastAsia="en-US"/>
        </w:rPr>
        <w:t>a</w:t>
      </w:r>
      <w:r>
        <w:rPr>
          <w:rFonts w:eastAsia="Calibri"/>
          <w:bCs/>
          <w:kern w:val="0"/>
          <w:lang w:eastAsia="en-US"/>
        </w:rPr>
        <w:t>dn</w:t>
      </w:r>
      <w:r w:rsidR="00467235" w:rsidRPr="00467235">
        <w:rPr>
          <w:rFonts w:eastAsia="Calibri"/>
          <w:bCs/>
          <w:kern w:val="0"/>
          <w:lang w:eastAsia="en-US"/>
        </w:rPr>
        <w:t xml:space="preserve">o </w:t>
      </w:r>
      <w:r>
        <w:rPr>
          <w:rFonts w:eastAsia="Calibri"/>
          <w:bCs/>
          <w:kern w:val="0"/>
          <w:lang w:eastAsia="en-US"/>
        </w:rPr>
        <w:t>d</w:t>
      </w:r>
      <w:r w:rsidR="00467235" w:rsidRPr="00467235">
        <w:rPr>
          <w:rFonts w:eastAsia="Calibri"/>
          <w:bCs/>
          <w:kern w:val="0"/>
          <w:lang w:eastAsia="en-US"/>
        </w:rPr>
        <w:t>o</w:t>
      </w:r>
      <w:r>
        <w:rPr>
          <w:rFonts w:eastAsia="Calibri"/>
          <w:bCs/>
          <w:kern w:val="0"/>
          <w:lang w:eastAsia="en-US"/>
        </w:rPr>
        <w:t>st</w:t>
      </w:r>
      <w:r w:rsidR="00467235" w:rsidRPr="00467235">
        <w:rPr>
          <w:rFonts w:eastAsia="Calibri"/>
          <w:bCs/>
          <w:kern w:val="0"/>
          <w:lang w:eastAsia="en-US"/>
        </w:rPr>
        <w:t>a</w:t>
      </w:r>
      <w:r>
        <w:rPr>
          <w:rFonts w:eastAsia="Calibri"/>
          <w:bCs/>
          <w:kern w:val="0"/>
          <w:lang w:eastAsia="en-US"/>
        </w:rPr>
        <w:t>vlj</w:t>
      </w:r>
      <w:r w:rsidR="00467235" w:rsidRPr="00467235">
        <w:rPr>
          <w:rFonts w:eastAsia="Calibri"/>
          <w:bCs/>
          <w:kern w:val="0"/>
          <w:lang w:eastAsia="en-US"/>
        </w:rPr>
        <w:t xml:space="preserve">a. </w:t>
      </w:r>
      <w:r>
        <w:rPr>
          <w:rFonts w:eastAsia="Calibri"/>
          <w:bCs/>
          <w:kern w:val="0"/>
          <w:lang w:eastAsia="en-US"/>
        </w:rPr>
        <w:t>P</w:t>
      </w:r>
      <w:r w:rsidR="00467235" w:rsidRPr="00467235">
        <w:rPr>
          <w:rFonts w:eastAsia="Calibri"/>
          <w:bCs/>
          <w:kern w:val="0"/>
          <w:lang w:eastAsia="en-US"/>
        </w:rPr>
        <w:t xml:space="preserve">o </w:t>
      </w:r>
      <w:r>
        <w:rPr>
          <w:rFonts w:eastAsia="Calibri"/>
          <w:bCs/>
          <w:kern w:val="0"/>
          <w:lang w:eastAsia="en-US"/>
        </w:rPr>
        <w:t>ist</w:t>
      </w:r>
      <w:r w:rsidR="00467235" w:rsidRPr="00467235">
        <w:rPr>
          <w:rFonts w:eastAsia="Calibri"/>
          <w:bCs/>
          <w:kern w:val="0"/>
          <w:lang w:eastAsia="en-US"/>
        </w:rPr>
        <w:t>e</w:t>
      </w:r>
      <w:r>
        <w:rPr>
          <w:rFonts w:eastAsia="Calibri"/>
          <w:bCs/>
          <w:kern w:val="0"/>
          <w:lang w:eastAsia="en-US"/>
        </w:rPr>
        <w:t>ku</w:t>
      </w:r>
      <w:r w:rsidR="00467235" w:rsidRPr="00467235">
        <w:rPr>
          <w:rFonts w:eastAsia="Calibri"/>
          <w:bCs/>
          <w:kern w:val="0"/>
          <w:lang w:eastAsia="en-US"/>
        </w:rPr>
        <w:t xml:space="preserve"> </w:t>
      </w:r>
      <w:r>
        <w:rPr>
          <w:rFonts w:eastAsia="Calibri"/>
          <w:bCs/>
          <w:kern w:val="0"/>
          <w:lang w:eastAsia="en-US"/>
        </w:rPr>
        <w:t>r</w:t>
      </w:r>
      <w:r w:rsidR="00467235" w:rsidRPr="00467235">
        <w:rPr>
          <w:rFonts w:eastAsia="Calibri"/>
          <w:bCs/>
          <w:kern w:val="0"/>
          <w:lang w:eastAsia="en-US"/>
        </w:rPr>
        <w:t>o</w:t>
      </w:r>
      <w:r>
        <w:rPr>
          <w:rFonts w:eastAsia="Calibri"/>
          <w:bCs/>
          <w:kern w:val="0"/>
          <w:lang w:eastAsia="en-US"/>
        </w:rPr>
        <w:t>k</w:t>
      </w:r>
      <w:r w:rsidR="00467235" w:rsidRPr="00467235">
        <w:rPr>
          <w:rFonts w:eastAsia="Calibri"/>
          <w:bCs/>
          <w:kern w:val="0"/>
          <w:lang w:eastAsia="en-US"/>
        </w:rPr>
        <w:t xml:space="preserve">a </w:t>
      </w:r>
      <w:r>
        <w:rPr>
          <w:rFonts w:eastAsia="Calibri"/>
          <w:bCs/>
          <w:kern w:val="0"/>
          <w:lang w:eastAsia="en-US"/>
        </w:rPr>
        <w:t>z</w:t>
      </w:r>
      <w:r w:rsidR="00467235" w:rsidRPr="00467235">
        <w:rPr>
          <w:rFonts w:eastAsia="Calibri"/>
          <w:bCs/>
          <w:kern w:val="0"/>
          <w:lang w:eastAsia="en-US"/>
        </w:rPr>
        <w:t xml:space="preserve">a </w:t>
      </w:r>
      <w:r>
        <w:rPr>
          <w:rFonts w:eastAsia="Calibri"/>
          <w:bCs/>
          <w:kern w:val="0"/>
          <w:lang w:eastAsia="en-US"/>
        </w:rPr>
        <w:t>p</w:t>
      </w:r>
      <w:r w:rsidR="00467235" w:rsidRPr="00467235">
        <w:rPr>
          <w:rFonts w:eastAsia="Calibri"/>
          <w:bCs/>
          <w:kern w:val="0"/>
          <w:lang w:eastAsia="en-US"/>
        </w:rPr>
        <w:t>o</w:t>
      </w:r>
      <w:r>
        <w:rPr>
          <w:rFonts w:eastAsia="Calibri"/>
          <w:bCs/>
          <w:kern w:val="0"/>
          <w:lang w:eastAsia="en-US"/>
        </w:rPr>
        <w:t>dn</w:t>
      </w:r>
      <w:r w:rsidR="00467235" w:rsidRPr="00467235">
        <w:rPr>
          <w:rFonts w:eastAsia="Calibri"/>
          <w:bCs/>
          <w:kern w:val="0"/>
          <w:lang w:eastAsia="en-US"/>
        </w:rPr>
        <w:t>o</w:t>
      </w:r>
      <w:r>
        <w:rPr>
          <w:rFonts w:eastAsia="Calibri"/>
          <w:bCs/>
          <w:kern w:val="0"/>
          <w:lang w:eastAsia="en-US"/>
        </w:rPr>
        <w:t>š</w:t>
      </w:r>
      <w:r w:rsidR="00467235" w:rsidRPr="00467235">
        <w:rPr>
          <w:rFonts w:eastAsia="Calibri"/>
          <w:bCs/>
          <w:kern w:val="0"/>
          <w:lang w:eastAsia="en-US"/>
        </w:rPr>
        <w:t>e</w:t>
      </w:r>
      <w:r>
        <w:rPr>
          <w:rFonts w:eastAsia="Calibri"/>
          <w:bCs/>
          <w:kern w:val="0"/>
          <w:lang w:eastAsia="en-US"/>
        </w:rPr>
        <w:t>nj</w:t>
      </w:r>
      <w:r w:rsidR="00467235" w:rsidRPr="00467235">
        <w:rPr>
          <w:rFonts w:eastAsia="Calibri"/>
          <w:bCs/>
          <w:kern w:val="0"/>
          <w:lang w:eastAsia="en-US"/>
        </w:rPr>
        <w:t xml:space="preserve">e </w:t>
      </w:r>
      <w:r>
        <w:rPr>
          <w:rFonts w:eastAsia="Calibri"/>
          <w:bCs/>
          <w:kern w:val="0"/>
          <w:lang w:eastAsia="en-US"/>
        </w:rPr>
        <w:t>p</w:t>
      </w:r>
      <w:r w:rsidR="00467235" w:rsidRPr="00467235">
        <w:rPr>
          <w:rFonts w:eastAsia="Calibri"/>
          <w:bCs/>
          <w:kern w:val="0"/>
          <w:lang w:eastAsia="en-US"/>
        </w:rPr>
        <w:t>o</w:t>
      </w:r>
      <w:r>
        <w:rPr>
          <w:rFonts w:eastAsia="Calibri"/>
          <w:bCs/>
          <w:kern w:val="0"/>
          <w:lang w:eastAsia="en-US"/>
        </w:rPr>
        <w:t>nud</w:t>
      </w:r>
      <w:r w:rsidR="00467235" w:rsidRPr="00467235">
        <w:rPr>
          <w:rFonts w:eastAsia="Calibri"/>
          <w:bCs/>
          <w:kern w:val="0"/>
          <w:lang w:eastAsia="en-US"/>
        </w:rPr>
        <w:t xml:space="preserve">a </w:t>
      </w:r>
      <w:r>
        <w:rPr>
          <w:rFonts w:eastAsia="Calibri"/>
          <w:bCs/>
          <w:kern w:val="0"/>
          <w:lang w:eastAsia="en-US"/>
        </w:rPr>
        <w:t>p</w:t>
      </w:r>
      <w:r w:rsidR="00467235" w:rsidRPr="00467235">
        <w:rPr>
          <w:rFonts w:eastAsia="Calibri"/>
          <w:bCs/>
          <w:kern w:val="0"/>
          <w:lang w:eastAsia="en-US"/>
        </w:rPr>
        <w:t>o</w:t>
      </w:r>
      <w:r>
        <w:rPr>
          <w:rFonts w:eastAsia="Calibri"/>
          <w:bCs/>
          <w:kern w:val="0"/>
          <w:lang w:eastAsia="en-US"/>
        </w:rPr>
        <w:t>nuđ</w:t>
      </w:r>
      <w:r w:rsidR="00467235" w:rsidRPr="00467235">
        <w:rPr>
          <w:rFonts w:eastAsia="Calibri"/>
          <w:bCs/>
          <w:kern w:val="0"/>
          <w:lang w:eastAsia="en-US"/>
        </w:rPr>
        <w:t>a</w:t>
      </w:r>
      <w:r>
        <w:rPr>
          <w:rFonts w:eastAsia="Calibri"/>
          <w:bCs/>
          <w:kern w:val="0"/>
          <w:lang w:eastAsia="en-US"/>
        </w:rPr>
        <w:t>č</w:t>
      </w:r>
      <w:r w:rsidR="00467235" w:rsidRPr="00467235">
        <w:rPr>
          <w:rFonts w:eastAsia="Calibri"/>
          <w:bCs/>
          <w:kern w:val="0"/>
          <w:lang w:eastAsia="en-US"/>
        </w:rPr>
        <w:t xml:space="preserve"> </w:t>
      </w:r>
      <w:r>
        <w:rPr>
          <w:rFonts w:eastAsia="Calibri"/>
          <w:bCs/>
          <w:kern w:val="0"/>
          <w:lang w:eastAsia="en-US"/>
        </w:rPr>
        <w:t>n</w:t>
      </w:r>
      <w:r w:rsidR="00467235" w:rsidRPr="00467235">
        <w:rPr>
          <w:rFonts w:eastAsia="Calibri"/>
          <w:bCs/>
          <w:kern w:val="0"/>
          <w:lang w:eastAsia="en-US"/>
        </w:rPr>
        <w:t xml:space="preserve">e </w:t>
      </w:r>
      <w:r>
        <w:rPr>
          <w:rFonts w:eastAsia="Calibri"/>
          <w:bCs/>
          <w:kern w:val="0"/>
          <w:lang w:eastAsia="en-US"/>
        </w:rPr>
        <w:t>m</w:t>
      </w:r>
      <w:r w:rsidR="00467235" w:rsidRPr="00467235">
        <w:rPr>
          <w:rFonts w:eastAsia="Calibri"/>
          <w:bCs/>
          <w:kern w:val="0"/>
          <w:lang w:eastAsia="en-US"/>
        </w:rPr>
        <w:t>o</w:t>
      </w:r>
      <w:r>
        <w:rPr>
          <w:rFonts w:eastAsia="Calibri"/>
          <w:bCs/>
          <w:kern w:val="0"/>
          <w:lang w:eastAsia="en-US"/>
        </w:rPr>
        <w:t>ž</w:t>
      </w:r>
      <w:r w:rsidR="00467235" w:rsidRPr="00467235">
        <w:rPr>
          <w:rFonts w:eastAsia="Calibri"/>
          <w:bCs/>
          <w:kern w:val="0"/>
          <w:lang w:eastAsia="en-US"/>
        </w:rPr>
        <w:t xml:space="preserve">e </w:t>
      </w:r>
      <w:r>
        <w:rPr>
          <w:rFonts w:eastAsia="Calibri"/>
          <w:bCs/>
          <w:kern w:val="0"/>
          <w:lang w:eastAsia="en-US"/>
        </w:rPr>
        <w:t>d</w:t>
      </w:r>
      <w:r w:rsidR="00467235" w:rsidRPr="00467235">
        <w:rPr>
          <w:rFonts w:eastAsia="Calibri"/>
          <w:bCs/>
          <w:kern w:val="0"/>
          <w:lang w:eastAsia="en-US"/>
        </w:rPr>
        <w:t xml:space="preserve">a </w:t>
      </w:r>
      <w:r>
        <w:rPr>
          <w:rFonts w:eastAsia="Calibri"/>
          <w:bCs/>
          <w:kern w:val="0"/>
          <w:lang w:eastAsia="en-US"/>
        </w:rPr>
        <w:t>izm</w:t>
      </w:r>
      <w:r w:rsidR="00467235" w:rsidRPr="00467235">
        <w:rPr>
          <w:rFonts w:eastAsia="Calibri"/>
          <w:bCs/>
          <w:kern w:val="0"/>
          <w:lang w:eastAsia="en-US"/>
        </w:rPr>
        <w:t>e</w:t>
      </w:r>
      <w:r>
        <w:rPr>
          <w:rFonts w:eastAsia="Calibri"/>
          <w:bCs/>
          <w:kern w:val="0"/>
          <w:lang w:eastAsia="en-US"/>
        </w:rPr>
        <w:t>ni</w:t>
      </w:r>
      <w:r w:rsidR="00467235" w:rsidRPr="00467235">
        <w:rPr>
          <w:rFonts w:eastAsia="Calibri"/>
          <w:bCs/>
          <w:kern w:val="0"/>
          <w:lang w:eastAsia="en-US"/>
        </w:rPr>
        <w:t xml:space="preserve">, </w:t>
      </w:r>
      <w:r>
        <w:rPr>
          <w:rFonts w:eastAsia="Calibri"/>
          <w:bCs/>
          <w:kern w:val="0"/>
          <w:lang w:eastAsia="en-US"/>
        </w:rPr>
        <w:t>d</w:t>
      </w:r>
      <w:r w:rsidR="00467235" w:rsidRPr="00467235">
        <w:rPr>
          <w:rFonts w:eastAsia="Calibri"/>
          <w:bCs/>
          <w:kern w:val="0"/>
          <w:lang w:eastAsia="en-US"/>
        </w:rPr>
        <w:t>o</w:t>
      </w:r>
      <w:r>
        <w:rPr>
          <w:rFonts w:eastAsia="Calibri"/>
          <w:bCs/>
          <w:kern w:val="0"/>
          <w:lang w:eastAsia="en-US"/>
        </w:rPr>
        <w:t>puni</w:t>
      </w:r>
      <w:r w:rsidR="00467235" w:rsidRPr="00467235">
        <w:rPr>
          <w:rFonts w:eastAsia="Calibri"/>
          <w:bCs/>
          <w:kern w:val="0"/>
          <w:lang w:eastAsia="en-US"/>
        </w:rPr>
        <w:t xml:space="preserve"> </w:t>
      </w:r>
      <w:r>
        <w:rPr>
          <w:rFonts w:eastAsia="Calibri"/>
          <w:bCs/>
          <w:kern w:val="0"/>
          <w:lang w:eastAsia="en-US"/>
        </w:rPr>
        <w:t>ili</w:t>
      </w:r>
      <w:r w:rsidR="00467235" w:rsidRPr="00467235">
        <w:rPr>
          <w:rFonts w:eastAsia="Calibri"/>
          <w:bCs/>
          <w:kern w:val="0"/>
          <w:lang w:eastAsia="en-US"/>
        </w:rPr>
        <w:t xml:space="preserve"> o</w:t>
      </w:r>
      <w:r>
        <w:rPr>
          <w:rFonts w:eastAsia="Calibri"/>
          <w:bCs/>
          <w:kern w:val="0"/>
          <w:lang w:eastAsia="en-US"/>
        </w:rPr>
        <w:t>p</w:t>
      </w:r>
      <w:r w:rsidR="00467235" w:rsidRPr="00467235">
        <w:rPr>
          <w:rFonts w:eastAsia="Calibri"/>
          <w:bCs/>
          <w:kern w:val="0"/>
          <w:lang w:eastAsia="en-US"/>
        </w:rPr>
        <w:t>o</w:t>
      </w:r>
      <w:r>
        <w:rPr>
          <w:rFonts w:eastAsia="Calibri"/>
          <w:bCs/>
          <w:kern w:val="0"/>
          <w:lang w:eastAsia="en-US"/>
        </w:rPr>
        <w:t>z</w:t>
      </w:r>
      <w:r w:rsidR="00467235" w:rsidRPr="00467235">
        <w:rPr>
          <w:rFonts w:eastAsia="Calibri"/>
          <w:bCs/>
          <w:kern w:val="0"/>
          <w:lang w:eastAsia="en-US"/>
        </w:rPr>
        <w:t>o</w:t>
      </w:r>
      <w:r>
        <w:rPr>
          <w:rFonts w:eastAsia="Calibri"/>
          <w:bCs/>
          <w:kern w:val="0"/>
          <w:lang w:eastAsia="en-US"/>
        </w:rPr>
        <w:t>v</w:t>
      </w:r>
      <w:r w:rsidR="00467235" w:rsidRPr="00467235">
        <w:rPr>
          <w:rFonts w:eastAsia="Calibri"/>
          <w:bCs/>
          <w:kern w:val="0"/>
          <w:lang w:eastAsia="en-US"/>
        </w:rPr>
        <w:t xml:space="preserve">e </w:t>
      </w:r>
      <w:r>
        <w:rPr>
          <w:rFonts w:eastAsia="Calibri"/>
          <w:bCs/>
          <w:kern w:val="0"/>
          <w:lang w:eastAsia="en-US"/>
        </w:rPr>
        <w:t>sv</w:t>
      </w:r>
      <w:r w:rsidR="00467235" w:rsidRPr="00467235">
        <w:rPr>
          <w:rFonts w:eastAsia="Calibri"/>
          <w:bCs/>
          <w:kern w:val="0"/>
          <w:lang w:eastAsia="en-US"/>
        </w:rPr>
        <w:t>oj</w:t>
      </w:r>
      <w:r>
        <w:rPr>
          <w:rFonts w:eastAsia="Calibri"/>
          <w:bCs/>
          <w:kern w:val="0"/>
          <w:lang w:eastAsia="en-US"/>
        </w:rPr>
        <w:t>u</w:t>
      </w:r>
      <w:r w:rsidR="00467235" w:rsidRPr="00467235">
        <w:rPr>
          <w:rFonts w:eastAsia="Calibri"/>
          <w:bCs/>
          <w:kern w:val="0"/>
          <w:lang w:eastAsia="en-US"/>
        </w:rPr>
        <w:t xml:space="preserve"> </w:t>
      </w:r>
      <w:r>
        <w:rPr>
          <w:rFonts w:eastAsia="Calibri"/>
          <w:bCs/>
          <w:kern w:val="0"/>
          <w:lang w:eastAsia="en-US"/>
        </w:rPr>
        <w:t>p</w:t>
      </w:r>
      <w:r w:rsidR="00467235" w:rsidRPr="00467235">
        <w:rPr>
          <w:rFonts w:eastAsia="Calibri"/>
          <w:bCs/>
          <w:kern w:val="0"/>
          <w:lang w:eastAsia="en-US"/>
        </w:rPr>
        <w:t>o</w:t>
      </w:r>
      <w:r>
        <w:rPr>
          <w:rFonts w:eastAsia="Calibri"/>
          <w:bCs/>
          <w:kern w:val="0"/>
          <w:lang w:eastAsia="en-US"/>
        </w:rPr>
        <w:t>nudu</w:t>
      </w:r>
      <w:r w:rsidR="00467235" w:rsidRPr="00467235">
        <w:rPr>
          <w:rFonts w:eastAsia="Calibri"/>
          <w:bCs/>
          <w:kern w:val="0"/>
          <w:lang w:eastAsia="en-US"/>
        </w:rPr>
        <w:t>.</w:t>
      </w:r>
    </w:p>
    <w:p w:rsidR="00467235" w:rsidRPr="00467235" w:rsidRDefault="00467235" w:rsidP="00467235">
      <w:pPr>
        <w:suppressAutoHyphens w:val="0"/>
        <w:autoSpaceDE w:val="0"/>
        <w:autoSpaceDN w:val="0"/>
        <w:adjustRightInd w:val="0"/>
        <w:spacing w:line="240" w:lineRule="auto"/>
        <w:ind w:firstLine="1134"/>
        <w:jc w:val="both"/>
        <w:rPr>
          <w:rFonts w:eastAsia="Calibri"/>
          <w:b/>
          <w:bCs/>
          <w:kern w:val="0"/>
          <w:lang w:eastAsia="en-US"/>
        </w:rPr>
      </w:pPr>
      <w:r w:rsidRPr="00467235">
        <w:rPr>
          <w:rFonts w:eastAsia="Calibri"/>
          <w:b/>
          <w:bCs/>
          <w:kern w:val="0"/>
          <w:lang w:eastAsia="en-US"/>
        </w:rPr>
        <w:t xml:space="preserve">5. </w:t>
      </w:r>
      <w:r w:rsidR="00F54D52">
        <w:rPr>
          <w:rFonts w:eastAsia="Calibri"/>
          <w:b/>
          <w:bCs/>
          <w:kern w:val="0"/>
          <w:lang w:eastAsia="en-US"/>
        </w:rPr>
        <w:t>Učestvovanje</w:t>
      </w:r>
      <w:r w:rsidRPr="00467235">
        <w:rPr>
          <w:rFonts w:eastAsia="Calibri"/>
          <w:b/>
          <w:bCs/>
          <w:kern w:val="0"/>
          <w:lang w:eastAsia="en-US"/>
        </w:rPr>
        <w:t xml:space="preserve"> </w:t>
      </w:r>
      <w:r w:rsidR="00F54D52">
        <w:rPr>
          <w:rFonts w:eastAsia="Calibri"/>
          <w:b/>
          <w:bCs/>
          <w:kern w:val="0"/>
          <w:lang w:eastAsia="en-US"/>
        </w:rPr>
        <w:t>u</w:t>
      </w:r>
      <w:r w:rsidRPr="00467235">
        <w:rPr>
          <w:rFonts w:eastAsia="Calibri"/>
          <w:b/>
          <w:bCs/>
          <w:kern w:val="0"/>
          <w:lang w:eastAsia="en-US"/>
        </w:rPr>
        <w:t xml:space="preserve"> </w:t>
      </w:r>
      <w:r w:rsidR="00F54D52">
        <w:rPr>
          <w:rFonts w:eastAsia="Calibri"/>
          <w:b/>
          <w:bCs/>
          <w:kern w:val="0"/>
          <w:lang w:eastAsia="en-US"/>
        </w:rPr>
        <w:t>zajedničkoj</w:t>
      </w:r>
      <w:r w:rsidRPr="00467235">
        <w:rPr>
          <w:rFonts w:eastAsia="Calibri"/>
          <w:b/>
          <w:bCs/>
          <w:kern w:val="0"/>
          <w:lang w:eastAsia="en-US"/>
        </w:rPr>
        <w:t xml:space="preserve"> </w:t>
      </w:r>
      <w:r w:rsidR="00F54D52">
        <w:rPr>
          <w:rFonts w:eastAsia="Calibri"/>
          <w:b/>
          <w:bCs/>
          <w:kern w:val="0"/>
          <w:lang w:eastAsia="en-US"/>
        </w:rPr>
        <w:t>ponudi</w:t>
      </w:r>
      <w:r w:rsidRPr="00467235">
        <w:rPr>
          <w:rFonts w:eastAsia="Calibri"/>
          <w:b/>
          <w:bCs/>
          <w:kern w:val="0"/>
          <w:lang w:eastAsia="en-US"/>
        </w:rPr>
        <w:t xml:space="preserve"> </w:t>
      </w:r>
      <w:r w:rsidR="00F54D52">
        <w:rPr>
          <w:rFonts w:eastAsia="Calibri"/>
          <w:b/>
          <w:bCs/>
          <w:kern w:val="0"/>
          <w:lang w:eastAsia="en-US"/>
        </w:rPr>
        <w:t>ili</w:t>
      </w:r>
      <w:r w:rsidRPr="00467235">
        <w:rPr>
          <w:rFonts w:eastAsia="Calibri"/>
          <w:b/>
          <w:bCs/>
          <w:kern w:val="0"/>
          <w:lang w:eastAsia="en-US"/>
        </w:rPr>
        <w:t xml:space="preserve"> </w:t>
      </w:r>
      <w:r w:rsidR="00F54D52">
        <w:rPr>
          <w:rFonts w:eastAsia="Calibri"/>
          <w:b/>
          <w:bCs/>
          <w:kern w:val="0"/>
          <w:lang w:eastAsia="en-US"/>
        </w:rPr>
        <w:t>kao</w:t>
      </w:r>
      <w:r w:rsidRPr="00467235">
        <w:rPr>
          <w:rFonts w:eastAsia="Calibri"/>
          <w:b/>
          <w:bCs/>
          <w:kern w:val="0"/>
          <w:lang w:eastAsia="en-US"/>
        </w:rPr>
        <w:t xml:space="preserve"> </w:t>
      </w:r>
      <w:r w:rsidR="00F54D52">
        <w:rPr>
          <w:rFonts w:eastAsia="Calibri"/>
          <w:b/>
          <w:bCs/>
          <w:kern w:val="0"/>
          <w:lang w:eastAsia="en-US"/>
        </w:rPr>
        <w:t>podizvođač</w:t>
      </w:r>
      <w:r w:rsidRPr="00467235">
        <w:rPr>
          <w:rFonts w:eastAsia="Calibri"/>
          <w:b/>
          <w:bCs/>
          <w:kern w:val="0"/>
          <w:lang w:eastAsia="en-US"/>
        </w:rPr>
        <w:t xml:space="preserve"> </w:t>
      </w:r>
    </w:p>
    <w:p w:rsidR="00467235" w:rsidRPr="00467235" w:rsidRDefault="00F54D52" w:rsidP="00467235">
      <w:pPr>
        <w:suppressAutoHyphens w:val="0"/>
        <w:autoSpaceDE w:val="0"/>
        <w:autoSpaceDN w:val="0"/>
        <w:adjustRightInd w:val="0"/>
        <w:spacing w:line="240" w:lineRule="auto"/>
        <w:ind w:firstLine="1134"/>
        <w:jc w:val="both"/>
        <w:rPr>
          <w:rFonts w:eastAsia="Calibri"/>
          <w:bCs/>
          <w:kern w:val="0"/>
          <w:lang w:eastAsia="en-US"/>
        </w:rPr>
      </w:pPr>
      <w:r>
        <w:rPr>
          <w:rFonts w:eastAsia="Calibri"/>
          <w:bCs/>
          <w:kern w:val="0"/>
          <w:lang w:eastAsia="en-US"/>
        </w:rPr>
        <w:t>Ponuđač</w:t>
      </w:r>
      <w:r w:rsidR="00467235" w:rsidRPr="00467235">
        <w:rPr>
          <w:rFonts w:eastAsia="Calibri"/>
          <w:bCs/>
          <w:kern w:val="0"/>
          <w:lang w:eastAsia="en-US"/>
        </w:rPr>
        <w:t xml:space="preserve"> </w:t>
      </w:r>
      <w:r>
        <w:rPr>
          <w:rFonts w:eastAsia="Calibri"/>
          <w:bCs/>
          <w:kern w:val="0"/>
          <w:lang w:eastAsia="en-US"/>
        </w:rPr>
        <w:t>može</w:t>
      </w:r>
      <w:r w:rsidR="00467235" w:rsidRPr="00467235">
        <w:rPr>
          <w:rFonts w:eastAsia="Calibri"/>
          <w:bCs/>
          <w:kern w:val="0"/>
          <w:lang w:eastAsia="en-US"/>
        </w:rPr>
        <w:t xml:space="preserve"> </w:t>
      </w:r>
      <w:r>
        <w:rPr>
          <w:rFonts w:eastAsia="Calibri"/>
          <w:bCs/>
          <w:kern w:val="0"/>
          <w:lang w:eastAsia="en-US"/>
        </w:rPr>
        <w:t>da</w:t>
      </w:r>
      <w:r w:rsidR="00467235" w:rsidRPr="00467235">
        <w:rPr>
          <w:rFonts w:eastAsia="Calibri"/>
          <w:bCs/>
          <w:kern w:val="0"/>
          <w:lang w:eastAsia="en-US"/>
        </w:rPr>
        <w:t xml:space="preserve"> </w:t>
      </w:r>
      <w:r>
        <w:rPr>
          <w:rFonts w:eastAsia="Calibri"/>
          <w:bCs/>
          <w:kern w:val="0"/>
          <w:lang w:eastAsia="en-US"/>
        </w:rPr>
        <w:t>podnese</w:t>
      </w:r>
      <w:r w:rsidR="00467235" w:rsidRPr="00467235">
        <w:rPr>
          <w:rFonts w:eastAsia="Calibri"/>
          <w:bCs/>
          <w:kern w:val="0"/>
          <w:lang w:eastAsia="en-US"/>
        </w:rPr>
        <w:t xml:space="preserve"> </w:t>
      </w:r>
      <w:r>
        <w:rPr>
          <w:rFonts w:eastAsia="Calibri"/>
          <w:bCs/>
          <w:kern w:val="0"/>
          <w:lang w:eastAsia="en-US"/>
        </w:rPr>
        <w:t>samo</w:t>
      </w:r>
      <w:r w:rsidR="00467235" w:rsidRPr="00467235">
        <w:rPr>
          <w:rFonts w:eastAsia="Calibri"/>
          <w:bCs/>
          <w:kern w:val="0"/>
          <w:lang w:eastAsia="en-US"/>
        </w:rPr>
        <w:t xml:space="preserve"> </w:t>
      </w:r>
      <w:r>
        <w:rPr>
          <w:rFonts w:eastAsia="Calibri"/>
          <w:bCs/>
          <w:kern w:val="0"/>
          <w:lang w:eastAsia="en-US"/>
        </w:rPr>
        <w:t>jednu</w:t>
      </w:r>
      <w:r w:rsidR="00467235" w:rsidRPr="00467235">
        <w:rPr>
          <w:rFonts w:eastAsia="Calibri"/>
          <w:bCs/>
          <w:kern w:val="0"/>
          <w:lang w:eastAsia="en-US"/>
        </w:rPr>
        <w:t xml:space="preserve"> </w:t>
      </w:r>
      <w:r>
        <w:rPr>
          <w:rFonts w:eastAsia="Calibri"/>
          <w:bCs/>
          <w:kern w:val="0"/>
          <w:lang w:eastAsia="en-US"/>
        </w:rPr>
        <w:t>ponudu</w:t>
      </w:r>
      <w:r w:rsidR="00467235" w:rsidRPr="00467235">
        <w:rPr>
          <w:rFonts w:eastAsia="Calibri"/>
          <w:bCs/>
          <w:kern w:val="0"/>
          <w:lang w:eastAsia="en-US"/>
        </w:rPr>
        <w:t xml:space="preserve">. </w:t>
      </w:r>
    </w:p>
    <w:p w:rsidR="00467235" w:rsidRPr="00467235" w:rsidRDefault="00F54D52" w:rsidP="00467235">
      <w:pPr>
        <w:suppressAutoHyphens w:val="0"/>
        <w:autoSpaceDE w:val="0"/>
        <w:autoSpaceDN w:val="0"/>
        <w:adjustRightInd w:val="0"/>
        <w:spacing w:line="240" w:lineRule="auto"/>
        <w:ind w:firstLine="1134"/>
        <w:jc w:val="both"/>
        <w:rPr>
          <w:rFonts w:eastAsia="Calibri"/>
          <w:bCs/>
          <w:kern w:val="0"/>
          <w:lang w:eastAsia="en-US"/>
        </w:rPr>
      </w:pPr>
      <w:r>
        <w:rPr>
          <w:rFonts w:eastAsia="Calibri"/>
          <w:bCs/>
          <w:kern w:val="0"/>
          <w:lang w:eastAsia="en-US"/>
        </w:rPr>
        <w:t>Ponuđač</w:t>
      </w:r>
      <w:r w:rsidR="00467235" w:rsidRPr="00467235">
        <w:rPr>
          <w:rFonts w:eastAsia="Calibri"/>
          <w:bCs/>
          <w:kern w:val="0"/>
          <w:lang w:eastAsia="en-US"/>
        </w:rPr>
        <w:t xml:space="preserve"> </w:t>
      </w:r>
      <w:r>
        <w:rPr>
          <w:rFonts w:eastAsia="Calibri"/>
          <w:bCs/>
          <w:kern w:val="0"/>
          <w:lang w:eastAsia="en-US"/>
        </w:rPr>
        <w:t>koji</w:t>
      </w:r>
      <w:r w:rsidR="00467235" w:rsidRPr="00467235">
        <w:rPr>
          <w:rFonts w:eastAsia="Calibri"/>
          <w:bCs/>
          <w:kern w:val="0"/>
          <w:lang w:eastAsia="en-US"/>
        </w:rPr>
        <w:t xml:space="preserve"> </w:t>
      </w:r>
      <w:r>
        <w:rPr>
          <w:rFonts w:eastAsia="Calibri"/>
          <w:bCs/>
          <w:kern w:val="0"/>
          <w:lang w:eastAsia="en-US"/>
        </w:rPr>
        <w:t>je</w:t>
      </w:r>
      <w:r w:rsidR="00467235" w:rsidRPr="00467235">
        <w:rPr>
          <w:rFonts w:eastAsia="Calibri"/>
          <w:bCs/>
          <w:kern w:val="0"/>
          <w:lang w:eastAsia="en-US"/>
        </w:rPr>
        <w:t xml:space="preserve"> </w:t>
      </w:r>
      <w:r>
        <w:rPr>
          <w:rFonts w:eastAsia="Calibri"/>
          <w:bCs/>
          <w:kern w:val="0"/>
          <w:lang w:eastAsia="en-US"/>
        </w:rPr>
        <w:t>samostalno</w:t>
      </w:r>
      <w:r w:rsidR="00467235" w:rsidRPr="00467235">
        <w:rPr>
          <w:rFonts w:eastAsia="Calibri"/>
          <w:bCs/>
          <w:kern w:val="0"/>
          <w:lang w:eastAsia="en-US"/>
        </w:rPr>
        <w:t xml:space="preserve"> </w:t>
      </w:r>
      <w:r>
        <w:rPr>
          <w:rFonts w:eastAsia="Calibri"/>
          <w:bCs/>
          <w:kern w:val="0"/>
          <w:lang w:eastAsia="en-US"/>
        </w:rPr>
        <w:t>podneo</w:t>
      </w:r>
      <w:r w:rsidR="00467235" w:rsidRPr="00467235">
        <w:rPr>
          <w:rFonts w:eastAsia="Calibri"/>
          <w:bCs/>
          <w:kern w:val="0"/>
          <w:lang w:eastAsia="en-US"/>
        </w:rPr>
        <w:t xml:space="preserve"> </w:t>
      </w:r>
      <w:r>
        <w:rPr>
          <w:rFonts w:eastAsia="Calibri"/>
          <w:bCs/>
          <w:kern w:val="0"/>
          <w:lang w:eastAsia="en-US"/>
        </w:rPr>
        <w:t>ponudu</w:t>
      </w:r>
      <w:r w:rsidR="00467235" w:rsidRPr="00467235">
        <w:rPr>
          <w:rFonts w:eastAsia="Calibri"/>
          <w:bCs/>
          <w:kern w:val="0"/>
          <w:lang w:eastAsia="en-US"/>
        </w:rPr>
        <w:t xml:space="preserve"> </w:t>
      </w:r>
      <w:r>
        <w:rPr>
          <w:rFonts w:eastAsia="Calibri"/>
          <w:bCs/>
          <w:kern w:val="0"/>
          <w:lang w:eastAsia="en-US"/>
        </w:rPr>
        <w:t>ne</w:t>
      </w:r>
      <w:r w:rsidR="00467235" w:rsidRPr="00467235">
        <w:rPr>
          <w:rFonts w:eastAsia="Calibri"/>
          <w:bCs/>
          <w:kern w:val="0"/>
          <w:lang w:eastAsia="en-US"/>
        </w:rPr>
        <w:t xml:space="preserve"> </w:t>
      </w:r>
      <w:r>
        <w:rPr>
          <w:rFonts w:eastAsia="Calibri"/>
          <w:bCs/>
          <w:kern w:val="0"/>
          <w:lang w:eastAsia="en-US"/>
        </w:rPr>
        <w:t>može</w:t>
      </w:r>
      <w:r w:rsidR="00467235" w:rsidRPr="00467235">
        <w:rPr>
          <w:rFonts w:eastAsia="Calibri"/>
          <w:bCs/>
          <w:kern w:val="0"/>
          <w:lang w:eastAsia="en-US"/>
        </w:rPr>
        <w:t xml:space="preserve"> </w:t>
      </w:r>
      <w:r>
        <w:rPr>
          <w:rFonts w:eastAsia="Calibri"/>
          <w:bCs/>
          <w:kern w:val="0"/>
          <w:lang w:eastAsia="en-US"/>
        </w:rPr>
        <w:t>istovremeno</w:t>
      </w:r>
      <w:r w:rsidR="00467235" w:rsidRPr="00467235">
        <w:rPr>
          <w:rFonts w:eastAsia="Calibri"/>
          <w:bCs/>
          <w:kern w:val="0"/>
          <w:lang w:eastAsia="en-US"/>
        </w:rPr>
        <w:t xml:space="preserve"> </w:t>
      </w:r>
      <w:r>
        <w:rPr>
          <w:rFonts w:eastAsia="Calibri"/>
          <w:bCs/>
          <w:kern w:val="0"/>
          <w:lang w:eastAsia="en-US"/>
        </w:rPr>
        <w:t>da</w:t>
      </w:r>
      <w:r w:rsidR="00467235" w:rsidRPr="00467235">
        <w:rPr>
          <w:rFonts w:eastAsia="Calibri"/>
          <w:bCs/>
          <w:kern w:val="0"/>
          <w:lang w:eastAsia="en-US"/>
        </w:rPr>
        <w:t xml:space="preserve"> </w:t>
      </w:r>
      <w:r>
        <w:rPr>
          <w:rFonts w:eastAsia="Calibri"/>
          <w:bCs/>
          <w:kern w:val="0"/>
          <w:lang w:eastAsia="en-US"/>
        </w:rPr>
        <w:t>učestvuje</w:t>
      </w:r>
      <w:r w:rsidR="00467235" w:rsidRPr="00467235">
        <w:rPr>
          <w:rFonts w:eastAsia="Calibri"/>
          <w:bCs/>
          <w:kern w:val="0"/>
          <w:lang w:eastAsia="en-US"/>
        </w:rPr>
        <w:t xml:space="preserve"> </w:t>
      </w:r>
      <w:r>
        <w:rPr>
          <w:rFonts w:eastAsia="Calibri"/>
          <w:bCs/>
          <w:kern w:val="0"/>
          <w:lang w:eastAsia="en-US"/>
        </w:rPr>
        <w:t>u</w:t>
      </w:r>
      <w:r w:rsidR="00467235" w:rsidRPr="00467235">
        <w:rPr>
          <w:rFonts w:eastAsia="Calibri"/>
          <w:bCs/>
          <w:kern w:val="0"/>
          <w:lang w:eastAsia="en-US"/>
        </w:rPr>
        <w:t xml:space="preserve"> </w:t>
      </w:r>
      <w:r>
        <w:rPr>
          <w:rFonts w:eastAsia="Calibri"/>
          <w:bCs/>
          <w:kern w:val="0"/>
          <w:lang w:eastAsia="en-US"/>
        </w:rPr>
        <w:t>zajedničkoj</w:t>
      </w:r>
      <w:r w:rsidR="00467235" w:rsidRPr="00467235">
        <w:rPr>
          <w:rFonts w:eastAsia="Calibri"/>
          <w:bCs/>
          <w:kern w:val="0"/>
          <w:lang w:eastAsia="en-US"/>
        </w:rPr>
        <w:t xml:space="preserve"> </w:t>
      </w:r>
      <w:r>
        <w:rPr>
          <w:rFonts w:eastAsia="Calibri"/>
          <w:bCs/>
          <w:kern w:val="0"/>
          <w:lang w:eastAsia="en-US"/>
        </w:rPr>
        <w:t>ponudi</w:t>
      </w:r>
      <w:r w:rsidR="00467235" w:rsidRPr="00467235">
        <w:rPr>
          <w:rFonts w:eastAsia="Calibri"/>
          <w:bCs/>
          <w:kern w:val="0"/>
          <w:lang w:eastAsia="en-US"/>
        </w:rPr>
        <w:t xml:space="preserve"> </w:t>
      </w:r>
      <w:r>
        <w:rPr>
          <w:rFonts w:eastAsia="Calibri"/>
          <w:bCs/>
          <w:kern w:val="0"/>
          <w:lang w:eastAsia="en-US"/>
        </w:rPr>
        <w:t>ili</w:t>
      </w:r>
      <w:r w:rsidR="00467235" w:rsidRPr="00467235">
        <w:rPr>
          <w:rFonts w:eastAsia="Calibri"/>
          <w:bCs/>
          <w:kern w:val="0"/>
          <w:lang w:eastAsia="en-US"/>
        </w:rPr>
        <w:t xml:space="preserve"> </w:t>
      </w:r>
      <w:r>
        <w:rPr>
          <w:rFonts w:eastAsia="Calibri"/>
          <w:bCs/>
          <w:kern w:val="0"/>
          <w:lang w:eastAsia="en-US"/>
        </w:rPr>
        <w:t>kao</w:t>
      </w:r>
      <w:r w:rsidR="00467235" w:rsidRPr="00467235">
        <w:rPr>
          <w:rFonts w:eastAsia="Calibri"/>
          <w:bCs/>
          <w:kern w:val="0"/>
          <w:lang w:eastAsia="en-US"/>
        </w:rPr>
        <w:t xml:space="preserve"> </w:t>
      </w:r>
      <w:r>
        <w:rPr>
          <w:rFonts w:eastAsia="Calibri"/>
          <w:bCs/>
          <w:kern w:val="0"/>
          <w:lang w:eastAsia="en-US"/>
        </w:rPr>
        <w:t>podizvođač</w:t>
      </w:r>
      <w:r w:rsidR="00467235" w:rsidRPr="00467235">
        <w:rPr>
          <w:rFonts w:eastAsia="Calibri"/>
          <w:bCs/>
          <w:kern w:val="0"/>
          <w:lang w:eastAsia="en-US"/>
        </w:rPr>
        <w:t xml:space="preserve">, </w:t>
      </w:r>
      <w:r>
        <w:rPr>
          <w:rFonts w:eastAsia="Calibri"/>
          <w:bCs/>
          <w:kern w:val="0"/>
          <w:lang w:eastAsia="en-US"/>
        </w:rPr>
        <w:t>niti</w:t>
      </w:r>
      <w:r w:rsidR="00467235" w:rsidRPr="00467235">
        <w:rPr>
          <w:rFonts w:eastAsia="Calibri"/>
          <w:bCs/>
          <w:kern w:val="0"/>
          <w:lang w:eastAsia="en-US"/>
        </w:rPr>
        <w:t xml:space="preserve"> </w:t>
      </w:r>
      <w:r>
        <w:rPr>
          <w:rFonts w:eastAsia="Calibri"/>
          <w:bCs/>
          <w:kern w:val="0"/>
          <w:lang w:eastAsia="en-US"/>
        </w:rPr>
        <w:t>isto</w:t>
      </w:r>
      <w:r w:rsidR="00467235" w:rsidRPr="00467235">
        <w:rPr>
          <w:rFonts w:eastAsia="Calibri"/>
          <w:bCs/>
          <w:kern w:val="0"/>
          <w:lang w:eastAsia="en-US"/>
        </w:rPr>
        <w:t xml:space="preserve"> </w:t>
      </w:r>
      <w:r>
        <w:rPr>
          <w:rFonts w:eastAsia="Calibri"/>
          <w:bCs/>
          <w:kern w:val="0"/>
          <w:lang w:eastAsia="en-US"/>
        </w:rPr>
        <w:t>lice</w:t>
      </w:r>
      <w:r w:rsidR="00467235" w:rsidRPr="00467235">
        <w:rPr>
          <w:rFonts w:eastAsia="Calibri"/>
          <w:bCs/>
          <w:kern w:val="0"/>
          <w:lang w:eastAsia="en-US"/>
        </w:rPr>
        <w:t xml:space="preserve"> </w:t>
      </w:r>
      <w:r>
        <w:rPr>
          <w:rFonts w:eastAsia="Calibri"/>
          <w:bCs/>
          <w:kern w:val="0"/>
          <w:lang w:eastAsia="en-US"/>
        </w:rPr>
        <w:t>može</w:t>
      </w:r>
      <w:r w:rsidR="00467235" w:rsidRPr="00467235">
        <w:rPr>
          <w:rFonts w:eastAsia="Calibri"/>
          <w:bCs/>
          <w:kern w:val="0"/>
          <w:lang w:eastAsia="en-US"/>
        </w:rPr>
        <w:t xml:space="preserve"> </w:t>
      </w:r>
      <w:r>
        <w:rPr>
          <w:rFonts w:eastAsia="Calibri"/>
          <w:bCs/>
          <w:kern w:val="0"/>
          <w:lang w:eastAsia="en-US"/>
        </w:rPr>
        <w:t>učestvovati</w:t>
      </w:r>
      <w:r w:rsidR="00467235" w:rsidRPr="00467235">
        <w:rPr>
          <w:rFonts w:eastAsia="Calibri"/>
          <w:bCs/>
          <w:kern w:val="0"/>
          <w:lang w:eastAsia="en-US"/>
        </w:rPr>
        <w:t xml:space="preserve"> </w:t>
      </w:r>
      <w:r>
        <w:rPr>
          <w:rFonts w:eastAsia="Calibri"/>
          <w:bCs/>
          <w:kern w:val="0"/>
          <w:lang w:eastAsia="en-US"/>
        </w:rPr>
        <w:t>u</w:t>
      </w:r>
      <w:r w:rsidR="00467235" w:rsidRPr="00467235">
        <w:rPr>
          <w:rFonts w:eastAsia="Calibri"/>
          <w:bCs/>
          <w:kern w:val="0"/>
          <w:lang w:eastAsia="en-US"/>
        </w:rPr>
        <w:t xml:space="preserve"> </w:t>
      </w:r>
      <w:r>
        <w:rPr>
          <w:rFonts w:eastAsia="Calibri"/>
          <w:bCs/>
          <w:kern w:val="0"/>
          <w:lang w:eastAsia="en-US"/>
        </w:rPr>
        <w:t>više</w:t>
      </w:r>
      <w:r w:rsidR="00467235" w:rsidRPr="00467235">
        <w:rPr>
          <w:rFonts w:eastAsia="Calibri"/>
          <w:bCs/>
          <w:kern w:val="0"/>
          <w:lang w:eastAsia="en-US"/>
        </w:rPr>
        <w:t xml:space="preserve"> </w:t>
      </w:r>
      <w:r>
        <w:rPr>
          <w:rFonts w:eastAsia="Calibri"/>
          <w:bCs/>
          <w:kern w:val="0"/>
          <w:lang w:eastAsia="en-US"/>
        </w:rPr>
        <w:t>zajedničkih</w:t>
      </w:r>
      <w:r w:rsidR="00467235" w:rsidRPr="00467235">
        <w:rPr>
          <w:rFonts w:eastAsia="Calibri"/>
          <w:bCs/>
          <w:kern w:val="0"/>
          <w:lang w:eastAsia="en-US"/>
        </w:rPr>
        <w:t xml:space="preserve"> </w:t>
      </w:r>
      <w:r>
        <w:rPr>
          <w:rFonts w:eastAsia="Calibri"/>
          <w:bCs/>
          <w:kern w:val="0"/>
          <w:lang w:eastAsia="en-US"/>
        </w:rPr>
        <w:t>ponuda</w:t>
      </w:r>
      <w:r w:rsidR="00467235" w:rsidRPr="00467235">
        <w:rPr>
          <w:rFonts w:eastAsia="Calibri"/>
          <w:bCs/>
          <w:kern w:val="0"/>
          <w:lang w:eastAsia="en-US"/>
        </w:rPr>
        <w:t xml:space="preserve">. </w:t>
      </w:r>
    </w:p>
    <w:p w:rsidR="00467235" w:rsidRPr="00467235" w:rsidRDefault="00F54D52" w:rsidP="00467235">
      <w:pPr>
        <w:suppressAutoHyphens w:val="0"/>
        <w:autoSpaceDE w:val="0"/>
        <w:autoSpaceDN w:val="0"/>
        <w:adjustRightInd w:val="0"/>
        <w:spacing w:line="240" w:lineRule="auto"/>
        <w:ind w:firstLine="1134"/>
        <w:jc w:val="both"/>
        <w:rPr>
          <w:rFonts w:eastAsia="Calibri"/>
          <w:bCs/>
          <w:kern w:val="0"/>
          <w:lang w:eastAsia="en-US"/>
        </w:rPr>
      </w:pPr>
      <w:r>
        <w:rPr>
          <w:rFonts w:eastAsia="Calibri"/>
          <w:bCs/>
          <w:kern w:val="0"/>
          <w:lang w:eastAsia="en-US"/>
        </w:rPr>
        <w:t>U</w:t>
      </w:r>
      <w:r w:rsidR="00467235" w:rsidRPr="00467235">
        <w:rPr>
          <w:rFonts w:eastAsia="Calibri"/>
          <w:bCs/>
          <w:kern w:val="0"/>
          <w:lang w:eastAsia="en-US"/>
        </w:rPr>
        <w:t xml:space="preserve"> </w:t>
      </w:r>
      <w:r>
        <w:rPr>
          <w:rFonts w:eastAsia="Calibri"/>
          <w:bCs/>
          <w:kern w:val="0"/>
          <w:lang w:eastAsia="en-US"/>
        </w:rPr>
        <w:t>obrascu</w:t>
      </w:r>
      <w:r w:rsidR="00467235" w:rsidRPr="00467235">
        <w:rPr>
          <w:rFonts w:eastAsia="Calibri"/>
          <w:bCs/>
          <w:kern w:val="0"/>
          <w:lang w:eastAsia="en-US"/>
        </w:rPr>
        <w:t xml:space="preserve"> </w:t>
      </w:r>
      <w:r>
        <w:rPr>
          <w:rFonts w:eastAsia="Calibri"/>
          <w:bCs/>
          <w:kern w:val="0"/>
          <w:lang w:eastAsia="en-US"/>
        </w:rPr>
        <w:t>ponude</w:t>
      </w:r>
      <w:r w:rsidR="00467235" w:rsidRPr="00467235">
        <w:rPr>
          <w:rFonts w:eastAsia="Calibri"/>
          <w:bCs/>
          <w:kern w:val="0"/>
          <w:lang w:eastAsia="en-US"/>
        </w:rPr>
        <w:t xml:space="preserve"> </w:t>
      </w:r>
      <w:r>
        <w:rPr>
          <w:rFonts w:eastAsia="Calibri"/>
          <w:bCs/>
          <w:kern w:val="0"/>
          <w:lang w:eastAsia="en-US"/>
        </w:rPr>
        <w:t>ponuđač</w:t>
      </w:r>
      <w:r w:rsidR="00467235" w:rsidRPr="00467235">
        <w:rPr>
          <w:rFonts w:eastAsia="Calibri"/>
          <w:bCs/>
          <w:kern w:val="0"/>
          <w:lang w:eastAsia="en-US"/>
        </w:rPr>
        <w:t xml:space="preserve"> </w:t>
      </w:r>
      <w:r>
        <w:rPr>
          <w:rFonts w:eastAsia="Calibri"/>
          <w:bCs/>
          <w:kern w:val="0"/>
          <w:lang w:eastAsia="en-US"/>
        </w:rPr>
        <w:t>navodi</w:t>
      </w:r>
      <w:r w:rsidR="00467235" w:rsidRPr="00467235">
        <w:rPr>
          <w:rFonts w:eastAsia="Calibri"/>
          <w:bCs/>
          <w:kern w:val="0"/>
          <w:lang w:eastAsia="en-US"/>
        </w:rPr>
        <w:t xml:space="preserve"> </w:t>
      </w:r>
      <w:r>
        <w:rPr>
          <w:rFonts w:eastAsia="Calibri"/>
          <w:bCs/>
          <w:kern w:val="0"/>
          <w:lang w:eastAsia="en-US"/>
        </w:rPr>
        <w:t>na</w:t>
      </w:r>
      <w:r w:rsidR="00467235" w:rsidRPr="00467235">
        <w:rPr>
          <w:rFonts w:eastAsia="Calibri"/>
          <w:bCs/>
          <w:kern w:val="0"/>
          <w:lang w:eastAsia="en-US"/>
        </w:rPr>
        <w:t xml:space="preserve"> </w:t>
      </w:r>
      <w:r>
        <w:rPr>
          <w:rFonts w:eastAsia="Calibri"/>
          <w:bCs/>
          <w:kern w:val="0"/>
          <w:lang w:eastAsia="en-US"/>
        </w:rPr>
        <w:t>koji</w:t>
      </w:r>
      <w:r w:rsidR="00467235" w:rsidRPr="00467235">
        <w:rPr>
          <w:rFonts w:eastAsia="Calibri"/>
          <w:bCs/>
          <w:kern w:val="0"/>
          <w:lang w:eastAsia="en-US"/>
        </w:rPr>
        <w:t xml:space="preserve"> </w:t>
      </w:r>
      <w:r>
        <w:rPr>
          <w:rFonts w:eastAsia="Calibri"/>
          <w:bCs/>
          <w:kern w:val="0"/>
          <w:lang w:eastAsia="en-US"/>
        </w:rPr>
        <w:t>način</w:t>
      </w:r>
      <w:r w:rsidR="00467235" w:rsidRPr="00467235">
        <w:rPr>
          <w:rFonts w:eastAsia="Calibri"/>
          <w:bCs/>
          <w:kern w:val="0"/>
          <w:lang w:eastAsia="en-US"/>
        </w:rPr>
        <w:t xml:space="preserve"> </w:t>
      </w:r>
      <w:r>
        <w:rPr>
          <w:rFonts w:eastAsia="Calibri"/>
          <w:bCs/>
          <w:kern w:val="0"/>
          <w:lang w:eastAsia="en-US"/>
        </w:rPr>
        <w:t>podnosi</w:t>
      </w:r>
      <w:r w:rsidR="00467235" w:rsidRPr="00467235">
        <w:rPr>
          <w:rFonts w:eastAsia="Calibri"/>
          <w:bCs/>
          <w:kern w:val="0"/>
          <w:lang w:eastAsia="en-US"/>
        </w:rPr>
        <w:t xml:space="preserve"> </w:t>
      </w:r>
      <w:r>
        <w:rPr>
          <w:rFonts w:eastAsia="Calibri"/>
          <w:bCs/>
          <w:kern w:val="0"/>
          <w:lang w:eastAsia="en-US"/>
        </w:rPr>
        <w:t>ponudu</w:t>
      </w:r>
      <w:r w:rsidR="00467235" w:rsidRPr="00467235">
        <w:rPr>
          <w:rFonts w:eastAsia="Calibri"/>
          <w:bCs/>
          <w:kern w:val="0"/>
          <w:lang w:eastAsia="en-US"/>
        </w:rPr>
        <w:t xml:space="preserve">, </w:t>
      </w:r>
      <w:r>
        <w:rPr>
          <w:rFonts w:eastAsia="Calibri"/>
          <w:bCs/>
          <w:kern w:val="0"/>
          <w:lang w:eastAsia="en-US"/>
        </w:rPr>
        <w:t>odnosno</w:t>
      </w:r>
      <w:r w:rsidR="00467235" w:rsidRPr="00467235">
        <w:rPr>
          <w:rFonts w:eastAsia="Calibri"/>
          <w:bCs/>
          <w:kern w:val="0"/>
          <w:lang w:eastAsia="en-US"/>
        </w:rPr>
        <w:t xml:space="preserve"> </w:t>
      </w:r>
      <w:r>
        <w:rPr>
          <w:rFonts w:eastAsia="Calibri"/>
          <w:bCs/>
          <w:kern w:val="0"/>
          <w:lang w:eastAsia="en-US"/>
        </w:rPr>
        <w:t>da</w:t>
      </w:r>
      <w:r w:rsidR="00467235" w:rsidRPr="00467235">
        <w:rPr>
          <w:rFonts w:eastAsia="Calibri"/>
          <w:bCs/>
          <w:kern w:val="0"/>
          <w:lang w:eastAsia="en-US"/>
        </w:rPr>
        <w:t xml:space="preserve"> </w:t>
      </w:r>
      <w:r>
        <w:rPr>
          <w:rFonts w:eastAsia="Calibri"/>
          <w:bCs/>
          <w:kern w:val="0"/>
          <w:lang w:eastAsia="en-US"/>
        </w:rPr>
        <w:t>li</w:t>
      </w:r>
      <w:r w:rsidR="00467235" w:rsidRPr="00467235">
        <w:rPr>
          <w:rFonts w:eastAsia="Calibri"/>
          <w:bCs/>
          <w:kern w:val="0"/>
          <w:lang w:eastAsia="en-US"/>
        </w:rPr>
        <w:t xml:space="preserve"> </w:t>
      </w:r>
      <w:r>
        <w:rPr>
          <w:rFonts w:eastAsia="Calibri"/>
          <w:bCs/>
          <w:kern w:val="0"/>
          <w:lang w:eastAsia="en-US"/>
        </w:rPr>
        <w:t>podnosi</w:t>
      </w:r>
      <w:r w:rsidR="00467235" w:rsidRPr="00467235">
        <w:rPr>
          <w:rFonts w:eastAsia="Calibri"/>
          <w:bCs/>
          <w:kern w:val="0"/>
          <w:lang w:eastAsia="en-US"/>
        </w:rPr>
        <w:t xml:space="preserve"> </w:t>
      </w:r>
      <w:r>
        <w:rPr>
          <w:rFonts w:eastAsia="Calibri"/>
          <w:bCs/>
          <w:kern w:val="0"/>
          <w:lang w:eastAsia="en-US"/>
        </w:rPr>
        <w:t>ponudu</w:t>
      </w:r>
      <w:r w:rsidR="00467235" w:rsidRPr="00467235">
        <w:rPr>
          <w:rFonts w:eastAsia="Calibri"/>
          <w:bCs/>
          <w:kern w:val="0"/>
          <w:lang w:eastAsia="en-US"/>
        </w:rPr>
        <w:t xml:space="preserve"> </w:t>
      </w:r>
      <w:r>
        <w:rPr>
          <w:rFonts w:eastAsia="Calibri"/>
          <w:bCs/>
          <w:kern w:val="0"/>
          <w:lang w:eastAsia="en-US"/>
        </w:rPr>
        <w:t>samostalno</w:t>
      </w:r>
      <w:r w:rsidR="00467235" w:rsidRPr="00467235">
        <w:rPr>
          <w:rFonts w:eastAsia="Calibri"/>
          <w:bCs/>
          <w:kern w:val="0"/>
          <w:lang w:eastAsia="en-US"/>
        </w:rPr>
        <w:t xml:space="preserve">, </w:t>
      </w:r>
      <w:r>
        <w:rPr>
          <w:rFonts w:eastAsia="Calibri"/>
          <w:bCs/>
          <w:kern w:val="0"/>
          <w:lang w:eastAsia="en-US"/>
        </w:rPr>
        <w:t>ili</w:t>
      </w:r>
      <w:r w:rsidR="00467235" w:rsidRPr="00467235">
        <w:rPr>
          <w:rFonts w:eastAsia="Calibri"/>
          <w:bCs/>
          <w:kern w:val="0"/>
          <w:lang w:eastAsia="en-US"/>
        </w:rPr>
        <w:t xml:space="preserve"> </w:t>
      </w:r>
      <w:r>
        <w:rPr>
          <w:rFonts w:eastAsia="Calibri"/>
          <w:bCs/>
          <w:kern w:val="0"/>
          <w:lang w:eastAsia="en-US"/>
        </w:rPr>
        <w:t>kao</w:t>
      </w:r>
      <w:r w:rsidR="00467235" w:rsidRPr="00467235">
        <w:rPr>
          <w:rFonts w:eastAsia="Calibri"/>
          <w:bCs/>
          <w:kern w:val="0"/>
          <w:lang w:eastAsia="en-US"/>
        </w:rPr>
        <w:t xml:space="preserve"> </w:t>
      </w:r>
      <w:r>
        <w:rPr>
          <w:rFonts w:eastAsia="Calibri"/>
          <w:bCs/>
          <w:kern w:val="0"/>
          <w:lang w:eastAsia="en-US"/>
        </w:rPr>
        <w:t>zajedničku</w:t>
      </w:r>
      <w:r w:rsidR="00467235" w:rsidRPr="00467235">
        <w:rPr>
          <w:rFonts w:eastAsia="Calibri"/>
          <w:bCs/>
          <w:kern w:val="0"/>
          <w:lang w:eastAsia="en-US"/>
        </w:rPr>
        <w:t xml:space="preserve">, </w:t>
      </w:r>
      <w:r>
        <w:rPr>
          <w:rFonts w:eastAsia="Calibri"/>
          <w:bCs/>
          <w:kern w:val="0"/>
          <w:lang w:eastAsia="en-US"/>
        </w:rPr>
        <w:t>ili</w:t>
      </w:r>
      <w:r w:rsidR="00467235" w:rsidRPr="00467235">
        <w:rPr>
          <w:rFonts w:eastAsia="Calibri"/>
          <w:bCs/>
          <w:kern w:val="0"/>
          <w:lang w:eastAsia="en-US"/>
        </w:rPr>
        <w:t xml:space="preserve"> </w:t>
      </w:r>
      <w:r>
        <w:rPr>
          <w:rFonts w:eastAsia="Calibri"/>
          <w:bCs/>
          <w:kern w:val="0"/>
          <w:lang w:eastAsia="en-US"/>
        </w:rPr>
        <w:t>sa</w:t>
      </w:r>
      <w:r w:rsidR="00467235" w:rsidRPr="00467235">
        <w:rPr>
          <w:rFonts w:eastAsia="Calibri"/>
          <w:bCs/>
          <w:kern w:val="0"/>
          <w:lang w:eastAsia="en-US"/>
        </w:rPr>
        <w:t xml:space="preserve"> </w:t>
      </w:r>
      <w:r>
        <w:rPr>
          <w:rFonts w:eastAsia="Calibri"/>
          <w:bCs/>
          <w:kern w:val="0"/>
          <w:lang w:eastAsia="en-US"/>
        </w:rPr>
        <w:t>podizvođačem</w:t>
      </w:r>
      <w:r w:rsidR="00467235" w:rsidRPr="00467235">
        <w:rPr>
          <w:rFonts w:eastAsia="Calibri"/>
          <w:bCs/>
          <w:kern w:val="0"/>
          <w:lang w:eastAsia="en-US"/>
        </w:rPr>
        <w:t xml:space="preserve">. </w:t>
      </w:r>
    </w:p>
    <w:p w:rsidR="00467235" w:rsidRPr="00467235" w:rsidRDefault="00467235" w:rsidP="00467235">
      <w:pPr>
        <w:suppressAutoHyphens w:val="0"/>
        <w:autoSpaceDE w:val="0"/>
        <w:autoSpaceDN w:val="0"/>
        <w:adjustRightInd w:val="0"/>
        <w:spacing w:line="240" w:lineRule="auto"/>
        <w:ind w:firstLine="1134"/>
        <w:jc w:val="both"/>
        <w:rPr>
          <w:rFonts w:eastAsia="Calibri"/>
          <w:b/>
          <w:bCs/>
          <w:kern w:val="0"/>
          <w:lang w:eastAsia="en-US"/>
        </w:rPr>
      </w:pPr>
      <w:r w:rsidRPr="00467235">
        <w:rPr>
          <w:rFonts w:eastAsia="Calibri"/>
          <w:b/>
          <w:bCs/>
          <w:kern w:val="0"/>
          <w:lang w:eastAsia="en-US"/>
        </w:rPr>
        <w:t xml:space="preserve">6. </w:t>
      </w:r>
      <w:r w:rsidR="00F54D52">
        <w:rPr>
          <w:rFonts w:eastAsia="Calibri"/>
          <w:b/>
          <w:bCs/>
          <w:kern w:val="0"/>
          <w:lang w:eastAsia="en-US"/>
        </w:rPr>
        <w:t>Ponuda</w:t>
      </w:r>
      <w:r w:rsidRPr="00467235">
        <w:rPr>
          <w:rFonts w:eastAsia="Calibri"/>
          <w:b/>
          <w:bCs/>
          <w:kern w:val="0"/>
          <w:lang w:eastAsia="en-US"/>
        </w:rPr>
        <w:t xml:space="preserve"> </w:t>
      </w:r>
      <w:r w:rsidR="00F54D52">
        <w:rPr>
          <w:rFonts w:eastAsia="Calibri"/>
          <w:b/>
          <w:bCs/>
          <w:kern w:val="0"/>
          <w:lang w:eastAsia="en-US"/>
        </w:rPr>
        <w:t>sa</w:t>
      </w:r>
      <w:r w:rsidRPr="00467235">
        <w:rPr>
          <w:rFonts w:eastAsia="Calibri"/>
          <w:b/>
          <w:bCs/>
          <w:kern w:val="0"/>
          <w:lang w:eastAsia="en-US"/>
        </w:rPr>
        <w:t xml:space="preserve"> </w:t>
      </w:r>
      <w:r w:rsidR="00F54D52">
        <w:rPr>
          <w:rFonts w:eastAsia="Calibri"/>
          <w:b/>
          <w:bCs/>
          <w:kern w:val="0"/>
          <w:lang w:eastAsia="en-US"/>
        </w:rPr>
        <w:t>podizvođačem</w:t>
      </w:r>
      <w:r w:rsidRPr="00467235">
        <w:rPr>
          <w:rFonts w:eastAsia="Calibri"/>
          <w:b/>
          <w:bCs/>
          <w:kern w:val="0"/>
          <w:lang w:eastAsia="en-US"/>
        </w:rPr>
        <w:t xml:space="preserve"> </w:t>
      </w:r>
    </w:p>
    <w:p w:rsidR="00467235" w:rsidRPr="00467235" w:rsidRDefault="00F54D52" w:rsidP="00467235">
      <w:pPr>
        <w:suppressAutoHyphens w:val="0"/>
        <w:autoSpaceDE w:val="0"/>
        <w:autoSpaceDN w:val="0"/>
        <w:adjustRightInd w:val="0"/>
        <w:spacing w:line="240" w:lineRule="auto"/>
        <w:ind w:firstLine="1134"/>
        <w:jc w:val="both"/>
        <w:rPr>
          <w:rFonts w:eastAsia="Calibri"/>
          <w:kern w:val="0"/>
        </w:rPr>
      </w:pPr>
      <w:r>
        <w:rPr>
          <w:rFonts w:eastAsia="Calibri"/>
          <w:bCs/>
          <w:kern w:val="0"/>
          <w:lang w:eastAsia="en-US"/>
        </w:rPr>
        <w:t>Ukoliko</w:t>
      </w:r>
      <w:r w:rsidR="00467235" w:rsidRPr="00467235">
        <w:rPr>
          <w:rFonts w:eastAsia="Calibri"/>
          <w:bCs/>
          <w:kern w:val="0"/>
          <w:lang w:eastAsia="en-US"/>
        </w:rPr>
        <w:t xml:space="preserve"> </w:t>
      </w:r>
      <w:r>
        <w:rPr>
          <w:rFonts w:eastAsia="Calibri"/>
          <w:bCs/>
          <w:kern w:val="0"/>
          <w:lang w:eastAsia="en-US"/>
        </w:rPr>
        <w:t>ponuđač</w:t>
      </w:r>
      <w:r w:rsidR="00467235" w:rsidRPr="00467235">
        <w:rPr>
          <w:rFonts w:eastAsia="Calibri"/>
          <w:bCs/>
          <w:kern w:val="0"/>
          <w:lang w:eastAsia="en-US"/>
        </w:rPr>
        <w:t xml:space="preserve"> </w:t>
      </w:r>
      <w:r>
        <w:rPr>
          <w:rFonts w:eastAsia="Calibri"/>
          <w:bCs/>
          <w:kern w:val="0"/>
          <w:lang w:eastAsia="en-US"/>
        </w:rPr>
        <w:t>podnosi</w:t>
      </w:r>
      <w:r w:rsidR="00467235" w:rsidRPr="00467235">
        <w:rPr>
          <w:rFonts w:eastAsia="Calibri"/>
          <w:bCs/>
          <w:kern w:val="0"/>
          <w:lang w:eastAsia="en-US"/>
        </w:rPr>
        <w:t xml:space="preserve"> </w:t>
      </w:r>
      <w:r>
        <w:rPr>
          <w:rFonts w:eastAsia="Calibri"/>
          <w:bCs/>
          <w:kern w:val="0"/>
          <w:lang w:eastAsia="en-US"/>
        </w:rPr>
        <w:t>ponudu</w:t>
      </w:r>
      <w:r w:rsidR="00467235" w:rsidRPr="00467235">
        <w:rPr>
          <w:rFonts w:eastAsia="Calibri"/>
          <w:bCs/>
          <w:kern w:val="0"/>
          <w:lang w:eastAsia="en-US"/>
        </w:rPr>
        <w:t xml:space="preserve"> </w:t>
      </w:r>
      <w:r>
        <w:rPr>
          <w:rFonts w:eastAsia="Calibri"/>
          <w:bCs/>
          <w:kern w:val="0"/>
          <w:lang w:eastAsia="en-US"/>
        </w:rPr>
        <w:t>sa</w:t>
      </w:r>
      <w:r w:rsidR="00467235" w:rsidRPr="00467235">
        <w:rPr>
          <w:rFonts w:eastAsia="Calibri"/>
          <w:bCs/>
          <w:kern w:val="0"/>
          <w:lang w:eastAsia="en-US"/>
        </w:rPr>
        <w:t xml:space="preserve"> </w:t>
      </w:r>
      <w:r>
        <w:rPr>
          <w:rFonts w:eastAsia="Calibri"/>
          <w:bCs/>
          <w:kern w:val="0"/>
          <w:lang w:eastAsia="en-US"/>
        </w:rPr>
        <w:t>podizvođačem</w:t>
      </w:r>
      <w:r w:rsidR="00467235" w:rsidRPr="00467235">
        <w:rPr>
          <w:rFonts w:eastAsia="Calibri"/>
          <w:bCs/>
          <w:kern w:val="0"/>
          <w:lang w:eastAsia="en-US"/>
        </w:rPr>
        <w:t xml:space="preserve"> </w:t>
      </w:r>
      <w:r>
        <w:rPr>
          <w:rFonts w:eastAsia="Calibri"/>
          <w:bCs/>
          <w:kern w:val="0"/>
          <w:lang w:eastAsia="en-US"/>
        </w:rPr>
        <w:t>dužan</w:t>
      </w:r>
      <w:r w:rsidR="00467235" w:rsidRPr="00467235">
        <w:rPr>
          <w:rFonts w:eastAsia="Calibri"/>
          <w:bCs/>
          <w:kern w:val="0"/>
          <w:lang w:eastAsia="en-US"/>
        </w:rPr>
        <w:t xml:space="preserve"> </w:t>
      </w:r>
      <w:r>
        <w:rPr>
          <w:rFonts w:eastAsia="Calibri"/>
          <w:bCs/>
          <w:kern w:val="0"/>
          <w:lang w:eastAsia="en-US"/>
        </w:rPr>
        <w:t>je</w:t>
      </w:r>
      <w:r w:rsidR="00467235" w:rsidRPr="00467235">
        <w:rPr>
          <w:rFonts w:eastAsia="Calibri"/>
          <w:bCs/>
          <w:kern w:val="0"/>
          <w:lang w:eastAsia="en-US"/>
        </w:rPr>
        <w:t xml:space="preserve"> </w:t>
      </w:r>
      <w:r>
        <w:rPr>
          <w:rFonts w:eastAsia="Calibri"/>
          <w:bCs/>
          <w:kern w:val="0"/>
          <w:lang w:eastAsia="en-US"/>
        </w:rPr>
        <w:t>da</w:t>
      </w:r>
      <w:r w:rsidR="00467235" w:rsidRPr="00467235">
        <w:rPr>
          <w:rFonts w:eastAsia="Calibri"/>
          <w:bCs/>
          <w:kern w:val="0"/>
          <w:lang w:eastAsia="en-US"/>
        </w:rPr>
        <w:t xml:space="preserve"> </w:t>
      </w:r>
      <w:r>
        <w:rPr>
          <w:rFonts w:eastAsia="Calibri"/>
          <w:bCs/>
          <w:kern w:val="0"/>
          <w:lang w:eastAsia="en-US"/>
        </w:rPr>
        <w:t>u</w:t>
      </w:r>
      <w:r w:rsidR="00467235" w:rsidRPr="00467235">
        <w:rPr>
          <w:rFonts w:eastAsia="Calibri"/>
          <w:bCs/>
          <w:kern w:val="0"/>
          <w:lang w:eastAsia="en-US"/>
        </w:rPr>
        <w:t xml:space="preserve"> </w:t>
      </w:r>
      <w:r>
        <w:rPr>
          <w:rFonts w:eastAsia="Calibri"/>
          <w:bCs/>
          <w:kern w:val="0"/>
          <w:lang w:eastAsia="en-US"/>
        </w:rPr>
        <w:t>obrascu</w:t>
      </w:r>
      <w:r w:rsidR="00467235" w:rsidRPr="00467235">
        <w:rPr>
          <w:rFonts w:eastAsia="Calibri"/>
          <w:bCs/>
          <w:kern w:val="0"/>
          <w:lang w:eastAsia="en-US"/>
        </w:rPr>
        <w:t xml:space="preserve"> </w:t>
      </w:r>
      <w:r>
        <w:rPr>
          <w:rFonts w:eastAsia="Calibri"/>
          <w:bCs/>
          <w:kern w:val="0"/>
          <w:lang w:eastAsia="en-US"/>
        </w:rPr>
        <w:t>ponude</w:t>
      </w:r>
      <w:r w:rsidR="00467235" w:rsidRPr="00467235">
        <w:rPr>
          <w:rFonts w:eastAsia="Calibri"/>
          <w:bCs/>
          <w:kern w:val="0"/>
          <w:lang w:eastAsia="en-US"/>
        </w:rPr>
        <w:t xml:space="preserve"> </w:t>
      </w:r>
      <w:r>
        <w:rPr>
          <w:rFonts w:eastAsia="Calibri"/>
          <w:bCs/>
          <w:kern w:val="0"/>
          <w:lang w:eastAsia="en-US"/>
        </w:rPr>
        <w:t>navede</w:t>
      </w:r>
      <w:r w:rsidR="00467235" w:rsidRPr="00467235">
        <w:rPr>
          <w:rFonts w:eastAsia="Calibri"/>
          <w:bCs/>
          <w:kern w:val="0"/>
          <w:lang w:eastAsia="en-US"/>
        </w:rPr>
        <w:t xml:space="preserve"> </w:t>
      </w:r>
      <w:r>
        <w:rPr>
          <w:rFonts w:eastAsia="Calibri"/>
          <w:bCs/>
          <w:kern w:val="0"/>
          <w:lang w:eastAsia="en-US"/>
        </w:rPr>
        <w:t>da</w:t>
      </w:r>
      <w:r w:rsidR="00467235" w:rsidRPr="00467235">
        <w:rPr>
          <w:rFonts w:eastAsia="Calibri"/>
          <w:bCs/>
          <w:kern w:val="0"/>
          <w:lang w:eastAsia="en-US"/>
        </w:rPr>
        <w:t xml:space="preserve"> </w:t>
      </w:r>
      <w:r>
        <w:rPr>
          <w:rFonts w:eastAsia="Calibri"/>
          <w:bCs/>
          <w:kern w:val="0"/>
          <w:lang w:eastAsia="en-US"/>
        </w:rPr>
        <w:t>ponudu</w:t>
      </w:r>
      <w:r w:rsidR="00467235" w:rsidRPr="00467235">
        <w:rPr>
          <w:rFonts w:eastAsia="Calibri"/>
          <w:bCs/>
          <w:kern w:val="0"/>
          <w:lang w:eastAsia="en-US"/>
        </w:rPr>
        <w:t xml:space="preserve"> </w:t>
      </w:r>
      <w:r>
        <w:rPr>
          <w:rFonts w:eastAsia="Calibri"/>
          <w:bCs/>
          <w:kern w:val="0"/>
          <w:lang w:eastAsia="en-US"/>
        </w:rPr>
        <w:t>podnosi</w:t>
      </w:r>
      <w:r w:rsidR="00467235" w:rsidRPr="00467235">
        <w:rPr>
          <w:rFonts w:eastAsia="Calibri"/>
          <w:bCs/>
          <w:kern w:val="0"/>
          <w:lang w:eastAsia="en-US"/>
        </w:rPr>
        <w:t xml:space="preserve"> </w:t>
      </w:r>
      <w:r>
        <w:rPr>
          <w:rFonts w:eastAsia="Calibri"/>
          <w:bCs/>
          <w:kern w:val="0"/>
          <w:lang w:eastAsia="en-US"/>
        </w:rPr>
        <w:t>sa</w:t>
      </w:r>
      <w:r w:rsidR="00467235" w:rsidRPr="00467235">
        <w:rPr>
          <w:rFonts w:eastAsia="Calibri"/>
          <w:bCs/>
          <w:kern w:val="0"/>
          <w:lang w:eastAsia="en-US"/>
        </w:rPr>
        <w:t xml:space="preserve"> </w:t>
      </w:r>
      <w:r>
        <w:rPr>
          <w:rFonts w:eastAsia="Calibri"/>
          <w:bCs/>
          <w:kern w:val="0"/>
          <w:lang w:eastAsia="en-US"/>
        </w:rPr>
        <w:t>podizvođačem</w:t>
      </w:r>
      <w:r w:rsidR="00467235" w:rsidRPr="00467235">
        <w:rPr>
          <w:rFonts w:eastAsia="Calibri"/>
          <w:bCs/>
          <w:kern w:val="0"/>
          <w:lang w:eastAsia="en-US"/>
        </w:rPr>
        <w:t xml:space="preserve">, </w:t>
      </w:r>
      <w:r>
        <w:rPr>
          <w:rFonts w:eastAsia="Calibri"/>
          <w:bCs/>
          <w:kern w:val="0"/>
          <w:lang w:eastAsia="en-US"/>
        </w:rPr>
        <w:t>procenat</w:t>
      </w:r>
      <w:r w:rsidR="00467235" w:rsidRPr="00467235">
        <w:rPr>
          <w:rFonts w:eastAsia="Calibri"/>
          <w:bCs/>
          <w:kern w:val="0"/>
          <w:lang w:eastAsia="en-US"/>
        </w:rPr>
        <w:t xml:space="preserve"> </w:t>
      </w:r>
      <w:r>
        <w:rPr>
          <w:rFonts w:eastAsia="Calibri"/>
          <w:bCs/>
          <w:kern w:val="0"/>
          <w:lang w:eastAsia="en-US"/>
        </w:rPr>
        <w:t>ukupne</w:t>
      </w:r>
      <w:r w:rsidR="00467235" w:rsidRPr="00467235">
        <w:rPr>
          <w:rFonts w:eastAsia="Calibri"/>
          <w:bCs/>
          <w:kern w:val="0"/>
          <w:lang w:eastAsia="en-US"/>
        </w:rPr>
        <w:t xml:space="preserve"> </w:t>
      </w:r>
      <w:r>
        <w:rPr>
          <w:rFonts w:eastAsia="Calibri"/>
          <w:bCs/>
          <w:kern w:val="0"/>
          <w:lang w:eastAsia="en-US"/>
        </w:rPr>
        <w:t>vrednosti</w:t>
      </w:r>
      <w:r w:rsidR="00467235" w:rsidRPr="00467235">
        <w:rPr>
          <w:rFonts w:eastAsia="Calibri"/>
          <w:bCs/>
          <w:kern w:val="0"/>
          <w:lang w:eastAsia="en-US"/>
        </w:rPr>
        <w:t xml:space="preserve"> </w:t>
      </w:r>
      <w:r>
        <w:rPr>
          <w:rFonts w:eastAsia="Calibri"/>
          <w:bCs/>
          <w:kern w:val="0"/>
          <w:lang w:eastAsia="en-US"/>
        </w:rPr>
        <w:t>nabavke</w:t>
      </w:r>
      <w:r w:rsidR="00467235" w:rsidRPr="00467235">
        <w:rPr>
          <w:rFonts w:eastAsia="Calibri"/>
          <w:bCs/>
          <w:kern w:val="0"/>
          <w:lang w:eastAsia="en-US"/>
        </w:rPr>
        <w:t xml:space="preserve"> </w:t>
      </w:r>
      <w:r>
        <w:rPr>
          <w:rFonts w:eastAsia="Calibri"/>
          <w:bCs/>
          <w:kern w:val="0"/>
          <w:lang w:eastAsia="en-US"/>
        </w:rPr>
        <w:t>koji</w:t>
      </w:r>
      <w:r w:rsidR="00467235" w:rsidRPr="00467235">
        <w:rPr>
          <w:rFonts w:eastAsia="Calibri"/>
          <w:bCs/>
          <w:kern w:val="0"/>
          <w:lang w:eastAsia="en-US"/>
        </w:rPr>
        <w:t xml:space="preserve"> </w:t>
      </w:r>
      <w:r>
        <w:rPr>
          <w:rFonts w:eastAsia="Calibri"/>
          <w:bCs/>
          <w:kern w:val="0"/>
          <w:lang w:eastAsia="en-US"/>
        </w:rPr>
        <w:t>će</w:t>
      </w:r>
      <w:r w:rsidR="00467235" w:rsidRPr="00467235">
        <w:rPr>
          <w:rFonts w:eastAsia="Calibri"/>
          <w:kern w:val="0"/>
        </w:rPr>
        <w:t xml:space="preserve"> </w:t>
      </w:r>
      <w:r>
        <w:rPr>
          <w:rFonts w:eastAsia="Calibri"/>
          <w:kern w:val="0"/>
        </w:rPr>
        <w:t>poveriti</w:t>
      </w:r>
      <w:r w:rsidR="00467235" w:rsidRPr="00467235">
        <w:rPr>
          <w:rFonts w:eastAsia="Calibri"/>
          <w:kern w:val="0"/>
        </w:rPr>
        <w:t xml:space="preserve"> </w:t>
      </w:r>
      <w:r>
        <w:rPr>
          <w:rFonts w:eastAsia="Calibri"/>
          <w:kern w:val="0"/>
        </w:rPr>
        <w:t>podizvođaču</w:t>
      </w:r>
      <w:r w:rsidR="00467235" w:rsidRPr="00467235">
        <w:rPr>
          <w:rFonts w:eastAsia="Calibri"/>
          <w:kern w:val="0"/>
        </w:rPr>
        <w:t xml:space="preserve">, </w:t>
      </w:r>
      <w:r>
        <w:rPr>
          <w:rFonts w:eastAsia="Calibri"/>
          <w:kern w:val="0"/>
        </w:rPr>
        <w:t>a</w:t>
      </w:r>
      <w:r w:rsidR="00467235" w:rsidRPr="00467235">
        <w:rPr>
          <w:rFonts w:eastAsia="Calibri"/>
          <w:kern w:val="0"/>
        </w:rPr>
        <w:t xml:space="preserve"> </w:t>
      </w:r>
      <w:r>
        <w:rPr>
          <w:rFonts w:eastAsia="Calibri"/>
          <w:kern w:val="0"/>
        </w:rPr>
        <w:t>koji</w:t>
      </w:r>
      <w:r w:rsidR="00467235" w:rsidRPr="00467235">
        <w:rPr>
          <w:rFonts w:eastAsia="Calibri"/>
          <w:kern w:val="0"/>
        </w:rPr>
        <w:t xml:space="preserve"> </w:t>
      </w:r>
      <w:r>
        <w:rPr>
          <w:rFonts w:eastAsia="Calibri"/>
          <w:kern w:val="0"/>
        </w:rPr>
        <w:t>ne</w:t>
      </w:r>
      <w:r w:rsidR="00467235" w:rsidRPr="00467235">
        <w:rPr>
          <w:rFonts w:eastAsia="Calibri"/>
          <w:kern w:val="0"/>
        </w:rPr>
        <w:t xml:space="preserve"> </w:t>
      </w:r>
      <w:r>
        <w:rPr>
          <w:rFonts w:eastAsia="Calibri"/>
          <w:kern w:val="0"/>
        </w:rPr>
        <w:t>može</w:t>
      </w:r>
      <w:r w:rsidR="00467235" w:rsidRPr="00467235">
        <w:rPr>
          <w:rFonts w:eastAsia="Calibri"/>
          <w:kern w:val="0"/>
        </w:rPr>
        <w:t xml:space="preserve"> </w:t>
      </w:r>
      <w:r>
        <w:rPr>
          <w:rFonts w:eastAsia="Calibri"/>
          <w:kern w:val="0"/>
        </w:rPr>
        <w:t>biti</w:t>
      </w:r>
      <w:r w:rsidR="00467235" w:rsidRPr="00467235">
        <w:rPr>
          <w:rFonts w:eastAsia="Calibri"/>
          <w:kern w:val="0"/>
        </w:rPr>
        <w:t xml:space="preserve"> </w:t>
      </w:r>
      <w:r>
        <w:rPr>
          <w:rFonts w:eastAsia="Calibri"/>
          <w:kern w:val="0"/>
        </w:rPr>
        <w:t>veći</w:t>
      </w:r>
      <w:r w:rsidR="00467235" w:rsidRPr="00467235">
        <w:rPr>
          <w:rFonts w:eastAsia="Calibri"/>
          <w:kern w:val="0"/>
        </w:rPr>
        <w:t xml:space="preserve"> </w:t>
      </w:r>
      <w:r>
        <w:rPr>
          <w:rFonts w:eastAsia="Calibri"/>
          <w:kern w:val="0"/>
        </w:rPr>
        <w:t>od</w:t>
      </w:r>
      <w:r w:rsidR="00467235" w:rsidRPr="00467235">
        <w:rPr>
          <w:rFonts w:eastAsia="Calibri"/>
          <w:kern w:val="0"/>
        </w:rPr>
        <w:t xml:space="preserve"> 50%, </w:t>
      </w:r>
      <w:r>
        <w:rPr>
          <w:rFonts w:eastAsia="Calibri"/>
          <w:kern w:val="0"/>
        </w:rPr>
        <w:t>kao</w:t>
      </w:r>
      <w:r w:rsidR="00467235" w:rsidRPr="00467235">
        <w:rPr>
          <w:rFonts w:eastAsia="Calibri"/>
          <w:kern w:val="0"/>
        </w:rPr>
        <w:t xml:space="preserve"> </w:t>
      </w:r>
      <w:r>
        <w:rPr>
          <w:rFonts w:eastAsia="Calibri"/>
          <w:kern w:val="0"/>
        </w:rPr>
        <w:t>i</w:t>
      </w:r>
      <w:r w:rsidR="00467235" w:rsidRPr="00467235">
        <w:rPr>
          <w:rFonts w:eastAsia="Calibri"/>
          <w:kern w:val="0"/>
        </w:rPr>
        <w:t xml:space="preserve"> </w:t>
      </w:r>
      <w:r>
        <w:rPr>
          <w:rFonts w:eastAsia="Calibri"/>
          <w:kern w:val="0"/>
        </w:rPr>
        <w:t>deo</w:t>
      </w:r>
      <w:r w:rsidR="00467235" w:rsidRPr="00467235">
        <w:rPr>
          <w:rFonts w:eastAsia="Calibri"/>
          <w:kern w:val="0"/>
        </w:rPr>
        <w:t xml:space="preserve"> </w:t>
      </w:r>
      <w:r>
        <w:rPr>
          <w:rFonts w:eastAsia="Calibri"/>
          <w:kern w:val="0"/>
        </w:rPr>
        <w:t>predmeta</w:t>
      </w:r>
      <w:r w:rsidR="00467235" w:rsidRPr="00467235">
        <w:rPr>
          <w:rFonts w:eastAsia="Calibri"/>
          <w:kern w:val="0"/>
        </w:rPr>
        <w:t xml:space="preserve"> </w:t>
      </w:r>
      <w:r>
        <w:rPr>
          <w:rFonts w:eastAsia="Calibri"/>
          <w:kern w:val="0"/>
        </w:rPr>
        <w:t>nabavke</w:t>
      </w:r>
      <w:r w:rsidR="00467235" w:rsidRPr="00467235">
        <w:rPr>
          <w:rFonts w:eastAsia="Calibri"/>
          <w:kern w:val="0"/>
        </w:rPr>
        <w:t xml:space="preserve"> </w:t>
      </w:r>
      <w:r>
        <w:rPr>
          <w:rFonts w:eastAsia="Calibri"/>
          <w:kern w:val="0"/>
        </w:rPr>
        <w:t>koji</w:t>
      </w:r>
      <w:r w:rsidR="00467235" w:rsidRPr="00467235">
        <w:rPr>
          <w:rFonts w:eastAsia="Calibri"/>
          <w:kern w:val="0"/>
        </w:rPr>
        <w:t xml:space="preserve"> </w:t>
      </w:r>
      <w:r>
        <w:rPr>
          <w:rFonts w:eastAsia="Calibri"/>
          <w:kern w:val="0"/>
        </w:rPr>
        <w:t>će</w:t>
      </w:r>
      <w:r w:rsidR="00467235" w:rsidRPr="00467235">
        <w:rPr>
          <w:rFonts w:eastAsia="Calibri"/>
          <w:kern w:val="0"/>
        </w:rPr>
        <w:t xml:space="preserve"> </w:t>
      </w:r>
      <w:r>
        <w:rPr>
          <w:rFonts w:eastAsia="Calibri"/>
          <w:kern w:val="0"/>
        </w:rPr>
        <w:t>izvršiti</w:t>
      </w:r>
      <w:r w:rsidR="00467235" w:rsidRPr="00467235">
        <w:rPr>
          <w:rFonts w:eastAsia="Calibri"/>
          <w:kern w:val="0"/>
        </w:rPr>
        <w:t xml:space="preserve"> </w:t>
      </w:r>
      <w:r>
        <w:rPr>
          <w:rFonts w:eastAsia="Calibri"/>
          <w:kern w:val="0"/>
        </w:rPr>
        <w:t>preko</w:t>
      </w:r>
      <w:r w:rsidR="00467235" w:rsidRPr="00467235">
        <w:rPr>
          <w:rFonts w:eastAsia="Calibri"/>
          <w:kern w:val="0"/>
        </w:rPr>
        <w:t xml:space="preserve"> </w:t>
      </w:r>
      <w:r>
        <w:rPr>
          <w:rFonts w:eastAsia="Calibri"/>
          <w:kern w:val="0"/>
        </w:rPr>
        <w:t>podizvođača</w:t>
      </w:r>
      <w:r w:rsidR="00467235" w:rsidRPr="00467235">
        <w:rPr>
          <w:rFonts w:eastAsia="Calibri"/>
          <w:kern w:val="0"/>
        </w:rPr>
        <w:t xml:space="preserve">. </w:t>
      </w:r>
    </w:p>
    <w:p w:rsidR="00467235" w:rsidRPr="00467235" w:rsidRDefault="00F54D52" w:rsidP="00467235">
      <w:pPr>
        <w:suppressAutoHyphens w:val="0"/>
        <w:autoSpaceDE w:val="0"/>
        <w:autoSpaceDN w:val="0"/>
        <w:adjustRightInd w:val="0"/>
        <w:spacing w:line="240" w:lineRule="auto"/>
        <w:ind w:firstLine="1134"/>
        <w:jc w:val="both"/>
        <w:rPr>
          <w:rFonts w:eastAsia="Calibri"/>
          <w:kern w:val="0"/>
        </w:rPr>
      </w:pPr>
      <w:r>
        <w:rPr>
          <w:rFonts w:eastAsia="Calibri"/>
          <w:kern w:val="0"/>
        </w:rPr>
        <w:t>Ponuđač</w:t>
      </w:r>
      <w:r w:rsidR="00467235" w:rsidRPr="00467235">
        <w:rPr>
          <w:rFonts w:eastAsia="Calibri"/>
          <w:kern w:val="0"/>
        </w:rPr>
        <w:t xml:space="preserve"> </w:t>
      </w:r>
      <w:r>
        <w:rPr>
          <w:rFonts w:eastAsia="Calibri"/>
          <w:kern w:val="0"/>
        </w:rPr>
        <w:t>u</w:t>
      </w:r>
      <w:r w:rsidR="00467235" w:rsidRPr="00467235">
        <w:rPr>
          <w:rFonts w:eastAsia="Calibri"/>
          <w:kern w:val="0"/>
        </w:rPr>
        <w:t xml:space="preserve"> </w:t>
      </w:r>
      <w:r>
        <w:rPr>
          <w:rFonts w:eastAsia="Calibri"/>
          <w:kern w:val="0"/>
        </w:rPr>
        <w:t>obrascu</w:t>
      </w:r>
      <w:r w:rsidR="00467235" w:rsidRPr="00467235">
        <w:rPr>
          <w:rFonts w:eastAsia="Calibri"/>
          <w:kern w:val="0"/>
        </w:rPr>
        <w:t xml:space="preserve"> </w:t>
      </w:r>
      <w:r>
        <w:rPr>
          <w:rFonts w:eastAsia="Calibri"/>
          <w:kern w:val="0"/>
        </w:rPr>
        <w:t>ponude</w:t>
      </w:r>
      <w:r w:rsidR="00467235" w:rsidRPr="00467235">
        <w:rPr>
          <w:rFonts w:eastAsia="Calibri"/>
          <w:kern w:val="0"/>
        </w:rPr>
        <w:t xml:space="preserve"> </w:t>
      </w:r>
      <w:r>
        <w:rPr>
          <w:rFonts w:eastAsia="Calibri"/>
          <w:kern w:val="0"/>
        </w:rPr>
        <w:t>navodi</w:t>
      </w:r>
      <w:r w:rsidR="00467235" w:rsidRPr="00467235">
        <w:rPr>
          <w:rFonts w:eastAsia="Calibri"/>
          <w:kern w:val="0"/>
        </w:rPr>
        <w:t xml:space="preserve"> </w:t>
      </w:r>
      <w:r>
        <w:rPr>
          <w:rFonts w:eastAsia="Calibri"/>
          <w:kern w:val="0"/>
        </w:rPr>
        <w:t>naziv</w:t>
      </w:r>
      <w:r w:rsidR="00467235" w:rsidRPr="00467235">
        <w:rPr>
          <w:rFonts w:eastAsia="Calibri"/>
          <w:kern w:val="0"/>
        </w:rPr>
        <w:t xml:space="preserve"> </w:t>
      </w:r>
      <w:r>
        <w:rPr>
          <w:rFonts w:eastAsia="Calibri"/>
          <w:kern w:val="0"/>
        </w:rPr>
        <w:t>i</w:t>
      </w:r>
      <w:r w:rsidR="00467235" w:rsidRPr="00467235">
        <w:rPr>
          <w:rFonts w:eastAsia="Calibri"/>
          <w:kern w:val="0"/>
        </w:rPr>
        <w:t xml:space="preserve"> </w:t>
      </w:r>
      <w:r>
        <w:rPr>
          <w:rFonts w:eastAsia="Calibri"/>
          <w:kern w:val="0"/>
        </w:rPr>
        <w:t>sedište</w:t>
      </w:r>
      <w:r w:rsidR="00467235" w:rsidRPr="00467235">
        <w:rPr>
          <w:rFonts w:eastAsia="Calibri"/>
          <w:kern w:val="0"/>
        </w:rPr>
        <w:t xml:space="preserve"> </w:t>
      </w:r>
      <w:r>
        <w:rPr>
          <w:rFonts w:eastAsia="Calibri"/>
          <w:kern w:val="0"/>
        </w:rPr>
        <w:t>podizvođača</w:t>
      </w:r>
      <w:r w:rsidR="00467235" w:rsidRPr="00467235">
        <w:rPr>
          <w:rFonts w:eastAsia="Calibri"/>
          <w:kern w:val="0"/>
        </w:rPr>
        <w:t xml:space="preserve"> </w:t>
      </w:r>
      <w:r>
        <w:rPr>
          <w:rFonts w:eastAsia="Calibri"/>
          <w:kern w:val="0"/>
        </w:rPr>
        <w:t>ukoliko</w:t>
      </w:r>
      <w:r w:rsidR="00467235" w:rsidRPr="00467235">
        <w:rPr>
          <w:rFonts w:eastAsia="Calibri"/>
          <w:kern w:val="0"/>
        </w:rPr>
        <w:t xml:space="preserve"> </w:t>
      </w:r>
      <w:r>
        <w:rPr>
          <w:rFonts w:eastAsia="Calibri"/>
          <w:kern w:val="0"/>
        </w:rPr>
        <w:t>će</w:t>
      </w:r>
      <w:r w:rsidR="00467235" w:rsidRPr="00467235">
        <w:rPr>
          <w:rFonts w:eastAsia="Calibri"/>
          <w:kern w:val="0"/>
        </w:rPr>
        <w:t xml:space="preserve"> </w:t>
      </w:r>
      <w:r>
        <w:rPr>
          <w:rFonts w:eastAsia="Calibri"/>
          <w:kern w:val="0"/>
        </w:rPr>
        <w:t>delimično</w:t>
      </w:r>
      <w:r w:rsidR="00467235" w:rsidRPr="00467235">
        <w:rPr>
          <w:rFonts w:eastAsia="Calibri"/>
          <w:kern w:val="0"/>
        </w:rPr>
        <w:t xml:space="preserve"> </w:t>
      </w:r>
      <w:r>
        <w:rPr>
          <w:rFonts w:eastAsia="Calibri"/>
          <w:kern w:val="0"/>
        </w:rPr>
        <w:t>izvršenje</w:t>
      </w:r>
      <w:r w:rsidR="00467235" w:rsidRPr="00467235">
        <w:rPr>
          <w:rFonts w:eastAsia="Calibri"/>
          <w:kern w:val="0"/>
        </w:rPr>
        <w:t xml:space="preserve"> </w:t>
      </w:r>
      <w:r>
        <w:rPr>
          <w:rFonts w:eastAsia="Calibri"/>
          <w:kern w:val="0"/>
        </w:rPr>
        <w:t>nabavke</w:t>
      </w:r>
      <w:r w:rsidR="00467235" w:rsidRPr="00467235">
        <w:rPr>
          <w:rFonts w:eastAsia="Calibri"/>
          <w:kern w:val="0"/>
        </w:rPr>
        <w:t xml:space="preserve"> </w:t>
      </w:r>
      <w:r>
        <w:rPr>
          <w:rFonts w:eastAsia="Calibri"/>
          <w:kern w:val="0"/>
        </w:rPr>
        <w:t>poveriti</w:t>
      </w:r>
      <w:r w:rsidR="00467235" w:rsidRPr="00467235">
        <w:rPr>
          <w:rFonts w:eastAsia="Calibri"/>
          <w:kern w:val="0"/>
        </w:rPr>
        <w:t xml:space="preserve"> </w:t>
      </w:r>
      <w:r>
        <w:rPr>
          <w:rFonts w:eastAsia="Calibri"/>
          <w:kern w:val="0"/>
        </w:rPr>
        <w:t>podizvođaču</w:t>
      </w:r>
      <w:r w:rsidR="00467235" w:rsidRPr="00467235">
        <w:rPr>
          <w:rFonts w:eastAsia="Calibri"/>
          <w:kern w:val="0"/>
        </w:rPr>
        <w:t xml:space="preserve">. </w:t>
      </w:r>
    </w:p>
    <w:p w:rsidR="00467235" w:rsidRPr="00467235" w:rsidRDefault="00F54D52" w:rsidP="00467235">
      <w:pPr>
        <w:suppressAutoHyphens w:val="0"/>
        <w:autoSpaceDE w:val="0"/>
        <w:autoSpaceDN w:val="0"/>
        <w:adjustRightInd w:val="0"/>
        <w:spacing w:line="240" w:lineRule="auto"/>
        <w:ind w:firstLine="1134"/>
        <w:jc w:val="both"/>
        <w:rPr>
          <w:rFonts w:eastAsia="Calibri"/>
          <w:kern w:val="0"/>
        </w:rPr>
      </w:pPr>
      <w:r>
        <w:rPr>
          <w:rFonts w:eastAsia="Calibri"/>
          <w:kern w:val="0"/>
        </w:rPr>
        <w:t>Ukoliko</w:t>
      </w:r>
      <w:r w:rsidR="00467235" w:rsidRPr="00467235">
        <w:rPr>
          <w:rFonts w:eastAsia="Calibri"/>
          <w:kern w:val="0"/>
        </w:rPr>
        <w:t xml:space="preserve"> </w:t>
      </w:r>
      <w:r>
        <w:rPr>
          <w:rFonts w:eastAsia="Calibri"/>
          <w:kern w:val="0"/>
        </w:rPr>
        <w:t>ugovor</w:t>
      </w:r>
      <w:r w:rsidR="00467235" w:rsidRPr="00467235">
        <w:rPr>
          <w:rFonts w:eastAsia="Calibri"/>
          <w:kern w:val="0"/>
        </w:rPr>
        <w:t xml:space="preserve"> </w:t>
      </w:r>
      <w:r>
        <w:rPr>
          <w:rFonts w:eastAsia="Calibri"/>
          <w:kern w:val="0"/>
        </w:rPr>
        <w:t>o</w:t>
      </w:r>
      <w:r w:rsidR="00467235" w:rsidRPr="00467235">
        <w:rPr>
          <w:rFonts w:eastAsia="Calibri"/>
          <w:kern w:val="0"/>
        </w:rPr>
        <w:t xml:space="preserve"> </w:t>
      </w:r>
      <w:r>
        <w:rPr>
          <w:rFonts w:eastAsia="Calibri"/>
          <w:kern w:val="0"/>
        </w:rPr>
        <w:t>javnoj</w:t>
      </w:r>
      <w:r w:rsidR="00467235" w:rsidRPr="00467235">
        <w:rPr>
          <w:rFonts w:eastAsia="Calibri"/>
          <w:kern w:val="0"/>
        </w:rPr>
        <w:t xml:space="preserve"> </w:t>
      </w:r>
      <w:r>
        <w:rPr>
          <w:rFonts w:eastAsia="Calibri"/>
          <w:kern w:val="0"/>
        </w:rPr>
        <w:t>nabavci</w:t>
      </w:r>
      <w:r w:rsidR="00467235" w:rsidRPr="00467235">
        <w:rPr>
          <w:rFonts w:eastAsia="Calibri"/>
          <w:kern w:val="0"/>
        </w:rPr>
        <w:t xml:space="preserve"> </w:t>
      </w:r>
      <w:r>
        <w:rPr>
          <w:rFonts w:eastAsia="Calibri"/>
          <w:kern w:val="0"/>
        </w:rPr>
        <w:t>bude</w:t>
      </w:r>
      <w:r w:rsidR="00467235" w:rsidRPr="00467235">
        <w:rPr>
          <w:rFonts w:eastAsia="Calibri"/>
          <w:kern w:val="0"/>
        </w:rPr>
        <w:t xml:space="preserve"> </w:t>
      </w:r>
      <w:r>
        <w:rPr>
          <w:rFonts w:eastAsia="Calibri"/>
          <w:kern w:val="0"/>
        </w:rPr>
        <w:t>zaključen</w:t>
      </w:r>
      <w:r w:rsidR="00467235" w:rsidRPr="00467235">
        <w:rPr>
          <w:rFonts w:eastAsia="Calibri"/>
          <w:kern w:val="0"/>
        </w:rPr>
        <w:t xml:space="preserve"> </w:t>
      </w:r>
      <w:r>
        <w:rPr>
          <w:rFonts w:eastAsia="Calibri"/>
          <w:kern w:val="0"/>
        </w:rPr>
        <w:t>između</w:t>
      </w:r>
      <w:r w:rsidR="00467235" w:rsidRPr="00467235">
        <w:rPr>
          <w:rFonts w:eastAsia="Calibri"/>
          <w:kern w:val="0"/>
        </w:rPr>
        <w:t xml:space="preserve"> </w:t>
      </w:r>
      <w:r>
        <w:rPr>
          <w:rFonts w:eastAsia="Calibri"/>
          <w:kern w:val="0"/>
          <w:lang w:val="sr-Cyrl-CS"/>
        </w:rPr>
        <w:t>N</w:t>
      </w:r>
      <w:r>
        <w:rPr>
          <w:rFonts w:eastAsia="Calibri"/>
          <w:kern w:val="0"/>
        </w:rPr>
        <w:t>aručioca</w:t>
      </w:r>
      <w:r w:rsidR="00467235" w:rsidRPr="00467235">
        <w:rPr>
          <w:rFonts w:eastAsia="Calibri"/>
          <w:kern w:val="0"/>
        </w:rPr>
        <w:t xml:space="preserve"> </w:t>
      </w:r>
      <w:r>
        <w:rPr>
          <w:rFonts w:eastAsia="Calibri"/>
          <w:kern w:val="0"/>
        </w:rPr>
        <w:t>i</w:t>
      </w:r>
      <w:r w:rsidR="00467235" w:rsidRPr="00467235">
        <w:rPr>
          <w:rFonts w:eastAsia="Calibri"/>
          <w:kern w:val="0"/>
        </w:rPr>
        <w:t xml:space="preserve"> </w:t>
      </w:r>
      <w:r>
        <w:rPr>
          <w:rFonts w:eastAsia="Calibri"/>
          <w:kern w:val="0"/>
        </w:rPr>
        <w:t>ponuđača</w:t>
      </w:r>
      <w:r w:rsidR="00467235" w:rsidRPr="00467235">
        <w:rPr>
          <w:rFonts w:eastAsia="Calibri"/>
          <w:kern w:val="0"/>
        </w:rPr>
        <w:t xml:space="preserve"> </w:t>
      </w:r>
      <w:r>
        <w:rPr>
          <w:rFonts w:eastAsia="Calibri"/>
          <w:kern w:val="0"/>
        </w:rPr>
        <w:t>koji</w:t>
      </w:r>
      <w:r w:rsidR="00467235" w:rsidRPr="00467235">
        <w:rPr>
          <w:rFonts w:eastAsia="Calibri"/>
          <w:kern w:val="0"/>
        </w:rPr>
        <w:t xml:space="preserve"> </w:t>
      </w:r>
      <w:r>
        <w:rPr>
          <w:rFonts w:eastAsia="Calibri"/>
          <w:kern w:val="0"/>
        </w:rPr>
        <w:t>podnosi</w:t>
      </w:r>
      <w:r w:rsidR="00467235" w:rsidRPr="00467235">
        <w:rPr>
          <w:rFonts w:eastAsia="Calibri"/>
          <w:kern w:val="0"/>
        </w:rPr>
        <w:t xml:space="preserve"> </w:t>
      </w:r>
      <w:r>
        <w:rPr>
          <w:rFonts w:eastAsia="Calibri"/>
          <w:kern w:val="0"/>
        </w:rPr>
        <w:t>ponudu</w:t>
      </w:r>
      <w:r w:rsidR="00467235" w:rsidRPr="00467235">
        <w:rPr>
          <w:rFonts w:eastAsia="Calibri"/>
          <w:kern w:val="0"/>
        </w:rPr>
        <w:t xml:space="preserve"> </w:t>
      </w:r>
      <w:r>
        <w:rPr>
          <w:rFonts w:eastAsia="Calibri"/>
          <w:kern w:val="0"/>
        </w:rPr>
        <w:t>sa</w:t>
      </w:r>
      <w:r w:rsidR="00467235" w:rsidRPr="00467235">
        <w:rPr>
          <w:rFonts w:eastAsia="Calibri"/>
          <w:kern w:val="0"/>
        </w:rPr>
        <w:t xml:space="preserve"> </w:t>
      </w:r>
      <w:r>
        <w:rPr>
          <w:rFonts w:eastAsia="Calibri"/>
          <w:kern w:val="0"/>
        </w:rPr>
        <w:t>podizvođačem</w:t>
      </w:r>
      <w:r w:rsidR="00467235" w:rsidRPr="00467235">
        <w:rPr>
          <w:rFonts w:eastAsia="Calibri"/>
          <w:kern w:val="0"/>
        </w:rPr>
        <w:t xml:space="preserve">, </w:t>
      </w:r>
      <w:r>
        <w:rPr>
          <w:rFonts w:eastAsia="Calibri"/>
          <w:kern w:val="0"/>
        </w:rPr>
        <w:t>taj</w:t>
      </w:r>
      <w:r w:rsidR="00467235" w:rsidRPr="00467235">
        <w:rPr>
          <w:rFonts w:eastAsia="Calibri"/>
          <w:kern w:val="0"/>
        </w:rPr>
        <w:t xml:space="preserve"> </w:t>
      </w:r>
      <w:r>
        <w:rPr>
          <w:rFonts w:eastAsia="Calibri"/>
          <w:kern w:val="0"/>
        </w:rPr>
        <w:t>podizvođač</w:t>
      </w:r>
      <w:r w:rsidR="00467235" w:rsidRPr="00467235">
        <w:rPr>
          <w:rFonts w:eastAsia="Calibri"/>
          <w:kern w:val="0"/>
        </w:rPr>
        <w:t xml:space="preserve"> </w:t>
      </w:r>
      <w:r>
        <w:rPr>
          <w:rFonts w:eastAsia="Calibri"/>
          <w:kern w:val="0"/>
        </w:rPr>
        <w:t>će</w:t>
      </w:r>
      <w:r w:rsidR="00467235" w:rsidRPr="00467235">
        <w:rPr>
          <w:rFonts w:eastAsia="Calibri"/>
          <w:kern w:val="0"/>
        </w:rPr>
        <w:t xml:space="preserve"> </w:t>
      </w:r>
      <w:r>
        <w:rPr>
          <w:rFonts w:eastAsia="Calibri"/>
          <w:kern w:val="0"/>
        </w:rPr>
        <w:t>biti</w:t>
      </w:r>
      <w:r w:rsidR="00467235" w:rsidRPr="00467235">
        <w:rPr>
          <w:rFonts w:eastAsia="Calibri"/>
          <w:kern w:val="0"/>
        </w:rPr>
        <w:t xml:space="preserve"> </w:t>
      </w:r>
      <w:r>
        <w:rPr>
          <w:rFonts w:eastAsia="Calibri"/>
          <w:kern w:val="0"/>
        </w:rPr>
        <w:t>naveden</w:t>
      </w:r>
      <w:r w:rsidR="00467235" w:rsidRPr="00467235">
        <w:rPr>
          <w:rFonts w:eastAsia="Calibri"/>
          <w:kern w:val="0"/>
        </w:rPr>
        <w:t xml:space="preserve"> </w:t>
      </w:r>
      <w:r>
        <w:rPr>
          <w:rFonts w:eastAsia="Calibri"/>
          <w:kern w:val="0"/>
        </w:rPr>
        <w:t>i</w:t>
      </w:r>
      <w:r w:rsidR="00467235" w:rsidRPr="00467235">
        <w:rPr>
          <w:rFonts w:eastAsia="Calibri"/>
          <w:kern w:val="0"/>
        </w:rPr>
        <w:t xml:space="preserve"> </w:t>
      </w:r>
      <w:r>
        <w:rPr>
          <w:rFonts w:eastAsia="Calibri"/>
          <w:kern w:val="0"/>
        </w:rPr>
        <w:t>u</w:t>
      </w:r>
      <w:r w:rsidR="00467235" w:rsidRPr="00467235">
        <w:rPr>
          <w:rFonts w:eastAsia="Calibri"/>
          <w:kern w:val="0"/>
        </w:rPr>
        <w:t xml:space="preserve"> </w:t>
      </w:r>
      <w:r>
        <w:rPr>
          <w:rFonts w:eastAsia="Calibri"/>
          <w:kern w:val="0"/>
        </w:rPr>
        <w:t>ugovoru</w:t>
      </w:r>
      <w:r w:rsidR="00467235" w:rsidRPr="00467235">
        <w:rPr>
          <w:rFonts w:eastAsia="Calibri"/>
          <w:kern w:val="0"/>
        </w:rPr>
        <w:t xml:space="preserve"> </w:t>
      </w:r>
      <w:r>
        <w:rPr>
          <w:rFonts w:eastAsia="Calibri"/>
          <w:kern w:val="0"/>
        </w:rPr>
        <w:t>o</w:t>
      </w:r>
      <w:r w:rsidR="00467235" w:rsidRPr="00467235">
        <w:rPr>
          <w:rFonts w:eastAsia="Calibri"/>
          <w:kern w:val="0"/>
        </w:rPr>
        <w:t xml:space="preserve"> </w:t>
      </w:r>
      <w:r>
        <w:rPr>
          <w:rFonts w:eastAsia="Calibri"/>
          <w:kern w:val="0"/>
        </w:rPr>
        <w:t>javnoj</w:t>
      </w:r>
      <w:r w:rsidR="00467235" w:rsidRPr="00467235">
        <w:rPr>
          <w:rFonts w:eastAsia="Calibri"/>
          <w:kern w:val="0"/>
        </w:rPr>
        <w:t xml:space="preserve"> </w:t>
      </w:r>
      <w:r>
        <w:rPr>
          <w:rFonts w:eastAsia="Calibri"/>
          <w:kern w:val="0"/>
        </w:rPr>
        <w:t>nabavci</w:t>
      </w:r>
      <w:r w:rsidR="00467235" w:rsidRPr="00467235">
        <w:rPr>
          <w:rFonts w:eastAsia="Calibri"/>
          <w:kern w:val="0"/>
        </w:rPr>
        <w:t xml:space="preserve">. </w:t>
      </w:r>
    </w:p>
    <w:p w:rsidR="00467235" w:rsidRPr="00A158EE" w:rsidRDefault="00F54D52" w:rsidP="00467235">
      <w:pPr>
        <w:suppressAutoHyphens w:val="0"/>
        <w:autoSpaceDE w:val="0"/>
        <w:autoSpaceDN w:val="0"/>
        <w:adjustRightInd w:val="0"/>
        <w:spacing w:line="240" w:lineRule="auto"/>
        <w:ind w:firstLine="1134"/>
        <w:jc w:val="both"/>
        <w:rPr>
          <w:rFonts w:eastAsia="Calibri"/>
          <w:kern w:val="0"/>
        </w:rPr>
      </w:pPr>
      <w:r>
        <w:rPr>
          <w:rFonts w:eastAsia="Calibri"/>
          <w:kern w:val="0"/>
        </w:rPr>
        <w:t>Ponuđač</w:t>
      </w:r>
      <w:r w:rsidR="00467235" w:rsidRPr="00A158EE">
        <w:rPr>
          <w:rFonts w:eastAsia="Calibri"/>
          <w:kern w:val="0"/>
        </w:rPr>
        <w:t xml:space="preserve"> </w:t>
      </w:r>
      <w:r>
        <w:rPr>
          <w:rFonts w:eastAsia="Calibri"/>
          <w:kern w:val="0"/>
        </w:rPr>
        <w:t>je</w:t>
      </w:r>
      <w:r w:rsidR="00467235" w:rsidRPr="00A158EE">
        <w:rPr>
          <w:rFonts w:eastAsia="Calibri"/>
          <w:kern w:val="0"/>
        </w:rPr>
        <w:t xml:space="preserve"> </w:t>
      </w:r>
      <w:r>
        <w:rPr>
          <w:rFonts w:eastAsia="Calibri"/>
          <w:kern w:val="0"/>
        </w:rPr>
        <w:t>dužan</w:t>
      </w:r>
      <w:r w:rsidR="00467235" w:rsidRPr="00A158EE">
        <w:rPr>
          <w:rFonts w:eastAsia="Calibri"/>
          <w:kern w:val="0"/>
        </w:rPr>
        <w:t xml:space="preserve"> </w:t>
      </w:r>
      <w:r>
        <w:rPr>
          <w:rFonts w:eastAsia="Calibri"/>
          <w:kern w:val="0"/>
        </w:rPr>
        <w:t>da</w:t>
      </w:r>
      <w:r w:rsidR="00467235" w:rsidRPr="00A158EE">
        <w:rPr>
          <w:rFonts w:eastAsia="Calibri"/>
          <w:kern w:val="0"/>
        </w:rPr>
        <w:t xml:space="preserve"> </w:t>
      </w:r>
      <w:r>
        <w:rPr>
          <w:rFonts w:eastAsia="Calibri"/>
          <w:kern w:val="0"/>
        </w:rPr>
        <w:t>za</w:t>
      </w:r>
      <w:r w:rsidR="00467235" w:rsidRPr="00A158EE">
        <w:rPr>
          <w:rFonts w:eastAsia="Calibri"/>
          <w:kern w:val="0"/>
        </w:rPr>
        <w:t xml:space="preserve"> </w:t>
      </w:r>
      <w:r>
        <w:rPr>
          <w:rFonts w:eastAsia="Calibri"/>
          <w:kern w:val="0"/>
        </w:rPr>
        <w:t>podizvođače</w:t>
      </w:r>
      <w:r w:rsidR="00467235" w:rsidRPr="00A158EE">
        <w:rPr>
          <w:rFonts w:eastAsia="Calibri"/>
          <w:kern w:val="0"/>
        </w:rPr>
        <w:t xml:space="preserve"> </w:t>
      </w:r>
      <w:r>
        <w:rPr>
          <w:rFonts w:eastAsia="Calibri"/>
          <w:kern w:val="0"/>
        </w:rPr>
        <w:t>dostavi</w:t>
      </w:r>
      <w:r w:rsidR="00467235" w:rsidRPr="00A158EE">
        <w:rPr>
          <w:rFonts w:eastAsia="Calibri"/>
          <w:kern w:val="0"/>
        </w:rPr>
        <w:t xml:space="preserve"> </w:t>
      </w:r>
      <w:r>
        <w:rPr>
          <w:rFonts w:eastAsia="Calibri"/>
          <w:kern w:val="0"/>
        </w:rPr>
        <w:t>dokaze</w:t>
      </w:r>
      <w:r w:rsidR="00467235" w:rsidRPr="00A158EE">
        <w:rPr>
          <w:rFonts w:eastAsia="Calibri"/>
          <w:kern w:val="0"/>
        </w:rPr>
        <w:t xml:space="preserve"> </w:t>
      </w:r>
      <w:r>
        <w:rPr>
          <w:rFonts w:eastAsia="Calibri"/>
          <w:kern w:val="0"/>
        </w:rPr>
        <w:t>o</w:t>
      </w:r>
      <w:r w:rsidR="00467235" w:rsidRPr="00A158EE">
        <w:rPr>
          <w:rFonts w:eastAsia="Calibri"/>
          <w:kern w:val="0"/>
        </w:rPr>
        <w:t xml:space="preserve"> </w:t>
      </w:r>
      <w:r>
        <w:rPr>
          <w:rFonts w:eastAsia="Calibri"/>
          <w:kern w:val="0"/>
        </w:rPr>
        <w:t>ispunjenosti</w:t>
      </w:r>
      <w:r w:rsidR="00467235" w:rsidRPr="00A158EE">
        <w:rPr>
          <w:rFonts w:eastAsia="Calibri"/>
          <w:kern w:val="0"/>
        </w:rPr>
        <w:t xml:space="preserve"> </w:t>
      </w:r>
      <w:r>
        <w:rPr>
          <w:rFonts w:eastAsia="Calibri"/>
          <w:kern w:val="0"/>
        </w:rPr>
        <w:t>uslova</w:t>
      </w:r>
      <w:r w:rsidR="00467235" w:rsidRPr="00A158EE">
        <w:rPr>
          <w:rFonts w:eastAsia="Calibri"/>
          <w:kern w:val="0"/>
        </w:rPr>
        <w:t xml:space="preserve"> </w:t>
      </w:r>
      <w:r>
        <w:rPr>
          <w:rFonts w:eastAsia="Calibri"/>
          <w:kern w:val="0"/>
        </w:rPr>
        <w:t>koji</w:t>
      </w:r>
      <w:r w:rsidR="00467235" w:rsidRPr="00A158EE">
        <w:rPr>
          <w:rFonts w:eastAsia="Calibri"/>
          <w:kern w:val="0"/>
        </w:rPr>
        <w:t xml:space="preserve"> </w:t>
      </w:r>
      <w:r>
        <w:rPr>
          <w:rFonts w:eastAsia="Calibri"/>
          <w:kern w:val="0"/>
        </w:rPr>
        <w:t>su</w:t>
      </w:r>
      <w:r w:rsidR="00467235" w:rsidRPr="00A158EE">
        <w:rPr>
          <w:rFonts w:eastAsia="Calibri"/>
          <w:kern w:val="0"/>
        </w:rPr>
        <w:t xml:space="preserve"> </w:t>
      </w:r>
      <w:r>
        <w:rPr>
          <w:rFonts w:eastAsia="Calibri"/>
          <w:kern w:val="0"/>
        </w:rPr>
        <w:t>navedeni</w:t>
      </w:r>
      <w:r w:rsidR="00467235" w:rsidRPr="00A158EE">
        <w:rPr>
          <w:rFonts w:eastAsia="Calibri"/>
          <w:kern w:val="0"/>
        </w:rPr>
        <w:t xml:space="preserve"> </w:t>
      </w:r>
      <w:r>
        <w:rPr>
          <w:rFonts w:eastAsia="Calibri"/>
          <w:kern w:val="0"/>
        </w:rPr>
        <w:t>u</w:t>
      </w:r>
      <w:r w:rsidR="00467235" w:rsidRPr="00A158EE">
        <w:rPr>
          <w:rFonts w:eastAsia="Calibri"/>
          <w:kern w:val="0"/>
        </w:rPr>
        <w:t xml:space="preserve"> </w:t>
      </w:r>
      <w:r>
        <w:rPr>
          <w:rFonts w:eastAsia="Calibri"/>
          <w:kern w:val="0"/>
        </w:rPr>
        <w:t>poglavlju</w:t>
      </w:r>
      <w:r w:rsidR="00467235" w:rsidRPr="00A158EE">
        <w:rPr>
          <w:rFonts w:eastAsia="Calibri"/>
          <w:kern w:val="0"/>
        </w:rPr>
        <w:t xml:space="preserve"> IV </w:t>
      </w:r>
      <w:r>
        <w:rPr>
          <w:rFonts w:eastAsia="Calibri"/>
          <w:kern w:val="0"/>
        </w:rPr>
        <w:t>konkursne</w:t>
      </w:r>
      <w:r w:rsidR="00467235" w:rsidRPr="00A158EE">
        <w:rPr>
          <w:rFonts w:eastAsia="Calibri"/>
          <w:kern w:val="0"/>
        </w:rPr>
        <w:t xml:space="preserve"> </w:t>
      </w:r>
      <w:r>
        <w:rPr>
          <w:rFonts w:eastAsia="Calibri"/>
          <w:kern w:val="0"/>
        </w:rPr>
        <w:t>dokumentacije</w:t>
      </w:r>
      <w:r w:rsidR="00467235" w:rsidRPr="00A158EE">
        <w:rPr>
          <w:rFonts w:eastAsia="Calibri"/>
          <w:kern w:val="0"/>
        </w:rPr>
        <w:t xml:space="preserve">, </w:t>
      </w:r>
      <w:r>
        <w:rPr>
          <w:rFonts w:eastAsia="Calibri"/>
          <w:kern w:val="0"/>
        </w:rPr>
        <w:t>u</w:t>
      </w:r>
      <w:r w:rsidR="00467235" w:rsidRPr="00A158EE">
        <w:rPr>
          <w:rFonts w:eastAsia="Calibri"/>
          <w:kern w:val="0"/>
        </w:rPr>
        <w:t xml:space="preserve"> </w:t>
      </w:r>
      <w:r>
        <w:rPr>
          <w:rFonts w:eastAsia="Calibri"/>
          <w:kern w:val="0"/>
        </w:rPr>
        <w:t>skladu</w:t>
      </w:r>
      <w:r w:rsidR="00467235" w:rsidRPr="00A158EE">
        <w:rPr>
          <w:rFonts w:eastAsia="Calibri"/>
          <w:kern w:val="0"/>
        </w:rPr>
        <w:t xml:space="preserve"> </w:t>
      </w:r>
      <w:r>
        <w:rPr>
          <w:rFonts w:eastAsia="Calibri"/>
          <w:kern w:val="0"/>
        </w:rPr>
        <w:t>sa</w:t>
      </w:r>
      <w:r w:rsidR="00467235" w:rsidRPr="00A158EE">
        <w:rPr>
          <w:rFonts w:eastAsia="Calibri"/>
          <w:kern w:val="0"/>
        </w:rPr>
        <w:t xml:space="preserve"> </w:t>
      </w:r>
      <w:r>
        <w:rPr>
          <w:rFonts w:eastAsia="Calibri"/>
          <w:kern w:val="0"/>
        </w:rPr>
        <w:t>uputstvom</w:t>
      </w:r>
      <w:r w:rsidR="00467235" w:rsidRPr="00A158EE">
        <w:rPr>
          <w:rFonts w:eastAsia="Calibri"/>
          <w:kern w:val="0"/>
        </w:rPr>
        <w:t xml:space="preserve"> </w:t>
      </w:r>
      <w:r>
        <w:rPr>
          <w:rFonts w:eastAsia="Calibri"/>
          <w:kern w:val="0"/>
        </w:rPr>
        <w:t>kako</w:t>
      </w:r>
      <w:r w:rsidR="00467235" w:rsidRPr="00A158EE">
        <w:rPr>
          <w:rFonts w:eastAsia="Calibri"/>
          <w:kern w:val="0"/>
        </w:rPr>
        <w:t xml:space="preserve"> </w:t>
      </w:r>
      <w:r>
        <w:rPr>
          <w:rFonts w:eastAsia="Calibri"/>
          <w:kern w:val="0"/>
        </w:rPr>
        <w:t>se</w:t>
      </w:r>
      <w:r w:rsidR="00467235" w:rsidRPr="00A158EE">
        <w:rPr>
          <w:rFonts w:eastAsia="Calibri"/>
          <w:kern w:val="0"/>
        </w:rPr>
        <w:t xml:space="preserve"> </w:t>
      </w:r>
      <w:r>
        <w:rPr>
          <w:rFonts w:eastAsia="Calibri"/>
          <w:kern w:val="0"/>
        </w:rPr>
        <w:t>dokazuje</w:t>
      </w:r>
      <w:r w:rsidR="00467235" w:rsidRPr="00A158EE">
        <w:rPr>
          <w:rFonts w:eastAsia="Calibri"/>
          <w:kern w:val="0"/>
        </w:rPr>
        <w:t xml:space="preserve"> </w:t>
      </w:r>
      <w:r>
        <w:rPr>
          <w:rFonts w:eastAsia="Calibri"/>
          <w:kern w:val="0"/>
        </w:rPr>
        <w:t>ispunjenost</w:t>
      </w:r>
      <w:r w:rsidR="00467235" w:rsidRPr="00A158EE">
        <w:rPr>
          <w:rFonts w:eastAsia="Calibri"/>
          <w:kern w:val="0"/>
        </w:rPr>
        <w:t xml:space="preserve"> </w:t>
      </w:r>
      <w:r>
        <w:rPr>
          <w:rFonts w:eastAsia="Calibri"/>
          <w:kern w:val="0"/>
        </w:rPr>
        <w:t>uslova</w:t>
      </w:r>
      <w:r w:rsidR="00467235" w:rsidRPr="00A158EE">
        <w:rPr>
          <w:rFonts w:eastAsia="Calibri"/>
          <w:kern w:val="0"/>
        </w:rPr>
        <w:t xml:space="preserve">. </w:t>
      </w:r>
    </w:p>
    <w:p w:rsidR="00467235" w:rsidRPr="00467235" w:rsidRDefault="00F54D52" w:rsidP="00467235">
      <w:pPr>
        <w:suppressAutoHyphens w:val="0"/>
        <w:autoSpaceDE w:val="0"/>
        <w:autoSpaceDN w:val="0"/>
        <w:adjustRightInd w:val="0"/>
        <w:spacing w:line="240" w:lineRule="auto"/>
        <w:ind w:firstLine="1134"/>
        <w:jc w:val="both"/>
        <w:rPr>
          <w:rFonts w:eastAsia="Calibri"/>
          <w:kern w:val="0"/>
        </w:rPr>
      </w:pPr>
      <w:r>
        <w:rPr>
          <w:rFonts w:eastAsia="Calibri"/>
          <w:kern w:val="0"/>
        </w:rPr>
        <w:t>Ponuđač</w:t>
      </w:r>
      <w:r w:rsidR="00467235" w:rsidRPr="00A158EE">
        <w:rPr>
          <w:rFonts w:eastAsia="Calibri"/>
          <w:kern w:val="0"/>
        </w:rPr>
        <w:t xml:space="preserve"> </w:t>
      </w:r>
      <w:r>
        <w:rPr>
          <w:rFonts w:eastAsia="Calibri"/>
          <w:kern w:val="0"/>
        </w:rPr>
        <w:t>u</w:t>
      </w:r>
      <w:r w:rsidR="00467235" w:rsidRPr="00A158EE">
        <w:rPr>
          <w:rFonts w:eastAsia="Calibri"/>
          <w:kern w:val="0"/>
        </w:rPr>
        <w:t xml:space="preserve"> </w:t>
      </w:r>
      <w:r>
        <w:rPr>
          <w:rFonts w:eastAsia="Calibri"/>
          <w:kern w:val="0"/>
        </w:rPr>
        <w:t>potpunosti</w:t>
      </w:r>
      <w:r w:rsidR="00467235" w:rsidRPr="00A158EE">
        <w:rPr>
          <w:rFonts w:eastAsia="Calibri"/>
          <w:kern w:val="0"/>
        </w:rPr>
        <w:t xml:space="preserve"> </w:t>
      </w:r>
      <w:r>
        <w:rPr>
          <w:rFonts w:eastAsia="Calibri"/>
          <w:kern w:val="0"/>
        </w:rPr>
        <w:t>odgovara</w:t>
      </w:r>
      <w:r w:rsidR="00467235" w:rsidRPr="00A158EE">
        <w:rPr>
          <w:rFonts w:eastAsia="Calibri"/>
          <w:kern w:val="0"/>
        </w:rPr>
        <w:t xml:space="preserve"> </w:t>
      </w:r>
      <w:r>
        <w:rPr>
          <w:rFonts w:eastAsia="Calibri"/>
          <w:kern w:val="0"/>
        </w:rPr>
        <w:t>Naručiocu</w:t>
      </w:r>
      <w:r w:rsidR="00467235" w:rsidRPr="00A158EE">
        <w:rPr>
          <w:rFonts w:eastAsia="Calibri"/>
          <w:kern w:val="0"/>
        </w:rPr>
        <w:t xml:space="preserve"> </w:t>
      </w:r>
      <w:r>
        <w:rPr>
          <w:rFonts w:eastAsia="Calibri"/>
          <w:kern w:val="0"/>
        </w:rPr>
        <w:t>za</w:t>
      </w:r>
      <w:r w:rsidR="00467235" w:rsidRPr="00A158EE">
        <w:rPr>
          <w:rFonts w:eastAsia="Calibri"/>
          <w:kern w:val="0"/>
        </w:rPr>
        <w:t xml:space="preserve"> </w:t>
      </w:r>
      <w:r>
        <w:rPr>
          <w:rFonts w:eastAsia="Calibri"/>
          <w:kern w:val="0"/>
        </w:rPr>
        <w:t>izvršenje</w:t>
      </w:r>
      <w:r w:rsidR="00467235" w:rsidRPr="00A158EE">
        <w:rPr>
          <w:rFonts w:eastAsia="Calibri"/>
          <w:kern w:val="0"/>
        </w:rPr>
        <w:t xml:space="preserve"> </w:t>
      </w:r>
      <w:r>
        <w:rPr>
          <w:rFonts w:eastAsia="Calibri"/>
          <w:kern w:val="0"/>
        </w:rPr>
        <w:t>obaveza</w:t>
      </w:r>
      <w:r w:rsidR="00467235" w:rsidRPr="00A158EE">
        <w:rPr>
          <w:rFonts w:eastAsia="Calibri"/>
          <w:kern w:val="0"/>
        </w:rPr>
        <w:t xml:space="preserve"> </w:t>
      </w:r>
      <w:r>
        <w:rPr>
          <w:rFonts w:eastAsia="Calibri"/>
          <w:kern w:val="0"/>
        </w:rPr>
        <w:t>iz</w:t>
      </w:r>
      <w:r w:rsidR="00467235" w:rsidRPr="00A158EE">
        <w:rPr>
          <w:rFonts w:eastAsia="Calibri"/>
          <w:kern w:val="0"/>
        </w:rPr>
        <w:t xml:space="preserve"> </w:t>
      </w:r>
      <w:r>
        <w:rPr>
          <w:rFonts w:eastAsia="Calibri"/>
          <w:kern w:val="0"/>
        </w:rPr>
        <w:t>postupka</w:t>
      </w:r>
      <w:r w:rsidR="00467235" w:rsidRPr="00A158EE">
        <w:rPr>
          <w:rFonts w:eastAsia="Calibri"/>
          <w:kern w:val="0"/>
        </w:rPr>
        <w:t xml:space="preserve"> </w:t>
      </w:r>
      <w:r>
        <w:rPr>
          <w:rFonts w:eastAsia="Calibri"/>
          <w:kern w:val="0"/>
        </w:rPr>
        <w:t>javne</w:t>
      </w:r>
      <w:r w:rsidR="00467235" w:rsidRPr="00A158EE">
        <w:rPr>
          <w:rFonts w:eastAsia="Calibri"/>
          <w:kern w:val="0"/>
        </w:rPr>
        <w:t xml:space="preserve"> </w:t>
      </w:r>
      <w:r>
        <w:rPr>
          <w:rFonts w:eastAsia="Calibri"/>
          <w:kern w:val="0"/>
        </w:rPr>
        <w:t>nabavke</w:t>
      </w:r>
      <w:r w:rsidR="00467235" w:rsidRPr="00A158EE">
        <w:rPr>
          <w:rFonts w:eastAsia="Calibri"/>
          <w:kern w:val="0"/>
        </w:rPr>
        <w:t xml:space="preserve">, </w:t>
      </w:r>
      <w:r>
        <w:rPr>
          <w:rFonts w:eastAsia="Calibri"/>
          <w:kern w:val="0"/>
        </w:rPr>
        <w:t>odnosno</w:t>
      </w:r>
      <w:r w:rsidR="00467235" w:rsidRPr="00A158EE">
        <w:rPr>
          <w:rFonts w:eastAsia="Calibri"/>
          <w:kern w:val="0"/>
        </w:rPr>
        <w:t xml:space="preserve"> </w:t>
      </w:r>
      <w:r>
        <w:rPr>
          <w:rFonts w:eastAsia="Calibri"/>
          <w:kern w:val="0"/>
        </w:rPr>
        <w:t>izvršenje</w:t>
      </w:r>
      <w:r w:rsidR="00467235" w:rsidRPr="00A158EE">
        <w:rPr>
          <w:rFonts w:eastAsia="Calibri"/>
          <w:kern w:val="0"/>
        </w:rPr>
        <w:t xml:space="preserve"> </w:t>
      </w:r>
      <w:r>
        <w:rPr>
          <w:rFonts w:eastAsia="Calibri"/>
          <w:kern w:val="0"/>
        </w:rPr>
        <w:t>ugovornih</w:t>
      </w:r>
      <w:r w:rsidR="00467235" w:rsidRPr="00A158EE">
        <w:rPr>
          <w:rFonts w:eastAsia="Calibri"/>
          <w:kern w:val="0"/>
        </w:rPr>
        <w:t xml:space="preserve"> </w:t>
      </w:r>
      <w:r>
        <w:rPr>
          <w:rFonts w:eastAsia="Calibri"/>
          <w:kern w:val="0"/>
        </w:rPr>
        <w:t>obaveza</w:t>
      </w:r>
      <w:r w:rsidR="00467235" w:rsidRPr="00A158EE">
        <w:rPr>
          <w:rFonts w:eastAsia="Calibri"/>
          <w:kern w:val="0"/>
        </w:rPr>
        <w:t xml:space="preserve">, </w:t>
      </w:r>
      <w:r>
        <w:rPr>
          <w:rFonts w:eastAsia="Calibri"/>
          <w:kern w:val="0"/>
        </w:rPr>
        <w:t>bez</w:t>
      </w:r>
      <w:r w:rsidR="00467235" w:rsidRPr="00A158EE">
        <w:rPr>
          <w:rFonts w:eastAsia="Calibri"/>
          <w:kern w:val="0"/>
        </w:rPr>
        <w:t xml:space="preserve"> </w:t>
      </w:r>
      <w:r>
        <w:rPr>
          <w:rFonts w:eastAsia="Calibri"/>
          <w:kern w:val="0"/>
        </w:rPr>
        <w:t>obzira</w:t>
      </w:r>
      <w:r w:rsidR="00467235" w:rsidRPr="00A158EE">
        <w:rPr>
          <w:rFonts w:eastAsia="Calibri"/>
          <w:kern w:val="0"/>
        </w:rPr>
        <w:t xml:space="preserve"> </w:t>
      </w:r>
      <w:r>
        <w:rPr>
          <w:rFonts w:eastAsia="Calibri"/>
          <w:kern w:val="0"/>
        </w:rPr>
        <w:t>na</w:t>
      </w:r>
      <w:r w:rsidR="00467235" w:rsidRPr="00A158EE">
        <w:rPr>
          <w:rFonts w:eastAsia="Calibri"/>
          <w:kern w:val="0"/>
        </w:rPr>
        <w:t xml:space="preserve"> </w:t>
      </w:r>
      <w:r>
        <w:rPr>
          <w:rFonts w:eastAsia="Calibri"/>
          <w:kern w:val="0"/>
        </w:rPr>
        <w:t>broj</w:t>
      </w:r>
      <w:r w:rsidR="00467235" w:rsidRPr="00A158EE">
        <w:rPr>
          <w:rFonts w:eastAsia="Calibri"/>
          <w:kern w:val="0"/>
        </w:rPr>
        <w:t xml:space="preserve"> </w:t>
      </w:r>
      <w:r>
        <w:rPr>
          <w:rFonts w:eastAsia="Calibri"/>
          <w:kern w:val="0"/>
        </w:rPr>
        <w:t>podizvođača</w:t>
      </w:r>
      <w:r w:rsidR="00467235" w:rsidRPr="00A158EE">
        <w:rPr>
          <w:rFonts w:eastAsia="Calibri"/>
          <w:kern w:val="0"/>
        </w:rPr>
        <w:t>.</w:t>
      </w:r>
      <w:r w:rsidR="00467235" w:rsidRPr="00467235">
        <w:rPr>
          <w:rFonts w:eastAsia="Calibri"/>
          <w:kern w:val="0"/>
        </w:rPr>
        <w:t xml:space="preserve"> </w:t>
      </w:r>
    </w:p>
    <w:p w:rsidR="00467235" w:rsidRPr="00467235" w:rsidRDefault="00F54D52" w:rsidP="00467235">
      <w:pPr>
        <w:suppressAutoHyphens w:val="0"/>
        <w:autoSpaceDE w:val="0"/>
        <w:autoSpaceDN w:val="0"/>
        <w:adjustRightInd w:val="0"/>
        <w:spacing w:line="240" w:lineRule="auto"/>
        <w:ind w:firstLine="1134"/>
        <w:jc w:val="both"/>
        <w:rPr>
          <w:rFonts w:eastAsia="Calibri"/>
          <w:kern w:val="0"/>
        </w:rPr>
      </w:pPr>
      <w:r>
        <w:rPr>
          <w:rFonts w:eastAsia="Calibri"/>
          <w:kern w:val="0"/>
        </w:rPr>
        <w:t>Ponuđač</w:t>
      </w:r>
      <w:r w:rsidR="00467235" w:rsidRPr="00467235">
        <w:rPr>
          <w:rFonts w:eastAsia="Calibri"/>
          <w:kern w:val="0"/>
        </w:rPr>
        <w:t xml:space="preserve"> </w:t>
      </w:r>
      <w:r>
        <w:rPr>
          <w:rFonts w:eastAsia="Calibri"/>
          <w:kern w:val="0"/>
        </w:rPr>
        <w:t>je</w:t>
      </w:r>
      <w:r w:rsidR="00467235" w:rsidRPr="00467235">
        <w:rPr>
          <w:rFonts w:eastAsia="Calibri"/>
          <w:kern w:val="0"/>
        </w:rPr>
        <w:t xml:space="preserve"> </w:t>
      </w:r>
      <w:r>
        <w:rPr>
          <w:rFonts w:eastAsia="Calibri"/>
          <w:kern w:val="0"/>
        </w:rPr>
        <w:t>dužan</w:t>
      </w:r>
      <w:r w:rsidR="00467235" w:rsidRPr="00467235">
        <w:rPr>
          <w:rFonts w:eastAsia="Calibri"/>
          <w:kern w:val="0"/>
        </w:rPr>
        <w:t xml:space="preserve"> </w:t>
      </w:r>
      <w:r>
        <w:rPr>
          <w:rFonts w:eastAsia="Calibri"/>
          <w:kern w:val="0"/>
        </w:rPr>
        <w:t>da</w:t>
      </w:r>
      <w:r w:rsidR="00467235" w:rsidRPr="00467235">
        <w:rPr>
          <w:rFonts w:eastAsia="Calibri"/>
          <w:kern w:val="0"/>
        </w:rPr>
        <w:t xml:space="preserve"> </w:t>
      </w:r>
      <w:r>
        <w:rPr>
          <w:rFonts w:eastAsia="Calibri"/>
          <w:kern w:val="0"/>
        </w:rPr>
        <w:t>Naručiocu</w:t>
      </w:r>
      <w:r w:rsidR="00467235" w:rsidRPr="00467235">
        <w:rPr>
          <w:rFonts w:eastAsia="Calibri"/>
          <w:kern w:val="0"/>
        </w:rPr>
        <w:t xml:space="preserve">, </w:t>
      </w:r>
      <w:r>
        <w:rPr>
          <w:rFonts w:eastAsia="Calibri"/>
          <w:kern w:val="0"/>
        </w:rPr>
        <w:t>na</w:t>
      </w:r>
      <w:r w:rsidR="00467235" w:rsidRPr="00467235">
        <w:rPr>
          <w:rFonts w:eastAsia="Calibri"/>
          <w:kern w:val="0"/>
        </w:rPr>
        <w:t xml:space="preserve"> </w:t>
      </w:r>
      <w:r>
        <w:rPr>
          <w:rFonts w:eastAsia="Calibri"/>
          <w:kern w:val="0"/>
        </w:rPr>
        <w:t>njegov</w:t>
      </w:r>
      <w:r w:rsidR="00467235" w:rsidRPr="00467235">
        <w:rPr>
          <w:rFonts w:eastAsia="Calibri"/>
          <w:kern w:val="0"/>
        </w:rPr>
        <w:t xml:space="preserve"> </w:t>
      </w:r>
      <w:r>
        <w:rPr>
          <w:rFonts w:eastAsia="Calibri"/>
          <w:kern w:val="0"/>
        </w:rPr>
        <w:t>zahtev</w:t>
      </w:r>
      <w:r w:rsidR="00467235" w:rsidRPr="00467235">
        <w:rPr>
          <w:rFonts w:eastAsia="Calibri"/>
          <w:kern w:val="0"/>
        </w:rPr>
        <w:t xml:space="preserve">, </w:t>
      </w:r>
      <w:r>
        <w:rPr>
          <w:rFonts w:eastAsia="Calibri"/>
          <w:kern w:val="0"/>
        </w:rPr>
        <w:t>omogući</w:t>
      </w:r>
      <w:r w:rsidR="00467235" w:rsidRPr="00467235">
        <w:rPr>
          <w:rFonts w:eastAsia="Calibri"/>
          <w:kern w:val="0"/>
        </w:rPr>
        <w:t xml:space="preserve"> </w:t>
      </w:r>
      <w:r>
        <w:rPr>
          <w:rFonts w:eastAsia="Calibri"/>
          <w:kern w:val="0"/>
        </w:rPr>
        <w:t>pristup</w:t>
      </w:r>
      <w:r w:rsidR="00467235" w:rsidRPr="00467235">
        <w:rPr>
          <w:rFonts w:eastAsia="Calibri"/>
          <w:kern w:val="0"/>
        </w:rPr>
        <w:t xml:space="preserve"> </w:t>
      </w:r>
      <w:r>
        <w:rPr>
          <w:rFonts w:eastAsia="Calibri"/>
          <w:kern w:val="0"/>
        </w:rPr>
        <w:t>kod</w:t>
      </w:r>
      <w:r w:rsidR="00467235" w:rsidRPr="00467235">
        <w:rPr>
          <w:rFonts w:eastAsia="Calibri"/>
          <w:kern w:val="0"/>
        </w:rPr>
        <w:t xml:space="preserve"> </w:t>
      </w:r>
      <w:r>
        <w:rPr>
          <w:rFonts w:eastAsia="Calibri"/>
          <w:kern w:val="0"/>
        </w:rPr>
        <w:t>podizvođača</w:t>
      </w:r>
      <w:r w:rsidR="00467235" w:rsidRPr="00467235">
        <w:rPr>
          <w:rFonts w:eastAsia="Calibri"/>
          <w:kern w:val="0"/>
        </w:rPr>
        <w:t xml:space="preserve">, </w:t>
      </w:r>
      <w:r>
        <w:rPr>
          <w:rFonts w:eastAsia="Calibri"/>
          <w:kern w:val="0"/>
        </w:rPr>
        <w:t>radi</w:t>
      </w:r>
      <w:r w:rsidR="00467235" w:rsidRPr="00467235">
        <w:rPr>
          <w:rFonts w:eastAsia="Calibri"/>
          <w:kern w:val="0"/>
        </w:rPr>
        <w:t xml:space="preserve"> </w:t>
      </w:r>
      <w:r>
        <w:rPr>
          <w:rFonts w:eastAsia="Calibri"/>
          <w:kern w:val="0"/>
        </w:rPr>
        <w:t>utvrđivanja</w:t>
      </w:r>
      <w:r w:rsidR="00467235" w:rsidRPr="00467235">
        <w:rPr>
          <w:rFonts w:eastAsia="Calibri"/>
          <w:kern w:val="0"/>
        </w:rPr>
        <w:t xml:space="preserve"> </w:t>
      </w:r>
      <w:r>
        <w:rPr>
          <w:rFonts w:eastAsia="Calibri"/>
          <w:kern w:val="0"/>
        </w:rPr>
        <w:t>ispunjenosti</w:t>
      </w:r>
      <w:r w:rsidR="00467235" w:rsidRPr="00467235">
        <w:rPr>
          <w:rFonts w:eastAsia="Calibri"/>
          <w:kern w:val="0"/>
        </w:rPr>
        <w:t xml:space="preserve"> </w:t>
      </w:r>
      <w:r>
        <w:rPr>
          <w:rFonts w:eastAsia="Calibri"/>
          <w:kern w:val="0"/>
        </w:rPr>
        <w:t>traženih</w:t>
      </w:r>
      <w:r w:rsidR="00467235" w:rsidRPr="00467235">
        <w:rPr>
          <w:rFonts w:eastAsia="Calibri"/>
          <w:kern w:val="0"/>
        </w:rPr>
        <w:t xml:space="preserve"> </w:t>
      </w:r>
      <w:r>
        <w:rPr>
          <w:rFonts w:eastAsia="Calibri"/>
          <w:kern w:val="0"/>
        </w:rPr>
        <w:t>uslova</w:t>
      </w:r>
      <w:r w:rsidR="00467235" w:rsidRPr="00467235">
        <w:rPr>
          <w:rFonts w:eastAsia="Calibri"/>
          <w:kern w:val="0"/>
        </w:rPr>
        <w:t xml:space="preserve">. </w:t>
      </w:r>
    </w:p>
    <w:p w:rsidR="00467235" w:rsidRPr="00467235" w:rsidRDefault="00467235" w:rsidP="00467235">
      <w:pPr>
        <w:suppressAutoHyphens w:val="0"/>
        <w:autoSpaceDE w:val="0"/>
        <w:autoSpaceDN w:val="0"/>
        <w:adjustRightInd w:val="0"/>
        <w:spacing w:line="240" w:lineRule="auto"/>
        <w:ind w:firstLine="1134"/>
        <w:rPr>
          <w:rFonts w:eastAsia="Calibri"/>
          <w:b/>
          <w:color w:val="auto"/>
          <w:kern w:val="0"/>
        </w:rPr>
      </w:pPr>
      <w:r w:rsidRPr="00467235">
        <w:rPr>
          <w:rFonts w:eastAsia="Calibri"/>
          <w:b/>
          <w:bCs/>
          <w:color w:val="auto"/>
          <w:kern w:val="0"/>
        </w:rPr>
        <w:t xml:space="preserve">7. </w:t>
      </w:r>
      <w:r w:rsidR="00F54D52">
        <w:rPr>
          <w:rFonts w:eastAsia="Calibri"/>
          <w:b/>
          <w:bCs/>
          <w:color w:val="auto"/>
          <w:kern w:val="0"/>
        </w:rPr>
        <w:t>Zajednička</w:t>
      </w:r>
      <w:r w:rsidRPr="00467235">
        <w:rPr>
          <w:rFonts w:eastAsia="Calibri"/>
          <w:b/>
          <w:bCs/>
          <w:color w:val="auto"/>
          <w:kern w:val="0"/>
        </w:rPr>
        <w:t xml:space="preserve"> </w:t>
      </w:r>
      <w:r w:rsidR="00F54D52">
        <w:rPr>
          <w:rFonts w:eastAsia="Calibri"/>
          <w:b/>
          <w:bCs/>
          <w:color w:val="auto"/>
          <w:kern w:val="0"/>
        </w:rPr>
        <w:t>ponuda</w:t>
      </w:r>
      <w:r w:rsidRPr="00467235">
        <w:rPr>
          <w:rFonts w:eastAsia="Calibri"/>
          <w:b/>
          <w:bCs/>
          <w:color w:val="auto"/>
          <w:kern w:val="0"/>
        </w:rPr>
        <w:t xml:space="preserve"> </w:t>
      </w:r>
    </w:p>
    <w:p w:rsidR="00467235" w:rsidRPr="00467235" w:rsidRDefault="00F54D52" w:rsidP="00467235">
      <w:pPr>
        <w:suppressAutoHyphens w:val="0"/>
        <w:autoSpaceDE w:val="0"/>
        <w:autoSpaceDN w:val="0"/>
        <w:adjustRightInd w:val="0"/>
        <w:spacing w:line="240" w:lineRule="auto"/>
        <w:ind w:firstLine="1134"/>
        <w:jc w:val="both"/>
        <w:rPr>
          <w:rFonts w:eastAsia="Calibri"/>
          <w:color w:val="auto"/>
          <w:kern w:val="0"/>
        </w:rPr>
      </w:pPr>
      <w:r>
        <w:rPr>
          <w:rFonts w:eastAsia="Calibri"/>
          <w:color w:val="auto"/>
          <w:kern w:val="0"/>
        </w:rPr>
        <w:t>Ponudu</w:t>
      </w:r>
      <w:r w:rsidR="00467235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može</w:t>
      </w:r>
      <w:r w:rsidR="00467235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podneti</w:t>
      </w:r>
      <w:r w:rsidR="00467235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grupa</w:t>
      </w:r>
      <w:r w:rsidR="00467235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ponuđača</w:t>
      </w:r>
      <w:r w:rsidR="00467235" w:rsidRPr="00467235">
        <w:rPr>
          <w:rFonts w:eastAsia="Calibri"/>
          <w:color w:val="auto"/>
          <w:kern w:val="0"/>
        </w:rPr>
        <w:t xml:space="preserve">. </w:t>
      </w:r>
    </w:p>
    <w:p w:rsidR="00467235" w:rsidRPr="00467235" w:rsidRDefault="00F54D52" w:rsidP="00467235">
      <w:pPr>
        <w:suppressAutoHyphens w:val="0"/>
        <w:autoSpaceDE w:val="0"/>
        <w:autoSpaceDN w:val="0"/>
        <w:adjustRightInd w:val="0"/>
        <w:spacing w:line="240" w:lineRule="auto"/>
        <w:ind w:firstLine="1134"/>
        <w:jc w:val="both"/>
        <w:rPr>
          <w:rFonts w:eastAsia="Calibri"/>
          <w:bCs/>
          <w:color w:val="auto"/>
          <w:kern w:val="0"/>
        </w:rPr>
      </w:pPr>
      <w:r>
        <w:rPr>
          <w:rFonts w:eastAsia="Calibri"/>
          <w:color w:val="auto"/>
          <w:kern w:val="0"/>
        </w:rPr>
        <w:t>Ukoliko</w:t>
      </w:r>
      <w:r w:rsidR="00467235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ponudu</w:t>
      </w:r>
      <w:r w:rsidR="00467235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podnosi</w:t>
      </w:r>
      <w:r w:rsidR="00467235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grupa</w:t>
      </w:r>
      <w:r w:rsidR="00467235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ponuđača</w:t>
      </w:r>
      <w:r w:rsidR="00467235" w:rsidRPr="00467235">
        <w:rPr>
          <w:rFonts w:eastAsia="Calibri"/>
          <w:color w:val="auto"/>
          <w:kern w:val="0"/>
        </w:rPr>
        <w:t xml:space="preserve">, </w:t>
      </w:r>
      <w:r>
        <w:rPr>
          <w:rFonts w:eastAsia="Calibri"/>
          <w:color w:val="auto"/>
          <w:kern w:val="0"/>
        </w:rPr>
        <w:t>sastavni</w:t>
      </w:r>
      <w:r w:rsidR="00467235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deo</w:t>
      </w:r>
      <w:r w:rsidR="00467235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ponude</w:t>
      </w:r>
      <w:r w:rsidR="00467235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mora</w:t>
      </w:r>
      <w:r w:rsidR="00467235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biti</w:t>
      </w:r>
      <w:r w:rsidR="00467235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Sporazum</w:t>
      </w:r>
      <w:r w:rsidR="00467235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kojim</w:t>
      </w:r>
      <w:r w:rsidR="00467235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se</w:t>
      </w:r>
      <w:r w:rsidR="00467235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ponuđači</w:t>
      </w:r>
      <w:r w:rsidR="00467235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iz</w:t>
      </w:r>
      <w:r w:rsidR="00467235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grupe</w:t>
      </w:r>
      <w:r w:rsidR="00467235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međusobno</w:t>
      </w:r>
      <w:r w:rsidR="00467235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i</w:t>
      </w:r>
      <w:r w:rsidR="00467235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prema</w:t>
      </w:r>
      <w:r w:rsidR="00467235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naručiocu</w:t>
      </w:r>
      <w:r w:rsidR="00467235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obavezuju</w:t>
      </w:r>
      <w:r w:rsidR="00467235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na</w:t>
      </w:r>
      <w:r w:rsidR="00467235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izvršenje</w:t>
      </w:r>
      <w:r w:rsidR="00467235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javne</w:t>
      </w:r>
      <w:r w:rsidR="00467235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nabavke</w:t>
      </w:r>
      <w:r w:rsidR="00467235" w:rsidRPr="00467235">
        <w:rPr>
          <w:rFonts w:eastAsia="Calibri"/>
          <w:color w:val="auto"/>
          <w:kern w:val="0"/>
        </w:rPr>
        <w:t xml:space="preserve">, </w:t>
      </w:r>
      <w:r>
        <w:rPr>
          <w:rFonts w:eastAsia="Calibri"/>
          <w:color w:val="auto"/>
          <w:kern w:val="0"/>
        </w:rPr>
        <w:t>a</w:t>
      </w:r>
      <w:r w:rsidR="00467235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koji</w:t>
      </w:r>
      <w:r w:rsidR="00467235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obavezno</w:t>
      </w:r>
      <w:r w:rsidR="00467235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sadrži</w:t>
      </w:r>
      <w:r w:rsidR="00467235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podatke</w:t>
      </w:r>
      <w:r w:rsidR="00467235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iz</w:t>
      </w:r>
      <w:r w:rsidR="00467235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člana</w:t>
      </w:r>
      <w:r w:rsidR="00467235" w:rsidRPr="00467235">
        <w:rPr>
          <w:rFonts w:eastAsia="Calibri"/>
          <w:color w:val="auto"/>
          <w:kern w:val="0"/>
        </w:rPr>
        <w:t xml:space="preserve"> 81. </w:t>
      </w:r>
      <w:r>
        <w:rPr>
          <w:rFonts w:eastAsia="Calibri"/>
          <w:color w:val="auto"/>
          <w:kern w:val="0"/>
        </w:rPr>
        <w:t>stav</w:t>
      </w:r>
      <w:r w:rsidR="00467235" w:rsidRPr="00467235">
        <w:rPr>
          <w:rFonts w:eastAsia="Calibri"/>
          <w:color w:val="auto"/>
          <w:kern w:val="0"/>
        </w:rPr>
        <w:t xml:space="preserve"> 4. </w:t>
      </w:r>
      <w:r>
        <w:rPr>
          <w:rFonts w:eastAsia="Calibri"/>
          <w:color w:val="auto"/>
          <w:kern w:val="0"/>
        </w:rPr>
        <w:t>Zakona</w:t>
      </w:r>
      <w:r w:rsidR="00467235" w:rsidRPr="00467235">
        <w:rPr>
          <w:rFonts w:eastAsia="Calibri"/>
          <w:color w:val="auto"/>
          <w:kern w:val="0"/>
        </w:rPr>
        <w:t xml:space="preserve">, </w:t>
      </w:r>
      <w:r>
        <w:rPr>
          <w:rFonts w:eastAsia="Calibri"/>
          <w:color w:val="auto"/>
          <w:kern w:val="0"/>
        </w:rPr>
        <w:t>i</w:t>
      </w:r>
      <w:r w:rsidR="00467235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to</w:t>
      </w:r>
      <w:r w:rsidR="00467235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podatke</w:t>
      </w:r>
      <w:r w:rsidR="00467235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o</w:t>
      </w:r>
      <w:r w:rsidR="00467235" w:rsidRPr="00467235">
        <w:rPr>
          <w:rFonts w:eastAsia="Calibri"/>
          <w:bCs/>
          <w:color w:val="auto"/>
          <w:kern w:val="0"/>
        </w:rPr>
        <w:t xml:space="preserve"> </w:t>
      </w:r>
      <w:r>
        <w:rPr>
          <w:rFonts w:eastAsia="Calibri"/>
          <w:bCs/>
          <w:color w:val="auto"/>
          <w:kern w:val="0"/>
        </w:rPr>
        <w:t>članu</w:t>
      </w:r>
      <w:r w:rsidR="00467235" w:rsidRPr="00467235">
        <w:rPr>
          <w:rFonts w:eastAsia="Calibri"/>
          <w:bCs/>
          <w:color w:val="auto"/>
          <w:kern w:val="0"/>
        </w:rPr>
        <w:t xml:space="preserve"> </w:t>
      </w:r>
      <w:r>
        <w:rPr>
          <w:rFonts w:eastAsia="Calibri"/>
          <w:bCs/>
          <w:color w:val="auto"/>
          <w:kern w:val="0"/>
        </w:rPr>
        <w:t>grupe</w:t>
      </w:r>
      <w:r w:rsidR="00467235" w:rsidRPr="00467235">
        <w:rPr>
          <w:rFonts w:eastAsia="Calibri"/>
          <w:bCs/>
          <w:color w:val="auto"/>
          <w:kern w:val="0"/>
        </w:rPr>
        <w:t xml:space="preserve"> </w:t>
      </w:r>
      <w:r>
        <w:rPr>
          <w:rFonts w:eastAsia="Calibri"/>
          <w:bCs/>
          <w:color w:val="auto"/>
          <w:kern w:val="0"/>
        </w:rPr>
        <w:t>koji</w:t>
      </w:r>
      <w:r w:rsidR="00467235" w:rsidRPr="00467235">
        <w:rPr>
          <w:rFonts w:eastAsia="Calibri"/>
          <w:bCs/>
          <w:color w:val="auto"/>
          <w:kern w:val="0"/>
        </w:rPr>
        <w:t xml:space="preserve"> </w:t>
      </w:r>
      <w:r>
        <w:rPr>
          <w:rFonts w:eastAsia="Calibri"/>
          <w:bCs/>
          <w:color w:val="auto"/>
          <w:kern w:val="0"/>
        </w:rPr>
        <w:t>će</w:t>
      </w:r>
      <w:r w:rsidR="00467235" w:rsidRPr="00467235">
        <w:rPr>
          <w:rFonts w:eastAsia="Calibri"/>
          <w:bCs/>
          <w:color w:val="auto"/>
          <w:kern w:val="0"/>
        </w:rPr>
        <w:t xml:space="preserve"> </w:t>
      </w:r>
      <w:r>
        <w:rPr>
          <w:rFonts w:eastAsia="Calibri"/>
          <w:bCs/>
          <w:color w:val="auto"/>
          <w:kern w:val="0"/>
        </w:rPr>
        <w:t>biti</w:t>
      </w:r>
      <w:r w:rsidR="00467235" w:rsidRPr="00467235">
        <w:rPr>
          <w:rFonts w:eastAsia="Calibri"/>
          <w:bCs/>
          <w:color w:val="auto"/>
          <w:kern w:val="0"/>
        </w:rPr>
        <w:t xml:space="preserve"> </w:t>
      </w:r>
      <w:r>
        <w:rPr>
          <w:rFonts w:eastAsia="Calibri"/>
          <w:bCs/>
          <w:color w:val="auto"/>
          <w:kern w:val="0"/>
        </w:rPr>
        <w:t>nosilac</w:t>
      </w:r>
      <w:r w:rsidR="00467235" w:rsidRPr="00467235">
        <w:rPr>
          <w:rFonts w:eastAsia="Calibri"/>
          <w:bCs/>
          <w:color w:val="auto"/>
          <w:kern w:val="0"/>
        </w:rPr>
        <w:t xml:space="preserve"> </w:t>
      </w:r>
      <w:r>
        <w:rPr>
          <w:rFonts w:eastAsia="Calibri"/>
          <w:bCs/>
          <w:color w:val="auto"/>
          <w:kern w:val="0"/>
        </w:rPr>
        <w:t>posla</w:t>
      </w:r>
      <w:r w:rsidR="00467235" w:rsidRPr="00467235">
        <w:rPr>
          <w:rFonts w:eastAsia="Calibri"/>
          <w:bCs/>
          <w:color w:val="auto"/>
          <w:kern w:val="0"/>
        </w:rPr>
        <w:t xml:space="preserve">, </w:t>
      </w:r>
      <w:r>
        <w:rPr>
          <w:rFonts w:eastAsia="Calibri"/>
          <w:bCs/>
          <w:color w:val="auto"/>
          <w:kern w:val="0"/>
        </w:rPr>
        <w:t>odnosno</w:t>
      </w:r>
      <w:r w:rsidR="00467235" w:rsidRPr="00467235">
        <w:rPr>
          <w:rFonts w:eastAsia="Calibri"/>
          <w:bCs/>
          <w:color w:val="auto"/>
          <w:kern w:val="0"/>
        </w:rPr>
        <w:t xml:space="preserve"> </w:t>
      </w:r>
      <w:r>
        <w:rPr>
          <w:rFonts w:eastAsia="Calibri"/>
          <w:bCs/>
          <w:color w:val="auto"/>
          <w:kern w:val="0"/>
        </w:rPr>
        <w:t>koji</w:t>
      </w:r>
      <w:r w:rsidR="00467235" w:rsidRPr="00467235">
        <w:rPr>
          <w:rFonts w:eastAsia="Calibri"/>
          <w:bCs/>
          <w:color w:val="auto"/>
          <w:kern w:val="0"/>
        </w:rPr>
        <w:t xml:space="preserve"> </w:t>
      </w:r>
      <w:r>
        <w:rPr>
          <w:rFonts w:eastAsia="Calibri"/>
          <w:bCs/>
          <w:color w:val="auto"/>
          <w:kern w:val="0"/>
        </w:rPr>
        <w:t>će</w:t>
      </w:r>
      <w:r w:rsidR="00467235" w:rsidRPr="00467235">
        <w:rPr>
          <w:rFonts w:eastAsia="Calibri"/>
          <w:bCs/>
          <w:color w:val="auto"/>
          <w:kern w:val="0"/>
        </w:rPr>
        <w:t xml:space="preserve"> </w:t>
      </w:r>
      <w:r>
        <w:rPr>
          <w:rFonts w:eastAsia="Calibri"/>
          <w:bCs/>
          <w:color w:val="auto"/>
          <w:kern w:val="0"/>
        </w:rPr>
        <w:t>podneti</w:t>
      </w:r>
      <w:r w:rsidR="00467235" w:rsidRPr="00467235">
        <w:rPr>
          <w:rFonts w:eastAsia="Calibri"/>
          <w:bCs/>
          <w:color w:val="auto"/>
          <w:kern w:val="0"/>
        </w:rPr>
        <w:t xml:space="preserve"> </w:t>
      </w:r>
      <w:r>
        <w:rPr>
          <w:rFonts w:eastAsia="Calibri"/>
          <w:bCs/>
          <w:color w:val="auto"/>
          <w:kern w:val="0"/>
        </w:rPr>
        <w:t>ponudu</w:t>
      </w:r>
      <w:r w:rsidR="00467235" w:rsidRPr="00467235">
        <w:rPr>
          <w:rFonts w:eastAsia="Calibri"/>
          <w:bCs/>
          <w:color w:val="auto"/>
          <w:kern w:val="0"/>
        </w:rPr>
        <w:t xml:space="preserve"> </w:t>
      </w:r>
      <w:r>
        <w:rPr>
          <w:rFonts w:eastAsia="Calibri"/>
          <w:bCs/>
          <w:color w:val="auto"/>
          <w:kern w:val="0"/>
        </w:rPr>
        <w:t>i</w:t>
      </w:r>
      <w:r w:rsidR="00467235" w:rsidRPr="00467235">
        <w:rPr>
          <w:rFonts w:eastAsia="Calibri"/>
          <w:bCs/>
          <w:color w:val="auto"/>
          <w:kern w:val="0"/>
        </w:rPr>
        <w:t xml:space="preserve"> </w:t>
      </w:r>
      <w:r>
        <w:rPr>
          <w:rFonts w:eastAsia="Calibri"/>
          <w:bCs/>
          <w:color w:val="auto"/>
          <w:kern w:val="0"/>
        </w:rPr>
        <w:t>koji</w:t>
      </w:r>
      <w:r w:rsidR="00467235" w:rsidRPr="00467235">
        <w:rPr>
          <w:rFonts w:eastAsia="Calibri"/>
          <w:bCs/>
          <w:color w:val="auto"/>
          <w:kern w:val="0"/>
        </w:rPr>
        <w:t xml:space="preserve"> </w:t>
      </w:r>
      <w:r>
        <w:rPr>
          <w:rFonts w:eastAsia="Calibri"/>
          <w:bCs/>
          <w:color w:val="auto"/>
          <w:kern w:val="0"/>
        </w:rPr>
        <w:t>će</w:t>
      </w:r>
      <w:r w:rsidR="00467235" w:rsidRPr="00467235">
        <w:rPr>
          <w:rFonts w:eastAsia="Calibri"/>
          <w:bCs/>
          <w:color w:val="auto"/>
          <w:kern w:val="0"/>
        </w:rPr>
        <w:t xml:space="preserve"> </w:t>
      </w:r>
      <w:r>
        <w:rPr>
          <w:rFonts w:eastAsia="Calibri"/>
          <w:bCs/>
          <w:color w:val="auto"/>
          <w:kern w:val="0"/>
        </w:rPr>
        <w:t>zastupati</w:t>
      </w:r>
      <w:r w:rsidR="00467235" w:rsidRPr="00467235">
        <w:rPr>
          <w:rFonts w:eastAsia="Calibri"/>
          <w:bCs/>
          <w:color w:val="auto"/>
          <w:kern w:val="0"/>
        </w:rPr>
        <w:t xml:space="preserve"> </w:t>
      </w:r>
      <w:r>
        <w:rPr>
          <w:rFonts w:eastAsia="Calibri"/>
          <w:bCs/>
          <w:color w:val="auto"/>
          <w:kern w:val="0"/>
        </w:rPr>
        <w:t>grupu</w:t>
      </w:r>
      <w:r w:rsidR="00467235" w:rsidRPr="00467235">
        <w:rPr>
          <w:rFonts w:eastAsia="Calibri"/>
          <w:bCs/>
          <w:color w:val="auto"/>
          <w:kern w:val="0"/>
        </w:rPr>
        <w:t xml:space="preserve"> </w:t>
      </w:r>
      <w:r>
        <w:rPr>
          <w:rFonts w:eastAsia="Calibri"/>
          <w:bCs/>
          <w:color w:val="auto"/>
          <w:kern w:val="0"/>
        </w:rPr>
        <w:t>ponuđača</w:t>
      </w:r>
      <w:r w:rsidR="00467235" w:rsidRPr="00467235">
        <w:rPr>
          <w:rFonts w:eastAsia="Calibri"/>
          <w:bCs/>
          <w:color w:val="auto"/>
          <w:kern w:val="0"/>
        </w:rPr>
        <w:t xml:space="preserve"> </w:t>
      </w:r>
      <w:r>
        <w:rPr>
          <w:rFonts w:eastAsia="Calibri"/>
          <w:bCs/>
          <w:color w:val="auto"/>
          <w:kern w:val="0"/>
        </w:rPr>
        <w:t>pred</w:t>
      </w:r>
      <w:r w:rsidR="00467235" w:rsidRPr="00467235">
        <w:rPr>
          <w:rFonts w:eastAsia="Calibri"/>
          <w:bCs/>
          <w:color w:val="auto"/>
          <w:kern w:val="0"/>
        </w:rPr>
        <w:t xml:space="preserve"> </w:t>
      </w:r>
      <w:r>
        <w:rPr>
          <w:rFonts w:eastAsia="Calibri"/>
          <w:bCs/>
          <w:color w:val="auto"/>
          <w:kern w:val="0"/>
        </w:rPr>
        <w:t>naručiocem</w:t>
      </w:r>
      <w:r w:rsidR="00467235" w:rsidRPr="00467235">
        <w:rPr>
          <w:rFonts w:eastAsia="Calibri"/>
          <w:bCs/>
          <w:color w:val="auto"/>
          <w:kern w:val="0"/>
        </w:rPr>
        <w:t xml:space="preserve"> </w:t>
      </w:r>
      <w:r>
        <w:rPr>
          <w:rFonts w:eastAsia="Calibri"/>
          <w:bCs/>
          <w:color w:val="auto"/>
          <w:kern w:val="0"/>
        </w:rPr>
        <w:t>i</w:t>
      </w:r>
      <w:r w:rsidR="00467235" w:rsidRPr="00467235">
        <w:rPr>
          <w:rFonts w:eastAsia="Calibri"/>
          <w:bCs/>
          <w:color w:val="auto"/>
          <w:kern w:val="0"/>
        </w:rPr>
        <w:t xml:space="preserve"> </w:t>
      </w:r>
      <w:r>
        <w:rPr>
          <w:rFonts w:eastAsia="Calibri"/>
          <w:bCs/>
          <w:color w:val="auto"/>
          <w:kern w:val="0"/>
        </w:rPr>
        <w:t>opis</w:t>
      </w:r>
      <w:r w:rsidR="00467235" w:rsidRPr="00467235">
        <w:rPr>
          <w:rFonts w:eastAsia="Calibri"/>
          <w:bCs/>
          <w:color w:val="auto"/>
          <w:kern w:val="0"/>
        </w:rPr>
        <w:t xml:space="preserve"> </w:t>
      </w:r>
      <w:r>
        <w:rPr>
          <w:rFonts w:eastAsia="Calibri"/>
          <w:bCs/>
          <w:color w:val="auto"/>
          <w:kern w:val="0"/>
        </w:rPr>
        <w:t>poslova</w:t>
      </w:r>
      <w:r w:rsidR="00467235" w:rsidRPr="00467235">
        <w:rPr>
          <w:rFonts w:eastAsia="Calibri"/>
          <w:bCs/>
          <w:color w:val="auto"/>
          <w:kern w:val="0"/>
        </w:rPr>
        <w:t xml:space="preserve"> </w:t>
      </w:r>
      <w:r>
        <w:rPr>
          <w:rFonts w:eastAsia="Calibri"/>
          <w:bCs/>
          <w:color w:val="auto"/>
          <w:kern w:val="0"/>
        </w:rPr>
        <w:t>svakog</w:t>
      </w:r>
      <w:r w:rsidR="00467235" w:rsidRPr="00467235">
        <w:rPr>
          <w:rFonts w:eastAsia="Calibri"/>
          <w:bCs/>
          <w:color w:val="auto"/>
          <w:kern w:val="0"/>
        </w:rPr>
        <w:t xml:space="preserve"> </w:t>
      </w:r>
      <w:r>
        <w:rPr>
          <w:rFonts w:eastAsia="Calibri"/>
          <w:bCs/>
          <w:color w:val="auto"/>
          <w:kern w:val="0"/>
        </w:rPr>
        <w:t>od</w:t>
      </w:r>
      <w:r w:rsidR="00467235" w:rsidRPr="00467235">
        <w:rPr>
          <w:rFonts w:eastAsia="Calibri"/>
          <w:bCs/>
          <w:color w:val="auto"/>
          <w:kern w:val="0"/>
        </w:rPr>
        <w:t xml:space="preserve"> </w:t>
      </w:r>
      <w:r>
        <w:rPr>
          <w:rFonts w:eastAsia="Calibri"/>
          <w:bCs/>
          <w:color w:val="auto"/>
          <w:kern w:val="0"/>
        </w:rPr>
        <w:t>ponuđača</w:t>
      </w:r>
      <w:r w:rsidR="00467235" w:rsidRPr="00467235">
        <w:rPr>
          <w:rFonts w:eastAsia="Calibri"/>
          <w:bCs/>
          <w:color w:val="auto"/>
          <w:kern w:val="0"/>
        </w:rPr>
        <w:t xml:space="preserve"> </w:t>
      </w:r>
      <w:r>
        <w:rPr>
          <w:rFonts w:eastAsia="Calibri"/>
          <w:bCs/>
          <w:color w:val="auto"/>
          <w:kern w:val="0"/>
        </w:rPr>
        <w:t>iz</w:t>
      </w:r>
      <w:r w:rsidR="00467235" w:rsidRPr="00467235">
        <w:rPr>
          <w:rFonts w:eastAsia="Calibri"/>
          <w:bCs/>
          <w:color w:val="auto"/>
          <w:kern w:val="0"/>
        </w:rPr>
        <w:t xml:space="preserve"> </w:t>
      </w:r>
      <w:r>
        <w:rPr>
          <w:rFonts w:eastAsia="Calibri"/>
          <w:bCs/>
          <w:color w:val="auto"/>
          <w:kern w:val="0"/>
        </w:rPr>
        <w:t>grupe</w:t>
      </w:r>
      <w:r w:rsidR="00467235" w:rsidRPr="00467235">
        <w:rPr>
          <w:rFonts w:eastAsia="Calibri"/>
          <w:bCs/>
          <w:color w:val="auto"/>
          <w:kern w:val="0"/>
        </w:rPr>
        <w:t xml:space="preserve"> </w:t>
      </w:r>
      <w:r>
        <w:rPr>
          <w:rFonts w:eastAsia="Calibri"/>
          <w:bCs/>
          <w:color w:val="auto"/>
          <w:kern w:val="0"/>
        </w:rPr>
        <w:t>ponuđača</w:t>
      </w:r>
      <w:r w:rsidR="00467235" w:rsidRPr="00467235">
        <w:rPr>
          <w:rFonts w:eastAsia="Calibri"/>
          <w:bCs/>
          <w:color w:val="auto"/>
          <w:kern w:val="0"/>
        </w:rPr>
        <w:t xml:space="preserve"> </w:t>
      </w:r>
      <w:r>
        <w:rPr>
          <w:rFonts w:eastAsia="Calibri"/>
          <w:bCs/>
          <w:color w:val="auto"/>
          <w:kern w:val="0"/>
        </w:rPr>
        <w:t>u</w:t>
      </w:r>
      <w:r w:rsidR="00467235" w:rsidRPr="00467235">
        <w:rPr>
          <w:rFonts w:eastAsia="Calibri"/>
          <w:bCs/>
          <w:color w:val="auto"/>
          <w:kern w:val="0"/>
        </w:rPr>
        <w:t xml:space="preserve"> </w:t>
      </w:r>
      <w:r>
        <w:rPr>
          <w:rFonts w:eastAsia="Calibri"/>
          <w:bCs/>
          <w:color w:val="auto"/>
          <w:kern w:val="0"/>
        </w:rPr>
        <w:t>izvršenju</w:t>
      </w:r>
      <w:r w:rsidR="00467235" w:rsidRPr="00467235">
        <w:rPr>
          <w:rFonts w:eastAsia="Calibri"/>
          <w:bCs/>
          <w:color w:val="auto"/>
          <w:kern w:val="0"/>
        </w:rPr>
        <w:t xml:space="preserve"> </w:t>
      </w:r>
      <w:r>
        <w:rPr>
          <w:rFonts w:eastAsia="Calibri"/>
          <w:bCs/>
          <w:color w:val="auto"/>
          <w:kern w:val="0"/>
        </w:rPr>
        <w:t>ugovora</w:t>
      </w:r>
      <w:r w:rsidR="00467235" w:rsidRPr="00467235">
        <w:rPr>
          <w:rFonts w:eastAsia="Calibri"/>
          <w:bCs/>
          <w:color w:val="auto"/>
          <w:kern w:val="0"/>
        </w:rPr>
        <w:t>.</w:t>
      </w:r>
    </w:p>
    <w:p w:rsidR="00467235" w:rsidRPr="00467235" w:rsidRDefault="00F54D52" w:rsidP="00467235">
      <w:pPr>
        <w:suppressAutoHyphens w:val="0"/>
        <w:spacing w:line="240" w:lineRule="auto"/>
        <w:ind w:firstLine="1134"/>
        <w:jc w:val="both"/>
        <w:rPr>
          <w:rFonts w:eastAsia="Calibri"/>
          <w:color w:val="auto"/>
          <w:kern w:val="0"/>
        </w:rPr>
      </w:pPr>
      <w:r>
        <w:rPr>
          <w:rFonts w:eastAsia="Calibri"/>
          <w:color w:val="auto"/>
          <w:kern w:val="0"/>
        </w:rPr>
        <w:t>Grupa</w:t>
      </w:r>
      <w:r w:rsidR="00467235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ponuđača</w:t>
      </w:r>
      <w:r w:rsidR="00467235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je</w:t>
      </w:r>
      <w:r w:rsidR="00467235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dužna</w:t>
      </w:r>
      <w:r w:rsidR="00467235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da</w:t>
      </w:r>
      <w:r w:rsidR="00467235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dostavi</w:t>
      </w:r>
      <w:r w:rsidR="00467235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sve</w:t>
      </w:r>
      <w:r w:rsidR="00467235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dokaze</w:t>
      </w:r>
      <w:r w:rsidR="00467235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o</w:t>
      </w:r>
      <w:r w:rsidR="00467235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ispunjenosti</w:t>
      </w:r>
      <w:r w:rsidR="00467235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uslova</w:t>
      </w:r>
      <w:r w:rsidR="00467235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koji</w:t>
      </w:r>
      <w:r w:rsidR="00467235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su</w:t>
      </w:r>
      <w:r w:rsidR="00467235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navedeni</w:t>
      </w:r>
      <w:r w:rsidR="00467235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u</w:t>
      </w:r>
      <w:r w:rsidR="00467235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konkursnoj</w:t>
      </w:r>
      <w:r w:rsidR="00467235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dokumentaciji</w:t>
      </w:r>
      <w:r w:rsidR="00467235" w:rsidRPr="00467235">
        <w:rPr>
          <w:rFonts w:eastAsia="Calibri"/>
          <w:color w:val="auto"/>
          <w:kern w:val="0"/>
        </w:rPr>
        <w:t xml:space="preserve">, </w:t>
      </w:r>
      <w:r>
        <w:rPr>
          <w:rFonts w:eastAsia="Calibri"/>
          <w:color w:val="auto"/>
          <w:kern w:val="0"/>
        </w:rPr>
        <w:t>u</w:t>
      </w:r>
      <w:r w:rsidR="00467235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skladu</w:t>
      </w:r>
      <w:r w:rsidR="00467235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sa</w:t>
      </w:r>
      <w:r w:rsidR="00467235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uputstvom</w:t>
      </w:r>
      <w:r w:rsidR="00467235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kako</w:t>
      </w:r>
      <w:r w:rsidR="00467235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se</w:t>
      </w:r>
      <w:r w:rsidR="00467235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dokazuje</w:t>
      </w:r>
      <w:r w:rsidR="00467235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ispunjenost</w:t>
      </w:r>
      <w:r w:rsidR="00467235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uslova</w:t>
      </w:r>
      <w:r w:rsidR="00467235" w:rsidRPr="00467235">
        <w:rPr>
          <w:rFonts w:eastAsia="Calibri"/>
          <w:color w:val="auto"/>
          <w:kern w:val="0"/>
        </w:rPr>
        <w:t xml:space="preserve">. </w:t>
      </w:r>
    </w:p>
    <w:p w:rsidR="00467235" w:rsidRPr="00467235" w:rsidRDefault="00F54D52" w:rsidP="00467235">
      <w:pPr>
        <w:suppressAutoHyphens w:val="0"/>
        <w:spacing w:line="240" w:lineRule="auto"/>
        <w:ind w:firstLine="1134"/>
        <w:jc w:val="both"/>
        <w:rPr>
          <w:rFonts w:eastAsia="Calibri"/>
          <w:color w:val="auto"/>
          <w:kern w:val="0"/>
          <w:lang w:eastAsia="en-US"/>
        </w:rPr>
      </w:pPr>
      <w:r>
        <w:rPr>
          <w:rFonts w:eastAsia="Calibri"/>
          <w:color w:val="auto"/>
          <w:kern w:val="0"/>
          <w:lang w:eastAsia="en-US"/>
        </w:rPr>
        <w:t>Sve</w:t>
      </w:r>
      <w:r w:rsidR="00467235" w:rsidRPr="00467235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izjave</w:t>
      </w:r>
      <w:r w:rsidR="00467235" w:rsidRPr="00467235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date</w:t>
      </w:r>
      <w:r w:rsidR="00467235" w:rsidRPr="00467235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pod</w:t>
      </w:r>
      <w:r w:rsidR="00467235" w:rsidRPr="00467235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materijalnom</w:t>
      </w:r>
      <w:r w:rsidR="00467235" w:rsidRPr="00467235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i</w:t>
      </w:r>
      <w:r w:rsidR="00467235" w:rsidRPr="00467235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krivičnom</w:t>
      </w:r>
      <w:r w:rsidR="00467235" w:rsidRPr="00467235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odgovornošću</w:t>
      </w:r>
      <w:r w:rsidR="00467235" w:rsidRPr="00467235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moraju</w:t>
      </w:r>
      <w:r w:rsidR="00467235" w:rsidRPr="00467235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popuniti</w:t>
      </w:r>
      <w:r w:rsidR="00467235" w:rsidRPr="00467235">
        <w:rPr>
          <w:rFonts w:eastAsia="Calibri"/>
          <w:color w:val="auto"/>
          <w:kern w:val="0"/>
          <w:lang w:eastAsia="en-US"/>
        </w:rPr>
        <w:t xml:space="preserve">, </w:t>
      </w:r>
      <w:r>
        <w:rPr>
          <w:rFonts w:eastAsia="Calibri"/>
          <w:color w:val="auto"/>
          <w:kern w:val="0"/>
          <w:lang w:eastAsia="en-US"/>
        </w:rPr>
        <w:t>potpisati</w:t>
      </w:r>
      <w:r w:rsidR="00467235" w:rsidRPr="00467235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i</w:t>
      </w:r>
      <w:r w:rsidR="00467235" w:rsidRPr="00467235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overiti</w:t>
      </w:r>
      <w:r w:rsidR="00467235" w:rsidRPr="00467235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pečatom</w:t>
      </w:r>
      <w:r w:rsidR="00467235" w:rsidRPr="00467235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svi</w:t>
      </w:r>
      <w:r w:rsidR="00467235" w:rsidRPr="00467235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članovi</w:t>
      </w:r>
      <w:r w:rsidR="00467235" w:rsidRPr="00467235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grupe</w:t>
      </w:r>
      <w:r w:rsidR="00467235" w:rsidRPr="00467235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ponuđača</w:t>
      </w:r>
      <w:r w:rsidR="00467235" w:rsidRPr="00467235">
        <w:rPr>
          <w:rFonts w:eastAsia="Calibri"/>
          <w:color w:val="auto"/>
          <w:kern w:val="0"/>
          <w:lang w:eastAsia="en-US"/>
        </w:rPr>
        <w:t xml:space="preserve">. </w:t>
      </w:r>
    </w:p>
    <w:p w:rsidR="00467235" w:rsidRPr="00467235" w:rsidRDefault="00F54D52" w:rsidP="00467235">
      <w:pPr>
        <w:suppressAutoHyphens w:val="0"/>
        <w:autoSpaceDE w:val="0"/>
        <w:autoSpaceDN w:val="0"/>
        <w:adjustRightInd w:val="0"/>
        <w:spacing w:line="240" w:lineRule="auto"/>
        <w:ind w:firstLine="1134"/>
        <w:jc w:val="both"/>
        <w:rPr>
          <w:rFonts w:eastAsia="Calibri"/>
          <w:color w:val="auto"/>
          <w:kern w:val="0"/>
        </w:rPr>
      </w:pPr>
      <w:r>
        <w:rPr>
          <w:rFonts w:eastAsia="Calibri"/>
          <w:color w:val="auto"/>
          <w:kern w:val="0"/>
        </w:rPr>
        <w:t>Ponuđači</w:t>
      </w:r>
      <w:r w:rsidR="00467235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koji</w:t>
      </w:r>
      <w:r w:rsidR="00467235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podnesu</w:t>
      </w:r>
      <w:r w:rsidR="00467235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zajedničku</w:t>
      </w:r>
      <w:r w:rsidR="00467235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ponudu</w:t>
      </w:r>
      <w:r w:rsidR="00467235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odgovaraju</w:t>
      </w:r>
      <w:r w:rsidR="00467235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neograničeno</w:t>
      </w:r>
      <w:r w:rsidR="00467235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solidarno</w:t>
      </w:r>
      <w:r w:rsidR="00467235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prema</w:t>
      </w:r>
      <w:r w:rsidR="00467235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naručiocu</w:t>
      </w:r>
      <w:r w:rsidR="00467235" w:rsidRPr="00467235">
        <w:rPr>
          <w:rFonts w:eastAsia="Calibri"/>
          <w:color w:val="auto"/>
          <w:kern w:val="0"/>
        </w:rPr>
        <w:t xml:space="preserve">. </w:t>
      </w:r>
    </w:p>
    <w:p w:rsidR="00467235" w:rsidRPr="00467235" w:rsidRDefault="00F54D52" w:rsidP="00467235">
      <w:pPr>
        <w:suppressAutoHyphens w:val="0"/>
        <w:autoSpaceDE w:val="0"/>
        <w:autoSpaceDN w:val="0"/>
        <w:adjustRightInd w:val="0"/>
        <w:spacing w:line="240" w:lineRule="auto"/>
        <w:ind w:firstLine="1134"/>
        <w:jc w:val="both"/>
        <w:rPr>
          <w:rFonts w:eastAsia="Calibri"/>
          <w:color w:val="auto"/>
          <w:kern w:val="0"/>
        </w:rPr>
      </w:pPr>
      <w:r>
        <w:rPr>
          <w:rFonts w:eastAsia="Calibri"/>
          <w:color w:val="auto"/>
          <w:kern w:val="0"/>
        </w:rPr>
        <w:t>Zadruga</w:t>
      </w:r>
      <w:r w:rsidR="00467235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može</w:t>
      </w:r>
      <w:r w:rsidR="00467235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podneti</w:t>
      </w:r>
      <w:r w:rsidR="00467235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ponudu</w:t>
      </w:r>
      <w:r w:rsidR="00467235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samostalno</w:t>
      </w:r>
      <w:r w:rsidR="00467235" w:rsidRPr="00467235">
        <w:rPr>
          <w:rFonts w:eastAsia="Calibri"/>
          <w:color w:val="auto"/>
          <w:kern w:val="0"/>
        </w:rPr>
        <w:t xml:space="preserve">, </w:t>
      </w:r>
      <w:r>
        <w:rPr>
          <w:rFonts w:eastAsia="Calibri"/>
          <w:color w:val="auto"/>
          <w:kern w:val="0"/>
        </w:rPr>
        <w:t>u</w:t>
      </w:r>
      <w:r w:rsidR="00467235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svoje</w:t>
      </w:r>
      <w:r w:rsidR="00467235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ime</w:t>
      </w:r>
      <w:r w:rsidR="00467235" w:rsidRPr="00467235">
        <w:rPr>
          <w:rFonts w:eastAsia="Calibri"/>
          <w:color w:val="auto"/>
          <w:kern w:val="0"/>
        </w:rPr>
        <w:t xml:space="preserve">, </w:t>
      </w:r>
      <w:r>
        <w:rPr>
          <w:rFonts w:eastAsia="Calibri"/>
          <w:color w:val="auto"/>
          <w:kern w:val="0"/>
        </w:rPr>
        <w:t>a</w:t>
      </w:r>
      <w:r w:rsidR="00467235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za</w:t>
      </w:r>
      <w:r w:rsidR="00467235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račun</w:t>
      </w:r>
      <w:r w:rsidR="00467235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zadrugara</w:t>
      </w:r>
      <w:r w:rsidR="00467235" w:rsidRPr="00467235">
        <w:rPr>
          <w:rFonts w:eastAsia="Calibri"/>
          <w:color w:val="auto"/>
          <w:kern w:val="0"/>
        </w:rPr>
        <w:t xml:space="preserve">, </w:t>
      </w:r>
      <w:r>
        <w:rPr>
          <w:rFonts w:eastAsia="Calibri"/>
          <w:color w:val="auto"/>
          <w:kern w:val="0"/>
        </w:rPr>
        <w:t>ili</w:t>
      </w:r>
      <w:r w:rsidR="00467235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zajedničku</w:t>
      </w:r>
      <w:r w:rsidR="00467235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ponudu</w:t>
      </w:r>
      <w:r w:rsidR="00467235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u</w:t>
      </w:r>
      <w:r w:rsidR="00467235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ime</w:t>
      </w:r>
      <w:r w:rsidR="00467235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zadrugara</w:t>
      </w:r>
      <w:r w:rsidR="00467235" w:rsidRPr="00467235">
        <w:rPr>
          <w:rFonts w:eastAsia="Calibri"/>
          <w:color w:val="auto"/>
          <w:kern w:val="0"/>
        </w:rPr>
        <w:t xml:space="preserve">. </w:t>
      </w:r>
    </w:p>
    <w:p w:rsidR="00467235" w:rsidRPr="00467235" w:rsidRDefault="00F54D52" w:rsidP="00467235">
      <w:pPr>
        <w:suppressAutoHyphens w:val="0"/>
        <w:autoSpaceDE w:val="0"/>
        <w:autoSpaceDN w:val="0"/>
        <w:adjustRightInd w:val="0"/>
        <w:spacing w:line="240" w:lineRule="auto"/>
        <w:ind w:firstLine="1134"/>
        <w:jc w:val="both"/>
        <w:rPr>
          <w:rFonts w:eastAsia="Calibri"/>
          <w:color w:val="auto"/>
          <w:kern w:val="0"/>
        </w:rPr>
      </w:pPr>
      <w:r>
        <w:rPr>
          <w:rFonts w:eastAsia="Calibri"/>
          <w:color w:val="auto"/>
          <w:kern w:val="0"/>
        </w:rPr>
        <w:t>Ako</w:t>
      </w:r>
      <w:r w:rsidR="00467235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zadruga</w:t>
      </w:r>
      <w:r w:rsidR="00467235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podnosi</w:t>
      </w:r>
      <w:r w:rsidR="00467235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ponudu</w:t>
      </w:r>
      <w:r w:rsidR="00467235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u</w:t>
      </w:r>
      <w:r w:rsidR="00467235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svoje</w:t>
      </w:r>
      <w:r w:rsidR="00467235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ime</w:t>
      </w:r>
      <w:r w:rsidR="00467235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za</w:t>
      </w:r>
      <w:r w:rsidR="00467235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obaveze</w:t>
      </w:r>
      <w:r w:rsidR="00467235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iz</w:t>
      </w:r>
      <w:r w:rsidR="00467235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postupka</w:t>
      </w:r>
      <w:r w:rsidR="00467235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javne</w:t>
      </w:r>
      <w:r w:rsidR="00467235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nabavke</w:t>
      </w:r>
      <w:r w:rsidR="00467235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i</w:t>
      </w:r>
      <w:r w:rsidR="00467235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ugovora</w:t>
      </w:r>
      <w:r w:rsidR="00467235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o</w:t>
      </w:r>
      <w:r w:rsidR="00467235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javnoj</w:t>
      </w:r>
      <w:r w:rsidR="00467235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nabavci</w:t>
      </w:r>
      <w:r w:rsidR="00467235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odgovara</w:t>
      </w:r>
      <w:r w:rsidR="00467235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zadruga</w:t>
      </w:r>
      <w:r w:rsidR="00467235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i</w:t>
      </w:r>
      <w:r w:rsidR="00467235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zadrugari</w:t>
      </w:r>
      <w:r w:rsidR="00467235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u</w:t>
      </w:r>
      <w:r w:rsidR="00467235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skladu</w:t>
      </w:r>
      <w:r w:rsidR="00467235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sa</w:t>
      </w:r>
      <w:r w:rsidR="00467235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zakonom</w:t>
      </w:r>
      <w:r w:rsidR="00467235" w:rsidRPr="00467235">
        <w:rPr>
          <w:rFonts w:eastAsia="Calibri"/>
          <w:color w:val="auto"/>
          <w:kern w:val="0"/>
        </w:rPr>
        <w:t>.</w:t>
      </w:r>
    </w:p>
    <w:p w:rsidR="00467235" w:rsidRPr="00467235" w:rsidRDefault="00F54D52" w:rsidP="00467235">
      <w:pPr>
        <w:suppressAutoHyphens w:val="0"/>
        <w:autoSpaceDE w:val="0"/>
        <w:autoSpaceDN w:val="0"/>
        <w:adjustRightInd w:val="0"/>
        <w:spacing w:line="240" w:lineRule="auto"/>
        <w:ind w:firstLine="1134"/>
        <w:jc w:val="both"/>
        <w:rPr>
          <w:rFonts w:eastAsia="Calibri"/>
          <w:color w:val="auto"/>
          <w:kern w:val="0"/>
        </w:rPr>
      </w:pPr>
      <w:r>
        <w:rPr>
          <w:rFonts w:eastAsia="Calibri"/>
          <w:color w:val="auto"/>
          <w:kern w:val="0"/>
        </w:rPr>
        <w:t>Ako</w:t>
      </w:r>
      <w:r w:rsidR="00467235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zadruga</w:t>
      </w:r>
      <w:r w:rsidR="00467235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podnosi</w:t>
      </w:r>
      <w:r w:rsidR="00467235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zajedničku</w:t>
      </w:r>
      <w:r w:rsidR="00467235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ponudu</w:t>
      </w:r>
      <w:r w:rsidR="00467235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u</w:t>
      </w:r>
      <w:r w:rsidR="00467235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ime</w:t>
      </w:r>
      <w:r w:rsidR="00467235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zadrugara</w:t>
      </w:r>
      <w:r w:rsidR="00467235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za</w:t>
      </w:r>
      <w:r w:rsidR="00467235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obaveze</w:t>
      </w:r>
      <w:r w:rsidR="00467235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iz</w:t>
      </w:r>
      <w:r w:rsidR="00467235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postupka</w:t>
      </w:r>
      <w:r w:rsidR="00467235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javne</w:t>
      </w:r>
      <w:r w:rsidR="00467235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nabavke</w:t>
      </w:r>
      <w:r w:rsidR="00467235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i</w:t>
      </w:r>
      <w:r w:rsidR="00467235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ugovora</w:t>
      </w:r>
      <w:r w:rsidR="00467235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o</w:t>
      </w:r>
      <w:r w:rsidR="00467235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javnoj</w:t>
      </w:r>
      <w:r w:rsidR="00467235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nabavci</w:t>
      </w:r>
      <w:r w:rsidR="00467235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neograničeno</w:t>
      </w:r>
      <w:r w:rsidR="00467235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solidarno</w:t>
      </w:r>
      <w:r w:rsidR="00467235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odgovaraju</w:t>
      </w:r>
      <w:r w:rsidR="00467235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zadrugari</w:t>
      </w:r>
      <w:r w:rsidR="00467235" w:rsidRPr="00467235">
        <w:rPr>
          <w:rFonts w:eastAsia="Calibri"/>
          <w:color w:val="auto"/>
          <w:kern w:val="0"/>
        </w:rPr>
        <w:t>.</w:t>
      </w:r>
    </w:p>
    <w:p w:rsidR="00467235" w:rsidRPr="00467235" w:rsidRDefault="00467235" w:rsidP="00467235">
      <w:pPr>
        <w:suppressAutoHyphens w:val="0"/>
        <w:autoSpaceDE w:val="0"/>
        <w:autoSpaceDN w:val="0"/>
        <w:adjustRightInd w:val="0"/>
        <w:spacing w:line="240" w:lineRule="auto"/>
        <w:ind w:firstLine="1134"/>
        <w:jc w:val="both"/>
        <w:rPr>
          <w:rFonts w:eastAsia="Calibri"/>
          <w:b/>
          <w:color w:val="auto"/>
          <w:kern w:val="0"/>
        </w:rPr>
      </w:pPr>
      <w:r w:rsidRPr="00467235">
        <w:rPr>
          <w:rFonts w:eastAsia="Calibri"/>
          <w:b/>
          <w:color w:val="auto"/>
          <w:kern w:val="0"/>
        </w:rPr>
        <w:t xml:space="preserve">8. </w:t>
      </w:r>
      <w:r w:rsidR="00F54D52">
        <w:rPr>
          <w:rFonts w:eastAsia="Calibri"/>
          <w:b/>
          <w:color w:val="auto"/>
          <w:kern w:val="0"/>
        </w:rPr>
        <w:t>Kriterijum</w:t>
      </w:r>
      <w:r w:rsidRPr="00467235">
        <w:rPr>
          <w:rFonts w:eastAsia="Calibri"/>
          <w:b/>
          <w:color w:val="auto"/>
          <w:kern w:val="0"/>
        </w:rPr>
        <w:t xml:space="preserve"> </w:t>
      </w:r>
      <w:r w:rsidR="00F54D52">
        <w:rPr>
          <w:rFonts w:eastAsia="Calibri"/>
          <w:b/>
          <w:color w:val="auto"/>
          <w:kern w:val="0"/>
        </w:rPr>
        <w:t>za</w:t>
      </w:r>
      <w:r w:rsidRPr="00467235">
        <w:rPr>
          <w:rFonts w:eastAsia="Calibri"/>
          <w:b/>
          <w:color w:val="auto"/>
          <w:kern w:val="0"/>
        </w:rPr>
        <w:t xml:space="preserve"> </w:t>
      </w:r>
      <w:r w:rsidR="00F54D52">
        <w:rPr>
          <w:rFonts w:eastAsia="Calibri"/>
          <w:b/>
          <w:color w:val="auto"/>
          <w:kern w:val="0"/>
        </w:rPr>
        <w:t>dodelu</w:t>
      </w:r>
      <w:r w:rsidRPr="00467235">
        <w:rPr>
          <w:rFonts w:eastAsia="Calibri"/>
          <w:b/>
          <w:color w:val="auto"/>
          <w:kern w:val="0"/>
        </w:rPr>
        <w:t xml:space="preserve"> </w:t>
      </w:r>
      <w:r w:rsidR="00F54D52">
        <w:rPr>
          <w:rFonts w:eastAsia="Calibri"/>
          <w:b/>
          <w:color w:val="auto"/>
          <w:kern w:val="0"/>
        </w:rPr>
        <w:t>ugovora</w:t>
      </w:r>
    </w:p>
    <w:p w:rsidR="00A60F95" w:rsidRDefault="00F54D52" w:rsidP="00514E76">
      <w:pPr>
        <w:spacing w:line="240" w:lineRule="auto"/>
        <w:ind w:firstLine="1134"/>
        <w:jc w:val="both"/>
        <w:rPr>
          <w:bCs/>
        </w:rPr>
      </w:pPr>
      <w:r>
        <w:rPr>
          <w:color w:val="auto"/>
        </w:rPr>
        <w:lastRenderedPageBreak/>
        <w:t>Izbor</w:t>
      </w:r>
      <w:r w:rsidR="00333B0A" w:rsidRPr="00F02DDD">
        <w:rPr>
          <w:color w:val="auto"/>
        </w:rPr>
        <w:t xml:space="preserve"> </w:t>
      </w:r>
      <w:r>
        <w:rPr>
          <w:color w:val="auto"/>
        </w:rPr>
        <w:t>najpovoljnije</w:t>
      </w:r>
      <w:r w:rsidR="00333B0A" w:rsidRPr="00F02DDD">
        <w:rPr>
          <w:color w:val="auto"/>
        </w:rPr>
        <w:t xml:space="preserve"> </w:t>
      </w:r>
      <w:r>
        <w:rPr>
          <w:color w:val="auto"/>
        </w:rPr>
        <w:t>ponude</w:t>
      </w:r>
      <w:r w:rsidR="00333B0A" w:rsidRPr="00F02DDD">
        <w:rPr>
          <w:color w:val="auto"/>
        </w:rPr>
        <w:t xml:space="preserve"> </w:t>
      </w:r>
      <w:r>
        <w:rPr>
          <w:color w:val="auto"/>
        </w:rPr>
        <w:t>će</w:t>
      </w:r>
      <w:r w:rsidR="00333B0A" w:rsidRPr="00F02DDD">
        <w:rPr>
          <w:color w:val="auto"/>
        </w:rPr>
        <w:t xml:space="preserve"> </w:t>
      </w:r>
      <w:r>
        <w:rPr>
          <w:color w:val="auto"/>
        </w:rPr>
        <w:t>se</w:t>
      </w:r>
      <w:r w:rsidR="00333B0A" w:rsidRPr="00F02DDD">
        <w:rPr>
          <w:color w:val="auto"/>
        </w:rPr>
        <w:t xml:space="preserve"> </w:t>
      </w:r>
      <w:r>
        <w:rPr>
          <w:color w:val="auto"/>
        </w:rPr>
        <w:t>izvršiti</w:t>
      </w:r>
      <w:r w:rsidR="00333B0A" w:rsidRPr="00F02DDD">
        <w:rPr>
          <w:color w:val="auto"/>
        </w:rPr>
        <w:t xml:space="preserve"> </w:t>
      </w:r>
      <w:r>
        <w:rPr>
          <w:color w:val="auto"/>
        </w:rPr>
        <w:t>primenom</w:t>
      </w:r>
      <w:r w:rsidR="00333B0A" w:rsidRPr="00F02DDD">
        <w:rPr>
          <w:color w:val="auto"/>
        </w:rPr>
        <w:t xml:space="preserve"> </w:t>
      </w:r>
      <w:r>
        <w:rPr>
          <w:color w:val="auto"/>
        </w:rPr>
        <w:t>kriterijuma</w:t>
      </w:r>
      <w:r w:rsidR="00333B0A" w:rsidRPr="00F02DDD">
        <w:rPr>
          <w:color w:val="auto"/>
        </w:rPr>
        <w:t xml:space="preserve"> </w:t>
      </w:r>
      <w:r w:rsidR="00333B0A" w:rsidRPr="00F02DDD">
        <w:rPr>
          <w:b/>
          <w:bCs/>
          <w:color w:val="auto"/>
        </w:rPr>
        <w:t>„</w:t>
      </w:r>
      <w:r>
        <w:rPr>
          <w:b/>
          <w:bCs/>
          <w:color w:val="auto"/>
        </w:rPr>
        <w:t>NAJNIŽA</w:t>
      </w:r>
      <w:r w:rsidR="00333B0A">
        <w:rPr>
          <w:b/>
          <w:bCs/>
          <w:color w:val="auto"/>
        </w:rPr>
        <w:t xml:space="preserve"> </w:t>
      </w:r>
      <w:r>
        <w:rPr>
          <w:b/>
          <w:bCs/>
          <w:color w:val="auto"/>
        </w:rPr>
        <w:t>PONUĐENA</w:t>
      </w:r>
      <w:r w:rsidR="00333B0A">
        <w:rPr>
          <w:b/>
          <w:bCs/>
          <w:color w:val="auto"/>
        </w:rPr>
        <w:t xml:space="preserve"> </w:t>
      </w:r>
      <w:r>
        <w:rPr>
          <w:b/>
          <w:bCs/>
          <w:color w:val="auto"/>
        </w:rPr>
        <w:t>CENA</w:t>
      </w:r>
      <w:r w:rsidR="00333B0A">
        <w:rPr>
          <w:b/>
          <w:bCs/>
          <w:color w:val="auto"/>
        </w:rPr>
        <w:t>”</w:t>
      </w:r>
      <w:r w:rsidR="00333B0A">
        <w:rPr>
          <w:bCs/>
        </w:rPr>
        <w:t>.</w:t>
      </w:r>
    </w:p>
    <w:p w:rsidR="00514E76" w:rsidRPr="00514E76" w:rsidRDefault="00F54D52" w:rsidP="00514E76">
      <w:pPr>
        <w:spacing w:line="240" w:lineRule="auto"/>
        <w:ind w:firstLine="1134"/>
        <w:jc w:val="both"/>
        <w:rPr>
          <w:bCs/>
        </w:rPr>
      </w:pPr>
      <w:r>
        <w:rPr>
          <w:bCs/>
          <w:iCs/>
        </w:rPr>
        <w:t>Ukoliko</w:t>
      </w:r>
      <w:r w:rsidR="00514E76" w:rsidRPr="00514E76">
        <w:rPr>
          <w:bCs/>
          <w:iCs/>
        </w:rPr>
        <w:t xml:space="preserve"> </w:t>
      </w:r>
      <w:r>
        <w:rPr>
          <w:bCs/>
          <w:iCs/>
        </w:rPr>
        <w:t>dve</w:t>
      </w:r>
      <w:r w:rsidR="00514E76" w:rsidRPr="00514E76">
        <w:rPr>
          <w:bCs/>
          <w:iCs/>
        </w:rPr>
        <w:t xml:space="preserve"> </w:t>
      </w:r>
      <w:r>
        <w:rPr>
          <w:bCs/>
          <w:iCs/>
        </w:rPr>
        <w:t>ili</w:t>
      </w:r>
      <w:r w:rsidR="00514E76" w:rsidRPr="00514E76">
        <w:rPr>
          <w:bCs/>
          <w:iCs/>
        </w:rPr>
        <w:t xml:space="preserve"> </w:t>
      </w:r>
      <w:r>
        <w:rPr>
          <w:bCs/>
          <w:iCs/>
        </w:rPr>
        <w:t>više</w:t>
      </w:r>
      <w:r w:rsidR="00514E76" w:rsidRPr="00514E76">
        <w:rPr>
          <w:bCs/>
          <w:iCs/>
        </w:rPr>
        <w:t xml:space="preserve"> </w:t>
      </w:r>
      <w:r>
        <w:rPr>
          <w:bCs/>
          <w:iCs/>
        </w:rPr>
        <w:t>ponuda</w:t>
      </w:r>
      <w:r w:rsidR="00514E76" w:rsidRPr="00514E76">
        <w:rPr>
          <w:bCs/>
          <w:iCs/>
        </w:rPr>
        <w:t xml:space="preserve"> </w:t>
      </w:r>
      <w:r>
        <w:rPr>
          <w:bCs/>
          <w:iCs/>
        </w:rPr>
        <w:t>imaju</w:t>
      </w:r>
      <w:r w:rsidR="00514E76" w:rsidRPr="00514E76">
        <w:rPr>
          <w:bCs/>
          <w:iCs/>
        </w:rPr>
        <w:t xml:space="preserve"> </w:t>
      </w:r>
      <w:r>
        <w:rPr>
          <w:bCs/>
          <w:iCs/>
        </w:rPr>
        <w:t>istu</w:t>
      </w:r>
      <w:r w:rsidR="00514E76" w:rsidRPr="00514E76">
        <w:rPr>
          <w:bCs/>
          <w:iCs/>
        </w:rPr>
        <w:t xml:space="preserve"> </w:t>
      </w:r>
      <w:r>
        <w:rPr>
          <w:bCs/>
          <w:iCs/>
        </w:rPr>
        <w:t>ponuđenu</w:t>
      </w:r>
      <w:r w:rsidR="00514E76" w:rsidRPr="00514E76">
        <w:rPr>
          <w:bCs/>
          <w:iCs/>
        </w:rPr>
        <w:t xml:space="preserve"> </w:t>
      </w:r>
      <w:r>
        <w:rPr>
          <w:bCs/>
          <w:iCs/>
        </w:rPr>
        <w:t>cenu</w:t>
      </w:r>
      <w:r w:rsidR="00514E76" w:rsidRPr="00514E76">
        <w:rPr>
          <w:bCs/>
          <w:iCs/>
        </w:rPr>
        <w:t xml:space="preserve">, </w:t>
      </w:r>
      <w:r>
        <w:rPr>
          <w:bCs/>
          <w:iCs/>
        </w:rPr>
        <w:t>kao</w:t>
      </w:r>
      <w:r w:rsidR="00514E76" w:rsidRPr="00514E76">
        <w:rPr>
          <w:bCs/>
          <w:iCs/>
        </w:rPr>
        <w:t xml:space="preserve"> </w:t>
      </w:r>
      <w:r>
        <w:rPr>
          <w:bCs/>
          <w:iCs/>
        </w:rPr>
        <w:t>najpovoljnija</w:t>
      </w:r>
      <w:r w:rsidR="00514E76" w:rsidRPr="00514E76">
        <w:rPr>
          <w:bCs/>
          <w:iCs/>
        </w:rPr>
        <w:t xml:space="preserve"> </w:t>
      </w:r>
      <w:r>
        <w:rPr>
          <w:bCs/>
          <w:iCs/>
        </w:rPr>
        <w:t>biće</w:t>
      </w:r>
      <w:r w:rsidR="00514E76" w:rsidRPr="00514E76">
        <w:rPr>
          <w:bCs/>
          <w:iCs/>
        </w:rPr>
        <w:t xml:space="preserve"> </w:t>
      </w:r>
      <w:r>
        <w:rPr>
          <w:bCs/>
          <w:iCs/>
        </w:rPr>
        <w:t>izabrana</w:t>
      </w:r>
      <w:r w:rsidR="00514E76" w:rsidRPr="00514E76">
        <w:rPr>
          <w:bCs/>
          <w:iCs/>
        </w:rPr>
        <w:t xml:space="preserve"> </w:t>
      </w:r>
      <w:r>
        <w:rPr>
          <w:bCs/>
          <w:iCs/>
        </w:rPr>
        <w:t>ponuda</w:t>
      </w:r>
      <w:r w:rsidR="00514E76" w:rsidRPr="00514E76">
        <w:rPr>
          <w:bCs/>
          <w:iCs/>
        </w:rPr>
        <w:t xml:space="preserve"> </w:t>
      </w:r>
      <w:r>
        <w:rPr>
          <w:bCs/>
          <w:iCs/>
        </w:rPr>
        <w:t>onog</w:t>
      </w:r>
      <w:r w:rsidR="00514E76" w:rsidRPr="00514E76">
        <w:rPr>
          <w:bCs/>
          <w:iCs/>
        </w:rPr>
        <w:t xml:space="preserve"> </w:t>
      </w:r>
      <w:r>
        <w:rPr>
          <w:bCs/>
          <w:iCs/>
        </w:rPr>
        <w:t>ponuđača</w:t>
      </w:r>
      <w:r w:rsidR="00514E76" w:rsidRPr="00514E76">
        <w:rPr>
          <w:bCs/>
          <w:iCs/>
        </w:rPr>
        <w:t xml:space="preserve"> </w:t>
      </w:r>
      <w:r>
        <w:rPr>
          <w:bCs/>
          <w:iCs/>
        </w:rPr>
        <w:t>koji</w:t>
      </w:r>
      <w:r w:rsidR="00514E76" w:rsidRPr="00514E76">
        <w:rPr>
          <w:bCs/>
          <w:iCs/>
        </w:rPr>
        <w:t xml:space="preserve"> </w:t>
      </w:r>
      <w:r>
        <w:rPr>
          <w:bCs/>
          <w:iCs/>
        </w:rPr>
        <w:t>je</w:t>
      </w:r>
      <w:r w:rsidR="00514E76" w:rsidRPr="00514E76">
        <w:rPr>
          <w:bCs/>
          <w:iCs/>
        </w:rPr>
        <w:t xml:space="preserve"> </w:t>
      </w:r>
      <w:r>
        <w:rPr>
          <w:bCs/>
          <w:iCs/>
        </w:rPr>
        <w:t>ponudio</w:t>
      </w:r>
      <w:r w:rsidR="00514E76" w:rsidRPr="00514E76">
        <w:rPr>
          <w:bCs/>
          <w:iCs/>
        </w:rPr>
        <w:t xml:space="preserve"> </w:t>
      </w:r>
      <w:r>
        <w:rPr>
          <w:bCs/>
          <w:iCs/>
        </w:rPr>
        <w:t>duži</w:t>
      </w:r>
      <w:r w:rsidR="00514E76" w:rsidRPr="00514E76">
        <w:rPr>
          <w:bCs/>
          <w:iCs/>
        </w:rPr>
        <w:t xml:space="preserve"> </w:t>
      </w:r>
      <w:r>
        <w:rPr>
          <w:bCs/>
          <w:iCs/>
        </w:rPr>
        <w:t>rok</w:t>
      </w:r>
      <w:r w:rsidR="00514E76" w:rsidRPr="00514E76">
        <w:rPr>
          <w:bCs/>
          <w:iCs/>
        </w:rPr>
        <w:t xml:space="preserve"> </w:t>
      </w:r>
      <w:r>
        <w:rPr>
          <w:bCs/>
          <w:iCs/>
        </w:rPr>
        <w:t>plaćanja</w:t>
      </w:r>
      <w:r w:rsidR="00514E76" w:rsidRPr="00514E76">
        <w:rPr>
          <w:bCs/>
          <w:iCs/>
        </w:rPr>
        <w:t xml:space="preserve">. </w:t>
      </w:r>
      <w:r>
        <w:rPr>
          <w:bCs/>
          <w:iCs/>
        </w:rPr>
        <w:t>U</w:t>
      </w:r>
      <w:r w:rsidR="00514E76" w:rsidRPr="00514E76">
        <w:rPr>
          <w:bCs/>
          <w:iCs/>
        </w:rPr>
        <w:t xml:space="preserve"> </w:t>
      </w:r>
      <w:r>
        <w:rPr>
          <w:bCs/>
          <w:iCs/>
        </w:rPr>
        <w:t>slučaju</w:t>
      </w:r>
      <w:r w:rsidR="00514E76" w:rsidRPr="00514E76">
        <w:rPr>
          <w:bCs/>
          <w:iCs/>
        </w:rPr>
        <w:t xml:space="preserve"> </w:t>
      </w:r>
      <w:r>
        <w:rPr>
          <w:bCs/>
          <w:iCs/>
        </w:rPr>
        <w:t>i</w:t>
      </w:r>
      <w:r w:rsidR="00514E76" w:rsidRPr="00514E76">
        <w:rPr>
          <w:bCs/>
          <w:iCs/>
        </w:rPr>
        <w:t xml:space="preserve"> </w:t>
      </w:r>
      <w:r>
        <w:rPr>
          <w:bCs/>
          <w:iCs/>
        </w:rPr>
        <w:t>istog</w:t>
      </w:r>
      <w:r w:rsidR="00514E76" w:rsidRPr="00514E76">
        <w:rPr>
          <w:bCs/>
          <w:iCs/>
        </w:rPr>
        <w:t xml:space="preserve"> </w:t>
      </w:r>
      <w:r>
        <w:rPr>
          <w:bCs/>
          <w:iCs/>
        </w:rPr>
        <w:t>roka</w:t>
      </w:r>
      <w:r w:rsidR="00514E76" w:rsidRPr="00514E76">
        <w:rPr>
          <w:bCs/>
          <w:iCs/>
        </w:rPr>
        <w:t xml:space="preserve"> </w:t>
      </w:r>
      <w:r>
        <w:rPr>
          <w:bCs/>
          <w:iCs/>
        </w:rPr>
        <w:t>plaćanja</w:t>
      </w:r>
      <w:r w:rsidR="00514E76" w:rsidRPr="00514E76">
        <w:rPr>
          <w:bCs/>
          <w:iCs/>
        </w:rPr>
        <w:t xml:space="preserve">, </w:t>
      </w:r>
      <w:r>
        <w:rPr>
          <w:bCs/>
          <w:iCs/>
        </w:rPr>
        <w:t>kao</w:t>
      </w:r>
      <w:r w:rsidR="00514E76" w:rsidRPr="00514E76">
        <w:rPr>
          <w:bCs/>
          <w:iCs/>
        </w:rPr>
        <w:t xml:space="preserve"> </w:t>
      </w:r>
      <w:r>
        <w:rPr>
          <w:bCs/>
          <w:iCs/>
        </w:rPr>
        <w:t>najpovoljnija</w:t>
      </w:r>
      <w:r w:rsidR="00514E76" w:rsidRPr="00514E76">
        <w:rPr>
          <w:bCs/>
          <w:iCs/>
        </w:rPr>
        <w:t xml:space="preserve"> </w:t>
      </w:r>
      <w:r>
        <w:rPr>
          <w:bCs/>
          <w:iCs/>
        </w:rPr>
        <w:t>biće</w:t>
      </w:r>
      <w:r w:rsidR="00514E76" w:rsidRPr="00514E76">
        <w:rPr>
          <w:bCs/>
          <w:iCs/>
        </w:rPr>
        <w:t xml:space="preserve"> </w:t>
      </w:r>
      <w:r>
        <w:rPr>
          <w:bCs/>
          <w:iCs/>
        </w:rPr>
        <w:t>izabrana</w:t>
      </w:r>
      <w:r w:rsidR="00514E76" w:rsidRPr="00514E76">
        <w:rPr>
          <w:bCs/>
          <w:iCs/>
        </w:rPr>
        <w:t xml:space="preserve"> </w:t>
      </w:r>
      <w:r>
        <w:rPr>
          <w:bCs/>
          <w:iCs/>
        </w:rPr>
        <w:t>ponuda</w:t>
      </w:r>
      <w:r w:rsidR="00514E76" w:rsidRPr="00514E76">
        <w:rPr>
          <w:bCs/>
          <w:iCs/>
        </w:rPr>
        <w:t xml:space="preserve"> </w:t>
      </w:r>
      <w:r>
        <w:rPr>
          <w:bCs/>
          <w:iCs/>
        </w:rPr>
        <w:t>onog</w:t>
      </w:r>
      <w:r w:rsidR="00514E76" w:rsidRPr="00514E76">
        <w:rPr>
          <w:bCs/>
          <w:iCs/>
        </w:rPr>
        <w:t xml:space="preserve"> </w:t>
      </w:r>
      <w:r>
        <w:rPr>
          <w:bCs/>
          <w:iCs/>
        </w:rPr>
        <w:t>ponuđača</w:t>
      </w:r>
      <w:r w:rsidR="00514E76" w:rsidRPr="00514E76">
        <w:rPr>
          <w:bCs/>
          <w:iCs/>
        </w:rPr>
        <w:t xml:space="preserve"> </w:t>
      </w:r>
      <w:r>
        <w:rPr>
          <w:bCs/>
          <w:iCs/>
        </w:rPr>
        <w:t>koji</w:t>
      </w:r>
      <w:r w:rsidR="00514E76" w:rsidRPr="00514E76">
        <w:rPr>
          <w:bCs/>
          <w:iCs/>
        </w:rPr>
        <w:t xml:space="preserve"> </w:t>
      </w:r>
      <w:r>
        <w:rPr>
          <w:bCs/>
          <w:iCs/>
        </w:rPr>
        <w:t>ponudi</w:t>
      </w:r>
      <w:r w:rsidR="00514E76" w:rsidRPr="00514E76">
        <w:rPr>
          <w:bCs/>
          <w:iCs/>
        </w:rPr>
        <w:t xml:space="preserve"> </w:t>
      </w:r>
      <w:r>
        <w:rPr>
          <w:bCs/>
          <w:iCs/>
        </w:rPr>
        <w:t>duži</w:t>
      </w:r>
      <w:r w:rsidR="00514E76" w:rsidRPr="00514E76">
        <w:rPr>
          <w:bCs/>
          <w:iCs/>
        </w:rPr>
        <w:t xml:space="preserve"> </w:t>
      </w:r>
      <w:r>
        <w:rPr>
          <w:bCs/>
          <w:iCs/>
        </w:rPr>
        <w:t>rok</w:t>
      </w:r>
      <w:r w:rsidR="00514E76" w:rsidRPr="00514E76">
        <w:rPr>
          <w:bCs/>
          <w:iCs/>
        </w:rPr>
        <w:t xml:space="preserve"> </w:t>
      </w:r>
      <w:r>
        <w:rPr>
          <w:bCs/>
          <w:iCs/>
        </w:rPr>
        <w:t>važenja</w:t>
      </w:r>
      <w:r w:rsidR="00514E76" w:rsidRPr="00514E76">
        <w:rPr>
          <w:bCs/>
          <w:iCs/>
        </w:rPr>
        <w:t xml:space="preserve"> </w:t>
      </w:r>
      <w:r>
        <w:rPr>
          <w:bCs/>
          <w:iCs/>
        </w:rPr>
        <w:t>ponude</w:t>
      </w:r>
      <w:r w:rsidR="00514E76" w:rsidRPr="00514E76">
        <w:rPr>
          <w:bCs/>
          <w:iCs/>
        </w:rPr>
        <w:t xml:space="preserve">. </w:t>
      </w:r>
      <w:r>
        <w:rPr>
          <w:bCs/>
          <w:iCs/>
        </w:rPr>
        <w:t>U</w:t>
      </w:r>
      <w:r w:rsidR="00514E76" w:rsidRPr="00514E76">
        <w:rPr>
          <w:bCs/>
          <w:iCs/>
        </w:rPr>
        <w:t xml:space="preserve"> </w:t>
      </w:r>
      <w:r>
        <w:rPr>
          <w:bCs/>
          <w:iCs/>
        </w:rPr>
        <w:t>slučaju</w:t>
      </w:r>
      <w:r w:rsidR="00514E76" w:rsidRPr="00514E76">
        <w:rPr>
          <w:bCs/>
          <w:iCs/>
        </w:rPr>
        <w:t xml:space="preserve"> </w:t>
      </w:r>
      <w:r>
        <w:rPr>
          <w:bCs/>
          <w:iCs/>
        </w:rPr>
        <w:t>i</w:t>
      </w:r>
      <w:r w:rsidR="00514E76" w:rsidRPr="00514E76">
        <w:rPr>
          <w:bCs/>
          <w:iCs/>
        </w:rPr>
        <w:t xml:space="preserve"> </w:t>
      </w:r>
      <w:r>
        <w:rPr>
          <w:bCs/>
          <w:iCs/>
        </w:rPr>
        <w:t>istog</w:t>
      </w:r>
      <w:r w:rsidR="00514E76" w:rsidRPr="00514E76">
        <w:rPr>
          <w:bCs/>
          <w:iCs/>
        </w:rPr>
        <w:t xml:space="preserve"> </w:t>
      </w:r>
      <w:r>
        <w:rPr>
          <w:bCs/>
          <w:iCs/>
        </w:rPr>
        <w:t>ponuđenog</w:t>
      </w:r>
      <w:r w:rsidR="00514E76" w:rsidRPr="00514E76">
        <w:rPr>
          <w:bCs/>
          <w:iCs/>
        </w:rPr>
        <w:t xml:space="preserve"> </w:t>
      </w:r>
      <w:r>
        <w:rPr>
          <w:bCs/>
          <w:iCs/>
        </w:rPr>
        <w:t>roka</w:t>
      </w:r>
      <w:r w:rsidR="00514E76" w:rsidRPr="00514E76">
        <w:rPr>
          <w:bCs/>
          <w:iCs/>
        </w:rPr>
        <w:t xml:space="preserve"> </w:t>
      </w:r>
      <w:r>
        <w:rPr>
          <w:bCs/>
          <w:iCs/>
        </w:rPr>
        <w:t>važenja</w:t>
      </w:r>
      <w:r w:rsidR="00514E76" w:rsidRPr="00514E76">
        <w:rPr>
          <w:bCs/>
          <w:iCs/>
        </w:rPr>
        <w:t xml:space="preserve"> </w:t>
      </w:r>
      <w:r>
        <w:rPr>
          <w:bCs/>
          <w:iCs/>
        </w:rPr>
        <w:t>ponude</w:t>
      </w:r>
      <w:r w:rsidR="00514E76" w:rsidRPr="00514E76">
        <w:rPr>
          <w:bCs/>
          <w:iCs/>
        </w:rPr>
        <w:t xml:space="preserve">, </w:t>
      </w:r>
      <w:r>
        <w:rPr>
          <w:bCs/>
        </w:rPr>
        <w:t>kao</w:t>
      </w:r>
      <w:r w:rsidR="00514E76" w:rsidRPr="00514E76">
        <w:rPr>
          <w:bCs/>
        </w:rPr>
        <w:t xml:space="preserve"> </w:t>
      </w:r>
      <w:r>
        <w:rPr>
          <w:bCs/>
        </w:rPr>
        <w:t>najpovoljnija</w:t>
      </w:r>
      <w:r w:rsidR="00514E76" w:rsidRPr="00514E76">
        <w:rPr>
          <w:bCs/>
        </w:rPr>
        <w:t xml:space="preserve"> </w:t>
      </w:r>
      <w:r>
        <w:rPr>
          <w:bCs/>
        </w:rPr>
        <w:t>biće</w:t>
      </w:r>
      <w:r w:rsidR="00514E76" w:rsidRPr="00514E76">
        <w:rPr>
          <w:bCs/>
        </w:rPr>
        <w:t xml:space="preserve"> </w:t>
      </w:r>
      <w:r>
        <w:rPr>
          <w:bCs/>
        </w:rPr>
        <w:t>izabrana</w:t>
      </w:r>
      <w:r w:rsidR="00514E76" w:rsidRPr="00514E76">
        <w:rPr>
          <w:bCs/>
        </w:rPr>
        <w:t xml:space="preserve"> </w:t>
      </w:r>
      <w:r>
        <w:rPr>
          <w:bCs/>
        </w:rPr>
        <w:t>ponuda</w:t>
      </w:r>
      <w:r w:rsidR="00514E76" w:rsidRPr="00514E76">
        <w:rPr>
          <w:bCs/>
        </w:rPr>
        <w:t xml:space="preserve"> </w:t>
      </w:r>
      <w:r>
        <w:rPr>
          <w:bCs/>
        </w:rPr>
        <w:t>onog</w:t>
      </w:r>
      <w:r w:rsidR="00514E76" w:rsidRPr="00514E76">
        <w:rPr>
          <w:bCs/>
        </w:rPr>
        <w:t xml:space="preserve"> </w:t>
      </w:r>
      <w:r>
        <w:rPr>
          <w:bCs/>
        </w:rPr>
        <w:t>ponuđača</w:t>
      </w:r>
      <w:r w:rsidR="00514E76" w:rsidRPr="00514E76">
        <w:rPr>
          <w:bCs/>
        </w:rPr>
        <w:t xml:space="preserve"> </w:t>
      </w:r>
      <w:r>
        <w:rPr>
          <w:bCs/>
        </w:rPr>
        <w:t>koji</w:t>
      </w:r>
      <w:r w:rsidR="00514E76" w:rsidRPr="00514E76">
        <w:rPr>
          <w:bCs/>
        </w:rPr>
        <w:t xml:space="preserve"> </w:t>
      </w:r>
      <w:r>
        <w:rPr>
          <w:bCs/>
        </w:rPr>
        <w:t>bude</w:t>
      </w:r>
      <w:r w:rsidR="00514E76" w:rsidRPr="00514E76">
        <w:rPr>
          <w:bCs/>
        </w:rPr>
        <w:t xml:space="preserve"> </w:t>
      </w:r>
      <w:r>
        <w:rPr>
          <w:bCs/>
        </w:rPr>
        <w:t>izvučen</w:t>
      </w:r>
      <w:r w:rsidR="00514E76" w:rsidRPr="00514E76">
        <w:rPr>
          <w:bCs/>
        </w:rPr>
        <w:t xml:space="preserve"> </w:t>
      </w:r>
      <w:r>
        <w:rPr>
          <w:bCs/>
        </w:rPr>
        <w:t>putem</w:t>
      </w:r>
      <w:r w:rsidR="00514E76" w:rsidRPr="00514E76">
        <w:rPr>
          <w:bCs/>
        </w:rPr>
        <w:t xml:space="preserve"> </w:t>
      </w:r>
      <w:r>
        <w:rPr>
          <w:bCs/>
        </w:rPr>
        <w:t>žreba</w:t>
      </w:r>
      <w:r w:rsidR="00514E76">
        <w:rPr>
          <w:bCs/>
        </w:rPr>
        <w:t xml:space="preserve">. </w:t>
      </w:r>
      <w:r>
        <w:rPr>
          <w:bCs/>
        </w:rPr>
        <w:t>U</w:t>
      </w:r>
      <w:r w:rsidR="00514E76">
        <w:rPr>
          <w:bCs/>
        </w:rPr>
        <w:t xml:space="preserve"> </w:t>
      </w:r>
      <w:r>
        <w:rPr>
          <w:bCs/>
        </w:rPr>
        <w:t>tom</w:t>
      </w:r>
      <w:r w:rsidR="00514E76">
        <w:rPr>
          <w:bCs/>
        </w:rPr>
        <w:t xml:space="preserve"> </w:t>
      </w:r>
      <w:r>
        <w:rPr>
          <w:bCs/>
        </w:rPr>
        <w:t>slučaju</w:t>
      </w:r>
      <w:r w:rsidR="00514E76">
        <w:rPr>
          <w:bCs/>
        </w:rPr>
        <w:t xml:space="preserve"> </w:t>
      </w:r>
      <w:r>
        <w:rPr>
          <w:bCs/>
        </w:rPr>
        <w:t>Naručilac</w:t>
      </w:r>
      <w:r w:rsidR="00514E76" w:rsidRPr="00514E76">
        <w:rPr>
          <w:bCs/>
        </w:rPr>
        <w:t xml:space="preserve"> </w:t>
      </w:r>
      <w:r>
        <w:rPr>
          <w:bCs/>
        </w:rPr>
        <w:t>će</w:t>
      </w:r>
      <w:r w:rsidR="00514E76" w:rsidRPr="00514E76">
        <w:rPr>
          <w:bCs/>
        </w:rPr>
        <w:t xml:space="preserve"> </w:t>
      </w:r>
      <w:r>
        <w:rPr>
          <w:bCs/>
        </w:rPr>
        <w:t>pisanim</w:t>
      </w:r>
      <w:r w:rsidR="00514E76" w:rsidRPr="00514E76">
        <w:rPr>
          <w:bCs/>
        </w:rPr>
        <w:t xml:space="preserve"> </w:t>
      </w:r>
      <w:r>
        <w:rPr>
          <w:bCs/>
        </w:rPr>
        <w:t>putem</w:t>
      </w:r>
      <w:r w:rsidR="00514E76" w:rsidRPr="00514E76">
        <w:rPr>
          <w:bCs/>
        </w:rPr>
        <w:t xml:space="preserve"> </w:t>
      </w:r>
      <w:r>
        <w:rPr>
          <w:bCs/>
        </w:rPr>
        <w:t>obavestiti</w:t>
      </w:r>
      <w:r w:rsidR="00514E76" w:rsidRPr="00514E76">
        <w:rPr>
          <w:bCs/>
        </w:rPr>
        <w:t xml:space="preserve"> </w:t>
      </w:r>
      <w:r>
        <w:rPr>
          <w:bCs/>
        </w:rPr>
        <w:t>sve</w:t>
      </w:r>
      <w:r w:rsidR="00514E76" w:rsidRPr="00514E76">
        <w:rPr>
          <w:bCs/>
        </w:rPr>
        <w:t xml:space="preserve"> </w:t>
      </w:r>
      <w:r>
        <w:rPr>
          <w:bCs/>
        </w:rPr>
        <w:t>ponuđače</w:t>
      </w:r>
      <w:r w:rsidR="00514E76" w:rsidRPr="00514E76">
        <w:rPr>
          <w:bCs/>
        </w:rPr>
        <w:t xml:space="preserve"> </w:t>
      </w:r>
      <w:r>
        <w:rPr>
          <w:bCs/>
        </w:rPr>
        <w:t>koji</w:t>
      </w:r>
      <w:r w:rsidR="00514E76" w:rsidRPr="00514E76">
        <w:rPr>
          <w:bCs/>
        </w:rPr>
        <w:t xml:space="preserve"> </w:t>
      </w:r>
      <w:r>
        <w:rPr>
          <w:bCs/>
        </w:rPr>
        <w:t>su</w:t>
      </w:r>
      <w:r w:rsidR="00514E76" w:rsidRPr="00514E76">
        <w:rPr>
          <w:bCs/>
        </w:rPr>
        <w:t xml:space="preserve"> </w:t>
      </w:r>
      <w:r>
        <w:rPr>
          <w:bCs/>
        </w:rPr>
        <w:t>podneli</w:t>
      </w:r>
      <w:r w:rsidR="00514E76" w:rsidRPr="00514E76">
        <w:rPr>
          <w:bCs/>
        </w:rPr>
        <w:t xml:space="preserve"> </w:t>
      </w:r>
      <w:r>
        <w:rPr>
          <w:bCs/>
        </w:rPr>
        <w:t>ponude</w:t>
      </w:r>
      <w:r w:rsidR="00514E76" w:rsidRPr="00514E76">
        <w:rPr>
          <w:bCs/>
        </w:rPr>
        <w:t xml:space="preserve"> </w:t>
      </w:r>
      <w:r>
        <w:rPr>
          <w:bCs/>
        </w:rPr>
        <w:t>o</w:t>
      </w:r>
      <w:r w:rsidR="00514E76" w:rsidRPr="00514E76">
        <w:rPr>
          <w:bCs/>
        </w:rPr>
        <w:t xml:space="preserve"> </w:t>
      </w:r>
      <w:r>
        <w:rPr>
          <w:bCs/>
        </w:rPr>
        <w:t>datumu</w:t>
      </w:r>
      <w:r w:rsidR="00514E76" w:rsidRPr="00514E76">
        <w:rPr>
          <w:bCs/>
        </w:rPr>
        <w:t xml:space="preserve"> </w:t>
      </w:r>
      <w:r>
        <w:rPr>
          <w:bCs/>
        </w:rPr>
        <w:t>kada</w:t>
      </w:r>
      <w:r w:rsidR="00514E76" w:rsidRPr="00514E76">
        <w:rPr>
          <w:bCs/>
        </w:rPr>
        <w:t xml:space="preserve"> </w:t>
      </w:r>
      <w:r>
        <w:rPr>
          <w:bCs/>
        </w:rPr>
        <w:t>će</w:t>
      </w:r>
      <w:r w:rsidR="00514E76" w:rsidRPr="00514E76">
        <w:rPr>
          <w:bCs/>
        </w:rPr>
        <w:t xml:space="preserve"> </w:t>
      </w:r>
      <w:r>
        <w:rPr>
          <w:bCs/>
        </w:rPr>
        <w:t>se</w:t>
      </w:r>
      <w:r w:rsidR="00514E76" w:rsidRPr="00514E76">
        <w:rPr>
          <w:bCs/>
        </w:rPr>
        <w:t xml:space="preserve"> </w:t>
      </w:r>
      <w:r>
        <w:rPr>
          <w:bCs/>
        </w:rPr>
        <w:t>održati</w:t>
      </w:r>
      <w:r w:rsidR="00514E76" w:rsidRPr="00514E76">
        <w:rPr>
          <w:bCs/>
        </w:rPr>
        <w:t xml:space="preserve"> </w:t>
      </w:r>
      <w:r>
        <w:rPr>
          <w:bCs/>
        </w:rPr>
        <w:t>izvlačenje</w:t>
      </w:r>
      <w:r w:rsidR="00514E76" w:rsidRPr="00514E76">
        <w:rPr>
          <w:bCs/>
        </w:rPr>
        <w:t xml:space="preserve"> </w:t>
      </w:r>
      <w:r>
        <w:rPr>
          <w:bCs/>
        </w:rPr>
        <w:t>putem</w:t>
      </w:r>
      <w:r w:rsidR="00514E76" w:rsidRPr="00514E76">
        <w:rPr>
          <w:bCs/>
        </w:rPr>
        <w:t xml:space="preserve"> </w:t>
      </w:r>
      <w:r>
        <w:rPr>
          <w:bCs/>
        </w:rPr>
        <w:t>žreba</w:t>
      </w:r>
      <w:r w:rsidR="00514E76" w:rsidRPr="00514E76">
        <w:rPr>
          <w:bCs/>
        </w:rPr>
        <w:t xml:space="preserve">. </w:t>
      </w:r>
      <w:r>
        <w:rPr>
          <w:bCs/>
        </w:rPr>
        <w:t>Žrebom</w:t>
      </w:r>
      <w:r w:rsidR="00514E76" w:rsidRPr="00514E76">
        <w:rPr>
          <w:bCs/>
        </w:rPr>
        <w:t xml:space="preserve"> </w:t>
      </w:r>
      <w:r>
        <w:rPr>
          <w:bCs/>
        </w:rPr>
        <w:t>će</w:t>
      </w:r>
      <w:r w:rsidR="00514E76" w:rsidRPr="00514E76">
        <w:rPr>
          <w:bCs/>
        </w:rPr>
        <w:t xml:space="preserve"> </w:t>
      </w:r>
      <w:r>
        <w:rPr>
          <w:bCs/>
        </w:rPr>
        <w:t>biti</w:t>
      </w:r>
      <w:r w:rsidR="00514E76" w:rsidRPr="00514E76">
        <w:rPr>
          <w:bCs/>
        </w:rPr>
        <w:t xml:space="preserve"> </w:t>
      </w:r>
      <w:r>
        <w:rPr>
          <w:bCs/>
        </w:rPr>
        <w:t>obuhvaćene</w:t>
      </w:r>
      <w:r w:rsidR="00514E76" w:rsidRPr="00514E76">
        <w:rPr>
          <w:bCs/>
        </w:rPr>
        <w:t xml:space="preserve"> </w:t>
      </w:r>
      <w:r>
        <w:rPr>
          <w:bCs/>
        </w:rPr>
        <w:t>samo</w:t>
      </w:r>
      <w:r w:rsidR="00514E76" w:rsidRPr="00514E76">
        <w:rPr>
          <w:bCs/>
        </w:rPr>
        <w:t xml:space="preserve"> </w:t>
      </w:r>
      <w:r>
        <w:rPr>
          <w:bCs/>
        </w:rPr>
        <w:t>one</w:t>
      </w:r>
      <w:r w:rsidR="00514E76" w:rsidRPr="00514E76">
        <w:rPr>
          <w:bCs/>
        </w:rPr>
        <w:t xml:space="preserve"> </w:t>
      </w:r>
      <w:r>
        <w:rPr>
          <w:bCs/>
        </w:rPr>
        <w:t>ponude</w:t>
      </w:r>
      <w:r w:rsidR="00514E76" w:rsidRPr="00514E76">
        <w:rPr>
          <w:bCs/>
        </w:rPr>
        <w:t xml:space="preserve"> </w:t>
      </w:r>
      <w:r>
        <w:rPr>
          <w:bCs/>
        </w:rPr>
        <w:t>koje</w:t>
      </w:r>
      <w:r w:rsidR="00514E76" w:rsidRPr="00514E76">
        <w:rPr>
          <w:bCs/>
        </w:rPr>
        <w:t xml:space="preserve"> </w:t>
      </w:r>
      <w:r>
        <w:rPr>
          <w:bCs/>
        </w:rPr>
        <w:t>su</w:t>
      </w:r>
      <w:r w:rsidR="00514E76">
        <w:rPr>
          <w:bCs/>
        </w:rPr>
        <w:t xml:space="preserve"> </w:t>
      </w:r>
      <w:r>
        <w:rPr>
          <w:bCs/>
        </w:rPr>
        <w:t>iste</w:t>
      </w:r>
      <w:r w:rsidR="00514E76">
        <w:rPr>
          <w:bCs/>
        </w:rPr>
        <w:t xml:space="preserve"> </w:t>
      </w:r>
      <w:r>
        <w:rPr>
          <w:bCs/>
        </w:rPr>
        <w:t>po</w:t>
      </w:r>
      <w:r w:rsidR="00514E76">
        <w:rPr>
          <w:bCs/>
        </w:rPr>
        <w:t xml:space="preserve"> </w:t>
      </w:r>
      <w:r>
        <w:rPr>
          <w:bCs/>
        </w:rPr>
        <w:t>gore</w:t>
      </w:r>
      <w:r w:rsidR="00514E76">
        <w:rPr>
          <w:bCs/>
        </w:rPr>
        <w:t xml:space="preserve"> </w:t>
      </w:r>
      <w:r>
        <w:rPr>
          <w:bCs/>
        </w:rPr>
        <w:t>navedenim</w:t>
      </w:r>
      <w:r w:rsidR="00514E76">
        <w:rPr>
          <w:bCs/>
        </w:rPr>
        <w:t xml:space="preserve"> </w:t>
      </w:r>
      <w:r>
        <w:rPr>
          <w:bCs/>
        </w:rPr>
        <w:t>kriterijumima</w:t>
      </w:r>
      <w:r w:rsidR="00514E76" w:rsidRPr="00514E76">
        <w:rPr>
          <w:bCs/>
        </w:rPr>
        <w:t xml:space="preserve">. </w:t>
      </w:r>
      <w:r>
        <w:rPr>
          <w:bCs/>
        </w:rPr>
        <w:t>Izvlačenje</w:t>
      </w:r>
      <w:r w:rsidR="00514E76" w:rsidRPr="00514E76">
        <w:rPr>
          <w:bCs/>
        </w:rPr>
        <w:t xml:space="preserve"> </w:t>
      </w:r>
      <w:r>
        <w:rPr>
          <w:bCs/>
        </w:rPr>
        <w:t>putem</w:t>
      </w:r>
      <w:r w:rsidR="00514E76" w:rsidRPr="00514E76">
        <w:rPr>
          <w:bCs/>
        </w:rPr>
        <w:t xml:space="preserve"> </w:t>
      </w:r>
      <w:r>
        <w:rPr>
          <w:bCs/>
        </w:rPr>
        <w:t>žreba</w:t>
      </w:r>
      <w:r w:rsidR="00514E76" w:rsidRPr="00514E76">
        <w:rPr>
          <w:bCs/>
        </w:rPr>
        <w:t xml:space="preserve"> </w:t>
      </w:r>
      <w:r>
        <w:rPr>
          <w:bCs/>
        </w:rPr>
        <w:t>naručilac</w:t>
      </w:r>
      <w:r w:rsidR="00514E76" w:rsidRPr="00514E76">
        <w:rPr>
          <w:bCs/>
        </w:rPr>
        <w:t xml:space="preserve"> </w:t>
      </w:r>
      <w:r>
        <w:rPr>
          <w:bCs/>
        </w:rPr>
        <w:t>će</w:t>
      </w:r>
      <w:r w:rsidR="00514E76" w:rsidRPr="00514E76">
        <w:rPr>
          <w:bCs/>
        </w:rPr>
        <w:t xml:space="preserve"> </w:t>
      </w:r>
      <w:r>
        <w:rPr>
          <w:bCs/>
        </w:rPr>
        <w:t>izvršiti</w:t>
      </w:r>
      <w:r w:rsidR="00514E76" w:rsidRPr="00514E76">
        <w:rPr>
          <w:bCs/>
        </w:rPr>
        <w:t xml:space="preserve"> </w:t>
      </w:r>
      <w:r>
        <w:rPr>
          <w:bCs/>
        </w:rPr>
        <w:t>javno</w:t>
      </w:r>
      <w:r w:rsidR="00514E76" w:rsidRPr="00514E76">
        <w:rPr>
          <w:bCs/>
        </w:rPr>
        <w:t xml:space="preserve">, </w:t>
      </w:r>
      <w:r>
        <w:rPr>
          <w:bCs/>
        </w:rPr>
        <w:t>u</w:t>
      </w:r>
      <w:r w:rsidR="00514E76" w:rsidRPr="00514E76">
        <w:rPr>
          <w:bCs/>
        </w:rPr>
        <w:t xml:space="preserve"> </w:t>
      </w:r>
      <w:r>
        <w:rPr>
          <w:bCs/>
        </w:rPr>
        <w:t>prisustvu</w:t>
      </w:r>
      <w:r w:rsidR="00514E76" w:rsidRPr="00514E76">
        <w:rPr>
          <w:bCs/>
        </w:rPr>
        <w:t xml:space="preserve"> </w:t>
      </w:r>
      <w:r>
        <w:rPr>
          <w:bCs/>
        </w:rPr>
        <w:t>ponuđača</w:t>
      </w:r>
      <w:r w:rsidR="00514E76" w:rsidRPr="00514E76">
        <w:rPr>
          <w:bCs/>
        </w:rPr>
        <w:t xml:space="preserve">, </w:t>
      </w:r>
      <w:r>
        <w:rPr>
          <w:bCs/>
        </w:rPr>
        <w:t>i</w:t>
      </w:r>
      <w:r w:rsidR="00514E76" w:rsidRPr="00514E76">
        <w:rPr>
          <w:bCs/>
        </w:rPr>
        <w:t xml:space="preserve"> </w:t>
      </w:r>
      <w:r>
        <w:rPr>
          <w:bCs/>
        </w:rPr>
        <w:t>to</w:t>
      </w:r>
      <w:r w:rsidR="00514E76" w:rsidRPr="00514E76">
        <w:rPr>
          <w:bCs/>
        </w:rPr>
        <w:t xml:space="preserve"> </w:t>
      </w:r>
      <w:r>
        <w:rPr>
          <w:bCs/>
        </w:rPr>
        <w:t>tako</w:t>
      </w:r>
      <w:r w:rsidR="00514E76" w:rsidRPr="00514E76">
        <w:rPr>
          <w:bCs/>
        </w:rPr>
        <w:t xml:space="preserve"> </w:t>
      </w:r>
      <w:r>
        <w:rPr>
          <w:bCs/>
        </w:rPr>
        <w:t>što</w:t>
      </w:r>
      <w:r w:rsidR="00514E76" w:rsidRPr="00514E76">
        <w:rPr>
          <w:bCs/>
        </w:rPr>
        <w:t xml:space="preserve"> </w:t>
      </w:r>
      <w:r>
        <w:rPr>
          <w:bCs/>
        </w:rPr>
        <w:t>će</w:t>
      </w:r>
      <w:r w:rsidR="00514E76" w:rsidRPr="00514E76">
        <w:rPr>
          <w:bCs/>
        </w:rPr>
        <w:t xml:space="preserve"> </w:t>
      </w:r>
      <w:r>
        <w:rPr>
          <w:bCs/>
        </w:rPr>
        <w:t>nazive</w:t>
      </w:r>
      <w:r w:rsidR="00514E76" w:rsidRPr="00514E76">
        <w:rPr>
          <w:bCs/>
        </w:rPr>
        <w:t xml:space="preserve"> </w:t>
      </w:r>
      <w:r>
        <w:rPr>
          <w:bCs/>
        </w:rPr>
        <w:t>ponuđača</w:t>
      </w:r>
      <w:r w:rsidR="00514E76" w:rsidRPr="00514E76">
        <w:rPr>
          <w:bCs/>
        </w:rPr>
        <w:t xml:space="preserve"> </w:t>
      </w:r>
      <w:r>
        <w:rPr>
          <w:bCs/>
        </w:rPr>
        <w:t>ispisati</w:t>
      </w:r>
      <w:r w:rsidR="00514E76" w:rsidRPr="00514E76">
        <w:rPr>
          <w:bCs/>
        </w:rPr>
        <w:t xml:space="preserve"> </w:t>
      </w:r>
      <w:r>
        <w:rPr>
          <w:bCs/>
        </w:rPr>
        <w:t>na</w:t>
      </w:r>
      <w:r w:rsidR="00514E76" w:rsidRPr="00514E76">
        <w:rPr>
          <w:bCs/>
        </w:rPr>
        <w:t xml:space="preserve"> </w:t>
      </w:r>
      <w:r>
        <w:rPr>
          <w:bCs/>
        </w:rPr>
        <w:t>odvojenim</w:t>
      </w:r>
      <w:r w:rsidR="00514E76" w:rsidRPr="00514E76">
        <w:rPr>
          <w:bCs/>
        </w:rPr>
        <w:t xml:space="preserve"> </w:t>
      </w:r>
      <w:r>
        <w:rPr>
          <w:bCs/>
        </w:rPr>
        <w:t>papirima</w:t>
      </w:r>
      <w:r w:rsidR="00514E76" w:rsidRPr="00514E76">
        <w:rPr>
          <w:bCs/>
        </w:rPr>
        <w:t xml:space="preserve">, </w:t>
      </w:r>
      <w:r>
        <w:rPr>
          <w:bCs/>
        </w:rPr>
        <w:t>koji</w:t>
      </w:r>
      <w:r w:rsidR="00514E76" w:rsidRPr="00514E76">
        <w:rPr>
          <w:bCs/>
        </w:rPr>
        <w:t xml:space="preserve"> </w:t>
      </w:r>
      <w:r>
        <w:rPr>
          <w:bCs/>
        </w:rPr>
        <w:t>su</w:t>
      </w:r>
      <w:r w:rsidR="00514E76" w:rsidRPr="00514E76">
        <w:rPr>
          <w:bCs/>
        </w:rPr>
        <w:t xml:space="preserve"> </w:t>
      </w:r>
      <w:r>
        <w:rPr>
          <w:bCs/>
        </w:rPr>
        <w:t>iste</w:t>
      </w:r>
      <w:r w:rsidR="00514E76" w:rsidRPr="00514E76">
        <w:rPr>
          <w:bCs/>
        </w:rPr>
        <w:t xml:space="preserve"> </w:t>
      </w:r>
      <w:r>
        <w:rPr>
          <w:bCs/>
        </w:rPr>
        <w:t>veličine</w:t>
      </w:r>
      <w:r w:rsidR="00514E76" w:rsidRPr="00514E76">
        <w:rPr>
          <w:bCs/>
        </w:rPr>
        <w:t xml:space="preserve"> </w:t>
      </w:r>
      <w:r>
        <w:rPr>
          <w:bCs/>
        </w:rPr>
        <w:t>i</w:t>
      </w:r>
      <w:r w:rsidR="00514E76" w:rsidRPr="00514E76">
        <w:rPr>
          <w:bCs/>
        </w:rPr>
        <w:t xml:space="preserve"> </w:t>
      </w:r>
      <w:r>
        <w:rPr>
          <w:bCs/>
        </w:rPr>
        <w:t>boje</w:t>
      </w:r>
      <w:r w:rsidR="00514E76" w:rsidRPr="00514E76">
        <w:rPr>
          <w:bCs/>
        </w:rPr>
        <w:t xml:space="preserve">, </w:t>
      </w:r>
      <w:r>
        <w:rPr>
          <w:bCs/>
        </w:rPr>
        <w:t>te</w:t>
      </w:r>
      <w:r w:rsidR="00514E76" w:rsidRPr="00514E76">
        <w:rPr>
          <w:bCs/>
        </w:rPr>
        <w:t xml:space="preserve"> </w:t>
      </w:r>
      <w:r>
        <w:rPr>
          <w:bCs/>
        </w:rPr>
        <w:t>će</w:t>
      </w:r>
      <w:r w:rsidR="00514E76" w:rsidRPr="00514E76">
        <w:rPr>
          <w:bCs/>
        </w:rPr>
        <w:t xml:space="preserve"> </w:t>
      </w:r>
      <w:r>
        <w:rPr>
          <w:bCs/>
        </w:rPr>
        <w:t>sve</w:t>
      </w:r>
      <w:r w:rsidR="00514E76" w:rsidRPr="00514E76">
        <w:rPr>
          <w:bCs/>
        </w:rPr>
        <w:t xml:space="preserve"> </w:t>
      </w:r>
      <w:r>
        <w:rPr>
          <w:bCs/>
        </w:rPr>
        <w:t>te</w:t>
      </w:r>
      <w:r w:rsidR="00514E76" w:rsidRPr="00514E76">
        <w:rPr>
          <w:bCs/>
        </w:rPr>
        <w:t xml:space="preserve"> </w:t>
      </w:r>
      <w:r>
        <w:rPr>
          <w:bCs/>
        </w:rPr>
        <w:t>papire</w:t>
      </w:r>
      <w:r w:rsidR="00514E76" w:rsidRPr="00514E76">
        <w:rPr>
          <w:bCs/>
        </w:rPr>
        <w:t xml:space="preserve"> </w:t>
      </w:r>
      <w:r>
        <w:rPr>
          <w:bCs/>
        </w:rPr>
        <w:t>staviti</w:t>
      </w:r>
      <w:r w:rsidR="00514E76" w:rsidRPr="00514E76">
        <w:rPr>
          <w:bCs/>
        </w:rPr>
        <w:t xml:space="preserve"> </w:t>
      </w:r>
      <w:r>
        <w:rPr>
          <w:bCs/>
        </w:rPr>
        <w:t>u</w:t>
      </w:r>
      <w:r w:rsidR="00514E76" w:rsidRPr="00514E76">
        <w:rPr>
          <w:bCs/>
        </w:rPr>
        <w:t xml:space="preserve"> </w:t>
      </w:r>
      <w:r>
        <w:rPr>
          <w:bCs/>
        </w:rPr>
        <w:t>kovertu</w:t>
      </w:r>
      <w:r w:rsidR="00E73BBF">
        <w:rPr>
          <w:bCs/>
        </w:rPr>
        <w:t xml:space="preserve">, </w:t>
      </w:r>
      <w:r>
        <w:rPr>
          <w:bCs/>
        </w:rPr>
        <w:t>kutiju</w:t>
      </w:r>
      <w:r w:rsidR="00514E76" w:rsidRPr="00514E76">
        <w:rPr>
          <w:bCs/>
        </w:rPr>
        <w:t xml:space="preserve">, </w:t>
      </w:r>
      <w:r>
        <w:rPr>
          <w:bCs/>
        </w:rPr>
        <w:t>kuglicu</w:t>
      </w:r>
      <w:r w:rsidR="00514E76" w:rsidRPr="00514E76">
        <w:rPr>
          <w:bCs/>
        </w:rPr>
        <w:t xml:space="preserve"> </w:t>
      </w:r>
      <w:r>
        <w:rPr>
          <w:bCs/>
        </w:rPr>
        <w:t>ili</w:t>
      </w:r>
      <w:r w:rsidR="00514E76" w:rsidRPr="00514E76">
        <w:rPr>
          <w:bCs/>
        </w:rPr>
        <w:t xml:space="preserve"> </w:t>
      </w:r>
      <w:r>
        <w:rPr>
          <w:bCs/>
        </w:rPr>
        <w:t>drugi</w:t>
      </w:r>
      <w:r w:rsidR="00514E76" w:rsidRPr="00514E76">
        <w:rPr>
          <w:bCs/>
        </w:rPr>
        <w:t xml:space="preserve"> </w:t>
      </w:r>
      <w:r>
        <w:rPr>
          <w:bCs/>
        </w:rPr>
        <w:t>podesan</w:t>
      </w:r>
      <w:r w:rsidR="00514E76" w:rsidRPr="00514E76">
        <w:rPr>
          <w:bCs/>
        </w:rPr>
        <w:t xml:space="preserve"> </w:t>
      </w:r>
      <w:r>
        <w:rPr>
          <w:bCs/>
        </w:rPr>
        <w:t>predmet</w:t>
      </w:r>
      <w:r w:rsidR="00514E76" w:rsidRPr="00514E76">
        <w:rPr>
          <w:bCs/>
        </w:rPr>
        <w:t xml:space="preserve"> </w:t>
      </w:r>
      <w:r>
        <w:rPr>
          <w:bCs/>
        </w:rPr>
        <w:t>odakle</w:t>
      </w:r>
      <w:r w:rsidR="00514E76" w:rsidRPr="00514E76">
        <w:rPr>
          <w:bCs/>
        </w:rPr>
        <w:t xml:space="preserve"> </w:t>
      </w:r>
      <w:r>
        <w:rPr>
          <w:bCs/>
        </w:rPr>
        <w:t>će</w:t>
      </w:r>
      <w:r w:rsidR="00514E76" w:rsidRPr="00514E76">
        <w:rPr>
          <w:bCs/>
        </w:rPr>
        <w:t xml:space="preserve"> </w:t>
      </w:r>
      <w:r>
        <w:rPr>
          <w:bCs/>
        </w:rPr>
        <w:t>izvući</w:t>
      </w:r>
      <w:r w:rsidR="00514E76" w:rsidRPr="00514E76">
        <w:rPr>
          <w:bCs/>
        </w:rPr>
        <w:t xml:space="preserve"> </w:t>
      </w:r>
      <w:r>
        <w:rPr>
          <w:bCs/>
        </w:rPr>
        <w:t>samo</w:t>
      </w:r>
      <w:r w:rsidR="00514E76" w:rsidRPr="00514E76">
        <w:rPr>
          <w:bCs/>
        </w:rPr>
        <w:t xml:space="preserve"> </w:t>
      </w:r>
      <w:r>
        <w:rPr>
          <w:bCs/>
        </w:rPr>
        <w:t>jedan</w:t>
      </w:r>
      <w:r w:rsidR="00514E76" w:rsidRPr="00514E76">
        <w:rPr>
          <w:bCs/>
        </w:rPr>
        <w:t xml:space="preserve"> </w:t>
      </w:r>
      <w:r>
        <w:rPr>
          <w:bCs/>
        </w:rPr>
        <w:t>papir</w:t>
      </w:r>
      <w:r w:rsidR="00514E76" w:rsidRPr="00514E76">
        <w:rPr>
          <w:bCs/>
        </w:rPr>
        <w:t xml:space="preserve">. </w:t>
      </w:r>
      <w:r>
        <w:rPr>
          <w:bCs/>
        </w:rPr>
        <w:t>Ponuđaču</w:t>
      </w:r>
      <w:r w:rsidR="00514E76" w:rsidRPr="00514E76">
        <w:rPr>
          <w:bCs/>
        </w:rPr>
        <w:t xml:space="preserve"> </w:t>
      </w:r>
      <w:r>
        <w:rPr>
          <w:bCs/>
        </w:rPr>
        <w:t>čiji</w:t>
      </w:r>
      <w:r w:rsidR="00514E76" w:rsidRPr="00514E76">
        <w:rPr>
          <w:bCs/>
        </w:rPr>
        <w:t xml:space="preserve"> </w:t>
      </w:r>
      <w:r>
        <w:rPr>
          <w:bCs/>
        </w:rPr>
        <w:t>naziv</w:t>
      </w:r>
      <w:r w:rsidR="00514E76" w:rsidRPr="00514E76">
        <w:rPr>
          <w:bCs/>
        </w:rPr>
        <w:t xml:space="preserve"> </w:t>
      </w:r>
      <w:r>
        <w:rPr>
          <w:bCs/>
        </w:rPr>
        <w:t>bude</w:t>
      </w:r>
      <w:r w:rsidR="00514E76" w:rsidRPr="00514E76">
        <w:rPr>
          <w:bCs/>
        </w:rPr>
        <w:t xml:space="preserve"> </w:t>
      </w:r>
      <w:r>
        <w:rPr>
          <w:bCs/>
        </w:rPr>
        <w:t>na</w:t>
      </w:r>
      <w:r w:rsidR="00514E76" w:rsidRPr="00514E76">
        <w:rPr>
          <w:bCs/>
        </w:rPr>
        <w:t xml:space="preserve"> </w:t>
      </w:r>
      <w:r>
        <w:rPr>
          <w:bCs/>
        </w:rPr>
        <w:t>izvučenom</w:t>
      </w:r>
      <w:r w:rsidR="00514E76" w:rsidRPr="00514E76">
        <w:rPr>
          <w:bCs/>
        </w:rPr>
        <w:t xml:space="preserve"> </w:t>
      </w:r>
      <w:r>
        <w:rPr>
          <w:bCs/>
        </w:rPr>
        <w:t>papiru</w:t>
      </w:r>
      <w:r w:rsidR="00514E76" w:rsidRPr="00514E76">
        <w:rPr>
          <w:bCs/>
        </w:rPr>
        <w:t xml:space="preserve"> </w:t>
      </w:r>
      <w:r>
        <w:rPr>
          <w:bCs/>
        </w:rPr>
        <w:t>biće</w:t>
      </w:r>
      <w:r w:rsidR="00514E76" w:rsidRPr="00514E76">
        <w:rPr>
          <w:bCs/>
        </w:rPr>
        <w:t xml:space="preserve"> </w:t>
      </w:r>
      <w:r>
        <w:rPr>
          <w:bCs/>
        </w:rPr>
        <w:t>dodeljen</w:t>
      </w:r>
      <w:r w:rsidR="00514E76" w:rsidRPr="00514E76">
        <w:rPr>
          <w:bCs/>
        </w:rPr>
        <w:t xml:space="preserve"> </w:t>
      </w:r>
      <w:r>
        <w:rPr>
          <w:bCs/>
        </w:rPr>
        <w:t>ugovor</w:t>
      </w:r>
      <w:r w:rsidR="00514E76" w:rsidRPr="00514E76">
        <w:rPr>
          <w:bCs/>
        </w:rPr>
        <w:t xml:space="preserve">. </w:t>
      </w:r>
      <w:r>
        <w:rPr>
          <w:bCs/>
        </w:rPr>
        <w:t>Ponuđačima</w:t>
      </w:r>
      <w:r w:rsidR="00514E76" w:rsidRPr="00514E76">
        <w:rPr>
          <w:bCs/>
        </w:rPr>
        <w:t xml:space="preserve"> </w:t>
      </w:r>
      <w:r>
        <w:rPr>
          <w:bCs/>
        </w:rPr>
        <w:t>koji</w:t>
      </w:r>
      <w:r w:rsidR="00514E76" w:rsidRPr="00514E76">
        <w:rPr>
          <w:bCs/>
        </w:rPr>
        <w:t xml:space="preserve"> </w:t>
      </w:r>
      <w:r>
        <w:rPr>
          <w:bCs/>
        </w:rPr>
        <w:t>ne</w:t>
      </w:r>
      <w:r w:rsidR="00514E76" w:rsidRPr="00514E76">
        <w:rPr>
          <w:bCs/>
        </w:rPr>
        <w:t xml:space="preserve"> </w:t>
      </w:r>
      <w:r>
        <w:rPr>
          <w:bCs/>
        </w:rPr>
        <w:t>prisustvuju</w:t>
      </w:r>
      <w:r w:rsidR="00514E76" w:rsidRPr="00514E76">
        <w:rPr>
          <w:bCs/>
        </w:rPr>
        <w:t xml:space="preserve"> </w:t>
      </w:r>
      <w:r>
        <w:rPr>
          <w:bCs/>
        </w:rPr>
        <w:t>ovom</w:t>
      </w:r>
      <w:r w:rsidR="00514E76" w:rsidRPr="00514E76">
        <w:rPr>
          <w:bCs/>
        </w:rPr>
        <w:t xml:space="preserve"> </w:t>
      </w:r>
      <w:r>
        <w:rPr>
          <w:bCs/>
        </w:rPr>
        <w:t>postupku</w:t>
      </w:r>
      <w:r w:rsidR="00514E76" w:rsidRPr="00514E76">
        <w:rPr>
          <w:bCs/>
        </w:rPr>
        <w:t xml:space="preserve">, </w:t>
      </w:r>
      <w:r>
        <w:rPr>
          <w:bCs/>
        </w:rPr>
        <w:t>naručilac</w:t>
      </w:r>
      <w:r w:rsidR="00514E76" w:rsidRPr="00514E76">
        <w:rPr>
          <w:bCs/>
        </w:rPr>
        <w:t xml:space="preserve"> </w:t>
      </w:r>
      <w:r>
        <w:rPr>
          <w:bCs/>
        </w:rPr>
        <w:t>će</w:t>
      </w:r>
      <w:r w:rsidR="00514E76" w:rsidRPr="00514E76">
        <w:rPr>
          <w:bCs/>
        </w:rPr>
        <w:t xml:space="preserve"> </w:t>
      </w:r>
      <w:r>
        <w:rPr>
          <w:bCs/>
        </w:rPr>
        <w:t>dostaviti</w:t>
      </w:r>
      <w:r w:rsidR="00514E76" w:rsidRPr="00514E76">
        <w:rPr>
          <w:bCs/>
        </w:rPr>
        <w:t xml:space="preserve"> </w:t>
      </w:r>
      <w:r>
        <w:rPr>
          <w:bCs/>
        </w:rPr>
        <w:t>zapisnik</w:t>
      </w:r>
      <w:r w:rsidR="00514E76" w:rsidRPr="00514E76">
        <w:rPr>
          <w:bCs/>
        </w:rPr>
        <w:t xml:space="preserve"> </w:t>
      </w:r>
      <w:r>
        <w:rPr>
          <w:bCs/>
        </w:rPr>
        <w:t>izvlačenja</w:t>
      </w:r>
      <w:r w:rsidR="00514E76" w:rsidRPr="00514E76">
        <w:rPr>
          <w:bCs/>
        </w:rPr>
        <w:t xml:space="preserve"> </w:t>
      </w:r>
      <w:r>
        <w:rPr>
          <w:bCs/>
        </w:rPr>
        <w:t>putem</w:t>
      </w:r>
      <w:r w:rsidR="00514E76" w:rsidRPr="00514E76">
        <w:rPr>
          <w:bCs/>
        </w:rPr>
        <w:t xml:space="preserve"> </w:t>
      </w:r>
      <w:r>
        <w:rPr>
          <w:bCs/>
        </w:rPr>
        <w:t>žreba</w:t>
      </w:r>
      <w:r w:rsidR="00514E76">
        <w:rPr>
          <w:bCs/>
        </w:rPr>
        <w:t>.</w:t>
      </w:r>
    </w:p>
    <w:p w:rsidR="00467235" w:rsidRPr="00467235" w:rsidRDefault="00467235" w:rsidP="00467235">
      <w:pPr>
        <w:tabs>
          <w:tab w:val="left" w:pos="993"/>
        </w:tabs>
        <w:suppressAutoHyphens w:val="0"/>
        <w:autoSpaceDE w:val="0"/>
        <w:autoSpaceDN w:val="0"/>
        <w:adjustRightInd w:val="0"/>
        <w:spacing w:line="240" w:lineRule="auto"/>
        <w:ind w:firstLine="1134"/>
        <w:jc w:val="both"/>
        <w:rPr>
          <w:rFonts w:eastAsia="Calibri"/>
          <w:b/>
          <w:bCs/>
          <w:color w:val="auto"/>
          <w:kern w:val="0"/>
        </w:rPr>
      </w:pPr>
      <w:r w:rsidRPr="00467235">
        <w:rPr>
          <w:rFonts w:eastAsia="Calibri"/>
          <w:b/>
          <w:bCs/>
          <w:color w:val="auto"/>
          <w:kern w:val="0"/>
        </w:rPr>
        <w:t xml:space="preserve">9. </w:t>
      </w:r>
      <w:r w:rsidR="00F54D52">
        <w:rPr>
          <w:rFonts w:eastAsia="Calibri"/>
          <w:b/>
          <w:bCs/>
          <w:color w:val="auto"/>
          <w:kern w:val="0"/>
        </w:rPr>
        <w:t>Rok</w:t>
      </w:r>
      <w:r w:rsidRPr="00467235">
        <w:rPr>
          <w:rFonts w:eastAsia="Calibri"/>
          <w:b/>
          <w:bCs/>
          <w:color w:val="auto"/>
          <w:kern w:val="0"/>
        </w:rPr>
        <w:t xml:space="preserve"> </w:t>
      </w:r>
      <w:r w:rsidR="00F54D52">
        <w:rPr>
          <w:rFonts w:eastAsia="Calibri"/>
          <w:b/>
          <w:bCs/>
          <w:color w:val="auto"/>
          <w:kern w:val="0"/>
        </w:rPr>
        <w:t>i</w:t>
      </w:r>
      <w:r w:rsidRPr="00467235">
        <w:rPr>
          <w:rFonts w:eastAsia="Calibri"/>
          <w:b/>
          <w:bCs/>
          <w:color w:val="auto"/>
          <w:kern w:val="0"/>
        </w:rPr>
        <w:t xml:space="preserve"> </w:t>
      </w:r>
      <w:r w:rsidR="00F54D52">
        <w:rPr>
          <w:rFonts w:eastAsia="Calibri"/>
          <w:b/>
          <w:bCs/>
          <w:color w:val="auto"/>
          <w:kern w:val="0"/>
        </w:rPr>
        <w:t>uslovi</w:t>
      </w:r>
      <w:r w:rsidRPr="00467235">
        <w:rPr>
          <w:rFonts w:eastAsia="Calibri"/>
          <w:b/>
          <w:bCs/>
          <w:color w:val="auto"/>
          <w:kern w:val="0"/>
        </w:rPr>
        <w:t xml:space="preserve"> </w:t>
      </w:r>
      <w:r w:rsidR="00F54D52">
        <w:rPr>
          <w:rFonts w:eastAsia="Calibri"/>
          <w:b/>
          <w:bCs/>
          <w:color w:val="auto"/>
          <w:kern w:val="0"/>
        </w:rPr>
        <w:t>plaćanja</w:t>
      </w:r>
      <w:r w:rsidRPr="00467235">
        <w:rPr>
          <w:rFonts w:eastAsia="Calibri"/>
          <w:b/>
          <w:bCs/>
          <w:color w:val="auto"/>
          <w:kern w:val="0"/>
        </w:rPr>
        <w:t xml:space="preserve"> </w:t>
      </w:r>
      <w:r w:rsidR="00F54D52">
        <w:rPr>
          <w:rFonts w:eastAsia="Calibri"/>
          <w:b/>
          <w:bCs/>
          <w:color w:val="auto"/>
          <w:kern w:val="0"/>
        </w:rPr>
        <w:t>i</w:t>
      </w:r>
      <w:r w:rsidRPr="00467235">
        <w:rPr>
          <w:rFonts w:eastAsia="Calibri"/>
          <w:b/>
          <w:bCs/>
          <w:color w:val="auto"/>
          <w:kern w:val="0"/>
        </w:rPr>
        <w:t xml:space="preserve"> </w:t>
      </w:r>
      <w:r w:rsidR="00F54D52">
        <w:rPr>
          <w:rFonts w:eastAsia="Calibri"/>
          <w:b/>
          <w:bCs/>
          <w:color w:val="auto"/>
          <w:kern w:val="0"/>
        </w:rPr>
        <w:t>druge</w:t>
      </w:r>
      <w:r w:rsidRPr="00467235">
        <w:rPr>
          <w:rFonts w:eastAsia="Calibri"/>
          <w:b/>
          <w:bCs/>
          <w:color w:val="auto"/>
          <w:kern w:val="0"/>
        </w:rPr>
        <w:t xml:space="preserve"> </w:t>
      </w:r>
      <w:r w:rsidR="00F54D52">
        <w:rPr>
          <w:rFonts w:eastAsia="Calibri"/>
          <w:b/>
          <w:bCs/>
          <w:color w:val="auto"/>
          <w:kern w:val="0"/>
        </w:rPr>
        <w:t>okolnosti</w:t>
      </w:r>
      <w:r w:rsidRPr="00467235">
        <w:rPr>
          <w:rFonts w:eastAsia="Calibri"/>
          <w:b/>
          <w:bCs/>
          <w:color w:val="auto"/>
          <w:kern w:val="0"/>
        </w:rPr>
        <w:t xml:space="preserve"> </w:t>
      </w:r>
      <w:r w:rsidR="00F54D52">
        <w:rPr>
          <w:rFonts w:eastAsia="Calibri"/>
          <w:b/>
          <w:bCs/>
          <w:color w:val="auto"/>
          <w:kern w:val="0"/>
        </w:rPr>
        <w:t>od</w:t>
      </w:r>
      <w:r w:rsidRPr="00467235">
        <w:rPr>
          <w:rFonts w:eastAsia="Calibri"/>
          <w:b/>
          <w:bCs/>
          <w:color w:val="auto"/>
          <w:kern w:val="0"/>
        </w:rPr>
        <w:t xml:space="preserve"> </w:t>
      </w:r>
      <w:r w:rsidR="00F54D52">
        <w:rPr>
          <w:rFonts w:eastAsia="Calibri"/>
          <w:b/>
          <w:bCs/>
          <w:color w:val="auto"/>
          <w:kern w:val="0"/>
        </w:rPr>
        <w:t>kojih</w:t>
      </w:r>
      <w:r w:rsidRPr="00467235">
        <w:rPr>
          <w:rFonts w:eastAsia="Calibri"/>
          <w:b/>
          <w:bCs/>
          <w:color w:val="auto"/>
          <w:kern w:val="0"/>
        </w:rPr>
        <w:t xml:space="preserve"> </w:t>
      </w:r>
      <w:r w:rsidR="00F54D52">
        <w:rPr>
          <w:rFonts w:eastAsia="Calibri"/>
          <w:b/>
          <w:bCs/>
          <w:color w:val="auto"/>
          <w:kern w:val="0"/>
        </w:rPr>
        <w:t>zavisi</w:t>
      </w:r>
      <w:r w:rsidRPr="00467235">
        <w:rPr>
          <w:rFonts w:eastAsia="Calibri"/>
          <w:b/>
          <w:bCs/>
          <w:color w:val="auto"/>
          <w:kern w:val="0"/>
        </w:rPr>
        <w:t xml:space="preserve"> </w:t>
      </w:r>
      <w:r w:rsidR="00F54D52">
        <w:rPr>
          <w:rFonts w:eastAsia="Calibri"/>
          <w:b/>
          <w:bCs/>
          <w:color w:val="auto"/>
          <w:kern w:val="0"/>
        </w:rPr>
        <w:t>prihvatljivost</w:t>
      </w:r>
      <w:r w:rsidRPr="00467235">
        <w:rPr>
          <w:rFonts w:eastAsia="Calibri"/>
          <w:b/>
          <w:bCs/>
          <w:color w:val="auto"/>
          <w:kern w:val="0"/>
        </w:rPr>
        <w:t xml:space="preserve"> </w:t>
      </w:r>
      <w:r w:rsidR="00F54D52">
        <w:rPr>
          <w:rFonts w:eastAsia="Calibri"/>
          <w:b/>
          <w:bCs/>
          <w:color w:val="auto"/>
          <w:kern w:val="0"/>
        </w:rPr>
        <w:t>ponude</w:t>
      </w:r>
      <w:r w:rsidRPr="00467235">
        <w:rPr>
          <w:rFonts w:eastAsia="Calibri"/>
          <w:b/>
          <w:bCs/>
          <w:color w:val="auto"/>
          <w:kern w:val="0"/>
        </w:rPr>
        <w:t xml:space="preserve"> </w:t>
      </w:r>
    </w:p>
    <w:p w:rsidR="00467235" w:rsidRDefault="00F54D52" w:rsidP="00467235">
      <w:pPr>
        <w:suppressAutoHyphens w:val="0"/>
        <w:autoSpaceDE w:val="0"/>
        <w:autoSpaceDN w:val="0"/>
        <w:adjustRightInd w:val="0"/>
        <w:spacing w:line="240" w:lineRule="auto"/>
        <w:ind w:firstLine="1134"/>
        <w:jc w:val="both"/>
        <w:rPr>
          <w:rFonts w:eastAsia="Calibri"/>
          <w:b/>
          <w:color w:val="auto"/>
          <w:kern w:val="0"/>
        </w:rPr>
      </w:pPr>
      <w:r>
        <w:rPr>
          <w:rFonts w:eastAsia="Calibri"/>
          <w:b/>
          <w:color w:val="auto"/>
          <w:kern w:val="0"/>
        </w:rPr>
        <w:t>a</w:t>
      </w:r>
      <w:r w:rsidR="00467235" w:rsidRPr="00467235">
        <w:rPr>
          <w:rFonts w:eastAsia="Calibri"/>
          <w:b/>
          <w:color w:val="auto"/>
          <w:kern w:val="0"/>
        </w:rPr>
        <w:t xml:space="preserve">) </w:t>
      </w:r>
      <w:r>
        <w:rPr>
          <w:rFonts w:eastAsia="Calibri"/>
          <w:b/>
          <w:color w:val="auto"/>
          <w:kern w:val="0"/>
        </w:rPr>
        <w:t>Rok</w:t>
      </w:r>
      <w:r w:rsidR="00467235" w:rsidRPr="00467235">
        <w:rPr>
          <w:rFonts w:eastAsia="Calibri"/>
          <w:b/>
          <w:color w:val="auto"/>
          <w:kern w:val="0"/>
        </w:rPr>
        <w:t xml:space="preserve"> </w:t>
      </w:r>
      <w:r>
        <w:rPr>
          <w:rFonts w:eastAsia="Calibri"/>
          <w:b/>
          <w:color w:val="auto"/>
          <w:kern w:val="0"/>
        </w:rPr>
        <w:t>i</w:t>
      </w:r>
      <w:r w:rsidR="00467235" w:rsidRPr="00467235">
        <w:rPr>
          <w:rFonts w:eastAsia="Calibri"/>
          <w:b/>
          <w:color w:val="auto"/>
          <w:kern w:val="0"/>
        </w:rPr>
        <w:t xml:space="preserve"> </w:t>
      </w:r>
      <w:r>
        <w:rPr>
          <w:rFonts w:eastAsia="Calibri"/>
          <w:b/>
          <w:color w:val="auto"/>
          <w:kern w:val="0"/>
        </w:rPr>
        <w:t>način</w:t>
      </w:r>
      <w:r w:rsidR="00467235" w:rsidRPr="00467235">
        <w:rPr>
          <w:rFonts w:eastAsia="Calibri"/>
          <w:b/>
          <w:color w:val="auto"/>
          <w:kern w:val="0"/>
        </w:rPr>
        <w:t xml:space="preserve"> </w:t>
      </w:r>
      <w:r>
        <w:rPr>
          <w:rFonts w:eastAsia="Calibri"/>
          <w:b/>
          <w:color w:val="auto"/>
          <w:kern w:val="0"/>
        </w:rPr>
        <w:t>plaćanja</w:t>
      </w:r>
      <w:r w:rsidR="00467235" w:rsidRPr="00467235">
        <w:rPr>
          <w:rFonts w:eastAsia="Calibri"/>
          <w:b/>
          <w:color w:val="auto"/>
          <w:kern w:val="0"/>
        </w:rPr>
        <w:t xml:space="preserve"> </w:t>
      </w:r>
    </w:p>
    <w:p w:rsidR="00333B0A" w:rsidRPr="00E73BBF" w:rsidRDefault="00F54D52" w:rsidP="00333B0A">
      <w:pPr>
        <w:spacing w:line="240" w:lineRule="auto"/>
        <w:ind w:firstLine="1134"/>
        <w:jc w:val="both"/>
      </w:pPr>
      <w:r>
        <w:rPr>
          <w:iCs/>
        </w:rPr>
        <w:t>Rok</w:t>
      </w:r>
      <w:r w:rsidR="00333B0A" w:rsidRPr="00D15235">
        <w:rPr>
          <w:iCs/>
        </w:rPr>
        <w:t xml:space="preserve"> </w:t>
      </w:r>
      <w:r>
        <w:rPr>
          <w:iCs/>
        </w:rPr>
        <w:t>plaćanja</w:t>
      </w:r>
      <w:r w:rsidR="00333B0A" w:rsidRPr="00D15235">
        <w:rPr>
          <w:iCs/>
        </w:rPr>
        <w:t xml:space="preserve"> </w:t>
      </w:r>
      <w:r>
        <w:t>ne</w:t>
      </w:r>
      <w:r w:rsidR="00333B0A" w:rsidRPr="00D15235">
        <w:t xml:space="preserve"> </w:t>
      </w:r>
      <w:r>
        <w:t>može</w:t>
      </w:r>
      <w:r w:rsidR="00333B0A" w:rsidRPr="00D15235">
        <w:t xml:space="preserve"> </w:t>
      </w:r>
      <w:r>
        <w:t>biti</w:t>
      </w:r>
      <w:r w:rsidR="00333B0A" w:rsidRPr="00D15235">
        <w:t xml:space="preserve"> </w:t>
      </w:r>
      <w:r>
        <w:t>kraći</w:t>
      </w:r>
      <w:r w:rsidR="00333B0A" w:rsidRPr="00D15235">
        <w:t xml:space="preserve"> </w:t>
      </w:r>
      <w:r>
        <w:t>od</w:t>
      </w:r>
      <w:r w:rsidR="00333B0A" w:rsidRPr="00D15235">
        <w:t xml:space="preserve"> 15 </w:t>
      </w:r>
      <w:r>
        <w:t>ni</w:t>
      </w:r>
      <w:r w:rsidR="00333B0A" w:rsidRPr="00D15235">
        <w:t xml:space="preserve"> </w:t>
      </w:r>
      <w:r>
        <w:t>duži</w:t>
      </w:r>
      <w:r w:rsidR="00333B0A" w:rsidRPr="00D15235">
        <w:t xml:space="preserve"> </w:t>
      </w:r>
      <w:r>
        <w:t>od</w:t>
      </w:r>
      <w:r w:rsidR="00333B0A" w:rsidRPr="00D15235">
        <w:t xml:space="preserve"> 45 </w:t>
      </w:r>
      <w:r>
        <w:t>dana</w:t>
      </w:r>
      <w:r w:rsidR="00333B0A" w:rsidRPr="00D15235">
        <w:t xml:space="preserve"> </w:t>
      </w:r>
      <w:r>
        <w:rPr>
          <w:iCs/>
        </w:rPr>
        <w:t>od</w:t>
      </w:r>
      <w:r w:rsidR="00333B0A" w:rsidRPr="00D15235">
        <w:rPr>
          <w:iCs/>
        </w:rPr>
        <w:t xml:space="preserve"> </w:t>
      </w:r>
      <w:r>
        <w:rPr>
          <w:iCs/>
        </w:rPr>
        <w:t>dana</w:t>
      </w:r>
      <w:r w:rsidR="00333B0A" w:rsidRPr="00D15235">
        <w:rPr>
          <w:iCs/>
        </w:rPr>
        <w:t xml:space="preserve"> </w:t>
      </w:r>
      <w:r>
        <w:rPr>
          <w:iCs/>
        </w:rPr>
        <w:t>uredno</w:t>
      </w:r>
      <w:r w:rsidR="00333B0A" w:rsidRPr="00D15235">
        <w:rPr>
          <w:iCs/>
        </w:rPr>
        <w:t xml:space="preserve"> </w:t>
      </w:r>
      <w:r>
        <w:rPr>
          <w:iCs/>
        </w:rPr>
        <w:t>primljene</w:t>
      </w:r>
      <w:r w:rsidR="00333B0A" w:rsidRPr="00D15235">
        <w:rPr>
          <w:iCs/>
        </w:rPr>
        <w:t xml:space="preserve"> </w:t>
      </w:r>
      <w:r>
        <w:rPr>
          <w:iCs/>
        </w:rPr>
        <w:t>fakture</w:t>
      </w:r>
      <w:r w:rsidR="00333B0A" w:rsidRPr="00D15235">
        <w:rPr>
          <w:iCs/>
        </w:rPr>
        <w:t xml:space="preserve"> (</w:t>
      </w:r>
      <w:r>
        <w:rPr>
          <w:iCs/>
        </w:rPr>
        <w:t>računa</w:t>
      </w:r>
      <w:r w:rsidR="00333B0A" w:rsidRPr="00D15235">
        <w:rPr>
          <w:iCs/>
        </w:rPr>
        <w:t>)</w:t>
      </w:r>
      <w:r w:rsidR="00333B0A" w:rsidRPr="00D15235">
        <w:rPr>
          <w:iCs/>
          <w:sz w:val="22"/>
          <w:szCs w:val="22"/>
        </w:rPr>
        <w:t xml:space="preserve"> </w:t>
      </w:r>
      <w:r>
        <w:rPr>
          <w:iCs/>
          <w:color w:val="auto"/>
          <w:lang w:val="sr-Cyrl-CS"/>
        </w:rPr>
        <w:t>za</w:t>
      </w:r>
      <w:r w:rsidR="00CE562A" w:rsidRPr="00D15235">
        <w:rPr>
          <w:iCs/>
          <w:color w:val="auto"/>
          <w:lang w:val="sr-Cyrl-CS"/>
        </w:rPr>
        <w:t xml:space="preserve"> </w:t>
      </w:r>
      <w:r>
        <w:rPr>
          <w:iCs/>
          <w:color w:val="auto"/>
          <w:lang w:val="sr-Cyrl-CS"/>
        </w:rPr>
        <w:t>svaku</w:t>
      </w:r>
      <w:r w:rsidR="00CE562A" w:rsidRPr="00D15235">
        <w:rPr>
          <w:iCs/>
          <w:color w:val="auto"/>
          <w:lang w:val="sr-Cyrl-CS"/>
        </w:rPr>
        <w:t xml:space="preserve"> </w:t>
      </w:r>
      <w:r>
        <w:rPr>
          <w:iCs/>
          <w:color w:val="auto"/>
          <w:lang w:val="sr-Cyrl-CS"/>
        </w:rPr>
        <w:t>izvršenu</w:t>
      </w:r>
      <w:r w:rsidR="00CE562A" w:rsidRPr="00D15235">
        <w:rPr>
          <w:iCs/>
          <w:color w:val="auto"/>
          <w:lang w:val="sr-Cyrl-CS"/>
        </w:rPr>
        <w:t xml:space="preserve"> </w:t>
      </w:r>
      <w:r>
        <w:rPr>
          <w:iCs/>
          <w:color w:val="auto"/>
          <w:lang w:val="sr-Cyrl-CS"/>
        </w:rPr>
        <w:t>uslugu</w:t>
      </w:r>
      <w:r w:rsidR="00CE562A" w:rsidRPr="00D15235">
        <w:rPr>
          <w:iCs/>
          <w:color w:val="auto"/>
          <w:lang w:val="sr-Cyrl-CS"/>
        </w:rPr>
        <w:t xml:space="preserve">, </w:t>
      </w:r>
      <w:r>
        <w:rPr>
          <w:iCs/>
          <w:color w:val="auto"/>
          <w:lang w:val="sr-Cyrl-CS"/>
        </w:rPr>
        <w:t>koja</w:t>
      </w:r>
      <w:r w:rsidR="00CE562A" w:rsidRPr="00D15235">
        <w:rPr>
          <w:iCs/>
          <w:color w:val="auto"/>
          <w:lang w:val="sr-Cyrl-CS"/>
        </w:rPr>
        <w:t xml:space="preserve"> </w:t>
      </w:r>
      <w:r>
        <w:rPr>
          <w:iCs/>
          <w:color w:val="auto"/>
          <w:lang w:val="sr-Cyrl-CS"/>
        </w:rPr>
        <w:t>mora</w:t>
      </w:r>
      <w:r w:rsidR="00CE562A" w:rsidRPr="00D15235">
        <w:rPr>
          <w:iCs/>
          <w:color w:val="auto"/>
          <w:lang w:val="sr-Cyrl-CS"/>
        </w:rPr>
        <w:t xml:space="preserve"> </w:t>
      </w:r>
      <w:r>
        <w:rPr>
          <w:iCs/>
          <w:color w:val="auto"/>
          <w:lang w:val="sr-Cyrl-CS"/>
        </w:rPr>
        <w:t>sadržati</w:t>
      </w:r>
      <w:r w:rsidR="00CE562A" w:rsidRPr="00D15235">
        <w:rPr>
          <w:iCs/>
          <w:color w:val="auto"/>
          <w:lang w:val="sr-Cyrl-CS"/>
        </w:rPr>
        <w:t xml:space="preserve"> </w:t>
      </w:r>
      <w:r>
        <w:rPr>
          <w:lang w:val="sr-Cyrl-CS"/>
        </w:rPr>
        <w:t>broj</w:t>
      </w:r>
      <w:r w:rsidR="00CE562A" w:rsidRPr="00D15235">
        <w:rPr>
          <w:lang w:val="sr-Cyrl-CS"/>
        </w:rPr>
        <w:t xml:space="preserve"> </w:t>
      </w:r>
      <w:r>
        <w:rPr>
          <w:lang w:val="sr-Cyrl-CS"/>
        </w:rPr>
        <w:t>i</w:t>
      </w:r>
      <w:r w:rsidR="00CE562A" w:rsidRPr="00D15235">
        <w:rPr>
          <w:lang w:val="sr-Cyrl-CS"/>
        </w:rPr>
        <w:t xml:space="preserve"> </w:t>
      </w:r>
      <w:r>
        <w:rPr>
          <w:lang w:val="sr-Cyrl-CS"/>
        </w:rPr>
        <w:t>datum</w:t>
      </w:r>
      <w:r w:rsidR="00CE562A" w:rsidRPr="00D15235">
        <w:rPr>
          <w:lang w:val="sr-Cyrl-CS"/>
        </w:rPr>
        <w:t xml:space="preserve"> </w:t>
      </w:r>
      <w:r>
        <w:rPr>
          <w:lang w:val="sr-Cyrl-CS"/>
        </w:rPr>
        <w:t>zaključenog</w:t>
      </w:r>
      <w:r w:rsidR="00CE562A" w:rsidRPr="00D15235">
        <w:rPr>
          <w:lang w:val="sr-Cyrl-CS"/>
        </w:rPr>
        <w:t xml:space="preserve"> </w:t>
      </w:r>
      <w:r>
        <w:rPr>
          <w:lang w:val="sr-Cyrl-CS"/>
        </w:rPr>
        <w:t>ugovora</w:t>
      </w:r>
      <w:r w:rsidR="00CE562A" w:rsidRPr="00D15235">
        <w:rPr>
          <w:lang w:val="sr-Cyrl-CS"/>
        </w:rPr>
        <w:t>,</w:t>
      </w:r>
      <w:r w:rsidR="00CE562A" w:rsidRPr="00D15235">
        <w:t xml:space="preserve"> </w:t>
      </w:r>
      <w:r>
        <w:t>sa</w:t>
      </w:r>
      <w:r w:rsidR="00CE562A" w:rsidRPr="00D15235">
        <w:t xml:space="preserve"> </w:t>
      </w:r>
      <w:r>
        <w:t>specifikacijom</w:t>
      </w:r>
      <w:r w:rsidR="00CE562A" w:rsidRPr="00D15235">
        <w:t xml:space="preserve"> </w:t>
      </w:r>
      <w:r>
        <w:t>izvršenih</w:t>
      </w:r>
      <w:r w:rsidR="00CE562A" w:rsidRPr="00D15235">
        <w:t xml:space="preserve"> </w:t>
      </w:r>
      <w:r>
        <w:t>usluga</w:t>
      </w:r>
      <w:r w:rsidR="00CE562A" w:rsidRPr="00D15235">
        <w:t xml:space="preserve">, </w:t>
      </w:r>
      <w:r>
        <w:t>ispostavljenog</w:t>
      </w:r>
      <w:r w:rsidR="00CE562A" w:rsidRPr="00D15235">
        <w:t xml:space="preserve"> </w:t>
      </w:r>
      <w:r>
        <w:t>za</w:t>
      </w:r>
      <w:r w:rsidR="00CE562A" w:rsidRPr="00D15235">
        <w:t xml:space="preserve"> </w:t>
      </w:r>
      <w:r>
        <w:t>usluge</w:t>
      </w:r>
      <w:r w:rsidR="00CE562A" w:rsidRPr="00D15235">
        <w:t xml:space="preserve"> </w:t>
      </w:r>
      <w:r>
        <w:t>izvršene</w:t>
      </w:r>
      <w:r w:rsidR="00CE562A" w:rsidRPr="00D15235">
        <w:t xml:space="preserve"> </w:t>
      </w:r>
      <w:r>
        <w:t>u</w:t>
      </w:r>
      <w:r w:rsidR="00CE562A" w:rsidRPr="00D15235">
        <w:t xml:space="preserve"> </w:t>
      </w:r>
      <w:r>
        <w:t>prethodnom</w:t>
      </w:r>
      <w:r w:rsidR="00CE562A" w:rsidRPr="00D15235">
        <w:t xml:space="preserve"> </w:t>
      </w:r>
      <w:r>
        <w:t>mesecu</w:t>
      </w:r>
      <w:r w:rsidR="00FD17B6" w:rsidRPr="00D15235">
        <w:t xml:space="preserve">, </w:t>
      </w:r>
      <w:r>
        <w:t>a</w:t>
      </w:r>
      <w:r w:rsidR="00FD17B6" w:rsidRPr="00D15235">
        <w:t xml:space="preserve"> </w:t>
      </w:r>
      <w:r>
        <w:t>na</w:t>
      </w:r>
      <w:r w:rsidR="00FD17B6" w:rsidRPr="00D15235">
        <w:t xml:space="preserve"> </w:t>
      </w:r>
      <w:r>
        <w:t>osnovu</w:t>
      </w:r>
      <w:r w:rsidR="00FD17B6" w:rsidRPr="00D15235">
        <w:t xml:space="preserve"> </w:t>
      </w:r>
      <w:r>
        <w:t>izveštaja</w:t>
      </w:r>
      <w:r w:rsidR="00FD17B6" w:rsidRPr="00D15235">
        <w:t xml:space="preserve"> </w:t>
      </w:r>
      <w:r>
        <w:t>o</w:t>
      </w:r>
      <w:r w:rsidR="00FD17B6" w:rsidRPr="00D15235">
        <w:t xml:space="preserve"> </w:t>
      </w:r>
      <w:r>
        <w:t>izvršenim</w:t>
      </w:r>
      <w:r w:rsidR="00FD17B6" w:rsidRPr="00D15235">
        <w:t xml:space="preserve"> </w:t>
      </w:r>
      <w:r>
        <w:t>predmetnim</w:t>
      </w:r>
      <w:r w:rsidR="00FD17B6" w:rsidRPr="00D15235">
        <w:t xml:space="preserve"> </w:t>
      </w:r>
      <w:r>
        <w:t>uslugama</w:t>
      </w:r>
      <w:r w:rsidR="00FD17B6" w:rsidRPr="00D15235">
        <w:t xml:space="preserve"> </w:t>
      </w:r>
      <w:r>
        <w:t>potpisanog</w:t>
      </w:r>
      <w:r w:rsidR="00FD17B6" w:rsidRPr="00D15235">
        <w:t xml:space="preserve"> </w:t>
      </w:r>
      <w:r>
        <w:t>od</w:t>
      </w:r>
      <w:r w:rsidR="00FD17B6" w:rsidRPr="00D15235">
        <w:t xml:space="preserve"> </w:t>
      </w:r>
      <w:r>
        <w:t>strane</w:t>
      </w:r>
      <w:r w:rsidR="00FD17B6" w:rsidRPr="00D15235">
        <w:t xml:space="preserve"> </w:t>
      </w:r>
      <w:r>
        <w:t>ovlašćenog</w:t>
      </w:r>
      <w:r w:rsidR="00FD17B6" w:rsidRPr="00D15235">
        <w:t xml:space="preserve"> </w:t>
      </w:r>
      <w:r>
        <w:t>lica</w:t>
      </w:r>
      <w:r w:rsidR="00FD17B6" w:rsidRPr="00D15235">
        <w:t xml:space="preserve"> </w:t>
      </w:r>
      <w:r>
        <w:t>Naručioca</w:t>
      </w:r>
      <w:r w:rsidR="00FD17B6" w:rsidRPr="00D15235">
        <w:t xml:space="preserve">, </w:t>
      </w:r>
      <w:r>
        <w:t>na</w:t>
      </w:r>
      <w:r w:rsidR="00FD17B6" w:rsidRPr="00D15235">
        <w:t xml:space="preserve"> </w:t>
      </w:r>
      <w:r>
        <w:t>račun</w:t>
      </w:r>
      <w:r w:rsidR="00FD17B6" w:rsidRPr="00D15235">
        <w:t xml:space="preserve"> </w:t>
      </w:r>
      <w:r>
        <w:t>ponuđača</w:t>
      </w:r>
      <w:r w:rsidR="00CE562A" w:rsidRPr="00D15235">
        <w:t>.</w:t>
      </w:r>
    </w:p>
    <w:p w:rsidR="00FD17B6" w:rsidRDefault="00F54D52" w:rsidP="00FD17B6">
      <w:pPr>
        <w:spacing w:line="240" w:lineRule="auto"/>
        <w:ind w:firstLine="1134"/>
        <w:jc w:val="both"/>
        <w:rPr>
          <w:iCs/>
        </w:rPr>
      </w:pPr>
      <w:r>
        <w:rPr>
          <w:iCs/>
        </w:rPr>
        <w:t>Naručilac</w:t>
      </w:r>
      <w:r w:rsidR="00333B0A" w:rsidRPr="00105F4C">
        <w:rPr>
          <w:iCs/>
        </w:rPr>
        <w:t xml:space="preserve"> </w:t>
      </w:r>
      <w:r>
        <w:rPr>
          <w:iCs/>
        </w:rPr>
        <w:t>će</w:t>
      </w:r>
      <w:r w:rsidR="00333B0A" w:rsidRPr="00105F4C">
        <w:rPr>
          <w:iCs/>
        </w:rPr>
        <w:t xml:space="preserve"> </w:t>
      </w:r>
      <w:r>
        <w:rPr>
          <w:iCs/>
        </w:rPr>
        <w:t>plaćanje</w:t>
      </w:r>
      <w:r w:rsidR="00333B0A" w:rsidRPr="00105F4C">
        <w:rPr>
          <w:iCs/>
        </w:rPr>
        <w:t xml:space="preserve"> </w:t>
      </w:r>
      <w:r>
        <w:rPr>
          <w:iCs/>
        </w:rPr>
        <w:t>izvršiti</w:t>
      </w:r>
      <w:r w:rsidR="00333B0A" w:rsidRPr="00105F4C">
        <w:rPr>
          <w:iCs/>
        </w:rPr>
        <w:t xml:space="preserve"> </w:t>
      </w:r>
      <w:r>
        <w:rPr>
          <w:iCs/>
        </w:rPr>
        <w:t>u</w:t>
      </w:r>
      <w:r w:rsidR="00333B0A" w:rsidRPr="00105F4C">
        <w:rPr>
          <w:iCs/>
        </w:rPr>
        <w:t xml:space="preserve"> </w:t>
      </w:r>
      <w:r>
        <w:rPr>
          <w:iCs/>
        </w:rPr>
        <w:t>roku</w:t>
      </w:r>
      <w:r w:rsidR="000C6C5A">
        <w:rPr>
          <w:iCs/>
        </w:rPr>
        <w:t xml:space="preserve"> </w:t>
      </w:r>
      <w:r>
        <w:rPr>
          <w:iCs/>
        </w:rPr>
        <w:t>koji</w:t>
      </w:r>
      <w:r w:rsidR="00333B0A" w:rsidRPr="00105F4C">
        <w:rPr>
          <w:iCs/>
        </w:rPr>
        <w:t xml:space="preserve"> </w:t>
      </w:r>
      <w:r>
        <w:rPr>
          <w:iCs/>
        </w:rPr>
        <w:t>ponuđač</w:t>
      </w:r>
      <w:r w:rsidR="00333B0A" w:rsidRPr="00105F4C">
        <w:rPr>
          <w:iCs/>
        </w:rPr>
        <w:t xml:space="preserve"> </w:t>
      </w:r>
      <w:r>
        <w:rPr>
          <w:iCs/>
        </w:rPr>
        <w:t>navede</w:t>
      </w:r>
      <w:r w:rsidR="00333B0A" w:rsidRPr="00105F4C">
        <w:rPr>
          <w:iCs/>
        </w:rPr>
        <w:t xml:space="preserve"> </w:t>
      </w:r>
      <w:r>
        <w:rPr>
          <w:iCs/>
        </w:rPr>
        <w:t>u</w:t>
      </w:r>
      <w:r w:rsidR="00333B0A" w:rsidRPr="00105F4C">
        <w:rPr>
          <w:iCs/>
        </w:rPr>
        <w:t xml:space="preserve"> </w:t>
      </w:r>
      <w:r>
        <w:rPr>
          <w:iCs/>
        </w:rPr>
        <w:t>obrascu</w:t>
      </w:r>
      <w:r w:rsidR="00333B0A" w:rsidRPr="00105F4C">
        <w:rPr>
          <w:iCs/>
        </w:rPr>
        <w:t xml:space="preserve"> </w:t>
      </w:r>
      <w:r>
        <w:rPr>
          <w:iCs/>
        </w:rPr>
        <w:t>ponude</w:t>
      </w:r>
      <w:r w:rsidR="00333B0A" w:rsidRPr="00105F4C">
        <w:rPr>
          <w:iCs/>
        </w:rPr>
        <w:t xml:space="preserve"> </w:t>
      </w:r>
      <w:r>
        <w:rPr>
          <w:iCs/>
        </w:rPr>
        <w:t>i</w:t>
      </w:r>
      <w:r w:rsidR="00333B0A" w:rsidRPr="00105F4C">
        <w:rPr>
          <w:iCs/>
        </w:rPr>
        <w:t xml:space="preserve"> </w:t>
      </w:r>
      <w:r>
        <w:rPr>
          <w:iCs/>
        </w:rPr>
        <w:t>modelu</w:t>
      </w:r>
      <w:r w:rsidR="00333B0A" w:rsidRPr="00105F4C">
        <w:rPr>
          <w:iCs/>
        </w:rPr>
        <w:t xml:space="preserve"> </w:t>
      </w:r>
      <w:r>
        <w:rPr>
          <w:iCs/>
        </w:rPr>
        <w:t>ugovora</w:t>
      </w:r>
      <w:r w:rsidR="00333B0A" w:rsidRPr="00105F4C">
        <w:rPr>
          <w:iCs/>
        </w:rPr>
        <w:t>.</w:t>
      </w:r>
    </w:p>
    <w:p w:rsidR="00FD17B6" w:rsidRDefault="00F54D52" w:rsidP="00333B0A">
      <w:pPr>
        <w:spacing w:line="240" w:lineRule="auto"/>
        <w:ind w:firstLine="1134"/>
        <w:jc w:val="both"/>
        <w:rPr>
          <w:iCs/>
        </w:rPr>
      </w:pPr>
      <w:r>
        <w:rPr>
          <w:iCs/>
        </w:rPr>
        <w:t>Faktura</w:t>
      </w:r>
      <w:r w:rsidR="00CE562A" w:rsidRPr="00371F95">
        <w:rPr>
          <w:iCs/>
        </w:rPr>
        <w:t xml:space="preserve"> </w:t>
      </w:r>
      <w:r>
        <w:rPr>
          <w:iCs/>
        </w:rPr>
        <w:t>mora</w:t>
      </w:r>
      <w:r w:rsidR="00CE562A" w:rsidRPr="00371F95">
        <w:rPr>
          <w:iCs/>
        </w:rPr>
        <w:t xml:space="preserve"> </w:t>
      </w:r>
      <w:r>
        <w:rPr>
          <w:iCs/>
        </w:rPr>
        <w:t>biti</w:t>
      </w:r>
      <w:r w:rsidR="00CE562A" w:rsidRPr="00371F95">
        <w:rPr>
          <w:iCs/>
        </w:rPr>
        <w:t xml:space="preserve"> </w:t>
      </w:r>
      <w:r>
        <w:rPr>
          <w:iCs/>
        </w:rPr>
        <w:t>registrovana</w:t>
      </w:r>
      <w:r w:rsidR="00CE562A" w:rsidRPr="00371F95">
        <w:rPr>
          <w:iCs/>
        </w:rPr>
        <w:t xml:space="preserve"> </w:t>
      </w:r>
      <w:r>
        <w:rPr>
          <w:iCs/>
        </w:rPr>
        <w:t>u</w:t>
      </w:r>
      <w:r w:rsidR="00CE562A" w:rsidRPr="00371F95">
        <w:rPr>
          <w:iCs/>
        </w:rPr>
        <w:t xml:space="preserve"> </w:t>
      </w:r>
      <w:r>
        <w:rPr>
          <w:iCs/>
        </w:rPr>
        <w:t>skladu</w:t>
      </w:r>
      <w:r w:rsidR="00CE562A" w:rsidRPr="00371F95">
        <w:rPr>
          <w:iCs/>
        </w:rPr>
        <w:t xml:space="preserve"> </w:t>
      </w:r>
      <w:r>
        <w:rPr>
          <w:iCs/>
        </w:rPr>
        <w:t>sa</w:t>
      </w:r>
      <w:r w:rsidR="00CE562A" w:rsidRPr="00371F95">
        <w:rPr>
          <w:iCs/>
        </w:rPr>
        <w:t xml:space="preserve"> </w:t>
      </w:r>
      <w:r>
        <w:rPr>
          <w:iCs/>
        </w:rPr>
        <w:t>Pravilnikom</w:t>
      </w:r>
      <w:r w:rsidR="00CE562A" w:rsidRPr="00371F95">
        <w:rPr>
          <w:iCs/>
        </w:rPr>
        <w:t xml:space="preserve"> </w:t>
      </w:r>
      <w:r>
        <w:rPr>
          <w:iCs/>
        </w:rPr>
        <w:t>o</w:t>
      </w:r>
      <w:r w:rsidR="00CE562A" w:rsidRPr="00371F95">
        <w:rPr>
          <w:iCs/>
        </w:rPr>
        <w:t xml:space="preserve"> </w:t>
      </w:r>
      <w:r>
        <w:rPr>
          <w:iCs/>
        </w:rPr>
        <w:t>načinu</w:t>
      </w:r>
      <w:r w:rsidR="00CE562A" w:rsidRPr="00371F95">
        <w:rPr>
          <w:iCs/>
        </w:rPr>
        <w:t xml:space="preserve"> </w:t>
      </w:r>
      <w:r>
        <w:rPr>
          <w:iCs/>
        </w:rPr>
        <w:t>i</w:t>
      </w:r>
      <w:r w:rsidR="00CE562A" w:rsidRPr="00371F95">
        <w:rPr>
          <w:iCs/>
        </w:rPr>
        <w:t xml:space="preserve"> </w:t>
      </w:r>
      <w:r>
        <w:rPr>
          <w:iCs/>
        </w:rPr>
        <w:t>postupku</w:t>
      </w:r>
      <w:r w:rsidR="00CE562A" w:rsidRPr="00371F95">
        <w:rPr>
          <w:iCs/>
        </w:rPr>
        <w:t xml:space="preserve"> </w:t>
      </w:r>
      <w:r>
        <w:rPr>
          <w:iCs/>
        </w:rPr>
        <w:t>registrovanja</w:t>
      </w:r>
      <w:r w:rsidR="00CE562A" w:rsidRPr="00371F95">
        <w:rPr>
          <w:iCs/>
        </w:rPr>
        <w:t xml:space="preserve"> </w:t>
      </w:r>
      <w:r>
        <w:rPr>
          <w:iCs/>
        </w:rPr>
        <w:t>faktura</w:t>
      </w:r>
      <w:r w:rsidR="00CE562A" w:rsidRPr="00371F95">
        <w:rPr>
          <w:iCs/>
        </w:rPr>
        <w:t xml:space="preserve">, </w:t>
      </w:r>
      <w:r>
        <w:rPr>
          <w:iCs/>
        </w:rPr>
        <w:t>odnosno</w:t>
      </w:r>
      <w:r w:rsidR="00CE562A" w:rsidRPr="00371F95">
        <w:rPr>
          <w:iCs/>
        </w:rPr>
        <w:t xml:space="preserve"> </w:t>
      </w:r>
      <w:r>
        <w:rPr>
          <w:iCs/>
        </w:rPr>
        <w:t>drugih</w:t>
      </w:r>
      <w:r w:rsidR="00CE562A" w:rsidRPr="00371F95">
        <w:rPr>
          <w:iCs/>
        </w:rPr>
        <w:t xml:space="preserve"> </w:t>
      </w:r>
      <w:r>
        <w:rPr>
          <w:iCs/>
        </w:rPr>
        <w:t>zahteva</w:t>
      </w:r>
      <w:r w:rsidR="00CE562A" w:rsidRPr="00371F95">
        <w:rPr>
          <w:iCs/>
        </w:rPr>
        <w:t xml:space="preserve"> </w:t>
      </w:r>
      <w:r>
        <w:rPr>
          <w:iCs/>
        </w:rPr>
        <w:t>za</w:t>
      </w:r>
      <w:r w:rsidR="00CE562A" w:rsidRPr="00371F95">
        <w:rPr>
          <w:iCs/>
        </w:rPr>
        <w:t xml:space="preserve"> </w:t>
      </w:r>
      <w:r>
        <w:rPr>
          <w:iCs/>
        </w:rPr>
        <w:t>isplatu</w:t>
      </w:r>
      <w:r w:rsidR="00CE562A" w:rsidRPr="00371F95">
        <w:rPr>
          <w:iCs/>
        </w:rPr>
        <w:t xml:space="preserve">, </w:t>
      </w:r>
      <w:r>
        <w:rPr>
          <w:iCs/>
        </w:rPr>
        <w:t>kao</w:t>
      </w:r>
      <w:r w:rsidR="00CE562A" w:rsidRPr="00371F95">
        <w:rPr>
          <w:iCs/>
        </w:rPr>
        <w:t xml:space="preserve"> </w:t>
      </w:r>
      <w:r>
        <w:rPr>
          <w:iCs/>
        </w:rPr>
        <w:t>i</w:t>
      </w:r>
      <w:r w:rsidR="00CE562A" w:rsidRPr="00371F95">
        <w:rPr>
          <w:iCs/>
        </w:rPr>
        <w:t xml:space="preserve"> </w:t>
      </w:r>
      <w:r>
        <w:rPr>
          <w:iCs/>
        </w:rPr>
        <w:t>načinu</w:t>
      </w:r>
      <w:r w:rsidR="00CE562A" w:rsidRPr="00371F95">
        <w:rPr>
          <w:iCs/>
        </w:rPr>
        <w:t xml:space="preserve"> </w:t>
      </w:r>
      <w:r>
        <w:rPr>
          <w:iCs/>
        </w:rPr>
        <w:t>vođenja</w:t>
      </w:r>
      <w:r w:rsidR="00CE562A" w:rsidRPr="00371F95">
        <w:rPr>
          <w:iCs/>
        </w:rPr>
        <w:t xml:space="preserve"> </w:t>
      </w:r>
      <w:r>
        <w:rPr>
          <w:iCs/>
        </w:rPr>
        <w:t>i</w:t>
      </w:r>
      <w:r w:rsidR="00CE562A" w:rsidRPr="00371F95">
        <w:rPr>
          <w:iCs/>
        </w:rPr>
        <w:t xml:space="preserve"> </w:t>
      </w:r>
      <w:r>
        <w:rPr>
          <w:iCs/>
        </w:rPr>
        <w:t>sadržaju</w:t>
      </w:r>
      <w:r w:rsidR="00CE562A" w:rsidRPr="00371F95">
        <w:rPr>
          <w:iCs/>
        </w:rPr>
        <w:t xml:space="preserve"> </w:t>
      </w:r>
      <w:r>
        <w:rPr>
          <w:iCs/>
        </w:rPr>
        <w:t>Centralnog</w:t>
      </w:r>
      <w:r w:rsidR="00CE562A" w:rsidRPr="00371F95">
        <w:rPr>
          <w:iCs/>
        </w:rPr>
        <w:t xml:space="preserve"> </w:t>
      </w:r>
      <w:r>
        <w:rPr>
          <w:iCs/>
        </w:rPr>
        <w:t>registra</w:t>
      </w:r>
      <w:r w:rsidR="00CE562A" w:rsidRPr="00371F95">
        <w:rPr>
          <w:iCs/>
        </w:rPr>
        <w:t xml:space="preserve"> </w:t>
      </w:r>
      <w:r>
        <w:rPr>
          <w:iCs/>
        </w:rPr>
        <w:t>faktura</w:t>
      </w:r>
      <w:r w:rsidR="00CE562A" w:rsidRPr="00371F95">
        <w:rPr>
          <w:iCs/>
        </w:rPr>
        <w:t xml:space="preserve"> </w:t>
      </w:r>
      <w:r w:rsidR="00CE562A" w:rsidRPr="00371F95">
        <w:t>(„</w:t>
      </w:r>
      <w:r>
        <w:t>Službeni</w:t>
      </w:r>
      <w:r w:rsidR="00CE562A" w:rsidRPr="00371F95">
        <w:t xml:space="preserve"> </w:t>
      </w:r>
      <w:r>
        <w:t>glasnik</w:t>
      </w:r>
      <w:r w:rsidR="00CE562A" w:rsidRPr="00371F95">
        <w:t xml:space="preserve"> </w:t>
      </w:r>
      <w:r>
        <w:t>RS</w:t>
      </w:r>
      <w:r w:rsidR="00CE562A" w:rsidRPr="00371F95">
        <w:t xml:space="preserve">”, </w:t>
      </w:r>
      <w:r>
        <w:t>br</w:t>
      </w:r>
      <w:r w:rsidR="002C1F55">
        <w:t>oj</w:t>
      </w:r>
      <w:r w:rsidR="00CE562A" w:rsidRPr="00371F95">
        <w:t xml:space="preserve"> </w:t>
      </w:r>
      <w:r w:rsidR="002C1F55">
        <w:t>7/</w:t>
      </w:r>
      <w:r w:rsidR="00CE562A" w:rsidRPr="00371F95">
        <w:t>18)</w:t>
      </w:r>
      <w:r w:rsidR="00CE562A" w:rsidRPr="00371F95">
        <w:rPr>
          <w:lang w:val="sr-Cyrl-CS"/>
        </w:rPr>
        <w:t>.</w:t>
      </w:r>
    </w:p>
    <w:p w:rsidR="00333B0A" w:rsidRPr="00FD17B6" w:rsidRDefault="00F54D52" w:rsidP="00333B0A">
      <w:pPr>
        <w:spacing w:line="240" w:lineRule="auto"/>
        <w:ind w:firstLine="1134"/>
        <w:jc w:val="both"/>
        <w:rPr>
          <w:iCs/>
        </w:rPr>
      </w:pPr>
      <w:r>
        <w:rPr>
          <w:iCs/>
          <w:color w:val="auto"/>
        </w:rPr>
        <w:t>Ponuđaču</w:t>
      </w:r>
      <w:r w:rsidR="00333B0A" w:rsidRPr="00F02DDD">
        <w:rPr>
          <w:iCs/>
          <w:color w:val="auto"/>
        </w:rPr>
        <w:t xml:space="preserve"> </w:t>
      </w:r>
      <w:r>
        <w:rPr>
          <w:iCs/>
          <w:color w:val="auto"/>
        </w:rPr>
        <w:t>nije</w:t>
      </w:r>
      <w:r w:rsidR="00333B0A" w:rsidRPr="00F02DDD">
        <w:rPr>
          <w:iCs/>
          <w:color w:val="auto"/>
        </w:rPr>
        <w:t xml:space="preserve"> </w:t>
      </w:r>
      <w:r>
        <w:rPr>
          <w:iCs/>
          <w:color w:val="auto"/>
        </w:rPr>
        <w:t>dozvoljeno</w:t>
      </w:r>
      <w:r w:rsidR="00333B0A" w:rsidRPr="00F02DDD">
        <w:rPr>
          <w:iCs/>
          <w:color w:val="auto"/>
        </w:rPr>
        <w:t xml:space="preserve"> </w:t>
      </w:r>
      <w:r>
        <w:rPr>
          <w:iCs/>
          <w:color w:val="auto"/>
        </w:rPr>
        <w:t>da</w:t>
      </w:r>
      <w:r w:rsidR="00333B0A" w:rsidRPr="00F02DDD">
        <w:rPr>
          <w:iCs/>
          <w:color w:val="auto"/>
        </w:rPr>
        <w:t xml:space="preserve"> </w:t>
      </w:r>
      <w:r>
        <w:rPr>
          <w:iCs/>
          <w:color w:val="auto"/>
        </w:rPr>
        <w:t>zahteva</w:t>
      </w:r>
      <w:r w:rsidR="00333B0A" w:rsidRPr="00F02DDD">
        <w:rPr>
          <w:iCs/>
          <w:color w:val="auto"/>
        </w:rPr>
        <w:t xml:space="preserve"> </w:t>
      </w:r>
      <w:r>
        <w:rPr>
          <w:iCs/>
          <w:color w:val="auto"/>
        </w:rPr>
        <w:t>avans</w:t>
      </w:r>
      <w:r w:rsidR="00333B0A" w:rsidRPr="00F02DDD">
        <w:rPr>
          <w:iCs/>
          <w:color w:val="auto"/>
        </w:rPr>
        <w:t>.</w:t>
      </w:r>
    </w:p>
    <w:p w:rsidR="00AD0DB9" w:rsidRDefault="00F54D52" w:rsidP="00AD0DB9">
      <w:pPr>
        <w:spacing w:line="240" w:lineRule="auto"/>
        <w:ind w:firstLine="1134"/>
        <w:jc w:val="both"/>
        <w:rPr>
          <w:rFonts w:eastAsia="ヒラギノ角ゴ Pro W3"/>
          <w:bCs/>
          <w:iCs/>
        </w:rPr>
      </w:pPr>
      <w:r>
        <w:rPr>
          <w:rFonts w:eastAsia="ヒラギノ角ゴ Pro W3"/>
          <w:bCs/>
          <w:iCs/>
        </w:rPr>
        <w:t>Sredstva</w:t>
      </w:r>
      <w:r w:rsidR="00333B0A" w:rsidRPr="00333B0A">
        <w:rPr>
          <w:rFonts w:eastAsia="ヒラギノ角ゴ Pro W3"/>
          <w:bCs/>
          <w:iCs/>
        </w:rPr>
        <w:t xml:space="preserve"> </w:t>
      </w:r>
      <w:r>
        <w:rPr>
          <w:rFonts w:eastAsia="ヒラギノ角ゴ Pro W3"/>
          <w:bCs/>
          <w:iCs/>
        </w:rPr>
        <w:t>za</w:t>
      </w:r>
      <w:r w:rsidR="00333B0A" w:rsidRPr="00333B0A">
        <w:rPr>
          <w:rFonts w:eastAsia="ヒラギノ角ゴ Pro W3"/>
          <w:bCs/>
          <w:iCs/>
        </w:rPr>
        <w:t xml:space="preserve"> </w:t>
      </w:r>
      <w:r>
        <w:rPr>
          <w:rFonts w:eastAsia="ヒラギノ角ゴ Pro W3"/>
          <w:bCs/>
          <w:iCs/>
        </w:rPr>
        <w:t>realizaciju</w:t>
      </w:r>
      <w:r w:rsidR="00333B0A" w:rsidRPr="00333B0A">
        <w:rPr>
          <w:rFonts w:eastAsia="ヒラギノ角ゴ Pro W3"/>
          <w:bCs/>
          <w:iCs/>
        </w:rPr>
        <w:t xml:space="preserve"> </w:t>
      </w:r>
      <w:r>
        <w:rPr>
          <w:rFonts w:eastAsia="ヒラギノ角ゴ Pro W3"/>
          <w:bCs/>
          <w:iCs/>
        </w:rPr>
        <w:t>ugovora</w:t>
      </w:r>
      <w:r w:rsidR="00333B0A" w:rsidRPr="00333B0A">
        <w:rPr>
          <w:rFonts w:eastAsia="ヒラギノ角ゴ Pro W3"/>
          <w:bCs/>
          <w:iCs/>
        </w:rPr>
        <w:t xml:space="preserve"> </w:t>
      </w:r>
      <w:r>
        <w:rPr>
          <w:rFonts w:eastAsia="ヒラギノ角ゴ Pro W3"/>
          <w:bCs/>
          <w:iCs/>
        </w:rPr>
        <w:t>o</w:t>
      </w:r>
      <w:r w:rsidR="00333B0A" w:rsidRPr="00333B0A">
        <w:rPr>
          <w:rFonts w:eastAsia="ヒラギノ角ゴ Pro W3"/>
          <w:bCs/>
          <w:iCs/>
        </w:rPr>
        <w:t xml:space="preserve"> </w:t>
      </w:r>
      <w:r>
        <w:rPr>
          <w:rFonts w:eastAsia="ヒラギノ角ゴ Pro W3"/>
          <w:bCs/>
          <w:iCs/>
        </w:rPr>
        <w:t>javnoj</w:t>
      </w:r>
      <w:r w:rsidR="00333B0A" w:rsidRPr="00333B0A">
        <w:rPr>
          <w:rFonts w:eastAsia="ヒラギノ角ゴ Pro W3"/>
          <w:bCs/>
          <w:iCs/>
        </w:rPr>
        <w:t xml:space="preserve"> </w:t>
      </w:r>
      <w:r>
        <w:rPr>
          <w:rFonts w:eastAsia="ヒラギノ角ゴ Pro W3"/>
          <w:bCs/>
          <w:iCs/>
        </w:rPr>
        <w:t>nabavci</w:t>
      </w:r>
      <w:r w:rsidR="00333B0A" w:rsidRPr="00333B0A">
        <w:rPr>
          <w:rFonts w:eastAsia="ヒラギノ角ゴ Pro W3"/>
          <w:bCs/>
          <w:iCs/>
        </w:rPr>
        <w:t xml:space="preserve"> </w:t>
      </w:r>
      <w:r>
        <w:rPr>
          <w:rFonts w:eastAsia="ヒラギノ角ゴ Pro W3"/>
          <w:bCs/>
          <w:iCs/>
        </w:rPr>
        <w:t>obezbeđena</w:t>
      </w:r>
      <w:r w:rsidR="00333B0A" w:rsidRPr="00333B0A">
        <w:rPr>
          <w:rFonts w:eastAsia="ヒラギノ角ゴ Pro W3"/>
          <w:bCs/>
          <w:iCs/>
        </w:rPr>
        <w:t xml:space="preserve"> </w:t>
      </w:r>
      <w:r>
        <w:rPr>
          <w:rFonts w:eastAsia="ヒラギノ角ゴ Pro W3"/>
          <w:bCs/>
          <w:iCs/>
        </w:rPr>
        <w:t>su</w:t>
      </w:r>
      <w:r w:rsidR="00333B0A" w:rsidRPr="00333B0A">
        <w:rPr>
          <w:rFonts w:eastAsia="ヒラギノ角ゴ Pro W3"/>
          <w:bCs/>
          <w:iCs/>
        </w:rPr>
        <w:t xml:space="preserve"> </w:t>
      </w:r>
      <w:r>
        <w:rPr>
          <w:rFonts w:eastAsia="ヒラギノ角ゴ Pro W3"/>
          <w:bCs/>
          <w:iCs/>
        </w:rPr>
        <w:t>Finansijskim</w:t>
      </w:r>
      <w:r w:rsidR="00333B0A" w:rsidRPr="00333B0A">
        <w:rPr>
          <w:rFonts w:eastAsia="ヒラギノ角ゴ Pro W3"/>
          <w:bCs/>
          <w:iCs/>
        </w:rPr>
        <w:t xml:space="preserve"> </w:t>
      </w:r>
      <w:r>
        <w:rPr>
          <w:rFonts w:eastAsia="ヒラギノ角ゴ Pro W3"/>
          <w:bCs/>
          <w:iCs/>
        </w:rPr>
        <w:t>planom</w:t>
      </w:r>
      <w:r w:rsidR="00333B0A" w:rsidRPr="00333B0A">
        <w:rPr>
          <w:rFonts w:eastAsia="ヒラギノ角ゴ Pro W3"/>
          <w:bCs/>
          <w:iCs/>
        </w:rPr>
        <w:t xml:space="preserve"> </w:t>
      </w:r>
      <w:r>
        <w:rPr>
          <w:rFonts w:eastAsia="ヒラギノ角ゴ Pro W3"/>
          <w:bCs/>
          <w:iCs/>
        </w:rPr>
        <w:t>Uprave</w:t>
      </w:r>
      <w:r w:rsidR="00C03314">
        <w:rPr>
          <w:rFonts w:eastAsia="ヒラギノ角ゴ Pro W3"/>
          <w:bCs/>
          <w:iCs/>
        </w:rPr>
        <w:t xml:space="preserve"> </w:t>
      </w:r>
      <w:r>
        <w:rPr>
          <w:rFonts w:eastAsia="ヒラギノ角ゴ Pro W3"/>
          <w:bCs/>
          <w:iCs/>
        </w:rPr>
        <w:t>za</w:t>
      </w:r>
      <w:r w:rsidR="00C03314">
        <w:rPr>
          <w:rFonts w:eastAsia="ヒラギノ角ゴ Pro W3"/>
          <w:bCs/>
          <w:iCs/>
        </w:rPr>
        <w:t xml:space="preserve"> </w:t>
      </w:r>
      <w:r>
        <w:rPr>
          <w:rFonts w:eastAsia="ヒラギノ角ゴ Pro W3"/>
          <w:bCs/>
          <w:iCs/>
        </w:rPr>
        <w:t>sprečavanje</w:t>
      </w:r>
      <w:r w:rsidR="00C03314">
        <w:rPr>
          <w:rFonts w:eastAsia="ヒラギノ角ゴ Pro W3"/>
          <w:bCs/>
          <w:iCs/>
        </w:rPr>
        <w:t xml:space="preserve"> </w:t>
      </w:r>
      <w:r>
        <w:rPr>
          <w:rFonts w:eastAsia="ヒラギノ角ゴ Pro W3"/>
          <w:bCs/>
          <w:iCs/>
        </w:rPr>
        <w:t>pranja</w:t>
      </w:r>
      <w:r w:rsidR="00C03314">
        <w:rPr>
          <w:rFonts w:eastAsia="ヒラギノ角ゴ Pro W3"/>
          <w:bCs/>
          <w:iCs/>
        </w:rPr>
        <w:t xml:space="preserve"> </w:t>
      </w:r>
      <w:r>
        <w:rPr>
          <w:rFonts w:eastAsia="ヒラギノ角ゴ Pro W3"/>
          <w:bCs/>
          <w:iCs/>
        </w:rPr>
        <w:t>novca</w:t>
      </w:r>
      <w:r w:rsidR="00333B0A" w:rsidRPr="00333B0A">
        <w:rPr>
          <w:rFonts w:eastAsia="ヒラギノ角ゴ Pro W3"/>
          <w:bCs/>
          <w:iCs/>
        </w:rPr>
        <w:t xml:space="preserve"> </w:t>
      </w:r>
      <w:r>
        <w:rPr>
          <w:rFonts w:eastAsia="ヒラギノ角ゴ Pro W3"/>
          <w:bCs/>
          <w:iCs/>
        </w:rPr>
        <w:t>za</w:t>
      </w:r>
      <w:r w:rsidR="00333B0A" w:rsidRPr="00333B0A">
        <w:rPr>
          <w:rFonts w:eastAsia="ヒラギノ角ゴ Pro W3"/>
          <w:bCs/>
          <w:iCs/>
        </w:rPr>
        <w:t xml:space="preserve"> 201</w:t>
      </w:r>
      <w:r w:rsidR="002C1F55">
        <w:rPr>
          <w:rFonts w:eastAsia="ヒラギノ角ゴ Pro W3"/>
          <w:bCs/>
          <w:iCs/>
        </w:rPr>
        <w:t>9</w:t>
      </w:r>
      <w:r w:rsidR="00333B0A" w:rsidRPr="00333B0A">
        <w:rPr>
          <w:rFonts w:eastAsia="ヒラギノ角ゴ Pro W3"/>
          <w:bCs/>
          <w:iCs/>
        </w:rPr>
        <w:t xml:space="preserve">. </w:t>
      </w:r>
      <w:r>
        <w:rPr>
          <w:rFonts w:eastAsia="ヒラギノ角ゴ Pro W3"/>
          <w:bCs/>
          <w:iCs/>
        </w:rPr>
        <w:t>godinu</w:t>
      </w:r>
      <w:r w:rsidR="00333B0A" w:rsidRPr="00333B0A">
        <w:rPr>
          <w:rFonts w:eastAsia="ヒラギノ角ゴ Pro W3"/>
          <w:bCs/>
          <w:iCs/>
        </w:rPr>
        <w:t xml:space="preserve">, </w:t>
      </w:r>
      <w:r>
        <w:rPr>
          <w:rFonts w:eastAsia="ヒラギノ角ゴ Pro W3"/>
          <w:bCs/>
          <w:iCs/>
        </w:rPr>
        <w:t>a</w:t>
      </w:r>
      <w:r w:rsidR="00333B0A" w:rsidRPr="00333B0A">
        <w:rPr>
          <w:rFonts w:eastAsia="ヒラギノ角ゴ Pro W3"/>
          <w:bCs/>
          <w:iCs/>
        </w:rPr>
        <w:t xml:space="preserve"> </w:t>
      </w:r>
      <w:r>
        <w:rPr>
          <w:rFonts w:eastAsia="ヒラギノ角ゴ Pro W3"/>
          <w:bCs/>
          <w:iCs/>
        </w:rPr>
        <w:t>u</w:t>
      </w:r>
      <w:r w:rsidR="00333B0A" w:rsidRPr="00333B0A">
        <w:rPr>
          <w:rFonts w:eastAsia="ヒラギノ角ゴ Pro W3"/>
          <w:bCs/>
          <w:iCs/>
        </w:rPr>
        <w:t xml:space="preserve"> </w:t>
      </w:r>
      <w:r>
        <w:rPr>
          <w:rFonts w:eastAsia="ヒラギノ角ゴ Pro W3"/>
          <w:bCs/>
          <w:iCs/>
        </w:rPr>
        <w:t>skladu</w:t>
      </w:r>
      <w:r w:rsidR="00333B0A" w:rsidRPr="00333B0A">
        <w:rPr>
          <w:rFonts w:eastAsia="ヒラギノ角ゴ Pro W3"/>
          <w:bCs/>
          <w:iCs/>
        </w:rPr>
        <w:t xml:space="preserve"> </w:t>
      </w:r>
      <w:r>
        <w:rPr>
          <w:rFonts w:eastAsia="ヒラギノ角ゴ Pro W3"/>
          <w:bCs/>
          <w:iCs/>
        </w:rPr>
        <w:t>sa</w:t>
      </w:r>
      <w:r w:rsidR="00333B0A" w:rsidRPr="00333B0A">
        <w:rPr>
          <w:rFonts w:eastAsia="ヒラギノ角ゴ Pro W3"/>
          <w:bCs/>
          <w:iCs/>
        </w:rPr>
        <w:t xml:space="preserve"> </w:t>
      </w:r>
      <w:r>
        <w:rPr>
          <w:rFonts w:eastAsia="ヒラギノ角ゴ Pro W3"/>
          <w:bCs/>
          <w:iCs/>
        </w:rPr>
        <w:t>Zakonom</w:t>
      </w:r>
      <w:r w:rsidR="00333B0A" w:rsidRPr="00333B0A">
        <w:rPr>
          <w:rFonts w:eastAsia="ヒラギノ角ゴ Pro W3"/>
          <w:bCs/>
          <w:iCs/>
        </w:rPr>
        <w:t xml:space="preserve"> </w:t>
      </w:r>
      <w:r>
        <w:rPr>
          <w:rFonts w:eastAsia="ヒラギノ角ゴ Pro W3"/>
          <w:bCs/>
          <w:iCs/>
        </w:rPr>
        <w:t>o</w:t>
      </w:r>
      <w:r w:rsidR="00333B0A" w:rsidRPr="00333B0A">
        <w:rPr>
          <w:rFonts w:eastAsia="ヒラギノ角ゴ Pro W3"/>
          <w:bCs/>
          <w:iCs/>
        </w:rPr>
        <w:t xml:space="preserve"> </w:t>
      </w:r>
      <w:r>
        <w:rPr>
          <w:rFonts w:eastAsia="ヒラギノ角ゴ Pro W3"/>
          <w:bCs/>
          <w:iCs/>
        </w:rPr>
        <w:t>budžetu</w:t>
      </w:r>
      <w:r w:rsidR="00333B0A" w:rsidRPr="00333B0A">
        <w:rPr>
          <w:rFonts w:eastAsia="ヒラギノ角ゴ Pro W3"/>
          <w:bCs/>
          <w:iCs/>
        </w:rPr>
        <w:t xml:space="preserve"> </w:t>
      </w:r>
      <w:r>
        <w:rPr>
          <w:rFonts w:eastAsia="ヒラギノ角ゴ Pro W3"/>
          <w:bCs/>
          <w:iCs/>
        </w:rPr>
        <w:t>Republike</w:t>
      </w:r>
      <w:r w:rsidR="00333B0A" w:rsidRPr="00333B0A">
        <w:rPr>
          <w:rFonts w:eastAsia="ヒラギノ角ゴ Pro W3"/>
          <w:bCs/>
          <w:iCs/>
        </w:rPr>
        <w:t xml:space="preserve"> </w:t>
      </w:r>
      <w:r>
        <w:rPr>
          <w:rFonts w:eastAsia="ヒラギノ角ゴ Pro W3"/>
          <w:bCs/>
          <w:iCs/>
        </w:rPr>
        <w:t>Srbije</w:t>
      </w:r>
      <w:r w:rsidR="00333B0A" w:rsidRPr="00333B0A">
        <w:rPr>
          <w:rFonts w:eastAsia="ヒラギノ角ゴ Pro W3"/>
          <w:bCs/>
          <w:iCs/>
        </w:rPr>
        <w:t xml:space="preserve"> </w:t>
      </w:r>
      <w:r>
        <w:rPr>
          <w:rFonts w:eastAsia="ヒラギノ角ゴ Pro W3"/>
          <w:bCs/>
          <w:iCs/>
        </w:rPr>
        <w:t>za</w:t>
      </w:r>
      <w:r w:rsidR="00333B0A" w:rsidRPr="00333B0A">
        <w:rPr>
          <w:rFonts w:eastAsia="ヒラギノ角ゴ Pro W3"/>
          <w:bCs/>
          <w:iCs/>
        </w:rPr>
        <w:t xml:space="preserve"> 201</w:t>
      </w:r>
      <w:r w:rsidR="002C1F55">
        <w:rPr>
          <w:rFonts w:eastAsia="ヒラギノ角ゴ Pro W3"/>
          <w:bCs/>
          <w:iCs/>
        </w:rPr>
        <w:t>9</w:t>
      </w:r>
      <w:r w:rsidR="00333B0A" w:rsidRPr="00333B0A">
        <w:rPr>
          <w:rFonts w:eastAsia="ヒラギノ角ゴ Pro W3"/>
          <w:bCs/>
          <w:iCs/>
        </w:rPr>
        <w:t xml:space="preserve">. </w:t>
      </w:r>
      <w:r>
        <w:rPr>
          <w:rFonts w:eastAsia="ヒラギノ角ゴ Pro W3"/>
          <w:bCs/>
          <w:iCs/>
        </w:rPr>
        <w:t>godinu</w:t>
      </w:r>
      <w:r w:rsidR="00333B0A" w:rsidRPr="00333B0A">
        <w:rPr>
          <w:rFonts w:eastAsia="ヒラギノ角ゴ Pro W3"/>
          <w:bCs/>
          <w:iCs/>
        </w:rPr>
        <w:t xml:space="preserve"> („</w:t>
      </w:r>
      <w:r>
        <w:rPr>
          <w:rFonts w:eastAsia="ヒラギノ角ゴ Pro W3"/>
          <w:bCs/>
          <w:iCs/>
        </w:rPr>
        <w:t>Službeni</w:t>
      </w:r>
      <w:r w:rsidR="002C1F55">
        <w:rPr>
          <w:rFonts w:eastAsia="ヒラギノ角ゴ Pro W3"/>
          <w:bCs/>
          <w:iCs/>
        </w:rPr>
        <w:t xml:space="preserve"> </w:t>
      </w:r>
      <w:r>
        <w:rPr>
          <w:rFonts w:eastAsia="ヒラギノ角ゴ Pro W3"/>
          <w:bCs/>
          <w:iCs/>
        </w:rPr>
        <w:t>glasnik</w:t>
      </w:r>
      <w:r w:rsidR="002C1F55">
        <w:rPr>
          <w:rFonts w:eastAsia="ヒラギノ角ゴ Pro W3"/>
          <w:bCs/>
          <w:iCs/>
        </w:rPr>
        <w:t xml:space="preserve"> </w:t>
      </w:r>
      <w:r>
        <w:rPr>
          <w:rFonts w:eastAsia="ヒラギノ角ゴ Pro W3"/>
          <w:bCs/>
          <w:iCs/>
        </w:rPr>
        <w:t>RS</w:t>
      </w:r>
      <w:r w:rsidR="002C1F55">
        <w:rPr>
          <w:rFonts w:eastAsia="ヒラギノ角ゴ Pro W3"/>
          <w:bCs/>
          <w:iCs/>
        </w:rPr>
        <w:t xml:space="preserve">”, </w:t>
      </w:r>
      <w:r>
        <w:rPr>
          <w:rFonts w:eastAsia="ヒラギノ角ゴ Pro W3"/>
          <w:bCs/>
          <w:iCs/>
        </w:rPr>
        <w:t>br</w:t>
      </w:r>
      <w:r w:rsidR="002C1F55">
        <w:rPr>
          <w:rFonts w:eastAsia="ヒラギノ角ゴ Pro W3"/>
          <w:bCs/>
          <w:iCs/>
        </w:rPr>
        <w:t>. 95</w:t>
      </w:r>
      <w:r w:rsidR="00AD0DB9">
        <w:rPr>
          <w:rFonts w:eastAsia="ヒラギノ角ゴ Pro W3"/>
          <w:bCs/>
          <w:iCs/>
        </w:rPr>
        <w:t>/</w:t>
      </w:r>
      <w:r w:rsidR="002C1F55">
        <w:rPr>
          <w:rFonts w:eastAsia="ヒラギノ角ゴ Pro W3"/>
          <w:bCs/>
          <w:iCs/>
        </w:rPr>
        <w:t>18</w:t>
      </w:r>
      <w:r w:rsidR="00333B0A" w:rsidRPr="00333B0A">
        <w:rPr>
          <w:rFonts w:eastAsia="ヒラギノ角ゴ Pro W3"/>
          <w:bCs/>
          <w:iCs/>
        </w:rPr>
        <w:t>).</w:t>
      </w:r>
    </w:p>
    <w:p w:rsidR="00AD0DB9" w:rsidRDefault="00F54D52" w:rsidP="00AD0DB9">
      <w:pPr>
        <w:spacing w:line="240" w:lineRule="auto"/>
        <w:ind w:firstLine="1134"/>
        <w:jc w:val="both"/>
      </w:pPr>
      <w:r>
        <w:t>Plaćanja</w:t>
      </w:r>
      <w:r w:rsidR="00333B0A">
        <w:t xml:space="preserve"> </w:t>
      </w:r>
      <w:r>
        <w:t>dospelih</w:t>
      </w:r>
      <w:r w:rsidR="00333B0A">
        <w:t xml:space="preserve"> </w:t>
      </w:r>
      <w:r>
        <w:t>obaveza</w:t>
      </w:r>
      <w:r w:rsidR="00333B0A">
        <w:t xml:space="preserve"> </w:t>
      </w:r>
      <w:r>
        <w:t>vršiće</w:t>
      </w:r>
      <w:r w:rsidR="00333B0A" w:rsidRPr="00225C6A">
        <w:t xml:space="preserve"> </w:t>
      </w:r>
      <w:r>
        <w:t>se</w:t>
      </w:r>
      <w:r w:rsidR="00333B0A" w:rsidRPr="00225C6A">
        <w:t xml:space="preserve"> </w:t>
      </w:r>
      <w:r>
        <w:t>do</w:t>
      </w:r>
      <w:r w:rsidR="00333B0A" w:rsidRPr="00225C6A">
        <w:t xml:space="preserve"> </w:t>
      </w:r>
      <w:r>
        <w:t>visine</w:t>
      </w:r>
      <w:r w:rsidR="00333B0A" w:rsidRPr="00225C6A">
        <w:t xml:space="preserve"> </w:t>
      </w:r>
      <w:r>
        <w:t>odobrenih</w:t>
      </w:r>
      <w:r w:rsidR="00333B0A" w:rsidRPr="00225C6A">
        <w:t xml:space="preserve"> </w:t>
      </w:r>
      <w:r>
        <w:t>sredstava</w:t>
      </w:r>
      <w:r w:rsidR="00333B0A" w:rsidRPr="00225C6A">
        <w:t xml:space="preserve"> </w:t>
      </w:r>
      <w:r>
        <w:t>na</w:t>
      </w:r>
      <w:r w:rsidR="00333B0A" w:rsidRPr="00225C6A">
        <w:t xml:space="preserve"> </w:t>
      </w:r>
      <w:r>
        <w:t>poziciji</w:t>
      </w:r>
      <w:r w:rsidR="00333B0A" w:rsidRPr="00225C6A">
        <w:t xml:space="preserve"> </w:t>
      </w:r>
      <w:r>
        <w:t>u</w:t>
      </w:r>
      <w:r w:rsidR="00333B0A" w:rsidRPr="00225C6A">
        <w:t xml:space="preserve"> </w:t>
      </w:r>
      <w:r>
        <w:t>finansijskom</w:t>
      </w:r>
      <w:r w:rsidR="00333B0A" w:rsidRPr="00225C6A">
        <w:t xml:space="preserve"> </w:t>
      </w:r>
      <w:r>
        <w:t>planu</w:t>
      </w:r>
      <w:r w:rsidR="00333B0A" w:rsidRPr="00225C6A">
        <w:t xml:space="preserve"> </w:t>
      </w:r>
      <w:r>
        <w:t>za</w:t>
      </w:r>
      <w:r w:rsidR="00333B0A" w:rsidRPr="00225C6A">
        <w:t xml:space="preserve"> </w:t>
      </w:r>
      <w:r>
        <w:t>tu</w:t>
      </w:r>
      <w:r w:rsidR="00333B0A" w:rsidRPr="00225C6A">
        <w:t xml:space="preserve"> </w:t>
      </w:r>
      <w:r>
        <w:t>namenu</w:t>
      </w:r>
      <w:r w:rsidR="00333B0A" w:rsidRPr="00225C6A">
        <w:t>.</w:t>
      </w:r>
    </w:p>
    <w:p w:rsidR="00AD0DB9" w:rsidRDefault="00F54D52" w:rsidP="00AD0DB9">
      <w:pPr>
        <w:spacing w:line="240" w:lineRule="auto"/>
        <w:ind w:firstLine="1134"/>
        <w:jc w:val="both"/>
      </w:pPr>
      <w:r>
        <w:t>Ugovorne</w:t>
      </w:r>
      <w:r w:rsidR="00333B0A">
        <w:t xml:space="preserve"> </w:t>
      </w:r>
      <w:r>
        <w:t>strane</w:t>
      </w:r>
      <w:r w:rsidR="00333B0A">
        <w:t xml:space="preserve"> </w:t>
      </w:r>
      <w:r>
        <w:t>su</w:t>
      </w:r>
      <w:r w:rsidR="00333B0A">
        <w:t xml:space="preserve"> </w:t>
      </w:r>
      <w:r>
        <w:t>saglasne</w:t>
      </w:r>
      <w:r w:rsidR="00333B0A">
        <w:t xml:space="preserve"> </w:t>
      </w:r>
      <w:r>
        <w:t>da</w:t>
      </w:r>
      <w:r w:rsidR="00333B0A">
        <w:t xml:space="preserve"> </w:t>
      </w:r>
      <w:r>
        <w:t>će</w:t>
      </w:r>
      <w:r w:rsidR="00333B0A">
        <w:t xml:space="preserve"> </w:t>
      </w:r>
      <w:r>
        <w:t>obaveze</w:t>
      </w:r>
      <w:r w:rsidR="00333B0A">
        <w:t xml:space="preserve"> </w:t>
      </w:r>
      <w:r>
        <w:t>koje</w:t>
      </w:r>
      <w:r w:rsidR="00333B0A">
        <w:t xml:space="preserve"> </w:t>
      </w:r>
      <w:r>
        <w:t>dospevaju</w:t>
      </w:r>
      <w:r w:rsidR="00333B0A">
        <w:t xml:space="preserve"> </w:t>
      </w:r>
      <w:r>
        <w:t>u</w:t>
      </w:r>
      <w:r w:rsidR="00333B0A">
        <w:t xml:space="preserve"> </w:t>
      </w:r>
      <w:r>
        <w:t>budžetskoj</w:t>
      </w:r>
      <w:r w:rsidR="00333B0A">
        <w:t xml:space="preserve"> 20</w:t>
      </w:r>
      <w:r w:rsidR="002C1F55">
        <w:t>20</w:t>
      </w:r>
      <w:r w:rsidR="00333B0A">
        <w:t xml:space="preserve">. </w:t>
      </w:r>
      <w:r>
        <w:t>godini</w:t>
      </w:r>
      <w:r w:rsidR="00333B0A">
        <w:t xml:space="preserve"> </w:t>
      </w:r>
      <w:r>
        <w:t>biti</w:t>
      </w:r>
      <w:r w:rsidR="00333B0A">
        <w:t xml:space="preserve"> </w:t>
      </w:r>
      <w:r>
        <w:t>realizovane</w:t>
      </w:r>
      <w:r w:rsidR="00333B0A">
        <w:t xml:space="preserve"> </w:t>
      </w:r>
      <w:r>
        <w:t>najviše</w:t>
      </w:r>
      <w:r w:rsidR="00333B0A">
        <w:t xml:space="preserve"> </w:t>
      </w:r>
      <w:r>
        <w:t>do</w:t>
      </w:r>
      <w:r w:rsidR="00333B0A">
        <w:t xml:space="preserve"> </w:t>
      </w:r>
      <w:r>
        <w:t>iznosa</w:t>
      </w:r>
      <w:r w:rsidR="00333B0A">
        <w:t xml:space="preserve"> </w:t>
      </w:r>
      <w:r>
        <w:t>sredstava</w:t>
      </w:r>
      <w:r w:rsidR="00333B0A">
        <w:t xml:space="preserve"> </w:t>
      </w:r>
      <w:r>
        <w:t>koja</w:t>
      </w:r>
      <w:r w:rsidR="00333B0A">
        <w:t xml:space="preserve"> </w:t>
      </w:r>
      <w:r>
        <w:t>će</w:t>
      </w:r>
      <w:r w:rsidR="00333B0A">
        <w:t xml:space="preserve"> </w:t>
      </w:r>
      <w:r>
        <w:t>Naručiocu</w:t>
      </w:r>
      <w:r w:rsidR="00333B0A">
        <w:t xml:space="preserve"> </w:t>
      </w:r>
      <w:r>
        <w:t>biti</w:t>
      </w:r>
      <w:r w:rsidR="00333B0A">
        <w:t xml:space="preserve"> </w:t>
      </w:r>
      <w:r>
        <w:t>odobrena</w:t>
      </w:r>
      <w:r w:rsidR="00333B0A">
        <w:t xml:space="preserve"> </w:t>
      </w:r>
      <w:r>
        <w:t>za</w:t>
      </w:r>
      <w:r w:rsidR="00333B0A">
        <w:t xml:space="preserve"> </w:t>
      </w:r>
      <w:r>
        <w:t>predmetne</w:t>
      </w:r>
      <w:r w:rsidR="002C1F55">
        <w:t xml:space="preserve"> </w:t>
      </w:r>
      <w:r>
        <w:t>namene</w:t>
      </w:r>
      <w:r w:rsidR="002C1F55">
        <w:t xml:space="preserve"> </w:t>
      </w:r>
      <w:r>
        <w:t>u</w:t>
      </w:r>
      <w:r w:rsidR="002C1F55">
        <w:t xml:space="preserve"> </w:t>
      </w:r>
      <w:r>
        <w:t>budžetskoj</w:t>
      </w:r>
      <w:r w:rsidR="002C1F55">
        <w:t xml:space="preserve"> 2020</w:t>
      </w:r>
      <w:r w:rsidR="00333B0A">
        <w:t xml:space="preserve">. </w:t>
      </w:r>
      <w:r>
        <w:t>godini</w:t>
      </w:r>
      <w:r w:rsidR="00333B0A">
        <w:t>.</w:t>
      </w:r>
    </w:p>
    <w:p w:rsidR="00333B0A" w:rsidRPr="00A95EEF" w:rsidRDefault="00F54D52" w:rsidP="00AD0DB9">
      <w:pPr>
        <w:spacing w:line="240" w:lineRule="auto"/>
        <w:ind w:firstLine="1134"/>
        <w:jc w:val="both"/>
        <w:rPr>
          <w:bCs/>
          <w:noProof/>
        </w:rPr>
      </w:pPr>
      <w:r>
        <w:rPr>
          <w:bCs/>
          <w:noProof/>
        </w:rPr>
        <w:t>Po</w:t>
      </w:r>
      <w:r w:rsidR="00333B0A" w:rsidRPr="00225C6A">
        <w:rPr>
          <w:bCs/>
          <w:noProof/>
        </w:rPr>
        <w:t xml:space="preserve"> </w:t>
      </w:r>
      <w:r>
        <w:rPr>
          <w:bCs/>
          <w:noProof/>
        </w:rPr>
        <w:t>isplati</w:t>
      </w:r>
      <w:r w:rsidR="00333B0A" w:rsidRPr="00225C6A">
        <w:rPr>
          <w:bCs/>
          <w:noProof/>
        </w:rPr>
        <w:t xml:space="preserve"> </w:t>
      </w:r>
      <w:r>
        <w:rPr>
          <w:bCs/>
          <w:noProof/>
        </w:rPr>
        <w:t>ukupne</w:t>
      </w:r>
      <w:r w:rsidR="00333B0A" w:rsidRPr="00225C6A">
        <w:rPr>
          <w:bCs/>
          <w:noProof/>
        </w:rPr>
        <w:t xml:space="preserve"> </w:t>
      </w:r>
      <w:r>
        <w:rPr>
          <w:bCs/>
          <w:noProof/>
        </w:rPr>
        <w:t>ugovorene</w:t>
      </w:r>
      <w:r w:rsidR="00333B0A" w:rsidRPr="00225C6A">
        <w:rPr>
          <w:bCs/>
          <w:noProof/>
        </w:rPr>
        <w:t xml:space="preserve"> </w:t>
      </w:r>
      <w:r>
        <w:rPr>
          <w:bCs/>
          <w:noProof/>
        </w:rPr>
        <w:t>vrednosti</w:t>
      </w:r>
      <w:r w:rsidR="00333B0A" w:rsidRPr="00225C6A">
        <w:rPr>
          <w:bCs/>
          <w:noProof/>
        </w:rPr>
        <w:t xml:space="preserve">, </w:t>
      </w:r>
      <w:r>
        <w:rPr>
          <w:bCs/>
          <w:noProof/>
        </w:rPr>
        <w:t>sve</w:t>
      </w:r>
      <w:r w:rsidR="00333B0A" w:rsidRPr="00225C6A">
        <w:rPr>
          <w:bCs/>
          <w:noProof/>
        </w:rPr>
        <w:t xml:space="preserve"> </w:t>
      </w:r>
      <w:r>
        <w:rPr>
          <w:bCs/>
          <w:noProof/>
        </w:rPr>
        <w:t>finansijske</w:t>
      </w:r>
      <w:r w:rsidR="00333B0A" w:rsidRPr="00225C6A">
        <w:rPr>
          <w:bCs/>
          <w:noProof/>
        </w:rPr>
        <w:t xml:space="preserve"> </w:t>
      </w:r>
      <w:r>
        <w:rPr>
          <w:bCs/>
          <w:noProof/>
        </w:rPr>
        <w:t>obaveze</w:t>
      </w:r>
      <w:r w:rsidR="00333B0A" w:rsidRPr="00225C6A">
        <w:rPr>
          <w:bCs/>
          <w:noProof/>
        </w:rPr>
        <w:t xml:space="preserve"> </w:t>
      </w:r>
      <w:r>
        <w:rPr>
          <w:bCs/>
          <w:noProof/>
        </w:rPr>
        <w:t>Naručioca</w:t>
      </w:r>
      <w:r w:rsidR="00333B0A" w:rsidRPr="00225C6A">
        <w:rPr>
          <w:bCs/>
          <w:noProof/>
        </w:rPr>
        <w:t xml:space="preserve"> </w:t>
      </w:r>
      <w:r>
        <w:rPr>
          <w:bCs/>
          <w:noProof/>
        </w:rPr>
        <w:t>prema</w:t>
      </w:r>
      <w:r w:rsidR="00333B0A" w:rsidRPr="00225C6A">
        <w:rPr>
          <w:bCs/>
          <w:noProof/>
        </w:rPr>
        <w:t xml:space="preserve"> </w:t>
      </w:r>
      <w:r>
        <w:rPr>
          <w:bCs/>
          <w:noProof/>
        </w:rPr>
        <w:t>Dobavljaču</w:t>
      </w:r>
      <w:r w:rsidR="00333B0A" w:rsidRPr="00225C6A">
        <w:rPr>
          <w:bCs/>
          <w:noProof/>
        </w:rPr>
        <w:t xml:space="preserve"> </w:t>
      </w:r>
      <w:r>
        <w:rPr>
          <w:bCs/>
          <w:noProof/>
        </w:rPr>
        <w:t>po</w:t>
      </w:r>
      <w:r w:rsidR="00333B0A" w:rsidRPr="00225C6A">
        <w:rPr>
          <w:bCs/>
          <w:noProof/>
        </w:rPr>
        <w:t xml:space="preserve"> </w:t>
      </w:r>
      <w:r>
        <w:rPr>
          <w:bCs/>
          <w:noProof/>
        </w:rPr>
        <w:t>osnovu</w:t>
      </w:r>
      <w:r w:rsidR="00333B0A" w:rsidRPr="00225C6A">
        <w:rPr>
          <w:bCs/>
          <w:noProof/>
        </w:rPr>
        <w:t xml:space="preserve"> </w:t>
      </w:r>
      <w:r>
        <w:rPr>
          <w:bCs/>
          <w:noProof/>
        </w:rPr>
        <w:t>ovog</w:t>
      </w:r>
      <w:r w:rsidR="00333B0A" w:rsidRPr="00225C6A">
        <w:rPr>
          <w:bCs/>
          <w:noProof/>
        </w:rPr>
        <w:t xml:space="preserve"> </w:t>
      </w:r>
      <w:r>
        <w:rPr>
          <w:bCs/>
          <w:noProof/>
        </w:rPr>
        <w:t>ugovora</w:t>
      </w:r>
      <w:r w:rsidR="00333B0A" w:rsidRPr="00225C6A">
        <w:rPr>
          <w:bCs/>
          <w:noProof/>
        </w:rPr>
        <w:t xml:space="preserve"> </w:t>
      </w:r>
      <w:r>
        <w:rPr>
          <w:bCs/>
          <w:noProof/>
        </w:rPr>
        <w:t>prestaju</w:t>
      </w:r>
      <w:r w:rsidR="00333B0A" w:rsidRPr="00225C6A">
        <w:rPr>
          <w:bCs/>
          <w:noProof/>
        </w:rPr>
        <w:t>.</w:t>
      </w:r>
    </w:p>
    <w:p w:rsidR="00467235" w:rsidRPr="00467235" w:rsidRDefault="00F54D52" w:rsidP="00467235">
      <w:pPr>
        <w:suppressAutoHyphens w:val="0"/>
        <w:autoSpaceDE w:val="0"/>
        <w:autoSpaceDN w:val="0"/>
        <w:adjustRightInd w:val="0"/>
        <w:spacing w:line="240" w:lineRule="auto"/>
        <w:ind w:firstLine="1134"/>
        <w:jc w:val="both"/>
        <w:rPr>
          <w:rFonts w:eastAsia="Calibri"/>
          <w:b/>
          <w:bCs/>
          <w:color w:val="auto"/>
          <w:kern w:val="0"/>
        </w:rPr>
      </w:pPr>
      <w:r>
        <w:rPr>
          <w:rFonts w:eastAsia="Calibri"/>
          <w:b/>
          <w:bCs/>
          <w:color w:val="auto"/>
          <w:kern w:val="0"/>
        </w:rPr>
        <w:t>b</w:t>
      </w:r>
      <w:r w:rsidR="00467235" w:rsidRPr="00467235">
        <w:rPr>
          <w:rFonts w:eastAsia="Calibri"/>
          <w:b/>
          <w:bCs/>
          <w:color w:val="auto"/>
          <w:kern w:val="0"/>
        </w:rPr>
        <w:t xml:space="preserve">) </w:t>
      </w:r>
      <w:r>
        <w:rPr>
          <w:rFonts w:eastAsia="Calibri"/>
          <w:b/>
          <w:bCs/>
          <w:color w:val="auto"/>
          <w:kern w:val="0"/>
        </w:rPr>
        <w:t>Rok</w:t>
      </w:r>
      <w:r w:rsidR="00467235" w:rsidRPr="00467235">
        <w:rPr>
          <w:rFonts w:eastAsia="Calibri"/>
          <w:b/>
          <w:bCs/>
          <w:color w:val="auto"/>
          <w:kern w:val="0"/>
        </w:rPr>
        <w:t xml:space="preserve"> </w:t>
      </w:r>
      <w:r>
        <w:rPr>
          <w:rFonts w:eastAsia="Calibri"/>
          <w:b/>
          <w:bCs/>
          <w:color w:val="auto"/>
          <w:kern w:val="0"/>
        </w:rPr>
        <w:t>važenja</w:t>
      </w:r>
      <w:r w:rsidR="00467235" w:rsidRPr="00467235">
        <w:rPr>
          <w:rFonts w:eastAsia="Calibri"/>
          <w:b/>
          <w:bCs/>
          <w:color w:val="auto"/>
          <w:kern w:val="0"/>
        </w:rPr>
        <w:t xml:space="preserve"> </w:t>
      </w:r>
      <w:r>
        <w:rPr>
          <w:rFonts w:eastAsia="Calibri"/>
          <w:b/>
          <w:bCs/>
          <w:color w:val="auto"/>
          <w:kern w:val="0"/>
        </w:rPr>
        <w:t>ponude</w:t>
      </w:r>
      <w:r w:rsidR="00467235" w:rsidRPr="00467235">
        <w:rPr>
          <w:rFonts w:eastAsia="Calibri"/>
          <w:b/>
          <w:bCs/>
          <w:color w:val="auto"/>
          <w:kern w:val="0"/>
        </w:rPr>
        <w:t xml:space="preserve"> </w:t>
      </w:r>
    </w:p>
    <w:p w:rsidR="00467235" w:rsidRPr="00467235" w:rsidRDefault="00F54D52" w:rsidP="00467235">
      <w:pPr>
        <w:suppressAutoHyphens w:val="0"/>
        <w:autoSpaceDE w:val="0"/>
        <w:autoSpaceDN w:val="0"/>
        <w:adjustRightInd w:val="0"/>
        <w:spacing w:line="240" w:lineRule="auto"/>
        <w:ind w:firstLine="1134"/>
        <w:jc w:val="both"/>
        <w:rPr>
          <w:rFonts w:eastAsia="Calibri"/>
          <w:bCs/>
          <w:color w:val="auto"/>
          <w:kern w:val="0"/>
        </w:rPr>
      </w:pPr>
      <w:r>
        <w:rPr>
          <w:rFonts w:eastAsia="Calibri"/>
          <w:bCs/>
          <w:color w:val="auto"/>
          <w:kern w:val="0"/>
        </w:rPr>
        <w:t>Rok</w:t>
      </w:r>
      <w:r w:rsidR="00467235" w:rsidRPr="00467235">
        <w:rPr>
          <w:rFonts w:eastAsia="Calibri"/>
          <w:bCs/>
          <w:color w:val="auto"/>
          <w:kern w:val="0"/>
        </w:rPr>
        <w:t xml:space="preserve"> </w:t>
      </w:r>
      <w:r>
        <w:rPr>
          <w:rFonts w:eastAsia="Calibri"/>
          <w:bCs/>
          <w:color w:val="auto"/>
          <w:kern w:val="0"/>
        </w:rPr>
        <w:t>važenja</w:t>
      </w:r>
      <w:r w:rsidR="00467235" w:rsidRPr="00467235">
        <w:rPr>
          <w:rFonts w:eastAsia="Calibri"/>
          <w:bCs/>
          <w:color w:val="auto"/>
          <w:kern w:val="0"/>
        </w:rPr>
        <w:t xml:space="preserve"> </w:t>
      </w:r>
      <w:r>
        <w:rPr>
          <w:rFonts w:eastAsia="Calibri"/>
          <w:bCs/>
          <w:color w:val="auto"/>
          <w:kern w:val="0"/>
        </w:rPr>
        <w:t>ponude</w:t>
      </w:r>
      <w:r w:rsidR="00467235" w:rsidRPr="00467235">
        <w:rPr>
          <w:rFonts w:eastAsia="Calibri"/>
          <w:bCs/>
          <w:color w:val="auto"/>
          <w:kern w:val="0"/>
        </w:rPr>
        <w:t xml:space="preserve"> </w:t>
      </w:r>
      <w:r>
        <w:rPr>
          <w:rFonts w:eastAsia="Calibri"/>
          <w:bCs/>
          <w:color w:val="auto"/>
          <w:kern w:val="0"/>
        </w:rPr>
        <w:t>ne</w:t>
      </w:r>
      <w:r w:rsidR="00467235" w:rsidRPr="00467235">
        <w:rPr>
          <w:rFonts w:eastAsia="Calibri"/>
          <w:bCs/>
          <w:color w:val="auto"/>
          <w:kern w:val="0"/>
        </w:rPr>
        <w:t xml:space="preserve"> </w:t>
      </w:r>
      <w:r>
        <w:rPr>
          <w:rFonts w:eastAsia="Calibri"/>
          <w:bCs/>
          <w:color w:val="auto"/>
          <w:kern w:val="0"/>
        </w:rPr>
        <w:t>može</w:t>
      </w:r>
      <w:r w:rsidR="00467235" w:rsidRPr="00467235">
        <w:rPr>
          <w:rFonts w:eastAsia="Calibri"/>
          <w:bCs/>
          <w:color w:val="auto"/>
          <w:kern w:val="0"/>
        </w:rPr>
        <w:t xml:space="preserve"> </w:t>
      </w:r>
      <w:r>
        <w:rPr>
          <w:rFonts w:eastAsia="Calibri"/>
          <w:bCs/>
          <w:color w:val="auto"/>
          <w:kern w:val="0"/>
        </w:rPr>
        <w:t>biti</w:t>
      </w:r>
      <w:r w:rsidR="00467235" w:rsidRPr="00467235">
        <w:rPr>
          <w:rFonts w:eastAsia="Calibri"/>
          <w:bCs/>
          <w:color w:val="auto"/>
          <w:kern w:val="0"/>
        </w:rPr>
        <w:t xml:space="preserve"> </w:t>
      </w:r>
      <w:r>
        <w:rPr>
          <w:rFonts w:eastAsia="Calibri"/>
          <w:bCs/>
          <w:color w:val="auto"/>
          <w:kern w:val="0"/>
        </w:rPr>
        <w:t>kraći</w:t>
      </w:r>
      <w:r w:rsidR="00467235" w:rsidRPr="00467235">
        <w:rPr>
          <w:rFonts w:eastAsia="Calibri"/>
          <w:bCs/>
          <w:color w:val="auto"/>
          <w:kern w:val="0"/>
        </w:rPr>
        <w:t xml:space="preserve"> </w:t>
      </w:r>
      <w:r>
        <w:rPr>
          <w:rFonts w:eastAsia="Calibri"/>
          <w:bCs/>
          <w:color w:val="auto"/>
          <w:kern w:val="0"/>
        </w:rPr>
        <w:t>od</w:t>
      </w:r>
      <w:r w:rsidR="00467235" w:rsidRPr="00467235">
        <w:rPr>
          <w:rFonts w:eastAsia="Calibri"/>
          <w:bCs/>
          <w:color w:val="auto"/>
          <w:kern w:val="0"/>
        </w:rPr>
        <w:t xml:space="preserve"> 30 </w:t>
      </w:r>
      <w:r>
        <w:rPr>
          <w:rFonts w:eastAsia="Calibri"/>
          <w:bCs/>
          <w:color w:val="auto"/>
          <w:kern w:val="0"/>
        </w:rPr>
        <w:t>dana</w:t>
      </w:r>
      <w:r w:rsidR="00467235" w:rsidRPr="00467235">
        <w:rPr>
          <w:rFonts w:eastAsia="Calibri"/>
          <w:bCs/>
          <w:color w:val="auto"/>
          <w:kern w:val="0"/>
        </w:rPr>
        <w:t xml:space="preserve"> </w:t>
      </w:r>
      <w:r>
        <w:rPr>
          <w:rFonts w:eastAsia="Calibri"/>
          <w:bCs/>
          <w:color w:val="auto"/>
          <w:kern w:val="0"/>
        </w:rPr>
        <w:t>od</w:t>
      </w:r>
      <w:r w:rsidR="00467235" w:rsidRPr="00467235">
        <w:rPr>
          <w:rFonts w:eastAsia="Calibri"/>
          <w:bCs/>
          <w:color w:val="auto"/>
          <w:kern w:val="0"/>
        </w:rPr>
        <w:t xml:space="preserve"> </w:t>
      </w:r>
      <w:r>
        <w:rPr>
          <w:rFonts w:eastAsia="Calibri"/>
          <w:bCs/>
          <w:color w:val="auto"/>
          <w:kern w:val="0"/>
        </w:rPr>
        <w:t>dana</w:t>
      </w:r>
      <w:r w:rsidR="00467235" w:rsidRPr="00467235">
        <w:rPr>
          <w:rFonts w:eastAsia="Calibri"/>
          <w:bCs/>
          <w:color w:val="auto"/>
          <w:kern w:val="0"/>
        </w:rPr>
        <w:t xml:space="preserve"> </w:t>
      </w:r>
      <w:r>
        <w:rPr>
          <w:rFonts w:eastAsia="Calibri"/>
          <w:bCs/>
          <w:color w:val="auto"/>
          <w:kern w:val="0"/>
        </w:rPr>
        <w:t>otvaranja</w:t>
      </w:r>
      <w:r w:rsidR="00467235" w:rsidRPr="00467235">
        <w:rPr>
          <w:rFonts w:eastAsia="Calibri"/>
          <w:bCs/>
          <w:color w:val="auto"/>
          <w:kern w:val="0"/>
        </w:rPr>
        <w:t xml:space="preserve"> </w:t>
      </w:r>
      <w:r>
        <w:rPr>
          <w:rFonts w:eastAsia="Calibri"/>
          <w:bCs/>
          <w:color w:val="auto"/>
          <w:kern w:val="0"/>
        </w:rPr>
        <w:t>ponuda</w:t>
      </w:r>
      <w:r w:rsidR="00467235" w:rsidRPr="00467235">
        <w:rPr>
          <w:rFonts w:eastAsia="Calibri"/>
          <w:bCs/>
          <w:color w:val="auto"/>
          <w:kern w:val="0"/>
        </w:rPr>
        <w:t xml:space="preserve">. </w:t>
      </w:r>
    </w:p>
    <w:p w:rsidR="00467235" w:rsidRPr="00467235" w:rsidRDefault="00F54D52" w:rsidP="00467235">
      <w:pPr>
        <w:suppressAutoHyphens w:val="0"/>
        <w:autoSpaceDE w:val="0"/>
        <w:autoSpaceDN w:val="0"/>
        <w:adjustRightInd w:val="0"/>
        <w:spacing w:line="240" w:lineRule="auto"/>
        <w:ind w:firstLine="1134"/>
        <w:jc w:val="both"/>
        <w:rPr>
          <w:rFonts w:eastAsia="Calibri"/>
          <w:bCs/>
          <w:color w:val="auto"/>
          <w:kern w:val="0"/>
        </w:rPr>
      </w:pPr>
      <w:r>
        <w:rPr>
          <w:rFonts w:eastAsia="Calibri"/>
          <w:bCs/>
          <w:color w:val="auto"/>
          <w:kern w:val="0"/>
        </w:rPr>
        <w:t>U</w:t>
      </w:r>
      <w:r w:rsidR="00467235" w:rsidRPr="00467235">
        <w:rPr>
          <w:rFonts w:eastAsia="Calibri"/>
          <w:bCs/>
          <w:color w:val="auto"/>
          <w:kern w:val="0"/>
        </w:rPr>
        <w:t xml:space="preserve"> </w:t>
      </w:r>
      <w:r>
        <w:rPr>
          <w:rFonts w:eastAsia="Calibri"/>
          <w:bCs/>
          <w:color w:val="auto"/>
          <w:kern w:val="0"/>
        </w:rPr>
        <w:t>slučaju</w:t>
      </w:r>
      <w:r w:rsidR="00AD0DB9">
        <w:rPr>
          <w:rFonts w:eastAsia="Calibri"/>
          <w:bCs/>
          <w:color w:val="auto"/>
          <w:kern w:val="0"/>
        </w:rPr>
        <w:t xml:space="preserve"> </w:t>
      </w:r>
      <w:r>
        <w:rPr>
          <w:rFonts w:eastAsia="Calibri"/>
          <w:bCs/>
          <w:color w:val="auto"/>
          <w:kern w:val="0"/>
        </w:rPr>
        <w:t>isteka</w:t>
      </w:r>
      <w:r w:rsidR="00AD0DB9">
        <w:rPr>
          <w:rFonts w:eastAsia="Calibri"/>
          <w:bCs/>
          <w:color w:val="auto"/>
          <w:kern w:val="0"/>
        </w:rPr>
        <w:t xml:space="preserve"> </w:t>
      </w:r>
      <w:r>
        <w:rPr>
          <w:rFonts w:eastAsia="Calibri"/>
          <w:bCs/>
          <w:color w:val="auto"/>
          <w:kern w:val="0"/>
        </w:rPr>
        <w:t>roka</w:t>
      </w:r>
      <w:r w:rsidR="00AD0DB9">
        <w:rPr>
          <w:rFonts w:eastAsia="Calibri"/>
          <w:bCs/>
          <w:color w:val="auto"/>
          <w:kern w:val="0"/>
        </w:rPr>
        <w:t xml:space="preserve"> </w:t>
      </w:r>
      <w:r>
        <w:rPr>
          <w:rFonts w:eastAsia="Calibri"/>
          <w:bCs/>
          <w:color w:val="auto"/>
          <w:kern w:val="0"/>
        </w:rPr>
        <w:t>važenja</w:t>
      </w:r>
      <w:r w:rsidR="00AD0DB9">
        <w:rPr>
          <w:rFonts w:eastAsia="Calibri"/>
          <w:bCs/>
          <w:color w:val="auto"/>
          <w:kern w:val="0"/>
        </w:rPr>
        <w:t xml:space="preserve"> </w:t>
      </w:r>
      <w:r>
        <w:rPr>
          <w:rFonts w:eastAsia="Calibri"/>
          <w:bCs/>
          <w:color w:val="auto"/>
          <w:kern w:val="0"/>
        </w:rPr>
        <w:t>ponude</w:t>
      </w:r>
      <w:r w:rsidR="00AD0DB9">
        <w:rPr>
          <w:rFonts w:eastAsia="Calibri"/>
          <w:bCs/>
          <w:color w:val="auto"/>
          <w:kern w:val="0"/>
        </w:rPr>
        <w:t xml:space="preserve">, </w:t>
      </w:r>
      <w:r>
        <w:rPr>
          <w:rFonts w:eastAsia="Calibri"/>
          <w:bCs/>
          <w:color w:val="auto"/>
          <w:kern w:val="0"/>
        </w:rPr>
        <w:t>Naručilac</w:t>
      </w:r>
      <w:r w:rsidR="00467235" w:rsidRPr="00467235">
        <w:rPr>
          <w:rFonts w:eastAsia="Calibri"/>
          <w:bCs/>
          <w:color w:val="auto"/>
          <w:kern w:val="0"/>
        </w:rPr>
        <w:t xml:space="preserve"> </w:t>
      </w:r>
      <w:r>
        <w:rPr>
          <w:rFonts w:eastAsia="Calibri"/>
          <w:bCs/>
          <w:color w:val="auto"/>
          <w:kern w:val="0"/>
        </w:rPr>
        <w:t>je</w:t>
      </w:r>
      <w:r w:rsidR="00467235" w:rsidRPr="00467235">
        <w:rPr>
          <w:rFonts w:eastAsia="Calibri"/>
          <w:bCs/>
          <w:color w:val="auto"/>
          <w:kern w:val="0"/>
        </w:rPr>
        <w:t xml:space="preserve"> </w:t>
      </w:r>
      <w:r>
        <w:rPr>
          <w:rFonts w:eastAsia="Calibri"/>
          <w:bCs/>
          <w:color w:val="auto"/>
          <w:kern w:val="0"/>
        </w:rPr>
        <w:t>dužan</w:t>
      </w:r>
      <w:r w:rsidR="00467235" w:rsidRPr="00467235">
        <w:rPr>
          <w:rFonts w:eastAsia="Calibri"/>
          <w:bCs/>
          <w:color w:val="auto"/>
          <w:kern w:val="0"/>
        </w:rPr>
        <w:t xml:space="preserve"> </w:t>
      </w:r>
      <w:r>
        <w:rPr>
          <w:rFonts w:eastAsia="Calibri"/>
          <w:bCs/>
          <w:color w:val="auto"/>
          <w:kern w:val="0"/>
        </w:rPr>
        <w:t>da</w:t>
      </w:r>
      <w:r w:rsidR="00467235" w:rsidRPr="00467235">
        <w:rPr>
          <w:rFonts w:eastAsia="Calibri"/>
          <w:bCs/>
          <w:color w:val="auto"/>
          <w:kern w:val="0"/>
        </w:rPr>
        <w:t xml:space="preserve"> </w:t>
      </w:r>
      <w:r>
        <w:rPr>
          <w:rFonts w:eastAsia="Calibri"/>
          <w:bCs/>
          <w:color w:val="auto"/>
          <w:kern w:val="0"/>
        </w:rPr>
        <w:t>u</w:t>
      </w:r>
      <w:r w:rsidR="00467235" w:rsidRPr="00467235">
        <w:rPr>
          <w:rFonts w:eastAsia="Calibri"/>
          <w:bCs/>
          <w:color w:val="auto"/>
          <w:kern w:val="0"/>
        </w:rPr>
        <w:t xml:space="preserve"> </w:t>
      </w:r>
      <w:r>
        <w:rPr>
          <w:rFonts w:eastAsia="Calibri"/>
          <w:bCs/>
          <w:color w:val="auto"/>
          <w:kern w:val="0"/>
        </w:rPr>
        <w:t>pisanom</w:t>
      </w:r>
      <w:r w:rsidR="00467235" w:rsidRPr="00467235">
        <w:rPr>
          <w:rFonts w:eastAsia="Calibri"/>
          <w:bCs/>
          <w:color w:val="auto"/>
          <w:kern w:val="0"/>
        </w:rPr>
        <w:t xml:space="preserve"> </w:t>
      </w:r>
      <w:r>
        <w:rPr>
          <w:rFonts w:eastAsia="Calibri"/>
          <w:bCs/>
          <w:color w:val="auto"/>
          <w:kern w:val="0"/>
        </w:rPr>
        <w:t>obliku</w:t>
      </w:r>
      <w:r w:rsidR="00467235" w:rsidRPr="00467235">
        <w:rPr>
          <w:rFonts w:eastAsia="Calibri"/>
          <w:bCs/>
          <w:color w:val="auto"/>
          <w:kern w:val="0"/>
        </w:rPr>
        <w:t xml:space="preserve"> </w:t>
      </w:r>
      <w:r>
        <w:rPr>
          <w:rFonts w:eastAsia="Calibri"/>
          <w:bCs/>
          <w:color w:val="auto"/>
          <w:kern w:val="0"/>
        </w:rPr>
        <w:t>zatraži</w:t>
      </w:r>
      <w:r w:rsidR="00467235" w:rsidRPr="00467235">
        <w:rPr>
          <w:rFonts w:eastAsia="Calibri"/>
          <w:bCs/>
          <w:color w:val="auto"/>
          <w:kern w:val="0"/>
        </w:rPr>
        <w:t xml:space="preserve"> </w:t>
      </w:r>
      <w:r>
        <w:rPr>
          <w:rFonts w:eastAsia="Calibri"/>
          <w:bCs/>
          <w:color w:val="auto"/>
          <w:kern w:val="0"/>
        </w:rPr>
        <w:t>od</w:t>
      </w:r>
      <w:r w:rsidR="00467235" w:rsidRPr="00467235">
        <w:rPr>
          <w:rFonts w:eastAsia="Calibri"/>
          <w:bCs/>
          <w:color w:val="auto"/>
          <w:kern w:val="0"/>
        </w:rPr>
        <w:t xml:space="preserve"> </w:t>
      </w:r>
      <w:r>
        <w:rPr>
          <w:rFonts w:eastAsia="Calibri"/>
          <w:bCs/>
          <w:color w:val="auto"/>
          <w:kern w:val="0"/>
        </w:rPr>
        <w:t>ponuđača</w:t>
      </w:r>
      <w:r w:rsidR="00467235" w:rsidRPr="00467235">
        <w:rPr>
          <w:rFonts w:eastAsia="Calibri"/>
          <w:bCs/>
          <w:color w:val="auto"/>
          <w:kern w:val="0"/>
        </w:rPr>
        <w:t xml:space="preserve"> </w:t>
      </w:r>
      <w:r>
        <w:rPr>
          <w:rFonts w:eastAsia="Calibri"/>
          <w:bCs/>
          <w:color w:val="auto"/>
          <w:kern w:val="0"/>
        </w:rPr>
        <w:t>produženje</w:t>
      </w:r>
      <w:r w:rsidR="00467235" w:rsidRPr="00467235">
        <w:rPr>
          <w:rFonts w:eastAsia="Calibri"/>
          <w:bCs/>
          <w:color w:val="auto"/>
          <w:kern w:val="0"/>
        </w:rPr>
        <w:t xml:space="preserve"> </w:t>
      </w:r>
      <w:r>
        <w:rPr>
          <w:rFonts w:eastAsia="Calibri"/>
          <w:bCs/>
          <w:color w:val="auto"/>
          <w:kern w:val="0"/>
        </w:rPr>
        <w:t>roka</w:t>
      </w:r>
      <w:r w:rsidR="00467235" w:rsidRPr="00467235">
        <w:rPr>
          <w:rFonts w:eastAsia="Calibri"/>
          <w:bCs/>
          <w:color w:val="auto"/>
          <w:kern w:val="0"/>
        </w:rPr>
        <w:t xml:space="preserve"> </w:t>
      </w:r>
      <w:r>
        <w:rPr>
          <w:rFonts w:eastAsia="Calibri"/>
          <w:bCs/>
          <w:color w:val="auto"/>
          <w:kern w:val="0"/>
        </w:rPr>
        <w:t>važenja</w:t>
      </w:r>
      <w:r w:rsidR="00467235" w:rsidRPr="00467235">
        <w:rPr>
          <w:rFonts w:eastAsia="Calibri"/>
          <w:bCs/>
          <w:color w:val="auto"/>
          <w:kern w:val="0"/>
        </w:rPr>
        <w:t xml:space="preserve"> </w:t>
      </w:r>
      <w:r>
        <w:rPr>
          <w:rFonts w:eastAsia="Calibri"/>
          <w:bCs/>
          <w:color w:val="auto"/>
          <w:kern w:val="0"/>
        </w:rPr>
        <w:t>ponude</w:t>
      </w:r>
      <w:r w:rsidR="00467235" w:rsidRPr="00467235">
        <w:rPr>
          <w:rFonts w:eastAsia="Calibri"/>
          <w:bCs/>
          <w:color w:val="auto"/>
          <w:kern w:val="0"/>
        </w:rPr>
        <w:t xml:space="preserve">. </w:t>
      </w:r>
    </w:p>
    <w:p w:rsidR="00467235" w:rsidRPr="00467235" w:rsidRDefault="00F54D52" w:rsidP="00467235">
      <w:pPr>
        <w:suppressAutoHyphens w:val="0"/>
        <w:autoSpaceDE w:val="0"/>
        <w:autoSpaceDN w:val="0"/>
        <w:adjustRightInd w:val="0"/>
        <w:spacing w:line="240" w:lineRule="auto"/>
        <w:ind w:firstLine="1134"/>
        <w:jc w:val="both"/>
        <w:rPr>
          <w:rFonts w:eastAsia="Calibri"/>
          <w:bCs/>
          <w:color w:val="auto"/>
          <w:kern w:val="0"/>
        </w:rPr>
      </w:pPr>
      <w:r>
        <w:rPr>
          <w:rFonts w:eastAsia="Calibri"/>
          <w:bCs/>
          <w:color w:val="auto"/>
          <w:kern w:val="0"/>
        </w:rPr>
        <w:t>Ponuđač</w:t>
      </w:r>
      <w:r w:rsidR="00467235" w:rsidRPr="00467235">
        <w:rPr>
          <w:rFonts w:eastAsia="Calibri"/>
          <w:bCs/>
          <w:color w:val="auto"/>
          <w:kern w:val="0"/>
        </w:rPr>
        <w:t xml:space="preserve"> </w:t>
      </w:r>
      <w:r>
        <w:rPr>
          <w:rFonts w:eastAsia="Calibri"/>
          <w:bCs/>
          <w:color w:val="auto"/>
          <w:kern w:val="0"/>
        </w:rPr>
        <w:t>koji</w:t>
      </w:r>
      <w:r w:rsidR="00467235" w:rsidRPr="00467235">
        <w:rPr>
          <w:rFonts w:eastAsia="Calibri"/>
          <w:bCs/>
          <w:color w:val="auto"/>
          <w:kern w:val="0"/>
        </w:rPr>
        <w:t xml:space="preserve"> </w:t>
      </w:r>
      <w:r>
        <w:rPr>
          <w:rFonts w:eastAsia="Calibri"/>
          <w:bCs/>
          <w:color w:val="auto"/>
          <w:kern w:val="0"/>
        </w:rPr>
        <w:t>prihvati</w:t>
      </w:r>
      <w:r w:rsidR="00467235" w:rsidRPr="00467235">
        <w:rPr>
          <w:rFonts w:eastAsia="Calibri"/>
          <w:bCs/>
          <w:color w:val="auto"/>
          <w:kern w:val="0"/>
        </w:rPr>
        <w:t xml:space="preserve"> </w:t>
      </w:r>
      <w:r>
        <w:rPr>
          <w:rFonts w:eastAsia="Calibri"/>
          <w:bCs/>
          <w:color w:val="auto"/>
          <w:kern w:val="0"/>
        </w:rPr>
        <w:t>zahtev</w:t>
      </w:r>
      <w:r w:rsidR="00467235" w:rsidRPr="00467235">
        <w:rPr>
          <w:rFonts w:eastAsia="Calibri"/>
          <w:bCs/>
          <w:color w:val="auto"/>
          <w:kern w:val="0"/>
        </w:rPr>
        <w:t xml:space="preserve"> </w:t>
      </w:r>
      <w:r>
        <w:rPr>
          <w:rFonts w:eastAsia="Calibri"/>
          <w:bCs/>
          <w:color w:val="auto"/>
          <w:kern w:val="0"/>
        </w:rPr>
        <w:t>za</w:t>
      </w:r>
      <w:r w:rsidR="00467235" w:rsidRPr="00467235">
        <w:rPr>
          <w:rFonts w:eastAsia="Calibri"/>
          <w:bCs/>
          <w:color w:val="auto"/>
          <w:kern w:val="0"/>
        </w:rPr>
        <w:t xml:space="preserve"> </w:t>
      </w:r>
      <w:r>
        <w:rPr>
          <w:rFonts w:eastAsia="Calibri"/>
          <w:bCs/>
          <w:color w:val="auto"/>
          <w:kern w:val="0"/>
        </w:rPr>
        <w:t>produženje</w:t>
      </w:r>
      <w:r w:rsidR="00467235" w:rsidRPr="00467235">
        <w:rPr>
          <w:rFonts w:eastAsia="Calibri"/>
          <w:bCs/>
          <w:color w:val="auto"/>
          <w:kern w:val="0"/>
        </w:rPr>
        <w:t xml:space="preserve"> </w:t>
      </w:r>
      <w:r>
        <w:rPr>
          <w:rFonts w:eastAsia="Calibri"/>
          <w:bCs/>
          <w:color w:val="auto"/>
          <w:kern w:val="0"/>
        </w:rPr>
        <w:t>roka</w:t>
      </w:r>
      <w:r w:rsidR="00467235" w:rsidRPr="00467235">
        <w:rPr>
          <w:rFonts w:eastAsia="Calibri"/>
          <w:bCs/>
          <w:color w:val="auto"/>
          <w:kern w:val="0"/>
        </w:rPr>
        <w:t xml:space="preserve"> </w:t>
      </w:r>
      <w:r>
        <w:rPr>
          <w:rFonts w:eastAsia="Calibri"/>
          <w:bCs/>
          <w:color w:val="auto"/>
          <w:kern w:val="0"/>
        </w:rPr>
        <w:t>važenja</w:t>
      </w:r>
      <w:r w:rsidR="00467235" w:rsidRPr="00467235">
        <w:rPr>
          <w:rFonts w:eastAsia="Calibri"/>
          <w:bCs/>
          <w:color w:val="auto"/>
          <w:kern w:val="0"/>
        </w:rPr>
        <w:t xml:space="preserve"> </w:t>
      </w:r>
      <w:r>
        <w:rPr>
          <w:rFonts w:eastAsia="Calibri"/>
          <w:bCs/>
          <w:color w:val="auto"/>
          <w:kern w:val="0"/>
        </w:rPr>
        <w:t>ponude</w:t>
      </w:r>
      <w:r w:rsidR="00467235" w:rsidRPr="00467235">
        <w:rPr>
          <w:rFonts w:eastAsia="Calibri"/>
          <w:bCs/>
          <w:color w:val="auto"/>
          <w:kern w:val="0"/>
        </w:rPr>
        <w:t xml:space="preserve"> </w:t>
      </w:r>
      <w:r>
        <w:rPr>
          <w:rFonts w:eastAsia="Calibri"/>
          <w:bCs/>
          <w:color w:val="auto"/>
          <w:kern w:val="0"/>
        </w:rPr>
        <w:t>ne</w:t>
      </w:r>
      <w:r w:rsidR="00467235" w:rsidRPr="00467235">
        <w:rPr>
          <w:rFonts w:eastAsia="Calibri"/>
          <w:bCs/>
          <w:color w:val="auto"/>
          <w:kern w:val="0"/>
        </w:rPr>
        <w:t xml:space="preserve"> </w:t>
      </w:r>
      <w:r>
        <w:rPr>
          <w:rFonts w:eastAsia="Calibri"/>
          <w:bCs/>
          <w:color w:val="auto"/>
          <w:kern w:val="0"/>
        </w:rPr>
        <w:t>može</w:t>
      </w:r>
      <w:r w:rsidR="00467235" w:rsidRPr="00467235">
        <w:rPr>
          <w:rFonts w:eastAsia="Calibri"/>
          <w:bCs/>
          <w:color w:val="auto"/>
          <w:kern w:val="0"/>
        </w:rPr>
        <w:t xml:space="preserve"> </w:t>
      </w:r>
      <w:r>
        <w:rPr>
          <w:rFonts w:eastAsia="Calibri"/>
          <w:bCs/>
          <w:color w:val="auto"/>
          <w:kern w:val="0"/>
        </w:rPr>
        <w:t>menjati</w:t>
      </w:r>
      <w:r w:rsidR="00467235" w:rsidRPr="00467235">
        <w:rPr>
          <w:rFonts w:eastAsia="Calibri"/>
          <w:bCs/>
          <w:color w:val="auto"/>
          <w:kern w:val="0"/>
        </w:rPr>
        <w:t xml:space="preserve"> </w:t>
      </w:r>
      <w:r>
        <w:rPr>
          <w:rFonts w:eastAsia="Calibri"/>
          <w:bCs/>
          <w:color w:val="auto"/>
          <w:kern w:val="0"/>
        </w:rPr>
        <w:t>ponudu</w:t>
      </w:r>
      <w:r w:rsidR="00467235" w:rsidRPr="00467235">
        <w:rPr>
          <w:rFonts w:eastAsia="Calibri"/>
          <w:bCs/>
          <w:color w:val="auto"/>
          <w:kern w:val="0"/>
        </w:rPr>
        <w:t xml:space="preserve">. </w:t>
      </w:r>
    </w:p>
    <w:p w:rsidR="00467235" w:rsidRPr="00467235" w:rsidRDefault="00467235" w:rsidP="00467235">
      <w:pPr>
        <w:suppressAutoHyphens w:val="0"/>
        <w:autoSpaceDE w:val="0"/>
        <w:autoSpaceDN w:val="0"/>
        <w:adjustRightInd w:val="0"/>
        <w:spacing w:line="240" w:lineRule="auto"/>
        <w:ind w:firstLine="1134"/>
        <w:jc w:val="both"/>
        <w:rPr>
          <w:rFonts w:eastAsia="Calibri"/>
          <w:b/>
          <w:color w:val="auto"/>
          <w:kern w:val="0"/>
        </w:rPr>
      </w:pPr>
      <w:r w:rsidRPr="00467235">
        <w:rPr>
          <w:rFonts w:eastAsia="Calibri"/>
          <w:b/>
          <w:bCs/>
          <w:color w:val="auto"/>
          <w:kern w:val="0"/>
        </w:rPr>
        <w:t xml:space="preserve">10. </w:t>
      </w:r>
      <w:r w:rsidR="00F54D52">
        <w:rPr>
          <w:rFonts w:eastAsia="Calibri"/>
          <w:b/>
          <w:bCs/>
          <w:color w:val="auto"/>
          <w:kern w:val="0"/>
        </w:rPr>
        <w:t>Valuta</w:t>
      </w:r>
      <w:r w:rsidRPr="00467235">
        <w:rPr>
          <w:rFonts w:eastAsia="Calibri"/>
          <w:b/>
          <w:bCs/>
          <w:color w:val="auto"/>
          <w:kern w:val="0"/>
        </w:rPr>
        <w:t xml:space="preserve"> </w:t>
      </w:r>
      <w:r w:rsidR="00F54D52">
        <w:rPr>
          <w:rFonts w:eastAsia="Calibri"/>
          <w:b/>
          <w:bCs/>
          <w:color w:val="auto"/>
          <w:kern w:val="0"/>
        </w:rPr>
        <w:t>i</w:t>
      </w:r>
      <w:r w:rsidRPr="00467235">
        <w:rPr>
          <w:rFonts w:eastAsia="Calibri"/>
          <w:b/>
          <w:bCs/>
          <w:color w:val="auto"/>
          <w:kern w:val="0"/>
        </w:rPr>
        <w:t xml:space="preserve"> </w:t>
      </w:r>
      <w:r w:rsidR="00F54D52">
        <w:rPr>
          <w:rFonts w:eastAsia="Calibri"/>
          <w:b/>
          <w:bCs/>
          <w:color w:val="auto"/>
          <w:kern w:val="0"/>
        </w:rPr>
        <w:t>način</w:t>
      </w:r>
      <w:r w:rsidRPr="00467235">
        <w:rPr>
          <w:rFonts w:eastAsia="Calibri"/>
          <w:b/>
          <w:bCs/>
          <w:color w:val="auto"/>
          <w:kern w:val="0"/>
        </w:rPr>
        <w:t xml:space="preserve"> </w:t>
      </w:r>
      <w:r w:rsidR="00F54D52">
        <w:rPr>
          <w:rFonts w:eastAsia="Calibri"/>
          <w:b/>
          <w:bCs/>
          <w:color w:val="auto"/>
          <w:kern w:val="0"/>
        </w:rPr>
        <w:t>na</w:t>
      </w:r>
      <w:r w:rsidRPr="00467235">
        <w:rPr>
          <w:rFonts w:eastAsia="Calibri"/>
          <w:b/>
          <w:bCs/>
          <w:color w:val="auto"/>
          <w:kern w:val="0"/>
        </w:rPr>
        <w:t xml:space="preserve"> </w:t>
      </w:r>
      <w:r w:rsidR="00F54D52">
        <w:rPr>
          <w:rFonts w:eastAsia="Calibri"/>
          <w:b/>
          <w:bCs/>
          <w:color w:val="auto"/>
          <w:kern w:val="0"/>
        </w:rPr>
        <w:t>koji</w:t>
      </w:r>
      <w:r w:rsidRPr="00467235">
        <w:rPr>
          <w:rFonts w:eastAsia="Calibri"/>
          <w:b/>
          <w:bCs/>
          <w:color w:val="auto"/>
          <w:kern w:val="0"/>
        </w:rPr>
        <w:t xml:space="preserve"> </w:t>
      </w:r>
      <w:r w:rsidR="00F54D52">
        <w:rPr>
          <w:rFonts w:eastAsia="Calibri"/>
          <w:b/>
          <w:bCs/>
          <w:color w:val="auto"/>
          <w:kern w:val="0"/>
        </w:rPr>
        <w:t>mora</w:t>
      </w:r>
      <w:r w:rsidRPr="00467235">
        <w:rPr>
          <w:rFonts w:eastAsia="Calibri"/>
          <w:b/>
          <w:bCs/>
          <w:color w:val="auto"/>
          <w:kern w:val="0"/>
        </w:rPr>
        <w:t xml:space="preserve"> </w:t>
      </w:r>
      <w:r w:rsidR="00F54D52">
        <w:rPr>
          <w:rFonts w:eastAsia="Calibri"/>
          <w:b/>
          <w:bCs/>
          <w:color w:val="auto"/>
          <w:kern w:val="0"/>
        </w:rPr>
        <w:t>da</w:t>
      </w:r>
      <w:r w:rsidRPr="00467235">
        <w:rPr>
          <w:rFonts w:eastAsia="Calibri"/>
          <w:b/>
          <w:bCs/>
          <w:color w:val="auto"/>
          <w:kern w:val="0"/>
        </w:rPr>
        <w:t xml:space="preserve"> </w:t>
      </w:r>
      <w:r w:rsidR="00F54D52">
        <w:rPr>
          <w:rFonts w:eastAsia="Calibri"/>
          <w:b/>
          <w:bCs/>
          <w:color w:val="auto"/>
          <w:kern w:val="0"/>
        </w:rPr>
        <w:t>bude</w:t>
      </w:r>
      <w:r w:rsidRPr="00467235">
        <w:rPr>
          <w:rFonts w:eastAsia="Calibri"/>
          <w:b/>
          <w:bCs/>
          <w:color w:val="auto"/>
          <w:kern w:val="0"/>
        </w:rPr>
        <w:t xml:space="preserve"> </w:t>
      </w:r>
      <w:r w:rsidR="00F54D52">
        <w:rPr>
          <w:rFonts w:eastAsia="Calibri"/>
          <w:b/>
          <w:bCs/>
          <w:color w:val="auto"/>
          <w:kern w:val="0"/>
        </w:rPr>
        <w:t>navedena</w:t>
      </w:r>
      <w:r w:rsidRPr="00467235">
        <w:rPr>
          <w:rFonts w:eastAsia="Calibri"/>
          <w:b/>
          <w:bCs/>
          <w:color w:val="auto"/>
          <w:kern w:val="0"/>
        </w:rPr>
        <w:t xml:space="preserve"> </w:t>
      </w:r>
      <w:r w:rsidR="00F54D52">
        <w:rPr>
          <w:rFonts w:eastAsia="Calibri"/>
          <w:b/>
          <w:bCs/>
          <w:color w:val="auto"/>
          <w:kern w:val="0"/>
        </w:rPr>
        <w:t>i</w:t>
      </w:r>
      <w:r w:rsidRPr="00467235">
        <w:rPr>
          <w:rFonts w:eastAsia="Calibri"/>
          <w:b/>
          <w:bCs/>
          <w:color w:val="auto"/>
          <w:kern w:val="0"/>
        </w:rPr>
        <w:t xml:space="preserve"> </w:t>
      </w:r>
      <w:r w:rsidR="00F54D52">
        <w:rPr>
          <w:rFonts w:eastAsia="Calibri"/>
          <w:b/>
          <w:bCs/>
          <w:color w:val="auto"/>
          <w:kern w:val="0"/>
        </w:rPr>
        <w:t>izražena</w:t>
      </w:r>
      <w:r w:rsidRPr="00467235">
        <w:rPr>
          <w:rFonts w:eastAsia="Calibri"/>
          <w:b/>
          <w:bCs/>
          <w:color w:val="auto"/>
          <w:kern w:val="0"/>
        </w:rPr>
        <w:t xml:space="preserve"> </w:t>
      </w:r>
      <w:r w:rsidR="00F54D52">
        <w:rPr>
          <w:rFonts w:eastAsia="Calibri"/>
          <w:b/>
          <w:bCs/>
          <w:color w:val="auto"/>
          <w:kern w:val="0"/>
        </w:rPr>
        <w:t>cena</w:t>
      </w:r>
      <w:r w:rsidRPr="00467235">
        <w:rPr>
          <w:rFonts w:eastAsia="Calibri"/>
          <w:b/>
          <w:bCs/>
          <w:color w:val="auto"/>
          <w:kern w:val="0"/>
        </w:rPr>
        <w:t xml:space="preserve"> </w:t>
      </w:r>
      <w:r w:rsidR="00F54D52">
        <w:rPr>
          <w:rFonts w:eastAsia="Calibri"/>
          <w:b/>
          <w:bCs/>
          <w:color w:val="auto"/>
          <w:kern w:val="0"/>
        </w:rPr>
        <w:t>u</w:t>
      </w:r>
      <w:r w:rsidRPr="00467235">
        <w:rPr>
          <w:rFonts w:eastAsia="Calibri"/>
          <w:b/>
          <w:bCs/>
          <w:color w:val="auto"/>
          <w:kern w:val="0"/>
        </w:rPr>
        <w:t xml:space="preserve"> </w:t>
      </w:r>
      <w:r w:rsidR="00F54D52">
        <w:rPr>
          <w:rFonts w:eastAsia="Calibri"/>
          <w:b/>
          <w:bCs/>
          <w:color w:val="auto"/>
          <w:kern w:val="0"/>
        </w:rPr>
        <w:t>ponudi</w:t>
      </w:r>
      <w:r w:rsidRPr="00467235">
        <w:rPr>
          <w:rFonts w:eastAsia="Calibri"/>
          <w:b/>
          <w:bCs/>
          <w:color w:val="auto"/>
          <w:kern w:val="0"/>
        </w:rPr>
        <w:t xml:space="preserve"> </w:t>
      </w:r>
    </w:p>
    <w:p w:rsidR="00467235" w:rsidRPr="00467235" w:rsidRDefault="00F54D52" w:rsidP="00467235">
      <w:pPr>
        <w:tabs>
          <w:tab w:val="left" w:pos="567"/>
          <w:tab w:val="left" w:pos="993"/>
        </w:tabs>
        <w:suppressAutoHyphens w:val="0"/>
        <w:autoSpaceDE w:val="0"/>
        <w:autoSpaceDN w:val="0"/>
        <w:adjustRightInd w:val="0"/>
        <w:spacing w:line="240" w:lineRule="auto"/>
        <w:ind w:firstLine="1134"/>
        <w:jc w:val="both"/>
        <w:rPr>
          <w:rFonts w:eastAsia="Calibri"/>
          <w:color w:val="auto"/>
          <w:kern w:val="0"/>
        </w:rPr>
      </w:pPr>
      <w:r>
        <w:rPr>
          <w:rFonts w:eastAsia="Calibri"/>
          <w:color w:val="auto"/>
          <w:kern w:val="0"/>
        </w:rPr>
        <w:t>Cena</w:t>
      </w:r>
      <w:r w:rsidR="00467235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mora</w:t>
      </w:r>
      <w:r w:rsidR="00467235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biti</w:t>
      </w:r>
      <w:r w:rsidR="00467235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iskazana</w:t>
      </w:r>
      <w:r w:rsidR="00467235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u</w:t>
      </w:r>
      <w:r w:rsidR="00467235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dinarima</w:t>
      </w:r>
      <w:r w:rsidR="00467235" w:rsidRPr="00467235">
        <w:rPr>
          <w:rFonts w:eastAsia="Calibri"/>
          <w:color w:val="auto"/>
          <w:kern w:val="0"/>
        </w:rPr>
        <w:t xml:space="preserve">, </w:t>
      </w:r>
      <w:r>
        <w:rPr>
          <w:rFonts w:eastAsia="Calibri"/>
          <w:color w:val="auto"/>
          <w:kern w:val="0"/>
        </w:rPr>
        <w:t>sa</w:t>
      </w:r>
      <w:r w:rsidR="00467235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i</w:t>
      </w:r>
      <w:r w:rsidR="00467235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bez</w:t>
      </w:r>
      <w:r w:rsidR="00467235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pripadajućeg</w:t>
      </w:r>
      <w:r w:rsidR="00467235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iznosa</w:t>
      </w:r>
      <w:r w:rsidR="00467235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poreza</w:t>
      </w:r>
      <w:r w:rsidR="00467235" w:rsidRPr="00467235">
        <w:rPr>
          <w:rFonts w:eastAsia="Calibri"/>
          <w:color w:val="auto"/>
          <w:kern w:val="0"/>
        </w:rPr>
        <w:t xml:space="preserve">, </w:t>
      </w:r>
      <w:r>
        <w:rPr>
          <w:rFonts w:eastAsia="Calibri"/>
          <w:color w:val="auto"/>
          <w:kern w:val="0"/>
        </w:rPr>
        <w:t>sa</w:t>
      </w:r>
      <w:r w:rsidR="00467235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uračunatim</w:t>
      </w:r>
      <w:r w:rsidR="00467235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svim</w:t>
      </w:r>
      <w:r w:rsidR="00467235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troškovima</w:t>
      </w:r>
      <w:r w:rsidR="00467235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koje</w:t>
      </w:r>
      <w:r w:rsidR="00467235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ponuđač</w:t>
      </w:r>
      <w:r w:rsidR="00467235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ima</w:t>
      </w:r>
      <w:r w:rsidR="00467235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na</w:t>
      </w:r>
      <w:r w:rsidR="00467235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bilo</w:t>
      </w:r>
      <w:r w:rsidR="00467235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koji</w:t>
      </w:r>
      <w:r w:rsidR="00467235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način</w:t>
      </w:r>
      <w:r w:rsidR="00467235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u</w:t>
      </w:r>
      <w:r w:rsidR="00467235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vezi</w:t>
      </w:r>
      <w:r w:rsidR="00467235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sa</w:t>
      </w:r>
      <w:r w:rsidR="00467235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realizacijom</w:t>
      </w:r>
      <w:r w:rsidR="00467235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predmetne</w:t>
      </w:r>
      <w:r w:rsidR="00467235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javne</w:t>
      </w:r>
      <w:r w:rsidR="00467235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nabavke</w:t>
      </w:r>
      <w:r w:rsidR="00467235" w:rsidRPr="00467235">
        <w:rPr>
          <w:rFonts w:eastAsia="Calibri"/>
          <w:color w:val="auto"/>
          <w:kern w:val="0"/>
        </w:rPr>
        <w:t xml:space="preserve">. </w:t>
      </w:r>
    </w:p>
    <w:p w:rsidR="00467235" w:rsidRPr="00467235" w:rsidRDefault="00F54D52" w:rsidP="00467235">
      <w:pPr>
        <w:tabs>
          <w:tab w:val="left" w:pos="567"/>
          <w:tab w:val="left" w:pos="993"/>
        </w:tabs>
        <w:suppressAutoHyphens w:val="0"/>
        <w:autoSpaceDE w:val="0"/>
        <w:autoSpaceDN w:val="0"/>
        <w:adjustRightInd w:val="0"/>
        <w:spacing w:line="240" w:lineRule="auto"/>
        <w:ind w:firstLine="1134"/>
        <w:jc w:val="both"/>
        <w:rPr>
          <w:rFonts w:eastAsia="Calibri"/>
          <w:color w:val="auto"/>
          <w:kern w:val="0"/>
        </w:rPr>
      </w:pPr>
      <w:r>
        <w:rPr>
          <w:rFonts w:eastAsia="Calibri"/>
          <w:color w:val="auto"/>
          <w:kern w:val="0"/>
        </w:rPr>
        <w:lastRenderedPageBreak/>
        <w:t>Cena</w:t>
      </w:r>
      <w:r w:rsidR="00467235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je</w:t>
      </w:r>
      <w:r w:rsidR="00467235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fiksna</w:t>
      </w:r>
      <w:r w:rsidR="00467235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i</w:t>
      </w:r>
      <w:r w:rsidR="00467235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ne</w:t>
      </w:r>
      <w:r w:rsidR="00467235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može</w:t>
      </w:r>
      <w:r w:rsidR="00467235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se</w:t>
      </w:r>
      <w:r w:rsidR="00467235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menjati</w:t>
      </w:r>
      <w:r w:rsidR="00467235" w:rsidRPr="00467235">
        <w:rPr>
          <w:rFonts w:eastAsia="Calibri"/>
          <w:color w:val="auto"/>
          <w:kern w:val="0"/>
        </w:rPr>
        <w:t xml:space="preserve">. </w:t>
      </w:r>
    </w:p>
    <w:p w:rsidR="00467235" w:rsidRPr="00467235" w:rsidRDefault="00F54D52" w:rsidP="00467235">
      <w:pPr>
        <w:tabs>
          <w:tab w:val="left" w:pos="567"/>
          <w:tab w:val="left" w:pos="993"/>
        </w:tabs>
        <w:suppressAutoHyphens w:val="0"/>
        <w:autoSpaceDE w:val="0"/>
        <w:autoSpaceDN w:val="0"/>
        <w:adjustRightInd w:val="0"/>
        <w:spacing w:line="240" w:lineRule="auto"/>
        <w:ind w:firstLine="1134"/>
        <w:jc w:val="both"/>
        <w:rPr>
          <w:rFonts w:eastAsia="Calibri"/>
          <w:color w:val="auto"/>
          <w:kern w:val="0"/>
        </w:rPr>
      </w:pPr>
      <w:r>
        <w:rPr>
          <w:rFonts w:eastAsia="Calibri"/>
          <w:color w:val="auto"/>
          <w:kern w:val="0"/>
        </w:rPr>
        <w:t>Ako</w:t>
      </w:r>
      <w:r w:rsidR="00467235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je</w:t>
      </w:r>
      <w:r w:rsidR="00467235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u</w:t>
      </w:r>
      <w:r w:rsidR="00467235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ponudi</w:t>
      </w:r>
      <w:r w:rsidR="00467235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iskazana</w:t>
      </w:r>
      <w:r w:rsidR="00467235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neuobičajeno</w:t>
      </w:r>
      <w:r w:rsidR="00467235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niska</w:t>
      </w:r>
      <w:r w:rsidR="00467235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cena</w:t>
      </w:r>
      <w:r w:rsidR="00467235" w:rsidRPr="00467235">
        <w:rPr>
          <w:rFonts w:eastAsia="Calibri"/>
          <w:color w:val="auto"/>
          <w:kern w:val="0"/>
        </w:rPr>
        <w:t xml:space="preserve">, </w:t>
      </w:r>
      <w:r>
        <w:rPr>
          <w:rFonts w:eastAsia="Calibri"/>
          <w:color w:val="auto"/>
          <w:kern w:val="0"/>
          <w:lang w:val="sr-Cyrl-CS"/>
        </w:rPr>
        <w:t>N</w:t>
      </w:r>
      <w:r>
        <w:rPr>
          <w:rFonts w:eastAsia="Calibri"/>
          <w:color w:val="auto"/>
          <w:kern w:val="0"/>
        </w:rPr>
        <w:t>aručilac</w:t>
      </w:r>
      <w:r w:rsidR="00467235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će</w:t>
      </w:r>
      <w:r w:rsidR="00467235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postupiti</w:t>
      </w:r>
      <w:r w:rsidR="00467235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u</w:t>
      </w:r>
      <w:r w:rsidR="00467235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skladu</w:t>
      </w:r>
      <w:r w:rsidR="00467235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sa</w:t>
      </w:r>
      <w:r w:rsidR="00467235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članom</w:t>
      </w:r>
      <w:r w:rsidR="00467235" w:rsidRPr="00467235">
        <w:rPr>
          <w:rFonts w:eastAsia="Calibri"/>
          <w:color w:val="auto"/>
          <w:kern w:val="0"/>
        </w:rPr>
        <w:t xml:space="preserve"> 92. </w:t>
      </w:r>
      <w:r>
        <w:rPr>
          <w:rFonts w:eastAsia="Calibri"/>
          <w:color w:val="auto"/>
          <w:kern w:val="0"/>
        </w:rPr>
        <w:t>Zakona</w:t>
      </w:r>
      <w:r w:rsidR="00467235" w:rsidRPr="00467235">
        <w:rPr>
          <w:rFonts w:eastAsia="Calibri"/>
          <w:color w:val="auto"/>
          <w:kern w:val="0"/>
        </w:rPr>
        <w:t xml:space="preserve">. </w:t>
      </w:r>
    </w:p>
    <w:p w:rsidR="00AD0DB9" w:rsidRPr="00AD0DB9" w:rsidRDefault="00AD0DB9" w:rsidP="00AD0DB9">
      <w:pPr>
        <w:tabs>
          <w:tab w:val="left" w:pos="567"/>
          <w:tab w:val="left" w:pos="993"/>
        </w:tabs>
        <w:suppressAutoHyphens w:val="0"/>
        <w:autoSpaceDE w:val="0"/>
        <w:autoSpaceDN w:val="0"/>
        <w:adjustRightInd w:val="0"/>
        <w:spacing w:line="240" w:lineRule="auto"/>
        <w:ind w:firstLine="1134"/>
        <w:jc w:val="both"/>
        <w:rPr>
          <w:rFonts w:eastAsia="Calibri"/>
          <w:b/>
          <w:iCs/>
          <w:color w:val="auto"/>
          <w:kern w:val="0"/>
        </w:rPr>
      </w:pPr>
      <w:r w:rsidRPr="00AD0DB9">
        <w:rPr>
          <w:rFonts w:eastAsia="Calibri"/>
          <w:b/>
          <w:bCs/>
          <w:color w:val="auto"/>
          <w:kern w:val="0"/>
        </w:rPr>
        <w:t xml:space="preserve">11. </w:t>
      </w:r>
      <w:r w:rsidR="00F54D52">
        <w:rPr>
          <w:rFonts w:eastAsia="Calibri"/>
          <w:b/>
          <w:iCs/>
          <w:color w:val="auto"/>
          <w:kern w:val="0"/>
        </w:rPr>
        <w:t>Zahtev</w:t>
      </w:r>
      <w:r w:rsidR="00F54D52">
        <w:rPr>
          <w:rFonts w:eastAsia="Calibri"/>
          <w:b/>
          <w:iCs/>
          <w:color w:val="auto"/>
          <w:kern w:val="0"/>
          <w:lang w:val="sr-Cyrl-CS"/>
        </w:rPr>
        <w:t>i</w:t>
      </w:r>
      <w:r w:rsidRPr="00AD0DB9">
        <w:rPr>
          <w:rFonts w:eastAsia="Calibri"/>
          <w:b/>
          <w:iCs/>
          <w:color w:val="auto"/>
          <w:kern w:val="0"/>
        </w:rPr>
        <w:t xml:space="preserve"> </w:t>
      </w:r>
      <w:r w:rsidR="00F54D52">
        <w:rPr>
          <w:rFonts w:eastAsia="Calibri"/>
          <w:b/>
          <w:iCs/>
          <w:color w:val="auto"/>
          <w:kern w:val="0"/>
        </w:rPr>
        <w:t>u</w:t>
      </w:r>
      <w:r w:rsidRPr="00AD0DB9">
        <w:rPr>
          <w:rFonts w:eastAsia="Calibri"/>
          <w:b/>
          <w:iCs/>
          <w:color w:val="auto"/>
          <w:kern w:val="0"/>
        </w:rPr>
        <w:t xml:space="preserve"> </w:t>
      </w:r>
      <w:r w:rsidR="00F54D52">
        <w:rPr>
          <w:rFonts w:eastAsia="Calibri"/>
          <w:b/>
          <w:iCs/>
          <w:color w:val="auto"/>
          <w:kern w:val="0"/>
        </w:rPr>
        <w:t>pogledu</w:t>
      </w:r>
      <w:r w:rsidRPr="00AD0DB9">
        <w:rPr>
          <w:rFonts w:eastAsia="Calibri"/>
          <w:b/>
          <w:iCs/>
          <w:color w:val="auto"/>
          <w:kern w:val="0"/>
        </w:rPr>
        <w:t xml:space="preserve"> </w:t>
      </w:r>
      <w:r w:rsidR="00F54D52">
        <w:rPr>
          <w:rFonts w:eastAsia="Calibri"/>
          <w:b/>
          <w:iCs/>
          <w:color w:val="auto"/>
          <w:kern w:val="0"/>
        </w:rPr>
        <w:t>načina</w:t>
      </w:r>
      <w:r w:rsidRPr="00AD0DB9">
        <w:rPr>
          <w:rFonts w:eastAsia="Calibri"/>
          <w:b/>
          <w:iCs/>
          <w:color w:val="auto"/>
          <w:kern w:val="0"/>
        </w:rPr>
        <w:t xml:space="preserve"> </w:t>
      </w:r>
      <w:r w:rsidR="00F54D52">
        <w:rPr>
          <w:rFonts w:eastAsia="Calibri"/>
          <w:b/>
          <w:iCs/>
          <w:color w:val="auto"/>
          <w:kern w:val="0"/>
        </w:rPr>
        <w:t>i</w:t>
      </w:r>
      <w:r w:rsidRPr="00AD0DB9">
        <w:rPr>
          <w:rFonts w:eastAsia="Calibri"/>
          <w:b/>
          <w:iCs/>
          <w:color w:val="auto"/>
          <w:kern w:val="0"/>
        </w:rPr>
        <w:t xml:space="preserve"> </w:t>
      </w:r>
      <w:r w:rsidR="00F54D52">
        <w:rPr>
          <w:rFonts w:eastAsia="Calibri"/>
          <w:b/>
          <w:iCs/>
          <w:color w:val="auto"/>
          <w:kern w:val="0"/>
        </w:rPr>
        <w:t>roka</w:t>
      </w:r>
      <w:r w:rsidRPr="00AD0DB9">
        <w:rPr>
          <w:rFonts w:eastAsia="Calibri"/>
          <w:b/>
          <w:iCs/>
          <w:color w:val="auto"/>
          <w:kern w:val="0"/>
        </w:rPr>
        <w:t xml:space="preserve"> </w:t>
      </w:r>
      <w:r w:rsidR="00F54D52">
        <w:rPr>
          <w:rFonts w:eastAsia="Calibri"/>
          <w:b/>
          <w:iCs/>
          <w:color w:val="auto"/>
          <w:kern w:val="0"/>
        </w:rPr>
        <w:t>izvršenja</w:t>
      </w:r>
      <w:r w:rsidRPr="00AD0DB9">
        <w:rPr>
          <w:rFonts w:eastAsia="Calibri"/>
          <w:b/>
          <w:iCs/>
          <w:color w:val="auto"/>
          <w:kern w:val="0"/>
        </w:rPr>
        <w:t xml:space="preserve"> </w:t>
      </w:r>
      <w:r w:rsidR="00F54D52">
        <w:rPr>
          <w:rFonts w:eastAsia="Calibri"/>
          <w:b/>
          <w:iCs/>
          <w:color w:val="auto"/>
          <w:kern w:val="0"/>
        </w:rPr>
        <w:t>usluge</w:t>
      </w:r>
    </w:p>
    <w:p w:rsidR="00AD0DB9" w:rsidRPr="00AD0DB9" w:rsidRDefault="00F54D52" w:rsidP="00AD0DB9">
      <w:pPr>
        <w:tabs>
          <w:tab w:val="left" w:pos="567"/>
          <w:tab w:val="left" w:pos="993"/>
        </w:tabs>
        <w:suppressAutoHyphens w:val="0"/>
        <w:autoSpaceDE w:val="0"/>
        <w:autoSpaceDN w:val="0"/>
        <w:adjustRightInd w:val="0"/>
        <w:spacing w:line="240" w:lineRule="auto"/>
        <w:ind w:firstLine="1134"/>
        <w:jc w:val="both"/>
        <w:rPr>
          <w:rFonts w:eastAsia="Calibri"/>
          <w:bCs/>
          <w:iCs/>
          <w:color w:val="auto"/>
          <w:kern w:val="0"/>
        </w:rPr>
      </w:pPr>
      <w:r>
        <w:rPr>
          <w:rFonts w:eastAsia="Calibri"/>
          <w:bCs/>
          <w:iCs/>
          <w:color w:val="auto"/>
          <w:kern w:val="0"/>
        </w:rPr>
        <w:t>Dobavljač</w:t>
      </w:r>
      <w:r w:rsidR="00AD0DB9" w:rsidRPr="00AD0DB9">
        <w:rPr>
          <w:rFonts w:eastAsia="Calibri"/>
          <w:bCs/>
          <w:iCs/>
          <w:color w:val="auto"/>
          <w:kern w:val="0"/>
        </w:rPr>
        <w:t xml:space="preserve"> </w:t>
      </w:r>
      <w:r>
        <w:rPr>
          <w:rFonts w:eastAsia="Calibri"/>
          <w:bCs/>
          <w:iCs/>
          <w:color w:val="auto"/>
          <w:kern w:val="0"/>
        </w:rPr>
        <w:t>je</w:t>
      </w:r>
      <w:r w:rsidR="00AD0DB9" w:rsidRPr="00AD0DB9">
        <w:rPr>
          <w:rFonts w:eastAsia="Calibri"/>
          <w:bCs/>
          <w:iCs/>
          <w:color w:val="auto"/>
          <w:kern w:val="0"/>
        </w:rPr>
        <w:t xml:space="preserve"> </w:t>
      </w:r>
      <w:r>
        <w:rPr>
          <w:rFonts w:eastAsia="Calibri"/>
          <w:bCs/>
          <w:iCs/>
          <w:color w:val="auto"/>
          <w:kern w:val="0"/>
        </w:rPr>
        <w:t>dužan</w:t>
      </w:r>
      <w:r w:rsidR="00AD0DB9" w:rsidRPr="00AD0DB9">
        <w:rPr>
          <w:rFonts w:eastAsia="Calibri"/>
          <w:bCs/>
          <w:iCs/>
          <w:color w:val="auto"/>
          <w:kern w:val="0"/>
        </w:rPr>
        <w:t xml:space="preserve"> </w:t>
      </w:r>
      <w:r>
        <w:rPr>
          <w:rFonts w:eastAsia="Calibri"/>
          <w:bCs/>
          <w:iCs/>
          <w:color w:val="auto"/>
          <w:kern w:val="0"/>
        </w:rPr>
        <w:t>da</w:t>
      </w:r>
      <w:r w:rsidR="00AD0DB9" w:rsidRPr="00AD0DB9">
        <w:rPr>
          <w:rFonts w:eastAsia="Calibri"/>
          <w:bCs/>
          <w:iCs/>
          <w:color w:val="auto"/>
          <w:kern w:val="0"/>
        </w:rPr>
        <w:t xml:space="preserve"> </w:t>
      </w:r>
      <w:r>
        <w:rPr>
          <w:rFonts w:eastAsia="Calibri"/>
          <w:bCs/>
          <w:iCs/>
          <w:color w:val="auto"/>
          <w:kern w:val="0"/>
        </w:rPr>
        <w:t>izvrši</w:t>
      </w:r>
      <w:r w:rsidR="00AD0DB9" w:rsidRPr="00AD0DB9">
        <w:rPr>
          <w:rFonts w:eastAsia="Calibri"/>
          <w:bCs/>
          <w:iCs/>
          <w:color w:val="auto"/>
          <w:kern w:val="0"/>
        </w:rPr>
        <w:t xml:space="preserve"> </w:t>
      </w:r>
      <w:r>
        <w:rPr>
          <w:rFonts w:eastAsia="Calibri"/>
          <w:bCs/>
          <w:iCs/>
          <w:color w:val="auto"/>
          <w:kern w:val="0"/>
        </w:rPr>
        <w:t>svoje</w:t>
      </w:r>
      <w:r w:rsidR="00AD0DB9" w:rsidRPr="00AD0DB9">
        <w:rPr>
          <w:rFonts w:eastAsia="Calibri"/>
          <w:bCs/>
          <w:iCs/>
          <w:color w:val="auto"/>
          <w:kern w:val="0"/>
        </w:rPr>
        <w:t xml:space="preserve"> </w:t>
      </w:r>
      <w:r>
        <w:rPr>
          <w:rFonts w:eastAsia="Calibri"/>
          <w:bCs/>
          <w:iCs/>
          <w:color w:val="auto"/>
          <w:kern w:val="0"/>
        </w:rPr>
        <w:t>obaveze</w:t>
      </w:r>
      <w:r w:rsidR="00AD0DB9" w:rsidRPr="00AD0DB9">
        <w:rPr>
          <w:rFonts w:eastAsia="Calibri"/>
          <w:bCs/>
          <w:iCs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u</w:t>
      </w:r>
      <w:r w:rsidR="00AD0DB9" w:rsidRPr="00AD0DB9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svemu</w:t>
      </w:r>
      <w:r w:rsidR="00AD0DB9" w:rsidRPr="00AD0DB9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u</w:t>
      </w:r>
      <w:r w:rsidR="00AD0DB9" w:rsidRPr="00AD0DB9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skladu</w:t>
      </w:r>
      <w:r w:rsidR="00AD0DB9" w:rsidRPr="00AD0DB9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sa</w:t>
      </w:r>
      <w:r w:rsidR="00AD0DB9" w:rsidRPr="00AD0DB9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važećim</w:t>
      </w:r>
      <w:r w:rsidR="00AD0DB9" w:rsidRPr="00AD0DB9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propisima</w:t>
      </w:r>
      <w:r w:rsidR="00AD0DB9" w:rsidRPr="00AD0DB9">
        <w:rPr>
          <w:rFonts w:eastAsia="Calibri"/>
          <w:color w:val="auto"/>
          <w:kern w:val="0"/>
        </w:rPr>
        <w:t xml:space="preserve">, </w:t>
      </w:r>
      <w:r>
        <w:rPr>
          <w:rFonts w:eastAsia="Calibri"/>
          <w:color w:val="auto"/>
          <w:kern w:val="0"/>
        </w:rPr>
        <w:t>normativima</w:t>
      </w:r>
      <w:r w:rsidR="00AD0DB9" w:rsidRPr="00AD0DB9">
        <w:rPr>
          <w:rFonts w:eastAsia="Calibri"/>
          <w:color w:val="auto"/>
          <w:kern w:val="0"/>
        </w:rPr>
        <w:t xml:space="preserve">, </w:t>
      </w:r>
      <w:r>
        <w:rPr>
          <w:rFonts w:eastAsia="Calibri"/>
          <w:color w:val="auto"/>
          <w:kern w:val="0"/>
        </w:rPr>
        <w:t>obaveznim</w:t>
      </w:r>
      <w:r w:rsidR="00AD0DB9" w:rsidRPr="00AD0DB9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standardima</w:t>
      </w:r>
      <w:r w:rsidR="00AD0DB9" w:rsidRPr="00AD0DB9">
        <w:rPr>
          <w:rFonts w:eastAsia="Calibri"/>
          <w:color w:val="auto"/>
          <w:kern w:val="0"/>
        </w:rPr>
        <w:t xml:space="preserve">, </w:t>
      </w:r>
      <w:r>
        <w:rPr>
          <w:rFonts w:eastAsia="Calibri"/>
          <w:color w:val="auto"/>
          <w:kern w:val="0"/>
        </w:rPr>
        <w:t>kao</w:t>
      </w:r>
      <w:r w:rsidR="00AD0DB9" w:rsidRPr="00AD0DB9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i</w:t>
      </w:r>
      <w:r w:rsidR="00AD0DB9" w:rsidRPr="00AD0DB9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odredbama</w:t>
      </w:r>
      <w:r w:rsidR="00AD0DB9" w:rsidRPr="00AD0DB9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ugovora</w:t>
      </w:r>
      <w:r w:rsidR="00AD0DB9" w:rsidRPr="00AD0DB9">
        <w:rPr>
          <w:rFonts w:eastAsia="Calibri"/>
          <w:color w:val="auto"/>
          <w:kern w:val="0"/>
        </w:rPr>
        <w:t xml:space="preserve">, </w:t>
      </w:r>
      <w:r>
        <w:rPr>
          <w:rFonts w:eastAsia="Calibri"/>
          <w:bCs/>
          <w:iCs/>
          <w:color w:val="auto"/>
          <w:kern w:val="0"/>
        </w:rPr>
        <w:t>Tehničkoj</w:t>
      </w:r>
      <w:r w:rsidR="00AD0DB9" w:rsidRPr="00AD0DB9">
        <w:rPr>
          <w:rFonts w:eastAsia="Calibri"/>
          <w:bCs/>
          <w:iCs/>
          <w:color w:val="auto"/>
          <w:kern w:val="0"/>
        </w:rPr>
        <w:t xml:space="preserve"> </w:t>
      </w:r>
      <w:r>
        <w:rPr>
          <w:rFonts w:eastAsia="Calibri"/>
          <w:bCs/>
          <w:iCs/>
          <w:color w:val="auto"/>
          <w:kern w:val="0"/>
        </w:rPr>
        <w:t>specifikaciji</w:t>
      </w:r>
      <w:r w:rsidR="00AD0DB9" w:rsidRPr="00AD0DB9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i</w:t>
      </w:r>
      <w:r w:rsidR="00AD0DB9" w:rsidRPr="00AD0DB9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usvojenoj</w:t>
      </w:r>
      <w:r w:rsidR="00AD0DB9" w:rsidRPr="00AD0DB9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ponudi</w:t>
      </w:r>
      <w:r w:rsidR="00AD0DB9" w:rsidRPr="00AD0DB9">
        <w:rPr>
          <w:rFonts w:eastAsia="Calibri"/>
          <w:bCs/>
          <w:iCs/>
          <w:color w:val="auto"/>
          <w:kern w:val="0"/>
        </w:rPr>
        <w:t xml:space="preserve">. </w:t>
      </w:r>
      <w:r>
        <w:rPr>
          <w:rFonts w:eastAsia="Calibri"/>
          <w:bCs/>
          <w:iCs/>
          <w:color w:val="auto"/>
          <w:kern w:val="0"/>
        </w:rPr>
        <w:t>Naručilac</w:t>
      </w:r>
      <w:r w:rsidR="00AD0DB9" w:rsidRPr="00AD0DB9">
        <w:rPr>
          <w:rFonts w:eastAsia="Calibri"/>
          <w:bCs/>
          <w:iCs/>
          <w:color w:val="auto"/>
          <w:kern w:val="0"/>
        </w:rPr>
        <w:t xml:space="preserve"> </w:t>
      </w:r>
      <w:r>
        <w:rPr>
          <w:rFonts w:eastAsia="Calibri"/>
          <w:bCs/>
          <w:iCs/>
          <w:color w:val="auto"/>
          <w:kern w:val="0"/>
        </w:rPr>
        <w:t>će</w:t>
      </w:r>
      <w:r w:rsidR="00AD0DB9" w:rsidRPr="00AD0DB9">
        <w:rPr>
          <w:rFonts w:eastAsia="Calibri"/>
          <w:bCs/>
          <w:iCs/>
          <w:color w:val="auto"/>
          <w:kern w:val="0"/>
        </w:rPr>
        <w:t xml:space="preserve"> </w:t>
      </w:r>
      <w:r>
        <w:rPr>
          <w:rFonts w:eastAsia="Calibri"/>
          <w:bCs/>
          <w:iCs/>
          <w:color w:val="auto"/>
          <w:kern w:val="0"/>
        </w:rPr>
        <w:t>odrediti</w:t>
      </w:r>
      <w:r w:rsidR="00AD0DB9" w:rsidRPr="00AD0DB9">
        <w:rPr>
          <w:rFonts w:eastAsia="Calibri"/>
          <w:bCs/>
          <w:iCs/>
          <w:color w:val="auto"/>
          <w:kern w:val="0"/>
        </w:rPr>
        <w:t xml:space="preserve"> </w:t>
      </w:r>
      <w:r>
        <w:rPr>
          <w:rFonts w:eastAsia="Calibri"/>
          <w:bCs/>
          <w:iCs/>
          <w:color w:val="auto"/>
          <w:kern w:val="0"/>
        </w:rPr>
        <w:t>lica</w:t>
      </w:r>
      <w:r w:rsidR="00AD0DB9" w:rsidRPr="00AD0DB9">
        <w:rPr>
          <w:rFonts w:eastAsia="Calibri"/>
          <w:bCs/>
          <w:iCs/>
          <w:color w:val="auto"/>
          <w:kern w:val="0"/>
        </w:rPr>
        <w:t xml:space="preserve"> </w:t>
      </w:r>
      <w:r>
        <w:rPr>
          <w:rFonts w:eastAsia="Calibri"/>
          <w:bCs/>
          <w:iCs/>
          <w:color w:val="auto"/>
          <w:kern w:val="0"/>
        </w:rPr>
        <w:t>koja</w:t>
      </w:r>
      <w:r w:rsidR="00AD0DB9" w:rsidRPr="00AD0DB9">
        <w:rPr>
          <w:rFonts w:eastAsia="Calibri"/>
          <w:bCs/>
          <w:iCs/>
          <w:color w:val="auto"/>
          <w:kern w:val="0"/>
        </w:rPr>
        <w:t xml:space="preserve"> </w:t>
      </w:r>
      <w:r>
        <w:rPr>
          <w:rFonts w:eastAsia="Calibri"/>
          <w:bCs/>
          <w:iCs/>
          <w:color w:val="auto"/>
          <w:kern w:val="0"/>
        </w:rPr>
        <w:t>će</w:t>
      </w:r>
      <w:r w:rsidR="00AD0DB9" w:rsidRPr="00AD0DB9">
        <w:rPr>
          <w:rFonts w:eastAsia="Calibri"/>
          <w:bCs/>
          <w:iCs/>
          <w:color w:val="auto"/>
          <w:kern w:val="0"/>
        </w:rPr>
        <w:t xml:space="preserve"> </w:t>
      </w:r>
      <w:r>
        <w:rPr>
          <w:rFonts w:eastAsia="Calibri"/>
          <w:bCs/>
          <w:iCs/>
          <w:color w:val="auto"/>
          <w:kern w:val="0"/>
        </w:rPr>
        <w:t>vršiti</w:t>
      </w:r>
      <w:r w:rsidR="00AD0DB9" w:rsidRPr="00AD0DB9">
        <w:rPr>
          <w:rFonts w:eastAsia="Calibri"/>
          <w:bCs/>
          <w:iCs/>
          <w:color w:val="auto"/>
          <w:kern w:val="0"/>
        </w:rPr>
        <w:t xml:space="preserve"> </w:t>
      </w:r>
      <w:r>
        <w:rPr>
          <w:rFonts w:eastAsia="Calibri"/>
          <w:bCs/>
          <w:iCs/>
          <w:color w:val="auto"/>
          <w:kern w:val="0"/>
        </w:rPr>
        <w:t>kontrolu</w:t>
      </w:r>
      <w:r w:rsidR="00AD0DB9" w:rsidRPr="00AD0DB9">
        <w:rPr>
          <w:rFonts w:eastAsia="Calibri"/>
          <w:bCs/>
          <w:iCs/>
          <w:color w:val="auto"/>
          <w:kern w:val="0"/>
        </w:rPr>
        <w:t xml:space="preserve"> </w:t>
      </w:r>
      <w:r>
        <w:rPr>
          <w:rFonts w:eastAsia="Calibri"/>
          <w:bCs/>
          <w:iCs/>
          <w:color w:val="auto"/>
          <w:kern w:val="0"/>
        </w:rPr>
        <w:t>izvršenja</w:t>
      </w:r>
      <w:r w:rsidR="00AD0DB9" w:rsidRPr="00AD0DB9">
        <w:rPr>
          <w:rFonts w:eastAsia="Calibri"/>
          <w:bCs/>
          <w:iCs/>
          <w:color w:val="auto"/>
          <w:kern w:val="0"/>
        </w:rPr>
        <w:t xml:space="preserve"> </w:t>
      </w:r>
      <w:r>
        <w:rPr>
          <w:rFonts w:eastAsia="Calibri"/>
          <w:bCs/>
          <w:iCs/>
          <w:color w:val="auto"/>
          <w:kern w:val="0"/>
        </w:rPr>
        <w:t>ugovora</w:t>
      </w:r>
      <w:r w:rsidR="00AD0DB9" w:rsidRPr="00AD0DB9">
        <w:rPr>
          <w:rFonts w:eastAsia="Calibri"/>
          <w:bCs/>
          <w:iCs/>
          <w:color w:val="auto"/>
          <w:kern w:val="0"/>
        </w:rPr>
        <w:t xml:space="preserve"> </w:t>
      </w:r>
      <w:r>
        <w:rPr>
          <w:rFonts w:eastAsia="Calibri"/>
          <w:bCs/>
          <w:iCs/>
          <w:color w:val="auto"/>
          <w:kern w:val="0"/>
        </w:rPr>
        <w:t>i</w:t>
      </w:r>
      <w:r w:rsidR="00AD0DB9" w:rsidRPr="00AD0DB9">
        <w:rPr>
          <w:rFonts w:eastAsia="Calibri"/>
          <w:bCs/>
          <w:iCs/>
          <w:color w:val="auto"/>
          <w:kern w:val="0"/>
        </w:rPr>
        <w:t xml:space="preserve"> </w:t>
      </w:r>
      <w:r>
        <w:rPr>
          <w:rFonts w:eastAsia="Calibri"/>
          <w:bCs/>
          <w:iCs/>
          <w:color w:val="auto"/>
          <w:kern w:val="0"/>
        </w:rPr>
        <w:t>koja</w:t>
      </w:r>
      <w:r w:rsidR="00AD0DB9" w:rsidRPr="00AD0DB9">
        <w:rPr>
          <w:rFonts w:eastAsia="Calibri"/>
          <w:bCs/>
          <w:iCs/>
          <w:color w:val="auto"/>
          <w:kern w:val="0"/>
        </w:rPr>
        <w:t xml:space="preserve"> </w:t>
      </w:r>
      <w:r>
        <w:rPr>
          <w:rFonts w:eastAsia="Calibri"/>
          <w:bCs/>
          <w:iCs/>
          <w:color w:val="auto"/>
          <w:kern w:val="0"/>
        </w:rPr>
        <w:t>će</w:t>
      </w:r>
      <w:r w:rsidR="00AD0DB9" w:rsidRPr="00AD0DB9">
        <w:rPr>
          <w:rFonts w:eastAsia="Calibri"/>
          <w:bCs/>
          <w:iCs/>
          <w:color w:val="auto"/>
          <w:kern w:val="0"/>
        </w:rPr>
        <w:t xml:space="preserve"> </w:t>
      </w:r>
      <w:r>
        <w:rPr>
          <w:rFonts w:eastAsia="Calibri"/>
          <w:bCs/>
          <w:iCs/>
          <w:color w:val="auto"/>
          <w:kern w:val="0"/>
        </w:rPr>
        <w:t>imati</w:t>
      </w:r>
      <w:r w:rsidR="00AD0DB9" w:rsidRPr="00AD0DB9">
        <w:rPr>
          <w:rFonts w:eastAsia="Calibri"/>
          <w:bCs/>
          <w:iCs/>
          <w:color w:val="auto"/>
          <w:kern w:val="0"/>
        </w:rPr>
        <w:t xml:space="preserve"> </w:t>
      </w:r>
      <w:r>
        <w:rPr>
          <w:rFonts w:eastAsia="Calibri"/>
          <w:bCs/>
          <w:iCs/>
          <w:color w:val="auto"/>
          <w:kern w:val="0"/>
        </w:rPr>
        <w:t>ovlašćenje</w:t>
      </w:r>
      <w:r w:rsidR="00AD0DB9" w:rsidRPr="00AD0DB9">
        <w:rPr>
          <w:rFonts w:eastAsia="Calibri"/>
          <w:bCs/>
          <w:iCs/>
          <w:color w:val="auto"/>
          <w:kern w:val="0"/>
        </w:rPr>
        <w:t xml:space="preserve"> </w:t>
      </w:r>
      <w:r>
        <w:rPr>
          <w:rFonts w:eastAsia="Calibri"/>
          <w:bCs/>
          <w:iCs/>
          <w:color w:val="auto"/>
          <w:kern w:val="0"/>
        </w:rPr>
        <w:t>da</w:t>
      </w:r>
      <w:r w:rsidR="00AD0DB9" w:rsidRPr="00AD0DB9">
        <w:rPr>
          <w:rFonts w:eastAsia="Calibri"/>
          <w:bCs/>
          <w:iCs/>
          <w:color w:val="auto"/>
          <w:kern w:val="0"/>
        </w:rPr>
        <w:t xml:space="preserve"> </w:t>
      </w:r>
      <w:r>
        <w:rPr>
          <w:rFonts w:eastAsia="Calibri"/>
          <w:bCs/>
          <w:iCs/>
          <w:color w:val="auto"/>
          <w:kern w:val="0"/>
        </w:rPr>
        <w:t>ukazuju</w:t>
      </w:r>
      <w:r w:rsidR="00AD0DB9" w:rsidRPr="00AD0DB9">
        <w:rPr>
          <w:rFonts w:eastAsia="Calibri"/>
          <w:bCs/>
          <w:iCs/>
          <w:color w:val="auto"/>
          <w:kern w:val="0"/>
        </w:rPr>
        <w:t xml:space="preserve">, </w:t>
      </w:r>
      <w:r>
        <w:rPr>
          <w:rFonts w:eastAsia="Calibri"/>
          <w:bCs/>
          <w:iCs/>
          <w:color w:val="auto"/>
          <w:kern w:val="0"/>
        </w:rPr>
        <w:t>u</w:t>
      </w:r>
      <w:r w:rsidR="00AD0DB9" w:rsidRPr="00AD0DB9">
        <w:rPr>
          <w:rFonts w:eastAsia="Calibri"/>
          <w:bCs/>
          <w:iCs/>
          <w:color w:val="auto"/>
          <w:kern w:val="0"/>
        </w:rPr>
        <w:t xml:space="preserve"> </w:t>
      </w:r>
      <w:r>
        <w:rPr>
          <w:rFonts w:eastAsia="Calibri"/>
          <w:bCs/>
          <w:iCs/>
          <w:color w:val="auto"/>
          <w:kern w:val="0"/>
        </w:rPr>
        <w:t>pisanoj</w:t>
      </w:r>
      <w:r w:rsidR="00AD0DB9" w:rsidRPr="00AD0DB9">
        <w:rPr>
          <w:rFonts w:eastAsia="Calibri"/>
          <w:bCs/>
          <w:iCs/>
          <w:color w:val="auto"/>
          <w:kern w:val="0"/>
        </w:rPr>
        <w:t xml:space="preserve"> </w:t>
      </w:r>
      <w:r>
        <w:rPr>
          <w:rFonts w:eastAsia="Calibri"/>
          <w:bCs/>
          <w:iCs/>
          <w:color w:val="auto"/>
          <w:kern w:val="0"/>
        </w:rPr>
        <w:t>formi</w:t>
      </w:r>
      <w:r w:rsidR="00AD0DB9" w:rsidRPr="00AD0DB9">
        <w:rPr>
          <w:rFonts w:eastAsia="Calibri"/>
          <w:bCs/>
          <w:iCs/>
          <w:color w:val="auto"/>
          <w:kern w:val="0"/>
        </w:rPr>
        <w:t xml:space="preserve">, </w:t>
      </w:r>
      <w:r>
        <w:rPr>
          <w:rFonts w:eastAsia="Calibri"/>
          <w:bCs/>
          <w:iCs/>
          <w:color w:val="auto"/>
          <w:kern w:val="0"/>
        </w:rPr>
        <w:t>na</w:t>
      </w:r>
      <w:r w:rsidR="00AD0DB9" w:rsidRPr="00AD0DB9">
        <w:rPr>
          <w:rFonts w:eastAsia="Calibri"/>
          <w:bCs/>
          <w:iCs/>
          <w:color w:val="auto"/>
          <w:kern w:val="0"/>
        </w:rPr>
        <w:t xml:space="preserve"> </w:t>
      </w:r>
      <w:r>
        <w:rPr>
          <w:rFonts w:eastAsia="Calibri"/>
          <w:bCs/>
          <w:iCs/>
          <w:color w:val="auto"/>
          <w:kern w:val="0"/>
        </w:rPr>
        <w:t>nedostatke</w:t>
      </w:r>
      <w:r w:rsidR="00AD0DB9" w:rsidRPr="00AD0DB9">
        <w:rPr>
          <w:rFonts w:eastAsia="Calibri"/>
          <w:bCs/>
          <w:iCs/>
          <w:color w:val="auto"/>
          <w:kern w:val="0"/>
        </w:rPr>
        <w:t xml:space="preserve"> </w:t>
      </w:r>
      <w:r>
        <w:rPr>
          <w:rFonts w:eastAsia="Calibri"/>
          <w:bCs/>
          <w:iCs/>
          <w:color w:val="auto"/>
          <w:kern w:val="0"/>
        </w:rPr>
        <w:t>u</w:t>
      </w:r>
      <w:r w:rsidR="00AD0DB9" w:rsidRPr="00AD0DB9">
        <w:rPr>
          <w:rFonts w:eastAsia="Calibri"/>
          <w:bCs/>
          <w:iCs/>
          <w:color w:val="auto"/>
          <w:kern w:val="0"/>
        </w:rPr>
        <w:t xml:space="preserve"> </w:t>
      </w:r>
      <w:r>
        <w:rPr>
          <w:rFonts w:eastAsia="Calibri"/>
          <w:bCs/>
          <w:iCs/>
          <w:color w:val="auto"/>
          <w:kern w:val="0"/>
        </w:rPr>
        <w:t>izvršenju</w:t>
      </w:r>
      <w:r w:rsidR="00AD0DB9" w:rsidRPr="00AD0DB9">
        <w:rPr>
          <w:rFonts w:eastAsia="Calibri"/>
          <w:bCs/>
          <w:iCs/>
          <w:color w:val="auto"/>
          <w:kern w:val="0"/>
        </w:rPr>
        <w:t xml:space="preserve"> </w:t>
      </w:r>
      <w:r>
        <w:rPr>
          <w:rFonts w:eastAsia="Calibri"/>
          <w:bCs/>
          <w:iCs/>
          <w:color w:val="auto"/>
          <w:kern w:val="0"/>
        </w:rPr>
        <w:t>ugovornih</w:t>
      </w:r>
      <w:r w:rsidR="00AD0DB9" w:rsidRPr="00AD0DB9">
        <w:rPr>
          <w:rFonts w:eastAsia="Calibri"/>
          <w:bCs/>
          <w:iCs/>
          <w:color w:val="auto"/>
          <w:kern w:val="0"/>
        </w:rPr>
        <w:t xml:space="preserve"> </w:t>
      </w:r>
      <w:r>
        <w:rPr>
          <w:rFonts w:eastAsia="Calibri"/>
          <w:bCs/>
          <w:iCs/>
          <w:color w:val="auto"/>
          <w:kern w:val="0"/>
        </w:rPr>
        <w:t>obaveza</w:t>
      </w:r>
      <w:r w:rsidR="00AD0DB9" w:rsidRPr="00AD0DB9">
        <w:rPr>
          <w:rFonts w:eastAsia="Calibri"/>
          <w:bCs/>
          <w:iCs/>
          <w:color w:val="auto"/>
          <w:kern w:val="0"/>
        </w:rPr>
        <w:t xml:space="preserve">, </w:t>
      </w:r>
      <w:r>
        <w:rPr>
          <w:rFonts w:eastAsia="Calibri"/>
          <w:color w:val="auto"/>
          <w:kern w:val="0"/>
        </w:rPr>
        <w:t>sa</w:t>
      </w:r>
      <w:r w:rsidR="00AD0DB9" w:rsidRPr="00AD0DB9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predlogom</w:t>
      </w:r>
      <w:r w:rsidR="00AD0DB9" w:rsidRPr="00AD0DB9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odgovarajućih</w:t>
      </w:r>
      <w:r w:rsidR="00AD0DB9" w:rsidRPr="00AD0DB9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mera</w:t>
      </w:r>
      <w:r w:rsidR="00AD0DB9" w:rsidRPr="00AD0DB9">
        <w:rPr>
          <w:rFonts w:eastAsia="Calibri"/>
          <w:color w:val="auto"/>
          <w:kern w:val="0"/>
        </w:rPr>
        <w:t xml:space="preserve">, </w:t>
      </w:r>
      <w:r>
        <w:rPr>
          <w:rFonts w:eastAsia="Calibri"/>
          <w:bCs/>
          <w:iCs/>
          <w:color w:val="auto"/>
          <w:kern w:val="0"/>
        </w:rPr>
        <w:t>koje</w:t>
      </w:r>
      <w:r w:rsidR="00AD0DB9" w:rsidRPr="00AD0DB9">
        <w:rPr>
          <w:rFonts w:eastAsia="Calibri"/>
          <w:bCs/>
          <w:iCs/>
          <w:color w:val="auto"/>
          <w:kern w:val="0"/>
        </w:rPr>
        <w:t xml:space="preserve"> </w:t>
      </w:r>
      <w:r>
        <w:rPr>
          <w:rFonts w:eastAsia="Calibri"/>
          <w:bCs/>
          <w:iCs/>
          <w:color w:val="auto"/>
          <w:kern w:val="0"/>
        </w:rPr>
        <w:t>je</w:t>
      </w:r>
      <w:r w:rsidR="00AD0DB9" w:rsidRPr="00AD0DB9">
        <w:rPr>
          <w:rFonts w:eastAsia="Calibri"/>
          <w:bCs/>
          <w:iCs/>
          <w:color w:val="auto"/>
          <w:kern w:val="0"/>
        </w:rPr>
        <w:t xml:space="preserve"> </w:t>
      </w:r>
      <w:r>
        <w:rPr>
          <w:rFonts w:eastAsia="Calibri"/>
          <w:bCs/>
          <w:iCs/>
          <w:color w:val="auto"/>
          <w:kern w:val="0"/>
        </w:rPr>
        <w:t>Dobavljač</w:t>
      </w:r>
      <w:r w:rsidR="00AD0DB9" w:rsidRPr="00AD0DB9">
        <w:rPr>
          <w:rFonts w:eastAsia="Calibri"/>
          <w:bCs/>
          <w:iCs/>
          <w:color w:val="auto"/>
          <w:kern w:val="0"/>
        </w:rPr>
        <w:t xml:space="preserve"> </w:t>
      </w:r>
      <w:r>
        <w:rPr>
          <w:rFonts w:eastAsia="Calibri"/>
          <w:bCs/>
          <w:iCs/>
          <w:color w:val="auto"/>
          <w:kern w:val="0"/>
        </w:rPr>
        <w:t>dužan</w:t>
      </w:r>
      <w:r w:rsidR="00AD0DB9" w:rsidRPr="00AD0DB9">
        <w:rPr>
          <w:rFonts w:eastAsia="Calibri"/>
          <w:bCs/>
          <w:iCs/>
          <w:color w:val="auto"/>
          <w:kern w:val="0"/>
        </w:rPr>
        <w:t xml:space="preserve"> </w:t>
      </w:r>
      <w:r>
        <w:rPr>
          <w:rFonts w:eastAsia="Calibri"/>
          <w:bCs/>
          <w:iCs/>
          <w:color w:val="auto"/>
          <w:kern w:val="0"/>
        </w:rPr>
        <w:t>da</w:t>
      </w:r>
      <w:r w:rsidR="00AD0DB9" w:rsidRPr="00AD0DB9">
        <w:rPr>
          <w:rFonts w:eastAsia="Calibri"/>
          <w:bCs/>
          <w:iCs/>
          <w:color w:val="auto"/>
          <w:kern w:val="0"/>
        </w:rPr>
        <w:t xml:space="preserve"> </w:t>
      </w:r>
      <w:r>
        <w:rPr>
          <w:rFonts w:eastAsia="Calibri"/>
          <w:bCs/>
          <w:iCs/>
          <w:color w:val="auto"/>
          <w:kern w:val="0"/>
        </w:rPr>
        <w:t>otkloni</w:t>
      </w:r>
      <w:r w:rsidR="00AD0DB9" w:rsidRPr="00AD0DB9">
        <w:rPr>
          <w:rFonts w:eastAsia="Calibri"/>
          <w:bCs/>
          <w:iCs/>
          <w:color w:val="auto"/>
          <w:kern w:val="0"/>
        </w:rPr>
        <w:t xml:space="preserve"> </w:t>
      </w:r>
      <w:r>
        <w:rPr>
          <w:rFonts w:eastAsia="Calibri"/>
          <w:bCs/>
          <w:iCs/>
          <w:color w:val="auto"/>
          <w:kern w:val="0"/>
        </w:rPr>
        <w:t>bez</w:t>
      </w:r>
      <w:r w:rsidR="00AD0DB9" w:rsidRPr="00AD0DB9">
        <w:rPr>
          <w:rFonts w:eastAsia="Calibri"/>
          <w:bCs/>
          <w:iCs/>
          <w:color w:val="auto"/>
          <w:kern w:val="0"/>
        </w:rPr>
        <w:t xml:space="preserve"> </w:t>
      </w:r>
      <w:r>
        <w:rPr>
          <w:rFonts w:eastAsia="Calibri"/>
          <w:bCs/>
          <w:iCs/>
          <w:color w:val="auto"/>
          <w:kern w:val="0"/>
        </w:rPr>
        <w:t>odlaganja</w:t>
      </w:r>
      <w:r w:rsidR="00AD0DB9" w:rsidRPr="00AD0DB9">
        <w:rPr>
          <w:rFonts w:eastAsia="Calibri"/>
          <w:bCs/>
          <w:iCs/>
          <w:color w:val="auto"/>
          <w:kern w:val="0"/>
        </w:rPr>
        <w:t xml:space="preserve"> </w:t>
      </w:r>
      <w:r>
        <w:rPr>
          <w:rFonts w:eastAsia="Calibri"/>
          <w:bCs/>
          <w:iCs/>
          <w:color w:val="auto"/>
          <w:kern w:val="0"/>
        </w:rPr>
        <w:t>u</w:t>
      </w:r>
      <w:r w:rsidR="00AD0DB9" w:rsidRPr="00AD0DB9">
        <w:rPr>
          <w:rFonts w:eastAsia="Calibri"/>
          <w:bCs/>
          <w:iCs/>
          <w:color w:val="auto"/>
          <w:kern w:val="0"/>
        </w:rPr>
        <w:t xml:space="preserve"> </w:t>
      </w:r>
      <w:r>
        <w:rPr>
          <w:rFonts w:eastAsia="Calibri"/>
          <w:bCs/>
          <w:iCs/>
          <w:color w:val="auto"/>
          <w:kern w:val="0"/>
        </w:rPr>
        <w:t>razumnom</w:t>
      </w:r>
      <w:r w:rsidR="00AD0DB9" w:rsidRPr="00AD0DB9">
        <w:rPr>
          <w:rFonts w:eastAsia="Calibri"/>
          <w:bCs/>
          <w:iCs/>
          <w:color w:val="auto"/>
          <w:kern w:val="0"/>
        </w:rPr>
        <w:t xml:space="preserve"> </w:t>
      </w:r>
      <w:r>
        <w:rPr>
          <w:rFonts w:eastAsia="Calibri"/>
          <w:bCs/>
          <w:iCs/>
          <w:color w:val="auto"/>
          <w:kern w:val="0"/>
        </w:rPr>
        <w:t>roku</w:t>
      </w:r>
      <w:r w:rsidR="00AD0DB9" w:rsidRPr="00AD0DB9">
        <w:rPr>
          <w:rFonts w:eastAsia="Calibri"/>
          <w:bCs/>
          <w:iCs/>
          <w:color w:val="auto"/>
          <w:kern w:val="0"/>
        </w:rPr>
        <w:t>.</w:t>
      </w:r>
    </w:p>
    <w:p w:rsidR="00AD0DB9" w:rsidRPr="00AD0DB9" w:rsidRDefault="00F54D52" w:rsidP="00AD0DB9">
      <w:pPr>
        <w:tabs>
          <w:tab w:val="left" w:pos="567"/>
          <w:tab w:val="left" w:pos="993"/>
        </w:tabs>
        <w:suppressAutoHyphens w:val="0"/>
        <w:autoSpaceDE w:val="0"/>
        <w:autoSpaceDN w:val="0"/>
        <w:adjustRightInd w:val="0"/>
        <w:spacing w:line="240" w:lineRule="auto"/>
        <w:ind w:firstLine="1134"/>
        <w:jc w:val="both"/>
        <w:rPr>
          <w:rFonts w:eastAsia="Calibri"/>
          <w:bCs/>
          <w:iCs/>
          <w:color w:val="auto"/>
          <w:kern w:val="0"/>
        </w:rPr>
      </w:pPr>
      <w:r>
        <w:rPr>
          <w:rFonts w:eastAsia="Calibri"/>
          <w:bCs/>
          <w:iCs/>
          <w:color w:val="auto"/>
          <w:kern w:val="0"/>
        </w:rPr>
        <w:t>Ponuđač</w:t>
      </w:r>
      <w:r w:rsidR="00AD0DB9" w:rsidRPr="00AD0DB9">
        <w:rPr>
          <w:rFonts w:eastAsia="Calibri"/>
          <w:bCs/>
          <w:iCs/>
          <w:color w:val="auto"/>
          <w:kern w:val="0"/>
        </w:rPr>
        <w:t xml:space="preserve"> </w:t>
      </w:r>
      <w:r>
        <w:rPr>
          <w:rFonts w:eastAsia="Calibri"/>
          <w:bCs/>
          <w:iCs/>
          <w:color w:val="auto"/>
          <w:kern w:val="0"/>
        </w:rPr>
        <w:t>je</w:t>
      </w:r>
      <w:r w:rsidR="00AD0DB9" w:rsidRPr="00AD0DB9">
        <w:rPr>
          <w:rFonts w:eastAsia="Calibri"/>
          <w:bCs/>
          <w:iCs/>
          <w:color w:val="auto"/>
          <w:kern w:val="0"/>
        </w:rPr>
        <w:t xml:space="preserve"> </w:t>
      </w:r>
      <w:r>
        <w:rPr>
          <w:rFonts w:eastAsia="Calibri"/>
          <w:bCs/>
          <w:iCs/>
          <w:color w:val="auto"/>
          <w:kern w:val="0"/>
        </w:rPr>
        <w:t>dužan</w:t>
      </w:r>
      <w:r w:rsidR="00AD0DB9" w:rsidRPr="00AD0DB9">
        <w:rPr>
          <w:rFonts w:eastAsia="Calibri"/>
          <w:bCs/>
          <w:iCs/>
          <w:color w:val="auto"/>
          <w:kern w:val="0"/>
        </w:rPr>
        <w:t xml:space="preserve"> </w:t>
      </w:r>
      <w:r>
        <w:rPr>
          <w:rFonts w:eastAsia="Calibri"/>
          <w:bCs/>
          <w:iCs/>
          <w:color w:val="auto"/>
          <w:kern w:val="0"/>
        </w:rPr>
        <w:t>da</w:t>
      </w:r>
      <w:r w:rsidR="00AD0DB9" w:rsidRPr="00AD0DB9">
        <w:rPr>
          <w:rFonts w:eastAsia="Calibri"/>
          <w:bCs/>
          <w:iCs/>
          <w:color w:val="auto"/>
          <w:kern w:val="0"/>
        </w:rPr>
        <w:t xml:space="preserve"> </w:t>
      </w:r>
      <w:r>
        <w:rPr>
          <w:rFonts w:eastAsia="Calibri"/>
          <w:bCs/>
          <w:iCs/>
          <w:color w:val="auto"/>
          <w:kern w:val="0"/>
        </w:rPr>
        <w:t>izvrši</w:t>
      </w:r>
      <w:r w:rsidR="00AD0DB9" w:rsidRPr="00AD0DB9">
        <w:rPr>
          <w:rFonts w:eastAsia="Calibri"/>
          <w:bCs/>
          <w:iCs/>
          <w:color w:val="auto"/>
          <w:kern w:val="0"/>
        </w:rPr>
        <w:t xml:space="preserve"> </w:t>
      </w:r>
      <w:r>
        <w:rPr>
          <w:rFonts w:eastAsia="Calibri"/>
          <w:bCs/>
          <w:iCs/>
          <w:color w:val="auto"/>
          <w:kern w:val="0"/>
        </w:rPr>
        <w:t>svoje</w:t>
      </w:r>
      <w:r w:rsidR="00AD0DB9" w:rsidRPr="00AD0DB9">
        <w:rPr>
          <w:rFonts w:eastAsia="Calibri"/>
          <w:bCs/>
          <w:iCs/>
          <w:color w:val="auto"/>
          <w:kern w:val="0"/>
        </w:rPr>
        <w:t xml:space="preserve"> </w:t>
      </w:r>
      <w:r>
        <w:rPr>
          <w:rFonts w:eastAsia="Calibri"/>
          <w:bCs/>
          <w:iCs/>
          <w:color w:val="auto"/>
          <w:kern w:val="0"/>
        </w:rPr>
        <w:t>obaveze</w:t>
      </w:r>
      <w:r w:rsidR="00AD0DB9" w:rsidRPr="00AD0DB9">
        <w:rPr>
          <w:rFonts w:eastAsia="Calibri"/>
          <w:bCs/>
          <w:iCs/>
          <w:color w:val="auto"/>
          <w:kern w:val="0"/>
        </w:rPr>
        <w:t xml:space="preserve"> </w:t>
      </w:r>
      <w:r>
        <w:rPr>
          <w:rFonts w:eastAsia="Calibri"/>
          <w:bCs/>
          <w:iCs/>
          <w:color w:val="auto"/>
          <w:kern w:val="0"/>
        </w:rPr>
        <w:t>stručno</w:t>
      </w:r>
      <w:r w:rsidR="00AD0DB9" w:rsidRPr="00AD0DB9">
        <w:rPr>
          <w:rFonts w:eastAsia="Calibri"/>
          <w:bCs/>
          <w:iCs/>
          <w:color w:val="auto"/>
          <w:kern w:val="0"/>
        </w:rPr>
        <w:t xml:space="preserve"> </w:t>
      </w:r>
      <w:r>
        <w:rPr>
          <w:rFonts w:eastAsia="Calibri"/>
          <w:bCs/>
          <w:iCs/>
          <w:color w:val="auto"/>
          <w:kern w:val="0"/>
        </w:rPr>
        <w:t>i</w:t>
      </w:r>
      <w:r w:rsidR="00AD0DB9" w:rsidRPr="00AD0DB9">
        <w:rPr>
          <w:rFonts w:eastAsia="Calibri"/>
          <w:bCs/>
          <w:iCs/>
          <w:color w:val="auto"/>
          <w:kern w:val="0"/>
        </w:rPr>
        <w:t xml:space="preserve"> </w:t>
      </w:r>
      <w:r>
        <w:rPr>
          <w:rFonts w:eastAsia="Calibri"/>
          <w:bCs/>
          <w:iCs/>
          <w:color w:val="auto"/>
          <w:kern w:val="0"/>
        </w:rPr>
        <w:t>kvalitetno</w:t>
      </w:r>
      <w:r w:rsidR="00AD0DB9" w:rsidRPr="00AD0DB9">
        <w:rPr>
          <w:rFonts w:eastAsia="Calibri"/>
          <w:bCs/>
          <w:iCs/>
          <w:color w:val="auto"/>
          <w:kern w:val="0"/>
        </w:rPr>
        <w:t xml:space="preserve">, </w:t>
      </w:r>
      <w:r>
        <w:rPr>
          <w:rFonts w:eastAsia="Calibri"/>
          <w:color w:val="auto"/>
          <w:kern w:val="0"/>
        </w:rPr>
        <w:t>u</w:t>
      </w:r>
      <w:r w:rsidR="00AD0DB9" w:rsidRPr="00AD0DB9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svemu</w:t>
      </w:r>
      <w:r w:rsidR="00AD0DB9" w:rsidRPr="00AD0DB9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u</w:t>
      </w:r>
      <w:r w:rsidR="00AD0DB9" w:rsidRPr="00AD0DB9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skladu</w:t>
      </w:r>
      <w:r w:rsidR="00AD0DB9" w:rsidRPr="00AD0DB9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sa</w:t>
      </w:r>
      <w:r w:rsidR="00AD0DB9" w:rsidRPr="00AD0DB9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važećim</w:t>
      </w:r>
      <w:r w:rsidR="00AD0DB9" w:rsidRPr="00AD0DB9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propisima</w:t>
      </w:r>
      <w:r w:rsidR="00AD0DB9" w:rsidRPr="00AD0DB9">
        <w:rPr>
          <w:rFonts w:eastAsia="Calibri"/>
          <w:color w:val="auto"/>
          <w:kern w:val="0"/>
        </w:rPr>
        <w:t xml:space="preserve">, </w:t>
      </w:r>
      <w:r>
        <w:rPr>
          <w:rFonts w:eastAsia="Calibri"/>
          <w:color w:val="auto"/>
          <w:kern w:val="0"/>
        </w:rPr>
        <w:t>normativima</w:t>
      </w:r>
      <w:r w:rsidR="00AD0DB9" w:rsidRPr="00AD0DB9">
        <w:rPr>
          <w:rFonts w:eastAsia="Calibri"/>
          <w:color w:val="auto"/>
          <w:kern w:val="0"/>
        </w:rPr>
        <w:t xml:space="preserve">, </w:t>
      </w:r>
      <w:r>
        <w:rPr>
          <w:rFonts w:eastAsia="Calibri"/>
          <w:color w:val="auto"/>
          <w:kern w:val="0"/>
        </w:rPr>
        <w:t>obaveznim</w:t>
      </w:r>
      <w:r w:rsidR="00AD0DB9" w:rsidRPr="00AD0DB9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standardima</w:t>
      </w:r>
      <w:r w:rsidR="00AD0DB9" w:rsidRPr="00AD0DB9">
        <w:rPr>
          <w:rFonts w:eastAsia="Calibri"/>
          <w:color w:val="auto"/>
          <w:kern w:val="0"/>
        </w:rPr>
        <w:t xml:space="preserve">, </w:t>
      </w:r>
      <w:r>
        <w:rPr>
          <w:rFonts w:eastAsia="Calibri"/>
          <w:color w:val="auto"/>
          <w:kern w:val="0"/>
        </w:rPr>
        <w:t>kao</w:t>
      </w:r>
      <w:r w:rsidR="00AD0DB9" w:rsidRPr="00AD0DB9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i</w:t>
      </w:r>
      <w:r w:rsidR="00AD0DB9" w:rsidRPr="00AD0DB9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odredbama</w:t>
      </w:r>
      <w:r w:rsidR="00AD0DB9" w:rsidRPr="00AD0DB9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ugovora</w:t>
      </w:r>
      <w:r w:rsidR="00AD0DB9" w:rsidRPr="00AD0DB9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o</w:t>
      </w:r>
      <w:r w:rsidR="00AD0DB9" w:rsidRPr="00AD0DB9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javnoj</w:t>
      </w:r>
      <w:r w:rsidR="00AD0DB9" w:rsidRPr="00AD0DB9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nabavci</w:t>
      </w:r>
      <w:r w:rsidR="00AD0DB9" w:rsidRPr="00AD0DB9">
        <w:rPr>
          <w:rFonts w:eastAsia="Calibri"/>
          <w:color w:val="auto"/>
          <w:kern w:val="0"/>
        </w:rPr>
        <w:t xml:space="preserve">, </w:t>
      </w:r>
      <w:r>
        <w:rPr>
          <w:rFonts w:eastAsia="Calibri"/>
          <w:bCs/>
          <w:iCs/>
          <w:color w:val="auto"/>
          <w:kern w:val="0"/>
        </w:rPr>
        <w:t>tehničkoj</w:t>
      </w:r>
      <w:r w:rsidR="00AD0DB9" w:rsidRPr="00AD0DB9">
        <w:rPr>
          <w:rFonts w:eastAsia="Calibri"/>
          <w:bCs/>
          <w:iCs/>
          <w:color w:val="auto"/>
          <w:kern w:val="0"/>
        </w:rPr>
        <w:t xml:space="preserve"> </w:t>
      </w:r>
      <w:r>
        <w:rPr>
          <w:rFonts w:eastAsia="Calibri"/>
          <w:bCs/>
          <w:iCs/>
          <w:color w:val="auto"/>
          <w:kern w:val="0"/>
        </w:rPr>
        <w:t>specifikaciji</w:t>
      </w:r>
      <w:r w:rsidR="00AD0DB9" w:rsidRPr="00AD0DB9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i</w:t>
      </w:r>
      <w:r w:rsidR="00AD0DB9" w:rsidRPr="00AD0DB9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usvojenoj</w:t>
      </w:r>
      <w:r w:rsidR="00AD0DB9" w:rsidRPr="00AD0DB9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ponudi</w:t>
      </w:r>
      <w:r w:rsidR="00AD0DB9" w:rsidRPr="00AD0DB9">
        <w:rPr>
          <w:rFonts w:eastAsia="Calibri"/>
          <w:bCs/>
          <w:iCs/>
          <w:color w:val="auto"/>
          <w:kern w:val="0"/>
        </w:rPr>
        <w:t xml:space="preserve">. </w:t>
      </w:r>
    </w:p>
    <w:p w:rsidR="00AD0DB9" w:rsidRPr="00AD0DB9" w:rsidRDefault="00F54D52" w:rsidP="00AD0DB9">
      <w:pPr>
        <w:tabs>
          <w:tab w:val="left" w:pos="567"/>
          <w:tab w:val="left" w:pos="993"/>
        </w:tabs>
        <w:suppressAutoHyphens w:val="0"/>
        <w:autoSpaceDE w:val="0"/>
        <w:autoSpaceDN w:val="0"/>
        <w:adjustRightInd w:val="0"/>
        <w:spacing w:line="240" w:lineRule="auto"/>
        <w:ind w:firstLine="1134"/>
        <w:jc w:val="both"/>
        <w:rPr>
          <w:rFonts w:eastAsia="Calibri"/>
          <w:bCs/>
          <w:iCs/>
          <w:color w:val="auto"/>
          <w:kern w:val="0"/>
        </w:rPr>
      </w:pPr>
      <w:r>
        <w:rPr>
          <w:rFonts w:eastAsia="Calibri"/>
          <w:bCs/>
          <w:iCs/>
          <w:color w:val="auto"/>
          <w:kern w:val="0"/>
        </w:rPr>
        <w:t>Ugovor</w:t>
      </w:r>
      <w:r w:rsidR="00AD0DB9" w:rsidRPr="00AD0DB9">
        <w:rPr>
          <w:rFonts w:eastAsia="Calibri"/>
          <w:bCs/>
          <w:iCs/>
          <w:color w:val="auto"/>
          <w:kern w:val="0"/>
        </w:rPr>
        <w:t xml:space="preserve"> </w:t>
      </w:r>
      <w:r>
        <w:rPr>
          <w:rFonts w:eastAsia="Calibri"/>
          <w:bCs/>
          <w:iCs/>
          <w:color w:val="auto"/>
          <w:kern w:val="0"/>
        </w:rPr>
        <w:t>o</w:t>
      </w:r>
      <w:r w:rsidR="00AD0DB9" w:rsidRPr="00AD0DB9">
        <w:rPr>
          <w:rFonts w:eastAsia="Calibri"/>
          <w:bCs/>
          <w:iCs/>
          <w:color w:val="auto"/>
          <w:kern w:val="0"/>
        </w:rPr>
        <w:t xml:space="preserve"> </w:t>
      </w:r>
      <w:r>
        <w:rPr>
          <w:rFonts w:eastAsia="Calibri"/>
          <w:bCs/>
          <w:iCs/>
          <w:color w:val="auto"/>
          <w:kern w:val="0"/>
        </w:rPr>
        <w:t>javnoj</w:t>
      </w:r>
      <w:r w:rsidR="00AD0DB9" w:rsidRPr="00AD0DB9">
        <w:rPr>
          <w:rFonts w:eastAsia="Calibri"/>
          <w:bCs/>
          <w:iCs/>
          <w:color w:val="auto"/>
          <w:kern w:val="0"/>
        </w:rPr>
        <w:t xml:space="preserve"> </w:t>
      </w:r>
      <w:r>
        <w:rPr>
          <w:rFonts w:eastAsia="Calibri"/>
          <w:bCs/>
          <w:iCs/>
          <w:color w:val="auto"/>
          <w:kern w:val="0"/>
        </w:rPr>
        <w:t>nabavci</w:t>
      </w:r>
      <w:r w:rsidR="00AD0DB9" w:rsidRPr="00AD0DB9">
        <w:rPr>
          <w:rFonts w:eastAsia="Calibri"/>
          <w:bCs/>
          <w:iCs/>
          <w:color w:val="auto"/>
          <w:kern w:val="0"/>
        </w:rPr>
        <w:t xml:space="preserve"> </w:t>
      </w:r>
      <w:r>
        <w:rPr>
          <w:rFonts w:eastAsia="Calibri"/>
          <w:bCs/>
          <w:iCs/>
          <w:color w:val="auto"/>
          <w:kern w:val="0"/>
        </w:rPr>
        <w:t>će</w:t>
      </w:r>
      <w:r w:rsidR="00AD0DB9" w:rsidRPr="00AD0DB9">
        <w:rPr>
          <w:rFonts w:eastAsia="Calibri"/>
          <w:bCs/>
          <w:iCs/>
          <w:color w:val="auto"/>
          <w:kern w:val="0"/>
        </w:rPr>
        <w:t xml:space="preserve"> </w:t>
      </w:r>
      <w:r>
        <w:rPr>
          <w:rFonts w:eastAsia="Calibri"/>
          <w:bCs/>
          <w:iCs/>
          <w:color w:val="auto"/>
          <w:kern w:val="0"/>
        </w:rPr>
        <w:t>biti</w:t>
      </w:r>
      <w:r w:rsidR="00AD0DB9" w:rsidRPr="00AD0DB9">
        <w:rPr>
          <w:rFonts w:eastAsia="Calibri"/>
          <w:bCs/>
          <w:iCs/>
          <w:color w:val="auto"/>
          <w:kern w:val="0"/>
        </w:rPr>
        <w:t xml:space="preserve"> </w:t>
      </w:r>
      <w:r>
        <w:rPr>
          <w:rFonts w:eastAsia="Calibri"/>
          <w:bCs/>
          <w:iCs/>
          <w:color w:val="auto"/>
          <w:kern w:val="0"/>
        </w:rPr>
        <w:t>zaključen</w:t>
      </w:r>
      <w:r w:rsidR="00AD0DB9" w:rsidRPr="00AD0DB9">
        <w:rPr>
          <w:rFonts w:eastAsia="Calibri"/>
          <w:bCs/>
          <w:iCs/>
          <w:color w:val="auto"/>
          <w:kern w:val="0"/>
        </w:rPr>
        <w:t xml:space="preserve"> </w:t>
      </w:r>
      <w:r>
        <w:rPr>
          <w:rFonts w:eastAsia="Calibri"/>
          <w:bCs/>
          <w:iCs/>
          <w:color w:val="auto"/>
          <w:kern w:val="0"/>
        </w:rPr>
        <w:t>na</w:t>
      </w:r>
      <w:r w:rsidR="00AD0DB9" w:rsidRPr="00AD0DB9">
        <w:rPr>
          <w:rFonts w:eastAsia="Calibri"/>
          <w:bCs/>
          <w:iCs/>
          <w:color w:val="auto"/>
          <w:kern w:val="0"/>
        </w:rPr>
        <w:t xml:space="preserve"> </w:t>
      </w:r>
      <w:r>
        <w:rPr>
          <w:rFonts w:eastAsia="Calibri"/>
          <w:bCs/>
          <w:iCs/>
          <w:color w:val="auto"/>
          <w:kern w:val="0"/>
        </w:rPr>
        <w:t>period</w:t>
      </w:r>
      <w:r w:rsidR="00AD0DB9" w:rsidRPr="00AD0DB9">
        <w:rPr>
          <w:rFonts w:eastAsia="Calibri"/>
          <w:bCs/>
          <w:iCs/>
          <w:color w:val="auto"/>
          <w:kern w:val="0"/>
        </w:rPr>
        <w:t xml:space="preserve"> </w:t>
      </w:r>
      <w:r>
        <w:rPr>
          <w:rFonts w:eastAsia="Calibri"/>
          <w:bCs/>
          <w:iCs/>
          <w:color w:val="auto"/>
          <w:kern w:val="0"/>
        </w:rPr>
        <w:t>od</w:t>
      </w:r>
      <w:r w:rsidR="00AD0DB9" w:rsidRPr="00AD0DB9">
        <w:rPr>
          <w:rFonts w:eastAsia="Calibri"/>
          <w:bCs/>
          <w:iCs/>
          <w:color w:val="auto"/>
          <w:kern w:val="0"/>
        </w:rPr>
        <w:t xml:space="preserve"> 12 </w:t>
      </w:r>
      <w:r>
        <w:rPr>
          <w:rFonts w:eastAsia="Calibri"/>
          <w:bCs/>
          <w:iCs/>
          <w:color w:val="auto"/>
          <w:kern w:val="0"/>
        </w:rPr>
        <w:t>meseci</w:t>
      </w:r>
      <w:r w:rsidR="00AD0DB9" w:rsidRPr="00AD0DB9">
        <w:rPr>
          <w:rFonts w:eastAsia="Calibri"/>
          <w:bCs/>
          <w:iCs/>
          <w:color w:val="auto"/>
          <w:kern w:val="0"/>
        </w:rPr>
        <w:t>.</w:t>
      </w:r>
    </w:p>
    <w:p w:rsidR="00467235" w:rsidRPr="00467235" w:rsidRDefault="00467235" w:rsidP="00DE181D">
      <w:pPr>
        <w:shd w:val="clear" w:color="auto" w:fill="FFFFFF"/>
        <w:tabs>
          <w:tab w:val="left" w:pos="567"/>
          <w:tab w:val="left" w:pos="993"/>
        </w:tabs>
        <w:suppressAutoHyphens w:val="0"/>
        <w:spacing w:line="240" w:lineRule="auto"/>
        <w:ind w:firstLine="1134"/>
        <w:jc w:val="both"/>
        <w:rPr>
          <w:rFonts w:eastAsia="Calibri"/>
          <w:b/>
          <w:bCs/>
          <w:color w:val="auto"/>
          <w:kern w:val="0"/>
          <w:lang w:eastAsia="en-US"/>
        </w:rPr>
      </w:pPr>
      <w:r w:rsidRPr="00467235">
        <w:rPr>
          <w:rFonts w:eastAsia="Calibri"/>
          <w:b/>
          <w:color w:val="auto"/>
          <w:kern w:val="0"/>
          <w:lang w:eastAsia="en-US"/>
        </w:rPr>
        <w:t>1</w:t>
      </w:r>
      <w:r w:rsidR="00AD0DB9">
        <w:rPr>
          <w:rFonts w:eastAsia="Calibri"/>
          <w:b/>
          <w:color w:val="auto"/>
          <w:kern w:val="0"/>
          <w:lang w:eastAsia="en-US"/>
        </w:rPr>
        <w:t>2</w:t>
      </w:r>
      <w:r w:rsidRPr="00467235">
        <w:rPr>
          <w:rFonts w:eastAsia="Calibri"/>
          <w:b/>
          <w:color w:val="auto"/>
          <w:kern w:val="0"/>
          <w:lang w:eastAsia="en-US"/>
        </w:rPr>
        <w:t xml:space="preserve">. </w:t>
      </w:r>
      <w:r w:rsidR="00F54D52">
        <w:rPr>
          <w:rFonts w:eastAsia="Calibri"/>
          <w:b/>
          <w:color w:val="auto"/>
          <w:kern w:val="0"/>
          <w:lang w:eastAsia="en-US"/>
        </w:rPr>
        <w:t>Rok</w:t>
      </w:r>
      <w:r w:rsidRPr="00467235">
        <w:rPr>
          <w:rFonts w:eastAsia="Calibri"/>
          <w:b/>
          <w:color w:val="auto"/>
          <w:kern w:val="0"/>
          <w:lang w:eastAsia="en-US"/>
        </w:rPr>
        <w:t xml:space="preserve"> </w:t>
      </w:r>
      <w:r w:rsidR="00F54D52">
        <w:rPr>
          <w:rFonts w:eastAsia="Calibri"/>
          <w:b/>
          <w:bCs/>
          <w:color w:val="auto"/>
          <w:kern w:val="0"/>
          <w:lang w:eastAsia="en-US"/>
        </w:rPr>
        <w:t>u</w:t>
      </w:r>
      <w:r w:rsidRPr="00467235">
        <w:rPr>
          <w:rFonts w:eastAsia="Calibri"/>
          <w:b/>
          <w:bCs/>
          <w:color w:val="auto"/>
          <w:kern w:val="0"/>
          <w:lang w:eastAsia="en-US"/>
        </w:rPr>
        <w:t xml:space="preserve"> </w:t>
      </w:r>
      <w:r w:rsidR="00F54D52">
        <w:rPr>
          <w:rFonts w:eastAsia="Calibri"/>
          <w:b/>
          <w:bCs/>
          <w:color w:val="auto"/>
          <w:kern w:val="0"/>
          <w:lang w:eastAsia="en-US"/>
        </w:rPr>
        <w:t>kojem</w:t>
      </w:r>
      <w:r w:rsidRPr="00467235">
        <w:rPr>
          <w:rFonts w:eastAsia="Calibri"/>
          <w:b/>
          <w:bCs/>
          <w:color w:val="auto"/>
          <w:kern w:val="0"/>
          <w:lang w:eastAsia="en-US"/>
        </w:rPr>
        <w:t xml:space="preserve"> </w:t>
      </w:r>
      <w:r w:rsidR="00F54D52">
        <w:rPr>
          <w:rFonts w:eastAsia="Calibri"/>
          <w:b/>
          <w:bCs/>
          <w:color w:val="auto"/>
          <w:kern w:val="0"/>
          <w:lang w:eastAsia="en-US"/>
        </w:rPr>
        <w:t>će</w:t>
      </w:r>
      <w:r w:rsidRPr="00467235">
        <w:rPr>
          <w:rFonts w:eastAsia="Calibri"/>
          <w:b/>
          <w:bCs/>
          <w:color w:val="auto"/>
          <w:kern w:val="0"/>
          <w:lang w:eastAsia="en-US"/>
        </w:rPr>
        <w:t xml:space="preserve"> </w:t>
      </w:r>
      <w:r w:rsidR="00F54D52">
        <w:rPr>
          <w:rFonts w:eastAsia="Calibri"/>
          <w:b/>
          <w:bCs/>
          <w:color w:val="auto"/>
          <w:kern w:val="0"/>
          <w:lang w:eastAsia="en-US"/>
        </w:rPr>
        <w:t>biti</w:t>
      </w:r>
      <w:r w:rsidRPr="00467235">
        <w:rPr>
          <w:rFonts w:eastAsia="Calibri"/>
          <w:b/>
          <w:bCs/>
          <w:color w:val="auto"/>
          <w:kern w:val="0"/>
          <w:lang w:eastAsia="en-US"/>
        </w:rPr>
        <w:t xml:space="preserve"> </w:t>
      </w:r>
      <w:r w:rsidR="00F54D52">
        <w:rPr>
          <w:rFonts w:eastAsia="Calibri"/>
          <w:b/>
          <w:bCs/>
          <w:color w:val="auto"/>
          <w:kern w:val="0"/>
          <w:lang w:eastAsia="en-US"/>
        </w:rPr>
        <w:t>zaključen</w:t>
      </w:r>
      <w:r w:rsidRPr="00467235">
        <w:rPr>
          <w:rFonts w:eastAsia="Calibri"/>
          <w:b/>
          <w:bCs/>
          <w:color w:val="auto"/>
          <w:kern w:val="0"/>
          <w:lang w:eastAsia="en-US"/>
        </w:rPr>
        <w:t xml:space="preserve"> </w:t>
      </w:r>
      <w:r w:rsidR="00F54D52">
        <w:rPr>
          <w:rFonts w:eastAsia="Calibri"/>
          <w:b/>
          <w:bCs/>
          <w:color w:val="auto"/>
          <w:kern w:val="0"/>
          <w:lang w:eastAsia="en-US"/>
        </w:rPr>
        <w:t>ugovor</w:t>
      </w:r>
      <w:r w:rsidRPr="00467235">
        <w:rPr>
          <w:rFonts w:eastAsia="Calibri"/>
          <w:b/>
          <w:bCs/>
          <w:color w:val="auto"/>
          <w:kern w:val="0"/>
          <w:lang w:eastAsia="en-US"/>
        </w:rPr>
        <w:t xml:space="preserve"> </w:t>
      </w:r>
    </w:p>
    <w:p w:rsidR="00467235" w:rsidRPr="00467235" w:rsidRDefault="00F54D52" w:rsidP="00DE181D">
      <w:pPr>
        <w:shd w:val="clear" w:color="auto" w:fill="FFFFFF"/>
        <w:tabs>
          <w:tab w:val="left" w:pos="567"/>
          <w:tab w:val="left" w:pos="993"/>
        </w:tabs>
        <w:suppressAutoHyphens w:val="0"/>
        <w:spacing w:line="240" w:lineRule="auto"/>
        <w:ind w:firstLine="1134"/>
        <w:jc w:val="both"/>
        <w:rPr>
          <w:rFonts w:eastAsia="Calibri"/>
          <w:bCs/>
          <w:color w:val="auto"/>
          <w:kern w:val="0"/>
          <w:lang w:eastAsia="en-US"/>
        </w:rPr>
      </w:pPr>
      <w:r>
        <w:rPr>
          <w:rFonts w:eastAsia="Calibri"/>
          <w:color w:val="auto"/>
          <w:kern w:val="0"/>
          <w:lang w:eastAsia="en-US"/>
        </w:rPr>
        <w:t>Ugovor</w:t>
      </w:r>
      <w:r w:rsidR="00467235" w:rsidRPr="00467235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o</w:t>
      </w:r>
      <w:r w:rsidR="00467235" w:rsidRPr="00467235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javnoj</w:t>
      </w:r>
      <w:r w:rsidR="00467235" w:rsidRPr="00467235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nabavci</w:t>
      </w:r>
      <w:r w:rsidR="00467235" w:rsidRPr="00467235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bCs/>
          <w:color w:val="auto"/>
          <w:kern w:val="0"/>
          <w:lang w:eastAsia="en-US"/>
        </w:rPr>
        <w:t>biće</w:t>
      </w:r>
      <w:r w:rsidR="00467235" w:rsidRPr="00467235">
        <w:rPr>
          <w:rFonts w:eastAsia="Calibri"/>
          <w:bCs/>
          <w:color w:val="auto"/>
          <w:kern w:val="0"/>
          <w:lang w:eastAsia="en-US"/>
        </w:rPr>
        <w:t xml:space="preserve"> </w:t>
      </w:r>
      <w:r>
        <w:rPr>
          <w:rFonts w:eastAsia="Calibri"/>
          <w:bCs/>
          <w:color w:val="auto"/>
          <w:kern w:val="0"/>
          <w:lang w:eastAsia="en-US"/>
        </w:rPr>
        <w:t>dostavljen</w:t>
      </w:r>
      <w:r w:rsidR="00467235" w:rsidRPr="00467235">
        <w:rPr>
          <w:rFonts w:eastAsia="Calibri"/>
          <w:bCs/>
          <w:color w:val="auto"/>
          <w:kern w:val="0"/>
          <w:lang w:eastAsia="en-US"/>
        </w:rPr>
        <w:t xml:space="preserve"> </w:t>
      </w:r>
      <w:r>
        <w:rPr>
          <w:rFonts w:eastAsia="Calibri"/>
          <w:bCs/>
          <w:color w:val="auto"/>
          <w:kern w:val="0"/>
          <w:lang w:eastAsia="en-US"/>
        </w:rPr>
        <w:t>ponuđaču</w:t>
      </w:r>
      <w:r w:rsidR="00467235" w:rsidRPr="00467235">
        <w:rPr>
          <w:rFonts w:eastAsia="Calibri"/>
          <w:bCs/>
          <w:color w:val="auto"/>
          <w:kern w:val="0"/>
          <w:lang w:eastAsia="en-US"/>
        </w:rPr>
        <w:t xml:space="preserve"> </w:t>
      </w:r>
      <w:r>
        <w:rPr>
          <w:rFonts w:eastAsia="Calibri"/>
          <w:bCs/>
          <w:color w:val="auto"/>
          <w:kern w:val="0"/>
          <w:lang w:eastAsia="en-US"/>
        </w:rPr>
        <w:t>kojem</w:t>
      </w:r>
      <w:r w:rsidR="00467235" w:rsidRPr="00467235">
        <w:rPr>
          <w:rFonts w:eastAsia="Calibri"/>
          <w:bCs/>
          <w:color w:val="auto"/>
          <w:kern w:val="0"/>
          <w:lang w:eastAsia="en-US"/>
        </w:rPr>
        <w:t xml:space="preserve"> </w:t>
      </w:r>
      <w:r>
        <w:rPr>
          <w:rFonts w:eastAsia="Calibri"/>
          <w:bCs/>
          <w:color w:val="auto"/>
          <w:kern w:val="0"/>
          <w:lang w:eastAsia="en-US"/>
        </w:rPr>
        <w:t>je</w:t>
      </w:r>
      <w:r w:rsidR="00467235" w:rsidRPr="00467235">
        <w:rPr>
          <w:rFonts w:eastAsia="Calibri"/>
          <w:bCs/>
          <w:color w:val="auto"/>
          <w:kern w:val="0"/>
          <w:lang w:eastAsia="en-US"/>
        </w:rPr>
        <w:t xml:space="preserve"> </w:t>
      </w:r>
      <w:r>
        <w:rPr>
          <w:rFonts w:eastAsia="Calibri"/>
          <w:bCs/>
          <w:color w:val="auto"/>
          <w:kern w:val="0"/>
          <w:lang w:eastAsia="en-US"/>
        </w:rPr>
        <w:t>ugovor</w:t>
      </w:r>
      <w:r w:rsidR="00467235" w:rsidRPr="00467235">
        <w:rPr>
          <w:rFonts w:eastAsia="Calibri"/>
          <w:bCs/>
          <w:color w:val="auto"/>
          <w:kern w:val="0"/>
          <w:lang w:eastAsia="en-US"/>
        </w:rPr>
        <w:t xml:space="preserve"> </w:t>
      </w:r>
      <w:r>
        <w:rPr>
          <w:rFonts w:eastAsia="Calibri"/>
          <w:bCs/>
          <w:color w:val="auto"/>
          <w:kern w:val="0"/>
          <w:lang w:eastAsia="en-US"/>
        </w:rPr>
        <w:t>dodeljen</w:t>
      </w:r>
      <w:r w:rsidR="00467235" w:rsidRPr="00467235">
        <w:rPr>
          <w:rFonts w:eastAsia="Calibri"/>
          <w:bCs/>
          <w:color w:val="auto"/>
          <w:kern w:val="0"/>
          <w:lang w:eastAsia="en-US"/>
        </w:rPr>
        <w:t xml:space="preserve"> </w:t>
      </w:r>
      <w:r>
        <w:rPr>
          <w:rFonts w:eastAsia="Calibri"/>
          <w:bCs/>
          <w:color w:val="auto"/>
          <w:kern w:val="0"/>
          <w:lang w:eastAsia="en-US"/>
        </w:rPr>
        <w:t>u</w:t>
      </w:r>
      <w:r w:rsidR="00467235" w:rsidRPr="00467235">
        <w:rPr>
          <w:rFonts w:eastAsia="Calibri"/>
          <w:bCs/>
          <w:color w:val="auto"/>
          <w:kern w:val="0"/>
          <w:lang w:eastAsia="en-US"/>
        </w:rPr>
        <w:t xml:space="preserve"> </w:t>
      </w:r>
      <w:r>
        <w:rPr>
          <w:rFonts w:eastAsia="Calibri"/>
          <w:bCs/>
          <w:color w:val="auto"/>
          <w:kern w:val="0"/>
          <w:lang w:eastAsia="en-US"/>
        </w:rPr>
        <w:t>roku</w:t>
      </w:r>
      <w:r w:rsidR="00467235" w:rsidRPr="00467235">
        <w:rPr>
          <w:rFonts w:eastAsia="Calibri"/>
          <w:bCs/>
          <w:color w:val="auto"/>
          <w:kern w:val="0"/>
          <w:lang w:eastAsia="en-US"/>
        </w:rPr>
        <w:t xml:space="preserve"> </w:t>
      </w:r>
      <w:r>
        <w:rPr>
          <w:rFonts w:eastAsia="Calibri"/>
          <w:bCs/>
          <w:color w:val="auto"/>
          <w:kern w:val="0"/>
          <w:lang w:eastAsia="en-US"/>
        </w:rPr>
        <w:t>od</w:t>
      </w:r>
      <w:r w:rsidR="00467235" w:rsidRPr="00467235">
        <w:rPr>
          <w:rFonts w:eastAsia="Calibri"/>
          <w:bCs/>
          <w:color w:val="auto"/>
          <w:kern w:val="0"/>
          <w:lang w:eastAsia="en-US"/>
        </w:rPr>
        <w:t xml:space="preserve"> </w:t>
      </w:r>
      <w:r>
        <w:rPr>
          <w:rFonts w:eastAsia="Calibri"/>
          <w:bCs/>
          <w:color w:val="auto"/>
          <w:kern w:val="0"/>
          <w:lang w:eastAsia="en-US"/>
        </w:rPr>
        <w:t>osam</w:t>
      </w:r>
      <w:r w:rsidR="00467235" w:rsidRPr="00467235">
        <w:rPr>
          <w:rFonts w:eastAsia="Calibri"/>
          <w:bCs/>
          <w:color w:val="auto"/>
          <w:kern w:val="0"/>
          <w:lang w:eastAsia="en-US"/>
        </w:rPr>
        <w:t xml:space="preserve"> </w:t>
      </w:r>
      <w:r>
        <w:rPr>
          <w:rFonts w:eastAsia="Calibri"/>
          <w:bCs/>
          <w:color w:val="auto"/>
          <w:kern w:val="0"/>
          <w:lang w:eastAsia="en-US"/>
        </w:rPr>
        <w:t>dana</w:t>
      </w:r>
      <w:r w:rsidR="00467235" w:rsidRPr="00467235">
        <w:rPr>
          <w:rFonts w:eastAsia="Calibri"/>
          <w:bCs/>
          <w:color w:val="auto"/>
          <w:kern w:val="0"/>
          <w:lang w:eastAsia="en-US"/>
        </w:rPr>
        <w:t xml:space="preserve"> </w:t>
      </w:r>
      <w:r>
        <w:rPr>
          <w:rFonts w:eastAsia="Calibri"/>
          <w:bCs/>
          <w:color w:val="auto"/>
          <w:kern w:val="0"/>
          <w:lang w:eastAsia="en-US"/>
        </w:rPr>
        <w:t>od</w:t>
      </w:r>
      <w:r w:rsidR="00467235" w:rsidRPr="00467235">
        <w:rPr>
          <w:rFonts w:eastAsia="Calibri"/>
          <w:bCs/>
          <w:color w:val="auto"/>
          <w:kern w:val="0"/>
          <w:lang w:eastAsia="en-US"/>
        </w:rPr>
        <w:t xml:space="preserve"> </w:t>
      </w:r>
      <w:r>
        <w:rPr>
          <w:rFonts w:eastAsia="Calibri"/>
          <w:bCs/>
          <w:color w:val="auto"/>
          <w:kern w:val="0"/>
          <w:lang w:eastAsia="en-US"/>
        </w:rPr>
        <w:t>dana</w:t>
      </w:r>
      <w:r w:rsidR="00467235" w:rsidRPr="00467235">
        <w:rPr>
          <w:rFonts w:eastAsia="Calibri"/>
          <w:bCs/>
          <w:color w:val="auto"/>
          <w:kern w:val="0"/>
          <w:lang w:eastAsia="en-US"/>
        </w:rPr>
        <w:t xml:space="preserve"> </w:t>
      </w:r>
      <w:r>
        <w:rPr>
          <w:rFonts w:eastAsia="Calibri"/>
          <w:bCs/>
          <w:color w:val="auto"/>
          <w:kern w:val="0"/>
          <w:lang w:eastAsia="en-US"/>
        </w:rPr>
        <w:t>proteka</w:t>
      </w:r>
      <w:r w:rsidR="00467235" w:rsidRPr="00467235">
        <w:rPr>
          <w:rFonts w:eastAsia="Calibri"/>
          <w:bCs/>
          <w:color w:val="auto"/>
          <w:kern w:val="0"/>
          <w:lang w:eastAsia="en-US"/>
        </w:rPr>
        <w:t xml:space="preserve"> </w:t>
      </w:r>
      <w:r>
        <w:rPr>
          <w:rFonts w:eastAsia="Calibri"/>
          <w:bCs/>
          <w:color w:val="auto"/>
          <w:kern w:val="0"/>
          <w:lang w:eastAsia="en-US"/>
        </w:rPr>
        <w:t>roka</w:t>
      </w:r>
      <w:r w:rsidR="00467235" w:rsidRPr="00467235">
        <w:rPr>
          <w:rFonts w:eastAsia="Calibri"/>
          <w:bCs/>
          <w:color w:val="auto"/>
          <w:kern w:val="0"/>
          <w:lang w:eastAsia="en-US"/>
        </w:rPr>
        <w:t xml:space="preserve"> </w:t>
      </w:r>
      <w:r>
        <w:rPr>
          <w:rFonts w:eastAsia="Calibri"/>
          <w:bCs/>
          <w:color w:val="auto"/>
          <w:kern w:val="0"/>
          <w:lang w:eastAsia="en-US"/>
        </w:rPr>
        <w:t>za</w:t>
      </w:r>
      <w:r w:rsidR="00467235" w:rsidRPr="00467235">
        <w:rPr>
          <w:rFonts w:eastAsia="Calibri"/>
          <w:bCs/>
          <w:color w:val="auto"/>
          <w:kern w:val="0"/>
          <w:lang w:eastAsia="en-US"/>
        </w:rPr>
        <w:t xml:space="preserve"> </w:t>
      </w:r>
      <w:r>
        <w:rPr>
          <w:rFonts w:eastAsia="Calibri"/>
          <w:bCs/>
          <w:color w:val="auto"/>
          <w:kern w:val="0"/>
          <w:lang w:eastAsia="en-US"/>
        </w:rPr>
        <w:t>podnošenje</w:t>
      </w:r>
      <w:r w:rsidR="00467235" w:rsidRPr="00467235">
        <w:rPr>
          <w:rFonts w:eastAsia="Calibri"/>
          <w:bCs/>
          <w:color w:val="auto"/>
          <w:kern w:val="0"/>
          <w:lang w:eastAsia="en-US"/>
        </w:rPr>
        <w:t xml:space="preserve"> </w:t>
      </w:r>
      <w:r>
        <w:rPr>
          <w:rFonts w:eastAsia="Calibri"/>
          <w:bCs/>
          <w:color w:val="auto"/>
          <w:kern w:val="0"/>
          <w:lang w:eastAsia="en-US"/>
        </w:rPr>
        <w:t>zahteva</w:t>
      </w:r>
      <w:r w:rsidR="00467235" w:rsidRPr="00467235">
        <w:rPr>
          <w:rFonts w:eastAsia="Calibri"/>
          <w:bCs/>
          <w:color w:val="auto"/>
          <w:kern w:val="0"/>
          <w:lang w:eastAsia="en-US"/>
        </w:rPr>
        <w:t xml:space="preserve"> </w:t>
      </w:r>
      <w:r>
        <w:rPr>
          <w:rFonts w:eastAsia="Calibri"/>
          <w:bCs/>
          <w:color w:val="auto"/>
          <w:kern w:val="0"/>
          <w:lang w:eastAsia="en-US"/>
        </w:rPr>
        <w:t>za</w:t>
      </w:r>
      <w:r w:rsidR="00467235" w:rsidRPr="00467235">
        <w:rPr>
          <w:rFonts w:eastAsia="Calibri"/>
          <w:bCs/>
          <w:color w:val="auto"/>
          <w:kern w:val="0"/>
          <w:lang w:eastAsia="en-US"/>
        </w:rPr>
        <w:t xml:space="preserve"> </w:t>
      </w:r>
      <w:r>
        <w:rPr>
          <w:rFonts w:eastAsia="Calibri"/>
          <w:bCs/>
          <w:color w:val="auto"/>
          <w:kern w:val="0"/>
          <w:lang w:eastAsia="en-US"/>
        </w:rPr>
        <w:t>zaštitu</w:t>
      </w:r>
      <w:r w:rsidR="00467235" w:rsidRPr="00467235">
        <w:rPr>
          <w:rFonts w:eastAsia="Calibri"/>
          <w:bCs/>
          <w:color w:val="auto"/>
          <w:kern w:val="0"/>
          <w:lang w:eastAsia="en-US"/>
        </w:rPr>
        <w:t xml:space="preserve"> </w:t>
      </w:r>
      <w:r>
        <w:rPr>
          <w:rFonts w:eastAsia="Calibri"/>
          <w:bCs/>
          <w:color w:val="auto"/>
          <w:kern w:val="0"/>
          <w:lang w:eastAsia="en-US"/>
        </w:rPr>
        <w:t>prava</w:t>
      </w:r>
      <w:r w:rsidR="00467235" w:rsidRPr="00467235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iz</w:t>
      </w:r>
      <w:r w:rsidR="00467235" w:rsidRPr="00467235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člana</w:t>
      </w:r>
      <w:r w:rsidR="00467235" w:rsidRPr="00467235">
        <w:rPr>
          <w:rFonts w:eastAsia="Calibri"/>
          <w:color w:val="auto"/>
          <w:kern w:val="0"/>
          <w:lang w:eastAsia="en-US"/>
        </w:rPr>
        <w:t xml:space="preserve"> 149. </w:t>
      </w:r>
      <w:r>
        <w:rPr>
          <w:rFonts w:eastAsia="Calibri"/>
          <w:color w:val="auto"/>
          <w:kern w:val="0"/>
          <w:lang w:eastAsia="en-US"/>
        </w:rPr>
        <w:t>Zakona</w:t>
      </w:r>
      <w:r w:rsidR="00467235" w:rsidRPr="00467235">
        <w:rPr>
          <w:rFonts w:eastAsia="Calibri"/>
          <w:bCs/>
          <w:color w:val="auto"/>
          <w:kern w:val="0"/>
          <w:lang w:eastAsia="en-US"/>
        </w:rPr>
        <w:t>.</w:t>
      </w:r>
    </w:p>
    <w:p w:rsidR="00467235" w:rsidRPr="00467235" w:rsidRDefault="00F54D52" w:rsidP="00DE181D">
      <w:pPr>
        <w:shd w:val="clear" w:color="auto" w:fill="FFFFFF"/>
        <w:tabs>
          <w:tab w:val="left" w:pos="567"/>
          <w:tab w:val="left" w:pos="993"/>
        </w:tabs>
        <w:suppressAutoHyphens w:val="0"/>
        <w:autoSpaceDE w:val="0"/>
        <w:autoSpaceDN w:val="0"/>
        <w:adjustRightInd w:val="0"/>
        <w:spacing w:line="240" w:lineRule="auto"/>
        <w:ind w:firstLine="1134"/>
        <w:jc w:val="both"/>
        <w:rPr>
          <w:rFonts w:eastAsia="Calibri"/>
          <w:color w:val="auto"/>
          <w:kern w:val="0"/>
          <w:lang w:eastAsia="en-US"/>
        </w:rPr>
      </w:pPr>
      <w:r>
        <w:rPr>
          <w:rFonts w:eastAsia="Calibri"/>
          <w:color w:val="auto"/>
          <w:kern w:val="0"/>
          <w:lang w:eastAsia="en-US"/>
        </w:rPr>
        <w:t>U</w:t>
      </w:r>
      <w:r w:rsidR="00467235" w:rsidRPr="00467235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slučaju</w:t>
      </w:r>
      <w:r w:rsidR="00467235" w:rsidRPr="00467235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da</w:t>
      </w:r>
      <w:r w:rsidR="00467235" w:rsidRPr="00467235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je</w:t>
      </w:r>
      <w:r w:rsidR="00467235" w:rsidRPr="00467235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podneta</w:t>
      </w:r>
      <w:r w:rsidR="00467235" w:rsidRPr="00467235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samo</w:t>
      </w:r>
      <w:r w:rsidR="00467235" w:rsidRPr="00467235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jedna</w:t>
      </w:r>
      <w:r w:rsidR="00467235" w:rsidRPr="00467235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ponuda</w:t>
      </w:r>
      <w:r w:rsidR="00467235" w:rsidRPr="00467235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naručilac</w:t>
      </w:r>
      <w:r w:rsidR="00467235" w:rsidRPr="00467235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može</w:t>
      </w:r>
      <w:r w:rsidR="00467235" w:rsidRPr="00467235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zaključiti</w:t>
      </w:r>
      <w:r w:rsidR="00467235" w:rsidRPr="00467235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ugovor</w:t>
      </w:r>
      <w:r w:rsidR="00467235" w:rsidRPr="00467235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pre</w:t>
      </w:r>
      <w:r w:rsidR="00467235" w:rsidRPr="00467235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isteka</w:t>
      </w:r>
      <w:r w:rsidR="00467235" w:rsidRPr="00467235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roka</w:t>
      </w:r>
      <w:r w:rsidR="00467235" w:rsidRPr="00467235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za</w:t>
      </w:r>
      <w:r w:rsidR="00467235" w:rsidRPr="00467235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podnošenje</w:t>
      </w:r>
      <w:r w:rsidR="00467235" w:rsidRPr="00467235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zahteva</w:t>
      </w:r>
      <w:r w:rsidR="00467235" w:rsidRPr="00467235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za</w:t>
      </w:r>
      <w:r w:rsidR="00467235" w:rsidRPr="00467235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zaštitu</w:t>
      </w:r>
      <w:r w:rsidR="00467235" w:rsidRPr="00467235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prava</w:t>
      </w:r>
      <w:r w:rsidR="00467235" w:rsidRPr="00467235">
        <w:rPr>
          <w:rFonts w:eastAsia="Calibri"/>
          <w:color w:val="auto"/>
          <w:kern w:val="0"/>
          <w:lang w:eastAsia="en-US"/>
        </w:rPr>
        <w:t xml:space="preserve">, </w:t>
      </w:r>
      <w:r>
        <w:rPr>
          <w:rFonts w:eastAsia="Calibri"/>
          <w:color w:val="auto"/>
          <w:kern w:val="0"/>
          <w:lang w:eastAsia="en-US"/>
        </w:rPr>
        <w:t>u</w:t>
      </w:r>
      <w:r w:rsidR="00467235" w:rsidRPr="00467235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skladu</w:t>
      </w:r>
      <w:r w:rsidR="00467235" w:rsidRPr="00467235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sa</w:t>
      </w:r>
      <w:r w:rsidR="00467235" w:rsidRPr="00467235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članom</w:t>
      </w:r>
      <w:r w:rsidR="00467235" w:rsidRPr="00467235">
        <w:rPr>
          <w:rFonts w:eastAsia="Calibri"/>
          <w:color w:val="auto"/>
          <w:kern w:val="0"/>
          <w:lang w:eastAsia="en-US"/>
        </w:rPr>
        <w:t xml:space="preserve"> 112. </w:t>
      </w:r>
      <w:r>
        <w:rPr>
          <w:rFonts w:eastAsia="Calibri"/>
          <w:color w:val="auto"/>
          <w:kern w:val="0"/>
          <w:lang w:eastAsia="en-US"/>
        </w:rPr>
        <w:t>stav</w:t>
      </w:r>
      <w:r w:rsidR="00467235" w:rsidRPr="00467235">
        <w:rPr>
          <w:rFonts w:eastAsia="Calibri"/>
          <w:color w:val="auto"/>
          <w:kern w:val="0"/>
          <w:lang w:eastAsia="en-US"/>
        </w:rPr>
        <w:t xml:space="preserve"> 2. </w:t>
      </w:r>
      <w:r>
        <w:rPr>
          <w:rFonts w:eastAsia="Calibri"/>
          <w:color w:val="auto"/>
          <w:kern w:val="0"/>
          <w:lang w:eastAsia="en-US"/>
        </w:rPr>
        <w:t>tačka</w:t>
      </w:r>
      <w:r w:rsidR="00467235" w:rsidRPr="00467235">
        <w:rPr>
          <w:rFonts w:eastAsia="Calibri"/>
          <w:color w:val="auto"/>
          <w:kern w:val="0"/>
          <w:lang w:eastAsia="en-US"/>
        </w:rPr>
        <w:t xml:space="preserve"> 5) </w:t>
      </w:r>
      <w:r>
        <w:rPr>
          <w:rFonts w:eastAsia="Calibri"/>
          <w:color w:val="auto"/>
          <w:kern w:val="0"/>
          <w:lang w:eastAsia="en-US"/>
        </w:rPr>
        <w:t>Zakona</w:t>
      </w:r>
      <w:r w:rsidR="00467235" w:rsidRPr="00467235">
        <w:rPr>
          <w:rFonts w:eastAsia="Calibri"/>
          <w:color w:val="auto"/>
          <w:kern w:val="0"/>
          <w:lang w:eastAsia="en-US"/>
        </w:rPr>
        <w:t>.</w:t>
      </w:r>
    </w:p>
    <w:p w:rsidR="00467235" w:rsidRPr="00467235" w:rsidRDefault="00467235" w:rsidP="00467235">
      <w:pPr>
        <w:suppressAutoHyphens w:val="0"/>
        <w:autoSpaceDE w:val="0"/>
        <w:autoSpaceDN w:val="0"/>
        <w:adjustRightInd w:val="0"/>
        <w:spacing w:line="240" w:lineRule="auto"/>
        <w:ind w:firstLine="1134"/>
        <w:jc w:val="both"/>
        <w:rPr>
          <w:rFonts w:eastAsia="Times New Roman"/>
          <w:b/>
          <w:color w:val="auto"/>
          <w:kern w:val="0"/>
          <w:lang w:val="en-GB" w:eastAsia="en-US"/>
        </w:rPr>
      </w:pPr>
      <w:r w:rsidRPr="00467235">
        <w:rPr>
          <w:rFonts w:eastAsia="Times New Roman"/>
          <w:b/>
          <w:color w:val="auto"/>
          <w:kern w:val="0"/>
          <w:lang w:val="en-GB" w:eastAsia="en-US"/>
        </w:rPr>
        <w:t>1</w:t>
      </w:r>
      <w:r w:rsidR="00AD0DB9">
        <w:rPr>
          <w:rFonts w:eastAsia="Times New Roman"/>
          <w:b/>
          <w:color w:val="auto"/>
          <w:kern w:val="0"/>
          <w:lang w:val="sr-Cyrl-CS" w:eastAsia="en-US"/>
        </w:rPr>
        <w:t>3</w:t>
      </w:r>
      <w:r w:rsidRPr="00467235">
        <w:rPr>
          <w:rFonts w:eastAsia="Times New Roman"/>
          <w:b/>
          <w:color w:val="auto"/>
          <w:kern w:val="0"/>
          <w:lang w:val="en-GB" w:eastAsia="en-US"/>
        </w:rPr>
        <w:t xml:space="preserve">. </w:t>
      </w:r>
      <w:r w:rsidR="00F54D52">
        <w:rPr>
          <w:rFonts w:eastAsia="Times New Roman"/>
          <w:b/>
          <w:color w:val="auto"/>
          <w:kern w:val="0"/>
          <w:lang w:val="en-GB" w:eastAsia="en-US"/>
        </w:rPr>
        <w:t>Sredstv</w:t>
      </w:r>
      <w:r w:rsidR="00F54D52">
        <w:rPr>
          <w:rFonts w:eastAsia="Times New Roman"/>
          <w:b/>
          <w:color w:val="auto"/>
          <w:kern w:val="0"/>
          <w:lang w:eastAsia="en-US"/>
        </w:rPr>
        <w:t>o</w:t>
      </w:r>
      <w:r w:rsidRPr="00467235">
        <w:rPr>
          <w:rFonts w:eastAsia="Times New Roman"/>
          <w:b/>
          <w:color w:val="auto"/>
          <w:kern w:val="0"/>
          <w:lang w:val="en-GB" w:eastAsia="en-US"/>
        </w:rPr>
        <w:t xml:space="preserve"> </w:t>
      </w:r>
      <w:r w:rsidR="00F54D52">
        <w:rPr>
          <w:rFonts w:eastAsia="Times New Roman"/>
          <w:b/>
          <w:color w:val="auto"/>
          <w:kern w:val="0"/>
          <w:lang w:val="en-GB" w:eastAsia="en-US"/>
        </w:rPr>
        <w:t>finansijskog</w:t>
      </w:r>
      <w:r w:rsidRPr="00467235">
        <w:rPr>
          <w:rFonts w:eastAsia="Times New Roman"/>
          <w:b/>
          <w:color w:val="auto"/>
          <w:kern w:val="0"/>
          <w:lang w:val="en-GB" w:eastAsia="en-US"/>
        </w:rPr>
        <w:t xml:space="preserve"> </w:t>
      </w:r>
      <w:r w:rsidR="00F54D52">
        <w:rPr>
          <w:rFonts w:eastAsia="Times New Roman"/>
          <w:b/>
          <w:color w:val="auto"/>
          <w:kern w:val="0"/>
          <w:lang w:val="en-GB" w:eastAsia="en-US"/>
        </w:rPr>
        <w:t>obezbeđenja</w:t>
      </w:r>
    </w:p>
    <w:p w:rsidR="00467235" w:rsidRPr="00467235" w:rsidRDefault="00F54D52" w:rsidP="00467235">
      <w:pPr>
        <w:suppressAutoHyphens w:val="0"/>
        <w:autoSpaceDE w:val="0"/>
        <w:autoSpaceDN w:val="0"/>
        <w:adjustRightInd w:val="0"/>
        <w:spacing w:line="240" w:lineRule="auto"/>
        <w:ind w:firstLine="1134"/>
        <w:jc w:val="both"/>
        <w:rPr>
          <w:rFonts w:eastAsia="Times New Roman"/>
          <w:color w:val="auto"/>
          <w:kern w:val="0"/>
          <w:lang w:eastAsia="en-US"/>
        </w:rPr>
      </w:pPr>
      <w:r>
        <w:rPr>
          <w:rFonts w:eastAsia="Times New Roman"/>
          <w:color w:val="auto"/>
          <w:kern w:val="0"/>
          <w:lang w:val="en-GB" w:eastAsia="en-US"/>
        </w:rPr>
        <w:t>Blanko</w:t>
      </w:r>
      <w:r w:rsidR="00467235" w:rsidRPr="00467235">
        <w:rPr>
          <w:rFonts w:eastAsia="Times New Roman"/>
          <w:color w:val="auto"/>
          <w:kern w:val="0"/>
          <w:lang w:val="en-GB" w:eastAsia="en-US"/>
        </w:rPr>
        <w:t xml:space="preserve"> </w:t>
      </w:r>
      <w:r>
        <w:rPr>
          <w:rFonts w:eastAsia="Times New Roman"/>
          <w:color w:val="auto"/>
          <w:kern w:val="0"/>
          <w:lang w:val="en-GB" w:eastAsia="en-US"/>
        </w:rPr>
        <w:t>menica</w:t>
      </w:r>
      <w:r w:rsidR="00467235" w:rsidRPr="00467235">
        <w:rPr>
          <w:rFonts w:eastAsia="Times New Roman"/>
          <w:color w:val="auto"/>
          <w:kern w:val="0"/>
          <w:lang w:val="en-GB" w:eastAsia="en-US"/>
        </w:rPr>
        <w:t xml:space="preserve"> </w:t>
      </w:r>
      <w:r>
        <w:rPr>
          <w:rFonts w:eastAsia="Times New Roman"/>
          <w:color w:val="auto"/>
          <w:kern w:val="0"/>
          <w:lang w:val="en-GB" w:eastAsia="en-US"/>
        </w:rPr>
        <w:t>za</w:t>
      </w:r>
      <w:r w:rsidR="00467235" w:rsidRPr="00467235">
        <w:rPr>
          <w:rFonts w:eastAsia="Times New Roman"/>
          <w:color w:val="auto"/>
          <w:kern w:val="0"/>
          <w:lang w:val="en-GB" w:eastAsia="en-US"/>
        </w:rPr>
        <w:t xml:space="preserve"> </w:t>
      </w:r>
      <w:r>
        <w:rPr>
          <w:rFonts w:eastAsia="Times New Roman"/>
          <w:color w:val="auto"/>
          <w:kern w:val="0"/>
          <w:lang w:val="en-GB" w:eastAsia="en-US"/>
        </w:rPr>
        <w:t>dobro</w:t>
      </w:r>
      <w:r w:rsidR="00467235" w:rsidRPr="00467235">
        <w:rPr>
          <w:rFonts w:eastAsia="Times New Roman"/>
          <w:color w:val="auto"/>
          <w:kern w:val="0"/>
          <w:lang w:val="en-GB" w:eastAsia="en-US"/>
        </w:rPr>
        <w:t xml:space="preserve"> </w:t>
      </w:r>
      <w:r>
        <w:rPr>
          <w:rFonts w:eastAsia="Times New Roman"/>
          <w:color w:val="auto"/>
          <w:kern w:val="0"/>
          <w:lang w:val="en-GB" w:eastAsia="en-US"/>
        </w:rPr>
        <w:t>izvršenje</w:t>
      </w:r>
      <w:r w:rsidR="00467235" w:rsidRPr="00467235">
        <w:rPr>
          <w:rFonts w:eastAsia="Times New Roman"/>
          <w:color w:val="auto"/>
          <w:kern w:val="0"/>
          <w:lang w:val="en-GB" w:eastAsia="en-US"/>
        </w:rPr>
        <w:t xml:space="preserve"> </w:t>
      </w:r>
      <w:r>
        <w:rPr>
          <w:rFonts w:eastAsia="Times New Roman"/>
          <w:color w:val="auto"/>
          <w:kern w:val="0"/>
          <w:lang w:val="en-GB" w:eastAsia="en-US"/>
        </w:rPr>
        <w:t>posla</w:t>
      </w:r>
      <w:r w:rsidR="00467235" w:rsidRPr="00467235">
        <w:rPr>
          <w:rFonts w:eastAsia="Times New Roman"/>
          <w:color w:val="auto"/>
          <w:kern w:val="0"/>
          <w:lang w:eastAsia="en-US"/>
        </w:rPr>
        <w:t xml:space="preserve"> </w:t>
      </w:r>
      <w:r>
        <w:rPr>
          <w:rFonts w:eastAsia="Times New Roman"/>
          <w:color w:val="auto"/>
          <w:kern w:val="0"/>
          <w:lang w:eastAsia="en-US"/>
        </w:rPr>
        <w:t>u</w:t>
      </w:r>
      <w:r w:rsidR="00467235" w:rsidRPr="00467235">
        <w:rPr>
          <w:rFonts w:eastAsia="Times New Roman"/>
          <w:color w:val="auto"/>
          <w:kern w:val="0"/>
          <w:lang w:eastAsia="en-US"/>
        </w:rPr>
        <w:t xml:space="preserve"> </w:t>
      </w:r>
      <w:r>
        <w:rPr>
          <w:rFonts w:eastAsia="Times New Roman"/>
          <w:color w:val="auto"/>
          <w:kern w:val="0"/>
          <w:lang w:eastAsia="en-US"/>
        </w:rPr>
        <w:t>visini</w:t>
      </w:r>
      <w:r w:rsidR="00467235" w:rsidRPr="00467235">
        <w:rPr>
          <w:rFonts w:eastAsia="Times New Roman"/>
          <w:color w:val="auto"/>
          <w:kern w:val="0"/>
          <w:lang w:eastAsia="en-US"/>
        </w:rPr>
        <w:t xml:space="preserve"> </w:t>
      </w:r>
      <w:r>
        <w:rPr>
          <w:rFonts w:eastAsia="Times New Roman"/>
          <w:color w:val="auto"/>
          <w:kern w:val="0"/>
          <w:lang w:eastAsia="en-US"/>
        </w:rPr>
        <w:t>od</w:t>
      </w:r>
      <w:r w:rsidR="00467235" w:rsidRPr="00467235">
        <w:rPr>
          <w:rFonts w:eastAsia="Times New Roman"/>
          <w:color w:val="auto"/>
          <w:kern w:val="0"/>
          <w:lang w:eastAsia="en-US"/>
        </w:rPr>
        <w:t xml:space="preserve"> 10% </w:t>
      </w:r>
      <w:r>
        <w:rPr>
          <w:rFonts w:eastAsia="Times New Roman"/>
          <w:color w:val="auto"/>
          <w:kern w:val="0"/>
          <w:lang w:eastAsia="en-US"/>
        </w:rPr>
        <w:t>od</w:t>
      </w:r>
      <w:r w:rsidR="00467235" w:rsidRPr="00467235">
        <w:rPr>
          <w:rFonts w:eastAsia="Times New Roman"/>
          <w:color w:val="auto"/>
          <w:kern w:val="0"/>
          <w:lang w:eastAsia="en-US"/>
        </w:rPr>
        <w:t xml:space="preserve"> </w:t>
      </w:r>
      <w:r>
        <w:rPr>
          <w:rFonts w:eastAsia="Times New Roman"/>
          <w:color w:val="auto"/>
          <w:kern w:val="0"/>
          <w:lang w:eastAsia="en-US"/>
        </w:rPr>
        <w:t>vrednosti</w:t>
      </w:r>
      <w:r w:rsidR="00467235" w:rsidRPr="00467235">
        <w:rPr>
          <w:rFonts w:eastAsia="Times New Roman"/>
          <w:color w:val="auto"/>
          <w:kern w:val="0"/>
          <w:lang w:eastAsia="en-US"/>
        </w:rPr>
        <w:t xml:space="preserve"> </w:t>
      </w:r>
      <w:r>
        <w:rPr>
          <w:rFonts w:eastAsia="Times New Roman"/>
          <w:color w:val="auto"/>
          <w:kern w:val="0"/>
          <w:lang w:eastAsia="en-US"/>
        </w:rPr>
        <w:t>ugovora</w:t>
      </w:r>
      <w:r w:rsidR="00467235" w:rsidRPr="00467235">
        <w:rPr>
          <w:rFonts w:eastAsia="Times New Roman"/>
          <w:color w:val="auto"/>
          <w:kern w:val="0"/>
          <w:lang w:eastAsia="en-US"/>
        </w:rPr>
        <w:t xml:space="preserve"> </w:t>
      </w:r>
      <w:r>
        <w:rPr>
          <w:rFonts w:eastAsia="Times New Roman"/>
          <w:color w:val="auto"/>
          <w:kern w:val="0"/>
          <w:lang w:eastAsia="en-US"/>
        </w:rPr>
        <w:t>bez</w:t>
      </w:r>
      <w:r w:rsidR="00467235" w:rsidRPr="00467235">
        <w:rPr>
          <w:rFonts w:eastAsia="Times New Roman"/>
          <w:color w:val="auto"/>
          <w:kern w:val="0"/>
          <w:lang w:eastAsia="en-US"/>
        </w:rPr>
        <w:t xml:space="preserve"> </w:t>
      </w:r>
      <w:r>
        <w:rPr>
          <w:rFonts w:eastAsia="Times New Roman"/>
          <w:color w:val="auto"/>
          <w:kern w:val="0"/>
          <w:lang w:eastAsia="en-US"/>
        </w:rPr>
        <w:t>pripadajućeg</w:t>
      </w:r>
      <w:r w:rsidR="00467235" w:rsidRPr="00467235">
        <w:rPr>
          <w:rFonts w:eastAsia="Times New Roman"/>
          <w:color w:val="auto"/>
          <w:kern w:val="0"/>
          <w:lang w:eastAsia="en-US"/>
        </w:rPr>
        <w:t xml:space="preserve"> </w:t>
      </w:r>
      <w:r>
        <w:rPr>
          <w:rFonts w:eastAsia="Times New Roman"/>
          <w:color w:val="auto"/>
          <w:kern w:val="0"/>
          <w:lang w:eastAsia="en-US"/>
        </w:rPr>
        <w:t>iznosa</w:t>
      </w:r>
      <w:r w:rsidR="00467235" w:rsidRPr="00467235">
        <w:rPr>
          <w:rFonts w:eastAsia="Times New Roman"/>
          <w:color w:val="auto"/>
          <w:kern w:val="0"/>
          <w:lang w:eastAsia="en-US"/>
        </w:rPr>
        <w:t xml:space="preserve"> </w:t>
      </w:r>
      <w:r>
        <w:rPr>
          <w:rFonts w:eastAsia="Times New Roman"/>
          <w:color w:val="auto"/>
          <w:kern w:val="0"/>
          <w:lang w:eastAsia="en-US"/>
        </w:rPr>
        <w:t>poreza</w:t>
      </w:r>
      <w:r w:rsidR="00467235" w:rsidRPr="00467235">
        <w:rPr>
          <w:rFonts w:eastAsia="Times New Roman"/>
          <w:color w:val="auto"/>
          <w:kern w:val="0"/>
          <w:lang w:eastAsia="en-US"/>
        </w:rPr>
        <w:t>.</w:t>
      </w:r>
    </w:p>
    <w:p w:rsidR="00467235" w:rsidRPr="00467235" w:rsidRDefault="00F54D52" w:rsidP="00467235">
      <w:pPr>
        <w:suppressAutoHyphens w:val="0"/>
        <w:autoSpaceDE w:val="0"/>
        <w:autoSpaceDN w:val="0"/>
        <w:adjustRightInd w:val="0"/>
        <w:spacing w:line="240" w:lineRule="auto"/>
        <w:ind w:firstLine="1134"/>
        <w:jc w:val="both"/>
        <w:rPr>
          <w:rFonts w:eastAsia="Times New Roman"/>
          <w:color w:val="auto"/>
          <w:kern w:val="0"/>
          <w:lang w:eastAsia="en-US"/>
        </w:rPr>
      </w:pPr>
      <w:r>
        <w:rPr>
          <w:rFonts w:eastAsia="Times New Roman"/>
          <w:color w:val="auto"/>
          <w:kern w:val="0"/>
          <w:lang w:val="en-GB" w:eastAsia="en-US"/>
        </w:rPr>
        <w:t>Ponuđač</w:t>
      </w:r>
      <w:r w:rsidR="00467235" w:rsidRPr="00467235">
        <w:rPr>
          <w:rFonts w:eastAsia="Times New Roman"/>
          <w:color w:val="auto"/>
          <w:kern w:val="0"/>
          <w:lang w:val="en-GB" w:eastAsia="en-US"/>
        </w:rPr>
        <w:t xml:space="preserve"> </w:t>
      </w:r>
      <w:r>
        <w:rPr>
          <w:rFonts w:eastAsia="Times New Roman"/>
          <w:color w:val="auto"/>
          <w:kern w:val="0"/>
          <w:lang w:val="en-GB" w:eastAsia="en-US"/>
        </w:rPr>
        <w:t>je</w:t>
      </w:r>
      <w:r w:rsidR="00467235" w:rsidRPr="00467235">
        <w:rPr>
          <w:rFonts w:eastAsia="Times New Roman"/>
          <w:color w:val="auto"/>
          <w:kern w:val="0"/>
          <w:lang w:val="en-GB" w:eastAsia="en-US"/>
        </w:rPr>
        <w:t xml:space="preserve"> </w:t>
      </w:r>
      <w:r>
        <w:rPr>
          <w:rFonts w:eastAsia="Times New Roman"/>
          <w:color w:val="auto"/>
          <w:kern w:val="0"/>
          <w:lang w:val="en-GB" w:eastAsia="en-US"/>
        </w:rPr>
        <w:t>dužan</w:t>
      </w:r>
      <w:r w:rsidR="00467235" w:rsidRPr="00467235">
        <w:rPr>
          <w:rFonts w:eastAsia="Times New Roman"/>
          <w:color w:val="auto"/>
          <w:kern w:val="0"/>
          <w:lang w:val="en-GB" w:eastAsia="en-US"/>
        </w:rPr>
        <w:t xml:space="preserve"> </w:t>
      </w:r>
      <w:r>
        <w:rPr>
          <w:rFonts w:eastAsia="Times New Roman"/>
          <w:color w:val="auto"/>
          <w:kern w:val="0"/>
          <w:lang w:val="en-GB" w:eastAsia="en-US"/>
        </w:rPr>
        <w:t>da</w:t>
      </w:r>
      <w:r w:rsidR="00467235" w:rsidRPr="00467235">
        <w:rPr>
          <w:rFonts w:eastAsia="Times New Roman"/>
          <w:color w:val="auto"/>
          <w:kern w:val="0"/>
          <w:lang w:val="en-GB" w:eastAsia="en-US"/>
        </w:rPr>
        <w:t xml:space="preserve"> </w:t>
      </w:r>
      <w:r>
        <w:rPr>
          <w:rFonts w:eastAsia="Times New Roman"/>
          <w:color w:val="auto"/>
          <w:kern w:val="0"/>
          <w:lang w:val="en-GB" w:eastAsia="en-US"/>
        </w:rPr>
        <w:t>u</w:t>
      </w:r>
      <w:r w:rsidR="00467235" w:rsidRPr="00467235">
        <w:rPr>
          <w:rFonts w:eastAsia="Times New Roman"/>
          <w:color w:val="auto"/>
          <w:kern w:val="0"/>
          <w:lang w:val="en-GB" w:eastAsia="en-US"/>
        </w:rPr>
        <w:t xml:space="preserve"> </w:t>
      </w:r>
      <w:r>
        <w:rPr>
          <w:rFonts w:eastAsia="Times New Roman"/>
          <w:color w:val="auto"/>
          <w:kern w:val="0"/>
          <w:lang w:val="en-GB" w:eastAsia="en-US"/>
        </w:rPr>
        <w:t>trenutku</w:t>
      </w:r>
      <w:r w:rsidR="00467235" w:rsidRPr="00467235">
        <w:rPr>
          <w:rFonts w:eastAsia="Times New Roman"/>
          <w:color w:val="auto"/>
          <w:kern w:val="0"/>
          <w:lang w:val="en-GB" w:eastAsia="en-US"/>
        </w:rPr>
        <w:t xml:space="preserve"> </w:t>
      </w:r>
      <w:r>
        <w:rPr>
          <w:rFonts w:eastAsia="Times New Roman"/>
          <w:color w:val="auto"/>
          <w:kern w:val="0"/>
          <w:lang w:val="en-GB" w:eastAsia="en-US"/>
        </w:rPr>
        <w:t>zaključenja</w:t>
      </w:r>
      <w:r w:rsidR="00467235" w:rsidRPr="00467235">
        <w:rPr>
          <w:rFonts w:eastAsia="Times New Roman"/>
          <w:color w:val="auto"/>
          <w:kern w:val="0"/>
          <w:lang w:val="en-GB" w:eastAsia="en-US"/>
        </w:rPr>
        <w:t xml:space="preserve"> </w:t>
      </w:r>
      <w:r>
        <w:rPr>
          <w:rFonts w:eastAsia="Times New Roman"/>
          <w:color w:val="auto"/>
          <w:kern w:val="0"/>
          <w:lang w:eastAsia="en-US"/>
        </w:rPr>
        <w:t>ugovora</w:t>
      </w:r>
      <w:r w:rsidR="00467235" w:rsidRPr="00467235">
        <w:rPr>
          <w:rFonts w:eastAsia="Times New Roman"/>
          <w:color w:val="auto"/>
          <w:kern w:val="0"/>
          <w:lang w:val="en-GB" w:eastAsia="en-US"/>
        </w:rPr>
        <w:t xml:space="preserve"> </w:t>
      </w:r>
      <w:r>
        <w:rPr>
          <w:rFonts w:eastAsia="Times New Roman"/>
          <w:color w:val="auto"/>
          <w:kern w:val="0"/>
          <w:lang w:val="en-GB" w:eastAsia="en-US"/>
        </w:rPr>
        <w:t>preda</w:t>
      </w:r>
      <w:r w:rsidR="00467235" w:rsidRPr="00467235">
        <w:rPr>
          <w:rFonts w:eastAsia="Times New Roman"/>
          <w:color w:val="auto"/>
          <w:kern w:val="0"/>
          <w:lang w:eastAsia="en-US"/>
        </w:rPr>
        <w:t xml:space="preserve"> </w:t>
      </w:r>
      <w:r>
        <w:rPr>
          <w:rFonts w:eastAsia="Times New Roman"/>
          <w:color w:val="auto"/>
          <w:kern w:val="0"/>
          <w:lang w:eastAsia="en-US"/>
        </w:rPr>
        <w:t>N</w:t>
      </w:r>
      <w:r>
        <w:rPr>
          <w:rFonts w:eastAsia="Times New Roman"/>
          <w:color w:val="auto"/>
          <w:kern w:val="0"/>
          <w:lang w:val="en-GB" w:eastAsia="en-US"/>
        </w:rPr>
        <w:t>aručiocu</w:t>
      </w:r>
      <w:r w:rsidR="00467235" w:rsidRPr="00467235">
        <w:rPr>
          <w:rFonts w:eastAsia="Times New Roman"/>
          <w:color w:val="auto"/>
          <w:kern w:val="0"/>
          <w:lang w:eastAsia="en-US"/>
        </w:rPr>
        <w:t>:</w:t>
      </w:r>
    </w:p>
    <w:p w:rsidR="00467235" w:rsidRPr="00467235" w:rsidRDefault="00467235" w:rsidP="00467235">
      <w:pPr>
        <w:tabs>
          <w:tab w:val="left" w:pos="851"/>
        </w:tabs>
        <w:suppressAutoHyphens w:val="0"/>
        <w:autoSpaceDE w:val="0"/>
        <w:autoSpaceDN w:val="0"/>
        <w:adjustRightInd w:val="0"/>
        <w:spacing w:line="240" w:lineRule="auto"/>
        <w:ind w:firstLine="1134"/>
        <w:jc w:val="both"/>
        <w:rPr>
          <w:rFonts w:eastAsia="Times New Roman"/>
          <w:color w:val="auto"/>
          <w:kern w:val="0"/>
          <w:lang w:val="en-GB" w:eastAsia="en-US"/>
        </w:rPr>
      </w:pPr>
      <w:r w:rsidRPr="00467235">
        <w:rPr>
          <w:rFonts w:eastAsia="Times New Roman"/>
          <w:color w:val="auto"/>
          <w:kern w:val="0"/>
          <w:lang w:eastAsia="en-US"/>
        </w:rPr>
        <w:t>-</w:t>
      </w:r>
      <w:r w:rsidR="00F54D52">
        <w:rPr>
          <w:rFonts w:eastAsia="Times New Roman"/>
          <w:color w:val="auto"/>
          <w:kern w:val="0"/>
          <w:lang w:eastAsia="en-US"/>
        </w:rPr>
        <w:t>b</w:t>
      </w:r>
      <w:r w:rsidR="00F54D52">
        <w:rPr>
          <w:rFonts w:eastAsia="Times New Roman"/>
          <w:color w:val="auto"/>
          <w:kern w:val="0"/>
          <w:lang w:val="en-GB" w:eastAsia="en-US"/>
        </w:rPr>
        <w:t>lanko</w:t>
      </w:r>
      <w:r w:rsidRPr="00467235">
        <w:rPr>
          <w:rFonts w:eastAsia="Times New Roman"/>
          <w:color w:val="auto"/>
          <w:kern w:val="0"/>
          <w:lang w:val="en-GB" w:eastAsia="en-US"/>
        </w:rPr>
        <w:t xml:space="preserve"> </w:t>
      </w:r>
      <w:r w:rsidR="00F54D52">
        <w:rPr>
          <w:rFonts w:eastAsia="Times New Roman"/>
          <w:color w:val="auto"/>
          <w:kern w:val="0"/>
          <w:lang w:val="en-GB" w:eastAsia="en-US"/>
        </w:rPr>
        <w:t>menicu</w:t>
      </w:r>
      <w:r w:rsidRPr="00467235">
        <w:rPr>
          <w:rFonts w:eastAsia="Times New Roman"/>
          <w:color w:val="auto"/>
          <w:kern w:val="0"/>
          <w:lang w:val="en-GB" w:eastAsia="en-US"/>
        </w:rPr>
        <w:t xml:space="preserve"> </w:t>
      </w:r>
      <w:r w:rsidR="00F54D52">
        <w:rPr>
          <w:rFonts w:eastAsia="Times New Roman"/>
          <w:color w:val="auto"/>
          <w:kern w:val="0"/>
          <w:lang w:val="en-GB" w:eastAsia="en-US"/>
        </w:rPr>
        <w:t>za</w:t>
      </w:r>
      <w:r w:rsidRPr="00467235">
        <w:rPr>
          <w:rFonts w:eastAsia="Times New Roman"/>
          <w:color w:val="auto"/>
          <w:kern w:val="0"/>
          <w:lang w:val="en-GB" w:eastAsia="en-US"/>
        </w:rPr>
        <w:t xml:space="preserve"> </w:t>
      </w:r>
      <w:r w:rsidR="00F54D52">
        <w:rPr>
          <w:rFonts w:eastAsia="Times New Roman"/>
          <w:color w:val="auto"/>
          <w:kern w:val="0"/>
          <w:lang w:val="en-GB" w:eastAsia="en-US"/>
        </w:rPr>
        <w:t>dobro</w:t>
      </w:r>
      <w:r w:rsidRPr="00467235">
        <w:rPr>
          <w:rFonts w:eastAsia="Times New Roman"/>
          <w:color w:val="auto"/>
          <w:kern w:val="0"/>
          <w:lang w:val="en-GB" w:eastAsia="en-US"/>
        </w:rPr>
        <w:t xml:space="preserve"> </w:t>
      </w:r>
      <w:r w:rsidR="00F54D52">
        <w:rPr>
          <w:rFonts w:eastAsia="Times New Roman"/>
          <w:color w:val="auto"/>
          <w:kern w:val="0"/>
          <w:lang w:val="en-GB" w:eastAsia="en-US"/>
        </w:rPr>
        <w:t>izvršenje</w:t>
      </w:r>
      <w:r w:rsidRPr="00467235">
        <w:rPr>
          <w:rFonts w:eastAsia="Times New Roman"/>
          <w:color w:val="auto"/>
          <w:kern w:val="0"/>
          <w:lang w:val="en-GB" w:eastAsia="en-US"/>
        </w:rPr>
        <w:t xml:space="preserve"> </w:t>
      </w:r>
      <w:r w:rsidR="00F54D52">
        <w:rPr>
          <w:rFonts w:eastAsia="Times New Roman"/>
          <w:color w:val="auto"/>
          <w:kern w:val="0"/>
          <w:lang w:val="en-GB" w:eastAsia="en-US"/>
        </w:rPr>
        <w:t>posla</w:t>
      </w:r>
      <w:r w:rsidRPr="00467235">
        <w:rPr>
          <w:rFonts w:eastAsia="Times New Roman"/>
          <w:color w:val="auto"/>
          <w:kern w:val="0"/>
          <w:lang w:val="en-GB" w:eastAsia="en-US"/>
        </w:rPr>
        <w:t xml:space="preserve"> </w:t>
      </w:r>
      <w:r w:rsidR="00F54D52">
        <w:rPr>
          <w:rFonts w:eastAsia="Times New Roman"/>
          <w:color w:val="auto"/>
          <w:kern w:val="0"/>
          <w:lang w:val="en-GB" w:eastAsia="en-US"/>
        </w:rPr>
        <w:t>overenu</w:t>
      </w:r>
      <w:r w:rsidRPr="00467235">
        <w:rPr>
          <w:rFonts w:eastAsia="Times New Roman"/>
          <w:color w:val="auto"/>
          <w:kern w:val="0"/>
          <w:lang w:val="en-GB" w:eastAsia="en-US"/>
        </w:rPr>
        <w:t xml:space="preserve">, </w:t>
      </w:r>
      <w:r w:rsidR="00F54D52">
        <w:rPr>
          <w:rFonts w:eastAsia="Times New Roman"/>
          <w:color w:val="auto"/>
          <w:kern w:val="0"/>
          <w:lang w:val="en-GB" w:eastAsia="en-US"/>
        </w:rPr>
        <w:t>potpisanu</w:t>
      </w:r>
      <w:r w:rsidRPr="00467235">
        <w:rPr>
          <w:rFonts w:eastAsia="Times New Roman"/>
          <w:color w:val="auto"/>
          <w:kern w:val="0"/>
          <w:lang w:val="en-GB" w:eastAsia="en-US"/>
        </w:rPr>
        <w:t xml:space="preserve"> </w:t>
      </w:r>
      <w:r w:rsidR="00F54D52">
        <w:rPr>
          <w:rFonts w:eastAsia="Times New Roman"/>
          <w:color w:val="auto"/>
          <w:kern w:val="0"/>
          <w:lang w:val="en-GB" w:eastAsia="en-US"/>
        </w:rPr>
        <w:t>od</w:t>
      </w:r>
      <w:r w:rsidRPr="00467235">
        <w:rPr>
          <w:rFonts w:eastAsia="Times New Roman"/>
          <w:color w:val="auto"/>
          <w:kern w:val="0"/>
          <w:lang w:val="en-GB" w:eastAsia="en-US"/>
        </w:rPr>
        <w:t xml:space="preserve"> </w:t>
      </w:r>
      <w:r w:rsidR="00F54D52">
        <w:rPr>
          <w:rFonts w:eastAsia="Times New Roman"/>
          <w:color w:val="auto"/>
          <w:kern w:val="0"/>
          <w:lang w:val="en-GB" w:eastAsia="en-US"/>
        </w:rPr>
        <w:t>strane</w:t>
      </w:r>
      <w:r w:rsidRPr="00467235">
        <w:rPr>
          <w:rFonts w:eastAsia="Times New Roman"/>
          <w:color w:val="auto"/>
          <w:kern w:val="0"/>
          <w:lang w:val="en-GB" w:eastAsia="en-US"/>
        </w:rPr>
        <w:t xml:space="preserve"> </w:t>
      </w:r>
      <w:r w:rsidR="00F54D52">
        <w:rPr>
          <w:rFonts w:eastAsia="Times New Roman"/>
          <w:color w:val="auto"/>
          <w:kern w:val="0"/>
          <w:lang w:val="en-GB" w:eastAsia="en-US"/>
        </w:rPr>
        <w:t>lica</w:t>
      </w:r>
      <w:r w:rsidRPr="00467235">
        <w:rPr>
          <w:rFonts w:eastAsia="Times New Roman"/>
          <w:color w:val="auto"/>
          <w:kern w:val="0"/>
          <w:lang w:val="en-GB" w:eastAsia="en-US"/>
        </w:rPr>
        <w:t xml:space="preserve"> </w:t>
      </w:r>
      <w:r w:rsidR="00F54D52">
        <w:rPr>
          <w:rFonts w:eastAsia="Times New Roman"/>
          <w:color w:val="auto"/>
          <w:kern w:val="0"/>
          <w:lang w:val="en-GB" w:eastAsia="en-US"/>
        </w:rPr>
        <w:t>ovlašćenog</w:t>
      </w:r>
      <w:r w:rsidRPr="00467235">
        <w:rPr>
          <w:rFonts w:eastAsia="Times New Roman"/>
          <w:color w:val="auto"/>
          <w:kern w:val="0"/>
          <w:lang w:val="en-GB" w:eastAsia="en-US"/>
        </w:rPr>
        <w:t xml:space="preserve"> </w:t>
      </w:r>
      <w:r w:rsidR="00F54D52">
        <w:rPr>
          <w:rFonts w:eastAsia="Times New Roman"/>
          <w:color w:val="auto"/>
          <w:kern w:val="0"/>
          <w:lang w:val="en-GB" w:eastAsia="en-US"/>
        </w:rPr>
        <w:t>za</w:t>
      </w:r>
      <w:r w:rsidRPr="00467235">
        <w:rPr>
          <w:rFonts w:eastAsia="Times New Roman"/>
          <w:color w:val="auto"/>
          <w:kern w:val="0"/>
          <w:lang w:val="en-GB" w:eastAsia="en-US"/>
        </w:rPr>
        <w:t xml:space="preserve"> </w:t>
      </w:r>
      <w:r w:rsidR="00F54D52">
        <w:rPr>
          <w:rFonts w:eastAsia="Times New Roman"/>
          <w:color w:val="auto"/>
          <w:kern w:val="0"/>
          <w:lang w:val="en-GB" w:eastAsia="en-US"/>
        </w:rPr>
        <w:t>zastupanje</w:t>
      </w:r>
      <w:r w:rsidRPr="00467235">
        <w:rPr>
          <w:rFonts w:eastAsia="Times New Roman"/>
          <w:color w:val="auto"/>
          <w:kern w:val="0"/>
          <w:lang w:val="en-GB" w:eastAsia="en-US"/>
        </w:rPr>
        <w:t xml:space="preserve"> </w:t>
      </w:r>
      <w:r w:rsidR="00F54D52">
        <w:rPr>
          <w:rFonts w:eastAsia="Times New Roman"/>
          <w:color w:val="auto"/>
          <w:kern w:val="0"/>
          <w:lang w:val="en-GB" w:eastAsia="en-US"/>
        </w:rPr>
        <w:t>i</w:t>
      </w:r>
      <w:r w:rsidRPr="00467235">
        <w:rPr>
          <w:rFonts w:eastAsia="Times New Roman"/>
          <w:color w:val="auto"/>
          <w:kern w:val="0"/>
          <w:lang w:val="en-GB" w:eastAsia="en-US"/>
        </w:rPr>
        <w:t xml:space="preserve"> </w:t>
      </w:r>
      <w:r w:rsidR="00F54D52">
        <w:rPr>
          <w:rFonts w:eastAsia="Times New Roman"/>
          <w:color w:val="auto"/>
          <w:kern w:val="0"/>
          <w:lang w:val="en-GB" w:eastAsia="en-US"/>
        </w:rPr>
        <w:t>registrovanu</w:t>
      </w:r>
      <w:r w:rsidRPr="00467235">
        <w:rPr>
          <w:rFonts w:eastAsia="Times New Roman"/>
          <w:color w:val="auto"/>
          <w:kern w:val="0"/>
          <w:lang w:val="en-GB" w:eastAsia="en-US"/>
        </w:rPr>
        <w:t xml:space="preserve"> </w:t>
      </w:r>
      <w:r w:rsidR="00F54D52">
        <w:rPr>
          <w:rFonts w:eastAsia="Times New Roman"/>
          <w:color w:val="auto"/>
          <w:kern w:val="0"/>
          <w:lang w:val="en-GB" w:eastAsia="en-US"/>
        </w:rPr>
        <w:t>u</w:t>
      </w:r>
      <w:r w:rsidRPr="00467235">
        <w:rPr>
          <w:rFonts w:eastAsia="Times New Roman"/>
          <w:color w:val="auto"/>
          <w:kern w:val="0"/>
          <w:lang w:val="en-GB" w:eastAsia="en-US"/>
        </w:rPr>
        <w:t xml:space="preserve"> </w:t>
      </w:r>
      <w:r w:rsidR="00F54D52">
        <w:rPr>
          <w:rFonts w:eastAsia="Times New Roman"/>
          <w:color w:val="auto"/>
          <w:kern w:val="0"/>
          <w:lang w:val="en-GB" w:eastAsia="en-US"/>
        </w:rPr>
        <w:t>skladu</w:t>
      </w:r>
      <w:r w:rsidRPr="00467235">
        <w:rPr>
          <w:rFonts w:eastAsia="Times New Roman"/>
          <w:color w:val="auto"/>
          <w:kern w:val="0"/>
          <w:lang w:val="en-GB" w:eastAsia="en-US"/>
        </w:rPr>
        <w:t xml:space="preserve"> </w:t>
      </w:r>
      <w:r w:rsidR="00F54D52">
        <w:rPr>
          <w:rFonts w:eastAsia="Times New Roman"/>
          <w:color w:val="auto"/>
          <w:kern w:val="0"/>
          <w:lang w:val="en-GB" w:eastAsia="en-US"/>
        </w:rPr>
        <w:t>sa</w:t>
      </w:r>
      <w:r w:rsidRPr="00467235">
        <w:rPr>
          <w:rFonts w:eastAsia="Times New Roman"/>
          <w:color w:val="auto"/>
          <w:kern w:val="0"/>
          <w:lang w:val="en-GB" w:eastAsia="en-US"/>
        </w:rPr>
        <w:t xml:space="preserve"> </w:t>
      </w:r>
      <w:r w:rsidR="00F54D52">
        <w:rPr>
          <w:rFonts w:eastAsia="Times New Roman"/>
          <w:color w:val="auto"/>
          <w:kern w:val="0"/>
          <w:lang w:val="en-GB" w:eastAsia="en-US"/>
        </w:rPr>
        <w:t>članom</w:t>
      </w:r>
      <w:r w:rsidRPr="00467235">
        <w:rPr>
          <w:rFonts w:eastAsia="Times New Roman"/>
          <w:color w:val="auto"/>
          <w:kern w:val="0"/>
          <w:lang w:val="en-GB" w:eastAsia="en-US"/>
        </w:rPr>
        <w:t xml:space="preserve"> 47</w:t>
      </w:r>
      <w:r w:rsidR="00F54D52">
        <w:rPr>
          <w:rFonts w:eastAsia="Times New Roman"/>
          <w:color w:val="auto"/>
          <w:kern w:val="0"/>
          <w:lang w:val="en-GB" w:eastAsia="en-US"/>
        </w:rPr>
        <w:t>a</w:t>
      </w:r>
      <w:r w:rsidRPr="00467235">
        <w:rPr>
          <w:rFonts w:eastAsia="Times New Roman"/>
          <w:color w:val="auto"/>
          <w:kern w:val="0"/>
          <w:lang w:val="en-GB" w:eastAsia="en-US"/>
        </w:rPr>
        <w:t xml:space="preserve"> </w:t>
      </w:r>
      <w:r w:rsidR="00F54D52">
        <w:rPr>
          <w:rFonts w:eastAsia="Times New Roman"/>
          <w:color w:val="auto"/>
          <w:kern w:val="0"/>
          <w:lang w:val="en-GB" w:eastAsia="en-US"/>
        </w:rPr>
        <w:t>Zakona</w:t>
      </w:r>
      <w:r w:rsidRPr="00467235">
        <w:rPr>
          <w:rFonts w:eastAsia="Times New Roman"/>
          <w:color w:val="auto"/>
          <w:kern w:val="0"/>
          <w:lang w:val="en-GB" w:eastAsia="en-US"/>
        </w:rPr>
        <w:t xml:space="preserve"> </w:t>
      </w:r>
      <w:r w:rsidR="00F54D52">
        <w:rPr>
          <w:rFonts w:eastAsia="Times New Roman"/>
          <w:color w:val="auto"/>
          <w:kern w:val="0"/>
          <w:lang w:val="en-GB" w:eastAsia="en-US"/>
        </w:rPr>
        <w:t>o</w:t>
      </w:r>
      <w:r w:rsidRPr="00467235">
        <w:rPr>
          <w:rFonts w:eastAsia="Times New Roman"/>
          <w:color w:val="auto"/>
          <w:kern w:val="0"/>
          <w:lang w:val="en-GB" w:eastAsia="en-US"/>
        </w:rPr>
        <w:t xml:space="preserve"> </w:t>
      </w:r>
      <w:r w:rsidR="00F54D52">
        <w:rPr>
          <w:rFonts w:eastAsia="Times New Roman"/>
          <w:color w:val="auto"/>
          <w:kern w:val="0"/>
          <w:lang w:val="en-GB" w:eastAsia="en-US"/>
        </w:rPr>
        <w:t>platnom</w:t>
      </w:r>
      <w:r w:rsidRPr="00467235">
        <w:rPr>
          <w:rFonts w:eastAsia="Times New Roman"/>
          <w:color w:val="auto"/>
          <w:kern w:val="0"/>
          <w:lang w:val="en-GB" w:eastAsia="en-US"/>
        </w:rPr>
        <w:t xml:space="preserve"> </w:t>
      </w:r>
      <w:r w:rsidR="00F54D52">
        <w:rPr>
          <w:rFonts w:eastAsia="Times New Roman"/>
          <w:color w:val="auto"/>
          <w:kern w:val="0"/>
          <w:lang w:val="en-GB" w:eastAsia="en-US"/>
        </w:rPr>
        <w:t>prometu</w:t>
      </w:r>
      <w:r w:rsidRPr="00467235">
        <w:rPr>
          <w:rFonts w:eastAsia="Times New Roman"/>
          <w:color w:val="auto"/>
          <w:kern w:val="0"/>
          <w:lang w:val="en-GB" w:eastAsia="en-US"/>
        </w:rPr>
        <w:t xml:space="preserve"> („</w:t>
      </w:r>
      <w:r w:rsidR="00F54D52">
        <w:rPr>
          <w:rFonts w:eastAsia="Times New Roman"/>
          <w:color w:val="auto"/>
          <w:kern w:val="0"/>
          <w:lang w:val="en-GB" w:eastAsia="en-US"/>
        </w:rPr>
        <w:t>Službeni</w:t>
      </w:r>
      <w:r w:rsidRPr="00467235">
        <w:rPr>
          <w:rFonts w:eastAsia="Times New Roman"/>
          <w:color w:val="auto"/>
          <w:kern w:val="0"/>
          <w:lang w:val="en-GB" w:eastAsia="en-US"/>
        </w:rPr>
        <w:t xml:space="preserve"> </w:t>
      </w:r>
      <w:r w:rsidR="00F54D52">
        <w:rPr>
          <w:rFonts w:eastAsia="Times New Roman"/>
          <w:color w:val="auto"/>
          <w:kern w:val="0"/>
          <w:lang w:val="en-GB" w:eastAsia="en-US"/>
        </w:rPr>
        <w:t>list</w:t>
      </w:r>
      <w:r w:rsidRPr="00467235">
        <w:rPr>
          <w:rFonts w:eastAsia="Times New Roman"/>
          <w:color w:val="auto"/>
          <w:kern w:val="0"/>
          <w:lang w:val="en-GB" w:eastAsia="en-US"/>
        </w:rPr>
        <w:t xml:space="preserve"> </w:t>
      </w:r>
      <w:r w:rsidR="00F54D52">
        <w:rPr>
          <w:rFonts w:eastAsia="Times New Roman"/>
          <w:color w:val="auto"/>
          <w:kern w:val="0"/>
          <w:lang w:val="en-GB" w:eastAsia="en-US"/>
        </w:rPr>
        <w:t>SRJ</w:t>
      </w:r>
      <w:r w:rsidRPr="00467235">
        <w:rPr>
          <w:rFonts w:eastAsia="Times New Roman"/>
          <w:color w:val="auto"/>
          <w:kern w:val="0"/>
          <w:lang w:val="en-GB" w:eastAsia="en-US"/>
        </w:rPr>
        <w:t>”</w:t>
      </w:r>
      <w:r w:rsidRPr="00467235">
        <w:rPr>
          <w:rFonts w:eastAsia="Times New Roman"/>
          <w:color w:val="auto"/>
          <w:kern w:val="0"/>
          <w:lang w:eastAsia="en-US"/>
        </w:rPr>
        <w:t xml:space="preserve">, </w:t>
      </w:r>
      <w:r w:rsidR="00F54D52">
        <w:rPr>
          <w:rFonts w:eastAsia="Times New Roman"/>
          <w:color w:val="auto"/>
          <w:kern w:val="0"/>
          <w:lang w:val="en-GB" w:eastAsia="en-US"/>
        </w:rPr>
        <w:t>br</w:t>
      </w:r>
      <w:r w:rsidRPr="00467235">
        <w:rPr>
          <w:rFonts w:eastAsia="Times New Roman"/>
          <w:color w:val="auto"/>
          <w:kern w:val="0"/>
          <w:lang w:val="en-GB" w:eastAsia="en-US"/>
        </w:rPr>
        <w:t>.</w:t>
      </w:r>
      <w:r w:rsidRPr="00467235">
        <w:rPr>
          <w:rFonts w:eastAsia="Times New Roman"/>
          <w:color w:val="auto"/>
          <w:kern w:val="0"/>
          <w:lang w:eastAsia="en-US"/>
        </w:rPr>
        <w:t xml:space="preserve"> </w:t>
      </w:r>
      <w:r w:rsidRPr="00467235">
        <w:rPr>
          <w:rFonts w:eastAsia="Times New Roman"/>
          <w:color w:val="auto"/>
          <w:kern w:val="0"/>
          <w:lang w:val="en-GB" w:eastAsia="en-US"/>
        </w:rPr>
        <w:t xml:space="preserve">3/02 </w:t>
      </w:r>
      <w:r w:rsidR="00F54D52">
        <w:rPr>
          <w:rFonts w:eastAsia="Times New Roman"/>
          <w:color w:val="auto"/>
          <w:kern w:val="0"/>
          <w:lang w:val="en-GB" w:eastAsia="en-US"/>
        </w:rPr>
        <w:t>i</w:t>
      </w:r>
      <w:r w:rsidRPr="00467235">
        <w:rPr>
          <w:rFonts w:eastAsia="Times New Roman"/>
          <w:color w:val="auto"/>
          <w:kern w:val="0"/>
          <w:lang w:val="en-GB" w:eastAsia="en-US"/>
        </w:rPr>
        <w:t xml:space="preserve"> 5/03 </w:t>
      </w:r>
      <w:r w:rsidR="00F54D52">
        <w:rPr>
          <w:rFonts w:eastAsia="Times New Roman"/>
          <w:color w:val="auto"/>
          <w:kern w:val="0"/>
          <w:lang w:val="en-GB" w:eastAsia="en-US"/>
        </w:rPr>
        <w:t>i</w:t>
      </w:r>
      <w:r w:rsidRPr="00467235">
        <w:rPr>
          <w:rFonts w:eastAsia="Times New Roman"/>
          <w:color w:val="auto"/>
          <w:kern w:val="0"/>
          <w:lang w:val="en-GB" w:eastAsia="en-US"/>
        </w:rPr>
        <w:t xml:space="preserve"> „</w:t>
      </w:r>
      <w:r w:rsidR="00F54D52">
        <w:rPr>
          <w:rFonts w:eastAsia="Times New Roman"/>
          <w:color w:val="auto"/>
          <w:kern w:val="0"/>
          <w:lang w:val="en-GB" w:eastAsia="en-US"/>
        </w:rPr>
        <w:t>Službeni</w:t>
      </w:r>
      <w:r w:rsidRPr="00467235">
        <w:rPr>
          <w:rFonts w:eastAsia="Times New Roman"/>
          <w:color w:val="auto"/>
          <w:kern w:val="0"/>
          <w:lang w:val="en-GB" w:eastAsia="en-US"/>
        </w:rPr>
        <w:t xml:space="preserve"> </w:t>
      </w:r>
      <w:r w:rsidR="00F54D52">
        <w:rPr>
          <w:rFonts w:eastAsia="Times New Roman"/>
          <w:color w:val="auto"/>
          <w:kern w:val="0"/>
          <w:lang w:val="en-GB" w:eastAsia="en-US"/>
        </w:rPr>
        <w:t>glasnik</w:t>
      </w:r>
      <w:r w:rsidRPr="00467235">
        <w:rPr>
          <w:rFonts w:eastAsia="Times New Roman"/>
          <w:color w:val="auto"/>
          <w:kern w:val="0"/>
          <w:lang w:val="en-GB" w:eastAsia="en-US"/>
        </w:rPr>
        <w:t xml:space="preserve"> </w:t>
      </w:r>
      <w:r w:rsidR="00F54D52">
        <w:rPr>
          <w:rFonts w:eastAsia="Times New Roman"/>
          <w:color w:val="auto"/>
          <w:kern w:val="0"/>
          <w:lang w:val="en-GB" w:eastAsia="en-US"/>
        </w:rPr>
        <w:t>RS</w:t>
      </w:r>
      <w:r w:rsidRPr="00467235">
        <w:rPr>
          <w:rFonts w:eastAsia="Times New Roman"/>
          <w:color w:val="auto"/>
          <w:kern w:val="0"/>
          <w:lang w:val="en-GB" w:eastAsia="en-US"/>
        </w:rPr>
        <w:t>”</w:t>
      </w:r>
      <w:r w:rsidRPr="00467235">
        <w:rPr>
          <w:rFonts w:eastAsia="Times New Roman"/>
          <w:color w:val="auto"/>
          <w:kern w:val="0"/>
          <w:lang w:eastAsia="en-US"/>
        </w:rPr>
        <w:t>,</w:t>
      </w:r>
      <w:r w:rsidRPr="00467235">
        <w:rPr>
          <w:rFonts w:eastAsia="Times New Roman"/>
          <w:color w:val="auto"/>
          <w:kern w:val="0"/>
          <w:lang w:val="en-GB" w:eastAsia="en-US"/>
        </w:rPr>
        <w:t xml:space="preserve"> </w:t>
      </w:r>
      <w:r w:rsidR="00F54D52">
        <w:rPr>
          <w:rFonts w:eastAsia="Times New Roman"/>
          <w:color w:val="auto"/>
          <w:kern w:val="0"/>
          <w:lang w:val="en-GB" w:eastAsia="en-US"/>
        </w:rPr>
        <w:t>br</w:t>
      </w:r>
      <w:r w:rsidRPr="00467235">
        <w:rPr>
          <w:rFonts w:eastAsia="Times New Roman"/>
          <w:color w:val="auto"/>
          <w:kern w:val="0"/>
          <w:lang w:val="en-GB" w:eastAsia="en-US"/>
        </w:rPr>
        <w:t>.</w:t>
      </w:r>
      <w:r w:rsidRPr="00467235">
        <w:rPr>
          <w:rFonts w:eastAsia="Times New Roman"/>
          <w:color w:val="auto"/>
          <w:kern w:val="0"/>
          <w:lang w:eastAsia="en-US"/>
        </w:rPr>
        <w:t xml:space="preserve"> </w:t>
      </w:r>
      <w:r w:rsidRPr="00467235">
        <w:rPr>
          <w:rFonts w:eastAsia="Times New Roman"/>
          <w:color w:val="auto"/>
          <w:kern w:val="0"/>
          <w:lang w:val="en-GB" w:eastAsia="en-US"/>
        </w:rPr>
        <w:t>43/04,</w:t>
      </w:r>
      <w:r w:rsidRPr="00467235">
        <w:rPr>
          <w:rFonts w:eastAsia="Times New Roman"/>
          <w:color w:val="auto"/>
          <w:kern w:val="0"/>
          <w:lang w:eastAsia="en-US"/>
        </w:rPr>
        <w:t xml:space="preserve"> </w:t>
      </w:r>
      <w:r w:rsidRPr="00467235">
        <w:rPr>
          <w:rFonts w:eastAsia="Times New Roman"/>
          <w:color w:val="auto"/>
          <w:kern w:val="0"/>
          <w:lang w:val="en-GB" w:eastAsia="en-US"/>
        </w:rPr>
        <w:t>62/06</w:t>
      </w:r>
      <w:r w:rsidRPr="00467235">
        <w:rPr>
          <w:rFonts w:eastAsia="Times New Roman"/>
          <w:color w:val="auto"/>
          <w:kern w:val="0"/>
          <w:lang w:eastAsia="en-US"/>
        </w:rPr>
        <w:t xml:space="preserve">, 111/09 - </w:t>
      </w:r>
      <w:r w:rsidR="00F54D52">
        <w:rPr>
          <w:rFonts w:eastAsia="Times New Roman"/>
          <w:color w:val="auto"/>
          <w:kern w:val="0"/>
          <w:lang w:eastAsia="en-US"/>
        </w:rPr>
        <w:t>dr</w:t>
      </w:r>
      <w:r w:rsidRPr="00467235">
        <w:rPr>
          <w:rFonts w:eastAsia="Times New Roman"/>
          <w:color w:val="auto"/>
          <w:kern w:val="0"/>
          <w:lang w:eastAsia="en-US"/>
        </w:rPr>
        <w:t xml:space="preserve">. </w:t>
      </w:r>
      <w:r w:rsidR="00F54D52">
        <w:rPr>
          <w:rFonts w:eastAsia="Times New Roman"/>
          <w:color w:val="auto"/>
          <w:kern w:val="0"/>
          <w:lang w:eastAsia="en-US"/>
        </w:rPr>
        <w:t>zakon</w:t>
      </w:r>
      <w:r w:rsidRPr="00467235">
        <w:rPr>
          <w:rFonts w:eastAsia="Times New Roman"/>
          <w:color w:val="auto"/>
          <w:kern w:val="0"/>
          <w:lang w:eastAsia="en-US"/>
        </w:rPr>
        <w:t>,</w:t>
      </w:r>
      <w:r w:rsidRPr="00467235">
        <w:rPr>
          <w:rFonts w:eastAsia="Times New Roman"/>
          <w:color w:val="auto"/>
          <w:kern w:val="0"/>
          <w:lang w:val="en-GB" w:eastAsia="en-US"/>
        </w:rPr>
        <w:t xml:space="preserve"> 31/11</w:t>
      </w:r>
      <w:r w:rsidRPr="00467235">
        <w:rPr>
          <w:rFonts w:eastAsia="Times New Roman"/>
          <w:color w:val="auto"/>
          <w:kern w:val="0"/>
          <w:lang w:eastAsia="en-US"/>
        </w:rPr>
        <w:t xml:space="preserve"> </w:t>
      </w:r>
      <w:r w:rsidR="00F54D52">
        <w:rPr>
          <w:rFonts w:eastAsia="Times New Roman"/>
          <w:color w:val="auto"/>
          <w:kern w:val="0"/>
          <w:lang w:eastAsia="en-US"/>
        </w:rPr>
        <w:t>i</w:t>
      </w:r>
      <w:r w:rsidRPr="00467235">
        <w:rPr>
          <w:rFonts w:eastAsia="Times New Roman"/>
          <w:color w:val="auto"/>
          <w:kern w:val="0"/>
          <w:lang w:eastAsia="en-US"/>
        </w:rPr>
        <w:t xml:space="preserve"> 139/14 - </w:t>
      </w:r>
      <w:r w:rsidR="00F54D52">
        <w:rPr>
          <w:rFonts w:eastAsia="Times New Roman"/>
          <w:color w:val="auto"/>
          <w:kern w:val="0"/>
          <w:lang w:eastAsia="en-US"/>
        </w:rPr>
        <w:t>dr</w:t>
      </w:r>
      <w:r w:rsidRPr="00467235">
        <w:rPr>
          <w:rFonts w:eastAsia="Times New Roman"/>
          <w:color w:val="auto"/>
          <w:kern w:val="0"/>
          <w:lang w:eastAsia="en-US"/>
        </w:rPr>
        <w:t xml:space="preserve">. </w:t>
      </w:r>
      <w:r w:rsidR="00F54D52">
        <w:rPr>
          <w:rFonts w:eastAsia="Times New Roman"/>
          <w:color w:val="auto"/>
          <w:kern w:val="0"/>
          <w:lang w:eastAsia="en-US"/>
        </w:rPr>
        <w:t>zakon</w:t>
      </w:r>
      <w:r w:rsidRPr="00467235">
        <w:rPr>
          <w:rFonts w:eastAsia="Times New Roman"/>
          <w:color w:val="auto"/>
          <w:kern w:val="0"/>
          <w:lang w:val="en-GB" w:eastAsia="en-US"/>
        </w:rPr>
        <w:t xml:space="preserve">) </w:t>
      </w:r>
      <w:r w:rsidR="00F54D52">
        <w:rPr>
          <w:rFonts w:eastAsia="Times New Roman"/>
          <w:color w:val="auto"/>
          <w:kern w:val="0"/>
          <w:lang w:val="en-GB" w:eastAsia="en-US"/>
        </w:rPr>
        <w:t>i</w:t>
      </w:r>
      <w:r w:rsidRPr="00467235">
        <w:rPr>
          <w:rFonts w:eastAsia="Times New Roman"/>
          <w:color w:val="auto"/>
          <w:kern w:val="0"/>
          <w:lang w:val="en-GB" w:eastAsia="en-US"/>
        </w:rPr>
        <w:t xml:space="preserve"> </w:t>
      </w:r>
      <w:r w:rsidR="00F54D52">
        <w:rPr>
          <w:rFonts w:eastAsia="Times New Roman"/>
          <w:color w:val="auto"/>
          <w:kern w:val="0"/>
          <w:lang w:val="en-GB" w:eastAsia="en-US"/>
        </w:rPr>
        <w:t>O</w:t>
      </w:r>
      <w:r w:rsidR="00F54D52">
        <w:rPr>
          <w:rFonts w:eastAsia="Times New Roman"/>
          <w:bCs/>
          <w:color w:val="auto"/>
          <w:kern w:val="0"/>
          <w:lang w:eastAsia="en-US"/>
        </w:rPr>
        <w:t>dlukom</w:t>
      </w:r>
      <w:r w:rsidRPr="00467235">
        <w:rPr>
          <w:rFonts w:eastAsia="Times New Roman"/>
          <w:bCs/>
          <w:color w:val="auto"/>
          <w:kern w:val="0"/>
          <w:lang w:eastAsia="en-US"/>
        </w:rPr>
        <w:t xml:space="preserve"> </w:t>
      </w:r>
      <w:r w:rsidR="00F54D52">
        <w:rPr>
          <w:rFonts w:eastAsia="Times New Roman"/>
          <w:bCs/>
          <w:color w:val="auto"/>
          <w:kern w:val="0"/>
          <w:lang w:eastAsia="en-US"/>
        </w:rPr>
        <w:t>o</w:t>
      </w:r>
      <w:r w:rsidRPr="00467235">
        <w:rPr>
          <w:rFonts w:eastAsia="Times New Roman"/>
          <w:bCs/>
          <w:color w:val="auto"/>
          <w:kern w:val="0"/>
          <w:lang w:eastAsia="en-US"/>
        </w:rPr>
        <w:t xml:space="preserve"> </w:t>
      </w:r>
      <w:r w:rsidR="00F54D52">
        <w:rPr>
          <w:rFonts w:eastAsia="Times New Roman"/>
          <w:bCs/>
          <w:color w:val="auto"/>
          <w:kern w:val="0"/>
          <w:lang w:eastAsia="en-US"/>
        </w:rPr>
        <w:t>bližim</w:t>
      </w:r>
      <w:r w:rsidRPr="00467235">
        <w:rPr>
          <w:rFonts w:eastAsia="Times New Roman"/>
          <w:bCs/>
          <w:color w:val="auto"/>
          <w:kern w:val="0"/>
          <w:lang w:eastAsia="en-US"/>
        </w:rPr>
        <w:t xml:space="preserve"> </w:t>
      </w:r>
      <w:r w:rsidR="00F54D52">
        <w:rPr>
          <w:rFonts w:eastAsia="Times New Roman"/>
          <w:bCs/>
          <w:color w:val="auto"/>
          <w:kern w:val="0"/>
          <w:lang w:eastAsia="en-US"/>
        </w:rPr>
        <w:t>uslovima</w:t>
      </w:r>
      <w:r w:rsidRPr="00467235">
        <w:rPr>
          <w:rFonts w:eastAsia="Times New Roman"/>
          <w:bCs/>
          <w:color w:val="auto"/>
          <w:kern w:val="0"/>
          <w:lang w:eastAsia="en-US"/>
        </w:rPr>
        <w:t xml:space="preserve">, </w:t>
      </w:r>
      <w:r w:rsidR="00F54D52">
        <w:rPr>
          <w:rFonts w:eastAsia="Times New Roman"/>
          <w:bCs/>
          <w:color w:val="auto"/>
          <w:kern w:val="0"/>
          <w:lang w:eastAsia="en-US"/>
        </w:rPr>
        <w:t>sadržini</w:t>
      </w:r>
      <w:r w:rsidRPr="00467235">
        <w:rPr>
          <w:rFonts w:eastAsia="Times New Roman"/>
          <w:bCs/>
          <w:color w:val="auto"/>
          <w:kern w:val="0"/>
          <w:lang w:eastAsia="en-US"/>
        </w:rPr>
        <w:t xml:space="preserve"> </w:t>
      </w:r>
      <w:r w:rsidR="00F54D52">
        <w:rPr>
          <w:rFonts w:eastAsia="Times New Roman"/>
          <w:bCs/>
          <w:color w:val="auto"/>
          <w:kern w:val="0"/>
          <w:lang w:eastAsia="en-US"/>
        </w:rPr>
        <w:t>i</w:t>
      </w:r>
      <w:r w:rsidRPr="00467235">
        <w:rPr>
          <w:rFonts w:eastAsia="Times New Roman"/>
          <w:bCs/>
          <w:color w:val="auto"/>
          <w:kern w:val="0"/>
          <w:lang w:eastAsia="en-US"/>
        </w:rPr>
        <w:t xml:space="preserve"> </w:t>
      </w:r>
      <w:r w:rsidR="00F54D52">
        <w:rPr>
          <w:rFonts w:eastAsia="Times New Roman"/>
          <w:bCs/>
          <w:color w:val="auto"/>
          <w:kern w:val="0"/>
          <w:lang w:eastAsia="en-US"/>
        </w:rPr>
        <w:t>načinu</w:t>
      </w:r>
      <w:r w:rsidRPr="00467235">
        <w:rPr>
          <w:rFonts w:eastAsia="Times New Roman"/>
          <w:bCs/>
          <w:color w:val="auto"/>
          <w:kern w:val="0"/>
          <w:lang w:eastAsia="en-US"/>
        </w:rPr>
        <w:t xml:space="preserve"> </w:t>
      </w:r>
      <w:r w:rsidR="00F54D52">
        <w:rPr>
          <w:rFonts w:eastAsia="Times New Roman"/>
          <w:bCs/>
          <w:color w:val="auto"/>
          <w:kern w:val="0"/>
          <w:lang w:eastAsia="en-US"/>
        </w:rPr>
        <w:t>vođenja</w:t>
      </w:r>
      <w:r w:rsidRPr="00467235">
        <w:rPr>
          <w:rFonts w:eastAsia="Times New Roman"/>
          <w:bCs/>
          <w:color w:val="auto"/>
          <w:kern w:val="0"/>
          <w:lang w:eastAsia="en-US"/>
        </w:rPr>
        <w:t xml:space="preserve"> </w:t>
      </w:r>
      <w:r w:rsidR="00F54D52">
        <w:rPr>
          <w:rFonts w:eastAsia="Times New Roman"/>
          <w:bCs/>
          <w:color w:val="auto"/>
          <w:kern w:val="0"/>
          <w:lang w:eastAsia="en-US"/>
        </w:rPr>
        <w:t>Registra</w:t>
      </w:r>
      <w:r w:rsidRPr="00467235">
        <w:rPr>
          <w:rFonts w:eastAsia="Times New Roman"/>
          <w:bCs/>
          <w:color w:val="auto"/>
          <w:kern w:val="0"/>
          <w:lang w:eastAsia="en-US"/>
        </w:rPr>
        <w:t xml:space="preserve"> </w:t>
      </w:r>
      <w:r w:rsidR="00F54D52">
        <w:rPr>
          <w:rFonts w:eastAsia="Times New Roman"/>
          <w:bCs/>
          <w:color w:val="auto"/>
          <w:kern w:val="0"/>
          <w:lang w:eastAsia="en-US"/>
        </w:rPr>
        <w:t>menica</w:t>
      </w:r>
      <w:r w:rsidRPr="00467235">
        <w:rPr>
          <w:rFonts w:eastAsia="Times New Roman"/>
          <w:bCs/>
          <w:color w:val="auto"/>
          <w:kern w:val="0"/>
          <w:lang w:eastAsia="en-US"/>
        </w:rPr>
        <w:t xml:space="preserve"> </w:t>
      </w:r>
      <w:r w:rsidR="00F54D52">
        <w:rPr>
          <w:rFonts w:eastAsia="Times New Roman"/>
          <w:bCs/>
          <w:color w:val="auto"/>
          <w:kern w:val="0"/>
          <w:lang w:eastAsia="en-US"/>
        </w:rPr>
        <w:t>i</w:t>
      </w:r>
      <w:r w:rsidRPr="00467235">
        <w:rPr>
          <w:rFonts w:eastAsia="Times New Roman"/>
          <w:bCs/>
          <w:color w:val="auto"/>
          <w:kern w:val="0"/>
          <w:lang w:eastAsia="en-US"/>
        </w:rPr>
        <w:t xml:space="preserve"> </w:t>
      </w:r>
      <w:r w:rsidR="00F54D52">
        <w:rPr>
          <w:rFonts w:eastAsia="Times New Roman"/>
          <w:bCs/>
          <w:color w:val="auto"/>
          <w:kern w:val="0"/>
          <w:lang w:eastAsia="en-US"/>
        </w:rPr>
        <w:t>ovlašćenja</w:t>
      </w:r>
      <w:r w:rsidRPr="00467235">
        <w:rPr>
          <w:rFonts w:eastAsia="Times New Roman"/>
          <w:bCs/>
          <w:color w:val="auto"/>
          <w:kern w:val="0"/>
          <w:lang w:eastAsia="en-US"/>
        </w:rPr>
        <w:t xml:space="preserve"> („</w:t>
      </w:r>
      <w:r w:rsidR="00F54D52">
        <w:rPr>
          <w:rFonts w:eastAsia="Times New Roman"/>
          <w:color w:val="auto"/>
          <w:kern w:val="0"/>
          <w:lang w:eastAsia="en-US"/>
        </w:rPr>
        <w:t>Službeni</w:t>
      </w:r>
      <w:r w:rsidRPr="00467235">
        <w:rPr>
          <w:rFonts w:eastAsia="Times New Roman"/>
          <w:color w:val="auto"/>
          <w:kern w:val="0"/>
          <w:lang w:eastAsia="en-US"/>
        </w:rPr>
        <w:t xml:space="preserve"> </w:t>
      </w:r>
      <w:r w:rsidR="00F54D52">
        <w:rPr>
          <w:rFonts w:eastAsia="Times New Roman"/>
          <w:color w:val="auto"/>
          <w:kern w:val="0"/>
          <w:lang w:eastAsia="en-US"/>
        </w:rPr>
        <w:t>glasnik</w:t>
      </w:r>
      <w:r w:rsidRPr="00467235">
        <w:rPr>
          <w:rFonts w:eastAsia="Times New Roman"/>
          <w:color w:val="auto"/>
          <w:kern w:val="0"/>
          <w:lang w:eastAsia="en-US"/>
        </w:rPr>
        <w:t xml:space="preserve"> </w:t>
      </w:r>
      <w:r w:rsidR="00F54D52">
        <w:rPr>
          <w:rFonts w:eastAsia="Times New Roman"/>
          <w:color w:val="auto"/>
          <w:kern w:val="0"/>
          <w:lang w:eastAsia="en-US"/>
        </w:rPr>
        <w:t>RS</w:t>
      </w:r>
      <w:r w:rsidRPr="00467235">
        <w:rPr>
          <w:rFonts w:eastAsia="Times New Roman"/>
          <w:color w:val="auto"/>
          <w:kern w:val="0"/>
          <w:lang w:eastAsia="en-US"/>
        </w:rPr>
        <w:t xml:space="preserve">”, </w:t>
      </w:r>
      <w:r w:rsidR="00F54D52">
        <w:rPr>
          <w:rFonts w:eastAsia="Times New Roman"/>
          <w:color w:val="auto"/>
          <w:kern w:val="0"/>
          <w:lang w:eastAsia="en-US"/>
        </w:rPr>
        <w:t>br</w:t>
      </w:r>
      <w:r w:rsidRPr="00467235">
        <w:rPr>
          <w:rFonts w:eastAsia="Times New Roman"/>
          <w:color w:val="auto"/>
          <w:kern w:val="0"/>
          <w:lang w:eastAsia="en-US"/>
        </w:rPr>
        <w:t xml:space="preserve">. 56/11, 80/15, 76/16 </w:t>
      </w:r>
      <w:r w:rsidR="00F54D52">
        <w:rPr>
          <w:rFonts w:eastAsia="Times New Roman"/>
          <w:color w:val="auto"/>
          <w:kern w:val="0"/>
          <w:lang w:eastAsia="en-US"/>
        </w:rPr>
        <w:t>i</w:t>
      </w:r>
      <w:r w:rsidRPr="00467235">
        <w:rPr>
          <w:rFonts w:eastAsia="Times New Roman"/>
          <w:color w:val="auto"/>
          <w:kern w:val="0"/>
          <w:lang w:eastAsia="en-US"/>
        </w:rPr>
        <w:t xml:space="preserve"> 82/17);</w:t>
      </w:r>
    </w:p>
    <w:p w:rsidR="00467235" w:rsidRPr="00467235" w:rsidRDefault="00467235" w:rsidP="00467235">
      <w:pPr>
        <w:tabs>
          <w:tab w:val="left" w:pos="851"/>
        </w:tabs>
        <w:suppressAutoHyphens w:val="0"/>
        <w:autoSpaceDE w:val="0"/>
        <w:autoSpaceDN w:val="0"/>
        <w:adjustRightInd w:val="0"/>
        <w:spacing w:line="240" w:lineRule="auto"/>
        <w:ind w:firstLine="1134"/>
        <w:jc w:val="both"/>
        <w:rPr>
          <w:rFonts w:eastAsia="Times New Roman"/>
          <w:color w:val="auto"/>
          <w:kern w:val="0"/>
          <w:lang w:val="en-GB" w:eastAsia="en-US"/>
        </w:rPr>
      </w:pPr>
      <w:r w:rsidRPr="00467235">
        <w:rPr>
          <w:rFonts w:eastAsia="Times New Roman"/>
          <w:color w:val="auto"/>
          <w:kern w:val="0"/>
          <w:lang w:eastAsia="en-US"/>
        </w:rPr>
        <w:t>-</w:t>
      </w:r>
      <w:r w:rsidR="00F54D52">
        <w:rPr>
          <w:rFonts w:eastAsia="Times New Roman"/>
          <w:color w:val="auto"/>
          <w:kern w:val="0"/>
          <w:lang w:eastAsia="en-US"/>
        </w:rPr>
        <w:t>m</w:t>
      </w:r>
      <w:r w:rsidR="00F54D52">
        <w:rPr>
          <w:rFonts w:eastAsia="Times New Roman"/>
          <w:color w:val="auto"/>
          <w:kern w:val="0"/>
          <w:lang w:val="en-GB" w:eastAsia="en-US"/>
        </w:rPr>
        <w:t>enično</w:t>
      </w:r>
      <w:r w:rsidRPr="00467235">
        <w:rPr>
          <w:rFonts w:eastAsia="Times New Roman"/>
          <w:color w:val="auto"/>
          <w:kern w:val="0"/>
          <w:lang w:val="en-GB" w:eastAsia="en-US"/>
        </w:rPr>
        <w:t xml:space="preserve"> </w:t>
      </w:r>
      <w:r w:rsidR="00F54D52">
        <w:rPr>
          <w:rFonts w:eastAsia="Times New Roman"/>
          <w:color w:val="auto"/>
          <w:kern w:val="0"/>
          <w:lang w:val="en-GB" w:eastAsia="en-US"/>
        </w:rPr>
        <w:t>ovlašćenje</w:t>
      </w:r>
      <w:r w:rsidRPr="00467235">
        <w:rPr>
          <w:rFonts w:eastAsia="Times New Roman"/>
          <w:color w:val="auto"/>
          <w:kern w:val="0"/>
          <w:lang w:val="en-GB" w:eastAsia="en-US"/>
        </w:rPr>
        <w:t xml:space="preserve"> </w:t>
      </w:r>
      <w:r w:rsidR="00F54D52">
        <w:rPr>
          <w:rFonts w:eastAsia="Times New Roman"/>
          <w:color w:val="auto"/>
          <w:kern w:val="0"/>
          <w:lang w:val="en-GB" w:eastAsia="en-US"/>
        </w:rPr>
        <w:t>da</w:t>
      </w:r>
      <w:r w:rsidRPr="00467235">
        <w:rPr>
          <w:rFonts w:eastAsia="Times New Roman"/>
          <w:color w:val="auto"/>
          <w:kern w:val="0"/>
          <w:lang w:val="en-GB" w:eastAsia="en-US"/>
        </w:rPr>
        <w:t xml:space="preserve"> </w:t>
      </w:r>
      <w:r w:rsidR="00F54D52">
        <w:rPr>
          <w:rFonts w:eastAsia="Times New Roman"/>
          <w:color w:val="auto"/>
          <w:kern w:val="0"/>
          <w:lang w:val="en-GB" w:eastAsia="en-US"/>
        </w:rPr>
        <w:t>se</w:t>
      </w:r>
      <w:r w:rsidRPr="00467235">
        <w:rPr>
          <w:rFonts w:eastAsia="Times New Roman"/>
          <w:color w:val="auto"/>
          <w:kern w:val="0"/>
          <w:lang w:val="en-GB" w:eastAsia="en-US"/>
        </w:rPr>
        <w:t xml:space="preserve"> </w:t>
      </w:r>
      <w:r w:rsidR="00F54D52">
        <w:rPr>
          <w:rFonts w:eastAsia="Times New Roman"/>
          <w:color w:val="auto"/>
          <w:kern w:val="0"/>
          <w:lang w:val="en-GB" w:eastAsia="en-US"/>
        </w:rPr>
        <w:t>menic</w:t>
      </w:r>
      <w:r w:rsidRPr="00467235">
        <w:rPr>
          <w:rFonts w:eastAsia="Times New Roman"/>
          <w:color w:val="auto"/>
          <w:kern w:val="0"/>
          <w:lang w:val="en-GB" w:eastAsia="en-US"/>
        </w:rPr>
        <w:t xml:space="preserve">a </w:t>
      </w:r>
      <w:r w:rsidR="00F54D52">
        <w:rPr>
          <w:rFonts w:eastAsia="Times New Roman"/>
          <w:color w:val="auto"/>
          <w:kern w:val="0"/>
          <w:lang w:val="en-GB" w:eastAsia="en-US"/>
        </w:rPr>
        <w:t>u</w:t>
      </w:r>
      <w:r w:rsidRPr="00467235">
        <w:rPr>
          <w:rFonts w:eastAsia="Times New Roman"/>
          <w:color w:val="auto"/>
          <w:kern w:val="0"/>
          <w:lang w:val="en-GB" w:eastAsia="en-US"/>
        </w:rPr>
        <w:t xml:space="preserve"> </w:t>
      </w:r>
      <w:r w:rsidR="00F54D52">
        <w:rPr>
          <w:rFonts w:eastAsia="Times New Roman"/>
          <w:color w:val="auto"/>
          <w:kern w:val="0"/>
          <w:lang w:val="en-GB" w:eastAsia="en-US"/>
        </w:rPr>
        <w:t>visini</w:t>
      </w:r>
      <w:r w:rsidRPr="00467235">
        <w:rPr>
          <w:rFonts w:eastAsia="Times New Roman"/>
          <w:color w:val="auto"/>
          <w:kern w:val="0"/>
          <w:lang w:val="en-GB" w:eastAsia="en-US"/>
        </w:rPr>
        <w:t xml:space="preserve"> </w:t>
      </w:r>
      <w:r w:rsidR="00F54D52">
        <w:rPr>
          <w:rFonts w:eastAsia="Times New Roman"/>
          <w:color w:val="auto"/>
          <w:kern w:val="0"/>
          <w:lang w:val="en-GB" w:eastAsia="en-US"/>
        </w:rPr>
        <w:t>od</w:t>
      </w:r>
      <w:r w:rsidRPr="00467235">
        <w:rPr>
          <w:rFonts w:eastAsia="Times New Roman"/>
          <w:color w:val="auto"/>
          <w:kern w:val="0"/>
          <w:lang w:val="en-GB" w:eastAsia="en-US"/>
        </w:rPr>
        <w:t xml:space="preserve"> 10% </w:t>
      </w:r>
      <w:r w:rsidR="00F54D52">
        <w:rPr>
          <w:rFonts w:eastAsia="Times New Roman"/>
          <w:color w:val="auto"/>
          <w:kern w:val="0"/>
          <w:lang w:val="en-GB" w:eastAsia="en-US"/>
        </w:rPr>
        <w:t>od</w:t>
      </w:r>
      <w:r w:rsidRPr="00467235">
        <w:rPr>
          <w:rFonts w:eastAsia="Times New Roman"/>
          <w:color w:val="auto"/>
          <w:kern w:val="0"/>
          <w:lang w:val="en-GB" w:eastAsia="en-US"/>
        </w:rPr>
        <w:t xml:space="preserve"> </w:t>
      </w:r>
      <w:r w:rsidR="00F54D52">
        <w:rPr>
          <w:rFonts w:eastAsia="Times New Roman"/>
          <w:color w:val="auto"/>
          <w:kern w:val="0"/>
          <w:lang w:val="en-GB" w:eastAsia="en-US"/>
        </w:rPr>
        <w:t>vrednosti</w:t>
      </w:r>
      <w:r w:rsidRPr="00467235">
        <w:rPr>
          <w:rFonts w:eastAsia="Times New Roman"/>
          <w:color w:val="auto"/>
          <w:kern w:val="0"/>
          <w:lang w:val="en-GB" w:eastAsia="en-US"/>
        </w:rPr>
        <w:t xml:space="preserve"> </w:t>
      </w:r>
      <w:r w:rsidR="00F54D52">
        <w:rPr>
          <w:rFonts w:eastAsia="Times New Roman"/>
          <w:color w:val="auto"/>
          <w:kern w:val="0"/>
          <w:lang w:val="en-GB" w:eastAsia="en-US"/>
        </w:rPr>
        <w:t>ugovora</w:t>
      </w:r>
      <w:r w:rsidRPr="00467235">
        <w:rPr>
          <w:rFonts w:eastAsia="Times New Roman"/>
          <w:color w:val="auto"/>
          <w:kern w:val="0"/>
          <w:lang w:val="en-GB" w:eastAsia="en-US"/>
        </w:rPr>
        <w:t xml:space="preserve"> </w:t>
      </w:r>
      <w:r w:rsidR="00F54D52">
        <w:rPr>
          <w:rFonts w:eastAsia="Times New Roman"/>
          <w:color w:val="auto"/>
          <w:kern w:val="0"/>
          <w:lang w:val="en-GB" w:eastAsia="en-US"/>
        </w:rPr>
        <w:t>bez</w:t>
      </w:r>
      <w:r w:rsidRPr="00467235">
        <w:rPr>
          <w:rFonts w:eastAsia="Times New Roman"/>
          <w:color w:val="auto"/>
          <w:kern w:val="0"/>
          <w:lang w:val="en-GB" w:eastAsia="en-US"/>
        </w:rPr>
        <w:t xml:space="preserve"> </w:t>
      </w:r>
      <w:r w:rsidR="00F54D52">
        <w:rPr>
          <w:rFonts w:eastAsia="Times New Roman"/>
          <w:color w:val="auto"/>
          <w:kern w:val="0"/>
          <w:lang w:eastAsia="en-US"/>
        </w:rPr>
        <w:t>pripadajućeg</w:t>
      </w:r>
      <w:r w:rsidRPr="00467235">
        <w:rPr>
          <w:rFonts w:eastAsia="Times New Roman"/>
          <w:color w:val="auto"/>
          <w:kern w:val="0"/>
          <w:lang w:eastAsia="en-US"/>
        </w:rPr>
        <w:t xml:space="preserve"> </w:t>
      </w:r>
      <w:r w:rsidR="00F54D52">
        <w:rPr>
          <w:rFonts w:eastAsia="Times New Roman"/>
          <w:color w:val="auto"/>
          <w:kern w:val="0"/>
          <w:lang w:eastAsia="en-US"/>
        </w:rPr>
        <w:t>iznosa</w:t>
      </w:r>
      <w:r w:rsidRPr="00467235">
        <w:rPr>
          <w:rFonts w:eastAsia="Times New Roman"/>
          <w:color w:val="auto"/>
          <w:kern w:val="0"/>
          <w:lang w:eastAsia="en-US"/>
        </w:rPr>
        <w:t xml:space="preserve"> </w:t>
      </w:r>
      <w:r w:rsidR="00F54D52">
        <w:rPr>
          <w:rFonts w:eastAsia="Times New Roman"/>
          <w:color w:val="auto"/>
          <w:kern w:val="0"/>
          <w:lang w:eastAsia="en-US"/>
        </w:rPr>
        <w:t>poreza</w:t>
      </w:r>
      <w:r w:rsidRPr="00467235">
        <w:rPr>
          <w:rFonts w:eastAsia="Times New Roman"/>
          <w:color w:val="auto"/>
          <w:kern w:val="0"/>
          <w:lang w:val="en-GB" w:eastAsia="en-US"/>
        </w:rPr>
        <w:t xml:space="preserve">, </w:t>
      </w:r>
      <w:r w:rsidR="00F54D52">
        <w:rPr>
          <w:rFonts w:eastAsia="Times New Roman"/>
          <w:color w:val="auto"/>
          <w:kern w:val="0"/>
          <w:lang w:val="en-GB" w:eastAsia="en-US"/>
        </w:rPr>
        <w:t>bez</w:t>
      </w:r>
      <w:r w:rsidRPr="00467235">
        <w:rPr>
          <w:rFonts w:eastAsia="Times New Roman"/>
          <w:color w:val="auto"/>
          <w:kern w:val="0"/>
          <w:lang w:val="en-GB" w:eastAsia="en-US"/>
        </w:rPr>
        <w:t xml:space="preserve"> </w:t>
      </w:r>
      <w:r w:rsidR="00F54D52">
        <w:rPr>
          <w:rFonts w:eastAsia="Times New Roman"/>
          <w:color w:val="auto"/>
          <w:kern w:val="0"/>
          <w:lang w:val="en-GB" w:eastAsia="en-US"/>
        </w:rPr>
        <w:t>saglasnosti</w:t>
      </w:r>
      <w:r w:rsidRPr="00467235">
        <w:rPr>
          <w:rFonts w:eastAsia="Times New Roman"/>
          <w:color w:val="auto"/>
          <w:kern w:val="0"/>
          <w:lang w:val="en-GB" w:eastAsia="en-US"/>
        </w:rPr>
        <w:t xml:space="preserve"> </w:t>
      </w:r>
      <w:r w:rsidR="00F54D52">
        <w:rPr>
          <w:rFonts w:eastAsia="Times New Roman"/>
          <w:color w:val="auto"/>
          <w:kern w:val="0"/>
          <w:lang w:val="en-GB" w:eastAsia="en-US"/>
        </w:rPr>
        <w:t>ponuđača</w:t>
      </w:r>
      <w:r w:rsidRPr="00467235">
        <w:rPr>
          <w:rFonts w:eastAsia="Times New Roman"/>
          <w:color w:val="auto"/>
          <w:kern w:val="0"/>
          <w:lang w:val="en-GB" w:eastAsia="en-US"/>
        </w:rPr>
        <w:t xml:space="preserve"> </w:t>
      </w:r>
      <w:r w:rsidR="00F54D52">
        <w:rPr>
          <w:rFonts w:eastAsia="Times New Roman"/>
          <w:color w:val="auto"/>
          <w:kern w:val="0"/>
          <w:lang w:val="en-GB" w:eastAsia="en-US"/>
        </w:rPr>
        <w:t>može</w:t>
      </w:r>
      <w:r w:rsidRPr="00467235">
        <w:rPr>
          <w:rFonts w:eastAsia="Times New Roman"/>
          <w:color w:val="auto"/>
          <w:kern w:val="0"/>
          <w:lang w:val="en-GB" w:eastAsia="en-US"/>
        </w:rPr>
        <w:t xml:space="preserve"> </w:t>
      </w:r>
      <w:r w:rsidR="00F54D52">
        <w:rPr>
          <w:rFonts w:eastAsia="Times New Roman"/>
          <w:color w:val="auto"/>
          <w:kern w:val="0"/>
          <w:lang w:val="en-GB" w:eastAsia="en-US"/>
        </w:rPr>
        <w:t>podneti</w:t>
      </w:r>
      <w:r w:rsidRPr="00467235">
        <w:rPr>
          <w:rFonts w:eastAsia="Times New Roman"/>
          <w:color w:val="auto"/>
          <w:kern w:val="0"/>
          <w:lang w:val="en-GB" w:eastAsia="en-US"/>
        </w:rPr>
        <w:t xml:space="preserve"> </w:t>
      </w:r>
      <w:r w:rsidR="00F54D52">
        <w:rPr>
          <w:rFonts w:eastAsia="Times New Roman"/>
          <w:color w:val="auto"/>
          <w:kern w:val="0"/>
          <w:lang w:val="en-GB" w:eastAsia="en-US"/>
        </w:rPr>
        <w:t>na</w:t>
      </w:r>
      <w:r w:rsidRPr="00467235">
        <w:rPr>
          <w:rFonts w:eastAsia="Times New Roman"/>
          <w:color w:val="auto"/>
          <w:kern w:val="0"/>
          <w:lang w:val="en-GB" w:eastAsia="en-US"/>
        </w:rPr>
        <w:t xml:space="preserve"> </w:t>
      </w:r>
      <w:r w:rsidR="00F54D52">
        <w:rPr>
          <w:rFonts w:eastAsia="Times New Roman"/>
          <w:color w:val="auto"/>
          <w:kern w:val="0"/>
          <w:lang w:val="en-GB" w:eastAsia="en-US"/>
        </w:rPr>
        <w:t>naplatu</w:t>
      </w:r>
      <w:r w:rsidRPr="00467235">
        <w:rPr>
          <w:rFonts w:eastAsia="Times New Roman"/>
          <w:color w:val="auto"/>
          <w:kern w:val="0"/>
          <w:lang w:val="en-GB" w:eastAsia="en-US"/>
        </w:rPr>
        <w:t xml:space="preserve"> </w:t>
      </w:r>
      <w:r w:rsidR="00F54D52">
        <w:rPr>
          <w:rFonts w:eastAsia="Times New Roman"/>
          <w:color w:val="auto"/>
          <w:kern w:val="0"/>
          <w:lang w:val="en-GB" w:eastAsia="en-US"/>
        </w:rPr>
        <w:t>u</w:t>
      </w:r>
      <w:r w:rsidRPr="00467235">
        <w:rPr>
          <w:rFonts w:eastAsia="Times New Roman"/>
          <w:color w:val="auto"/>
          <w:kern w:val="0"/>
          <w:lang w:val="en-GB" w:eastAsia="en-US"/>
        </w:rPr>
        <w:t xml:space="preserve"> </w:t>
      </w:r>
      <w:r w:rsidR="00F54D52">
        <w:rPr>
          <w:rFonts w:eastAsia="Times New Roman"/>
          <w:color w:val="auto"/>
          <w:kern w:val="0"/>
          <w:lang w:val="en-GB" w:eastAsia="en-US"/>
        </w:rPr>
        <w:t>roku</w:t>
      </w:r>
      <w:r w:rsidRPr="00467235">
        <w:rPr>
          <w:rFonts w:eastAsia="Times New Roman"/>
          <w:color w:val="auto"/>
          <w:kern w:val="0"/>
          <w:lang w:val="en-GB" w:eastAsia="en-US"/>
        </w:rPr>
        <w:t xml:space="preserve"> </w:t>
      </w:r>
      <w:r w:rsidR="00F54D52">
        <w:rPr>
          <w:rFonts w:eastAsia="Times New Roman"/>
          <w:color w:val="auto"/>
          <w:kern w:val="0"/>
          <w:lang w:val="en-GB" w:eastAsia="en-US"/>
        </w:rPr>
        <w:t>koji</w:t>
      </w:r>
      <w:r w:rsidRPr="00467235">
        <w:rPr>
          <w:rFonts w:eastAsia="Times New Roman"/>
          <w:color w:val="auto"/>
          <w:kern w:val="0"/>
          <w:lang w:val="en-GB" w:eastAsia="en-US"/>
        </w:rPr>
        <w:t xml:space="preserve"> </w:t>
      </w:r>
      <w:r w:rsidR="00F54D52">
        <w:rPr>
          <w:rFonts w:eastAsia="Times New Roman"/>
          <w:color w:val="auto"/>
          <w:kern w:val="0"/>
          <w:lang w:val="en-GB" w:eastAsia="en-US"/>
        </w:rPr>
        <w:t>traje</w:t>
      </w:r>
      <w:r w:rsidRPr="00467235">
        <w:rPr>
          <w:rFonts w:eastAsia="Times New Roman"/>
          <w:color w:val="auto"/>
          <w:kern w:val="0"/>
          <w:lang w:val="en-GB" w:eastAsia="en-US"/>
        </w:rPr>
        <w:t xml:space="preserve"> </w:t>
      </w:r>
      <w:r w:rsidR="00F54D52">
        <w:rPr>
          <w:rFonts w:eastAsia="Times New Roman"/>
          <w:color w:val="auto"/>
          <w:kern w:val="0"/>
          <w:lang w:val="en-GB" w:eastAsia="en-US"/>
        </w:rPr>
        <w:t>najmanje</w:t>
      </w:r>
      <w:r w:rsidRPr="00467235">
        <w:rPr>
          <w:rFonts w:eastAsia="Times New Roman"/>
          <w:color w:val="auto"/>
          <w:kern w:val="0"/>
          <w:lang w:val="en-GB" w:eastAsia="en-US"/>
        </w:rPr>
        <w:t xml:space="preserve"> 30 </w:t>
      </w:r>
      <w:r w:rsidR="00F54D52">
        <w:rPr>
          <w:rFonts w:eastAsia="Times New Roman"/>
          <w:color w:val="auto"/>
          <w:kern w:val="0"/>
          <w:lang w:val="en-GB" w:eastAsia="en-US"/>
        </w:rPr>
        <w:t>dana</w:t>
      </w:r>
      <w:r w:rsidRPr="00467235">
        <w:rPr>
          <w:rFonts w:eastAsia="Times New Roman"/>
          <w:color w:val="auto"/>
          <w:kern w:val="0"/>
          <w:lang w:val="en-GB" w:eastAsia="en-US"/>
        </w:rPr>
        <w:t xml:space="preserve"> </w:t>
      </w:r>
      <w:r w:rsidR="00F54D52">
        <w:rPr>
          <w:rFonts w:eastAsia="Times New Roman"/>
          <w:color w:val="auto"/>
          <w:kern w:val="0"/>
          <w:lang w:val="en-GB" w:eastAsia="en-US"/>
        </w:rPr>
        <w:t>duže</w:t>
      </w:r>
      <w:r w:rsidRPr="00467235">
        <w:rPr>
          <w:rFonts w:eastAsia="Times New Roman"/>
          <w:color w:val="auto"/>
          <w:kern w:val="0"/>
          <w:lang w:val="en-GB" w:eastAsia="en-US"/>
        </w:rPr>
        <w:t xml:space="preserve"> </w:t>
      </w:r>
      <w:r w:rsidR="00F54D52">
        <w:rPr>
          <w:rFonts w:eastAsia="Times New Roman"/>
          <w:color w:val="auto"/>
          <w:kern w:val="0"/>
          <w:lang w:val="en-GB" w:eastAsia="en-US"/>
        </w:rPr>
        <w:t>od</w:t>
      </w:r>
      <w:r w:rsidRPr="00467235">
        <w:rPr>
          <w:rFonts w:eastAsia="Times New Roman"/>
          <w:color w:val="auto"/>
          <w:kern w:val="0"/>
          <w:lang w:val="en-GB" w:eastAsia="en-US"/>
        </w:rPr>
        <w:t xml:space="preserve"> </w:t>
      </w:r>
      <w:r w:rsidR="00F54D52">
        <w:rPr>
          <w:rFonts w:eastAsia="Times New Roman"/>
          <w:color w:val="auto"/>
          <w:kern w:val="0"/>
          <w:lang w:val="en-GB" w:eastAsia="en-US"/>
        </w:rPr>
        <w:t>isteka</w:t>
      </w:r>
      <w:r w:rsidRPr="00467235">
        <w:rPr>
          <w:rFonts w:eastAsia="Times New Roman"/>
          <w:color w:val="auto"/>
          <w:kern w:val="0"/>
          <w:lang w:val="en-GB" w:eastAsia="en-US"/>
        </w:rPr>
        <w:t xml:space="preserve"> </w:t>
      </w:r>
      <w:r w:rsidR="00F54D52">
        <w:rPr>
          <w:rFonts w:eastAsia="Times New Roman"/>
          <w:color w:val="auto"/>
          <w:kern w:val="0"/>
          <w:lang w:val="en-GB" w:eastAsia="en-US"/>
        </w:rPr>
        <w:t>roka</w:t>
      </w:r>
      <w:r w:rsidRPr="00467235">
        <w:rPr>
          <w:rFonts w:eastAsia="Times New Roman"/>
          <w:color w:val="auto"/>
          <w:kern w:val="0"/>
          <w:lang w:val="en-GB" w:eastAsia="en-US"/>
        </w:rPr>
        <w:t xml:space="preserve"> </w:t>
      </w:r>
      <w:r w:rsidR="00F54D52">
        <w:rPr>
          <w:rFonts w:eastAsia="Times New Roman"/>
          <w:color w:val="auto"/>
          <w:kern w:val="0"/>
          <w:lang w:val="en-GB" w:eastAsia="en-US"/>
        </w:rPr>
        <w:t>važnosti</w:t>
      </w:r>
      <w:r w:rsidRPr="00467235">
        <w:rPr>
          <w:rFonts w:eastAsia="Times New Roman"/>
          <w:color w:val="auto"/>
          <w:kern w:val="0"/>
          <w:lang w:val="en-GB" w:eastAsia="en-US"/>
        </w:rPr>
        <w:t xml:space="preserve"> </w:t>
      </w:r>
      <w:r w:rsidR="00F54D52">
        <w:rPr>
          <w:rFonts w:eastAsia="Times New Roman"/>
          <w:color w:val="auto"/>
          <w:kern w:val="0"/>
          <w:lang w:val="en-GB" w:eastAsia="en-US"/>
        </w:rPr>
        <w:t>ugovora</w:t>
      </w:r>
      <w:r w:rsidRPr="00467235">
        <w:rPr>
          <w:rFonts w:eastAsia="Times New Roman"/>
          <w:color w:val="auto"/>
          <w:kern w:val="0"/>
          <w:lang w:val="en-GB" w:eastAsia="en-US"/>
        </w:rPr>
        <w:t xml:space="preserve">, </w:t>
      </w:r>
      <w:r w:rsidR="00F54D52">
        <w:rPr>
          <w:rFonts w:eastAsia="Times New Roman"/>
          <w:color w:val="auto"/>
          <w:kern w:val="0"/>
          <w:lang w:val="en-GB" w:eastAsia="en-US"/>
        </w:rPr>
        <w:t>u</w:t>
      </w:r>
      <w:r w:rsidRPr="00467235">
        <w:rPr>
          <w:rFonts w:eastAsia="Times New Roman"/>
          <w:color w:val="auto"/>
          <w:kern w:val="0"/>
          <w:lang w:val="en-GB" w:eastAsia="en-US"/>
        </w:rPr>
        <w:t xml:space="preserve"> </w:t>
      </w:r>
      <w:r w:rsidR="00F54D52">
        <w:rPr>
          <w:rFonts w:eastAsia="Times New Roman"/>
          <w:color w:val="auto"/>
          <w:kern w:val="0"/>
          <w:lang w:val="en-GB" w:eastAsia="en-US"/>
        </w:rPr>
        <w:t>slučaju</w:t>
      </w:r>
      <w:r w:rsidRPr="00467235">
        <w:rPr>
          <w:rFonts w:eastAsia="Times New Roman"/>
          <w:color w:val="auto"/>
          <w:kern w:val="0"/>
          <w:lang w:val="en-GB" w:eastAsia="en-US"/>
        </w:rPr>
        <w:t xml:space="preserve"> </w:t>
      </w:r>
      <w:r w:rsidR="00F54D52">
        <w:rPr>
          <w:rFonts w:eastAsia="Times New Roman"/>
          <w:color w:val="auto"/>
          <w:kern w:val="0"/>
          <w:lang w:val="en-GB" w:eastAsia="en-US"/>
        </w:rPr>
        <w:t>neizvršenja</w:t>
      </w:r>
      <w:r w:rsidRPr="00467235">
        <w:rPr>
          <w:rFonts w:eastAsia="Times New Roman"/>
          <w:color w:val="auto"/>
          <w:kern w:val="0"/>
          <w:lang w:val="en-GB" w:eastAsia="en-US"/>
        </w:rPr>
        <w:t xml:space="preserve"> </w:t>
      </w:r>
      <w:r w:rsidR="00F54D52">
        <w:rPr>
          <w:rFonts w:eastAsia="Times New Roman"/>
          <w:color w:val="auto"/>
          <w:kern w:val="0"/>
          <w:lang w:val="en-GB" w:eastAsia="en-US"/>
        </w:rPr>
        <w:t>ugovornih</w:t>
      </w:r>
      <w:r w:rsidRPr="00467235">
        <w:rPr>
          <w:rFonts w:eastAsia="Times New Roman"/>
          <w:color w:val="auto"/>
          <w:kern w:val="0"/>
          <w:lang w:val="en-GB" w:eastAsia="en-US"/>
        </w:rPr>
        <w:t xml:space="preserve"> </w:t>
      </w:r>
      <w:r w:rsidR="00F54D52">
        <w:rPr>
          <w:rFonts w:eastAsia="Times New Roman"/>
          <w:color w:val="auto"/>
          <w:kern w:val="0"/>
          <w:lang w:val="en-GB" w:eastAsia="en-US"/>
        </w:rPr>
        <w:t>obaveza</w:t>
      </w:r>
      <w:r w:rsidRPr="00467235">
        <w:rPr>
          <w:rFonts w:eastAsia="Times New Roman"/>
          <w:color w:val="auto"/>
          <w:kern w:val="0"/>
          <w:lang w:eastAsia="en-US"/>
        </w:rPr>
        <w:t xml:space="preserve"> (</w:t>
      </w:r>
      <w:r w:rsidR="00F54D52">
        <w:rPr>
          <w:rFonts w:eastAsia="Times New Roman"/>
          <w:color w:val="auto"/>
          <w:kern w:val="0"/>
          <w:lang w:eastAsia="en-US"/>
        </w:rPr>
        <w:t>Obrazac</w:t>
      </w:r>
      <w:r w:rsidRPr="00467235">
        <w:rPr>
          <w:rFonts w:eastAsia="Times New Roman"/>
          <w:color w:val="auto"/>
          <w:kern w:val="0"/>
          <w:lang w:eastAsia="en-US"/>
        </w:rPr>
        <w:t xml:space="preserve"> 6 </w:t>
      </w:r>
      <w:r w:rsidR="00F54D52">
        <w:rPr>
          <w:rFonts w:eastAsia="Times New Roman"/>
          <w:color w:val="auto"/>
          <w:kern w:val="0"/>
          <w:lang w:eastAsia="en-US"/>
        </w:rPr>
        <w:t>dat</w:t>
      </w:r>
      <w:r w:rsidRPr="00467235">
        <w:rPr>
          <w:rFonts w:eastAsia="Times New Roman"/>
          <w:color w:val="auto"/>
          <w:kern w:val="0"/>
          <w:lang w:eastAsia="en-US"/>
        </w:rPr>
        <w:t xml:space="preserve"> </w:t>
      </w:r>
      <w:r w:rsidR="00F54D52">
        <w:rPr>
          <w:rFonts w:eastAsia="Times New Roman"/>
          <w:color w:val="auto"/>
          <w:kern w:val="0"/>
          <w:lang w:eastAsia="en-US"/>
        </w:rPr>
        <w:t>je</w:t>
      </w:r>
      <w:r w:rsidRPr="00467235">
        <w:rPr>
          <w:rFonts w:eastAsia="Times New Roman"/>
          <w:color w:val="auto"/>
          <w:kern w:val="0"/>
          <w:lang w:eastAsia="en-US"/>
        </w:rPr>
        <w:t xml:space="preserve"> </w:t>
      </w:r>
      <w:r w:rsidR="00F54D52">
        <w:rPr>
          <w:rFonts w:eastAsia="Times New Roman"/>
          <w:color w:val="auto"/>
          <w:kern w:val="0"/>
          <w:lang w:eastAsia="en-US"/>
        </w:rPr>
        <w:t>Odeljku</w:t>
      </w:r>
      <w:r w:rsidRPr="00467235">
        <w:rPr>
          <w:rFonts w:eastAsia="Times New Roman"/>
          <w:color w:val="auto"/>
          <w:kern w:val="0"/>
          <w:lang w:eastAsia="en-US"/>
        </w:rPr>
        <w:t xml:space="preserve"> </w:t>
      </w:r>
      <w:r w:rsidRPr="00467235">
        <w:rPr>
          <w:rFonts w:eastAsia="Times New Roman"/>
          <w:color w:val="auto"/>
          <w:kern w:val="0"/>
          <w:lang w:val="en-GB" w:eastAsia="en-US"/>
        </w:rPr>
        <w:t>V</w:t>
      </w:r>
      <w:r w:rsidRPr="00467235">
        <w:rPr>
          <w:rFonts w:eastAsia="Times New Roman"/>
          <w:color w:val="auto"/>
          <w:kern w:val="0"/>
          <w:lang w:eastAsia="en-US"/>
        </w:rPr>
        <w:t xml:space="preserve">I </w:t>
      </w:r>
      <w:r w:rsidR="00F54D52">
        <w:rPr>
          <w:rFonts w:eastAsia="Times New Roman"/>
          <w:color w:val="auto"/>
          <w:kern w:val="0"/>
          <w:lang w:eastAsia="en-US"/>
        </w:rPr>
        <w:t>konkursne</w:t>
      </w:r>
      <w:r w:rsidRPr="00467235">
        <w:rPr>
          <w:rFonts w:eastAsia="Times New Roman"/>
          <w:color w:val="auto"/>
          <w:kern w:val="0"/>
          <w:lang w:eastAsia="en-US"/>
        </w:rPr>
        <w:t xml:space="preserve"> </w:t>
      </w:r>
      <w:r w:rsidR="00F54D52">
        <w:rPr>
          <w:rFonts w:eastAsia="Times New Roman"/>
          <w:color w:val="auto"/>
          <w:kern w:val="0"/>
          <w:lang w:eastAsia="en-US"/>
        </w:rPr>
        <w:t>dokumentacije</w:t>
      </w:r>
      <w:r w:rsidRPr="00467235">
        <w:rPr>
          <w:rFonts w:eastAsia="Times New Roman"/>
          <w:color w:val="auto"/>
          <w:kern w:val="0"/>
          <w:lang w:eastAsia="en-US"/>
        </w:rPr>
        <w:t>);</w:t>
      </w:r>
    </w:p>
    <w:p w:rsidR="00467235" w:rsidRPr="00467235" w:rsidRDefault="00467235" w:rsidP="00467235">
      <w:pPr>
        <w:tabs>
          <w:tab w:val="left" w:pos="851"/>
        </w:tabs>
        <w:suppressAutoHyphens w:val="0"/>
        <w:autoSpaceDE w:val="0"/>
        <w:autoSpaceDN w:val="0"/>
        <w:adjustRightInd w:val="0"/>
        <w:spacing w:line="240" w:lineRule="auto"/>
        <w:ind w:firstLine="1134"/>
        <w:jc w:val="both"/>
        <w:rPr>
          <w:rFonts w:eastAsia="Times New Roman"/>
          <w:color w:val="auto"/>
          <w:kern w:val="0"/>
          <w:lang w:val="en-GB" w:eastAsia="en-US"/>
        </w:rPr>
      </w:pPr>
      <w:r w:rsidRPr="00467235">
        <w:rPr>
          <w:rFonts w:eastAsia="Times New Roman"/>
          <w:color w:val="auto"/>
          <w:kern w:val="0"/>
          <w:lang w:eastAsia="en-US"/>
        </w:rPr>
        <w:t>-</w:t>
      </w:r>
      <w:r w:rsidR="00F54D52">
        <w:rPr>
          <w:rFonts w:eastAsia="Times New Roman"/>
          <w:color w:val="auto"/>
          <w:kern w:val="0"/>
          <w:lang w:eastAsia="en-US"/>
        </w:rPr>
        <w:t>p</w:t>
      </w:r>
      <w:r w:rsidR="00F54D52">
        <w:rPr>
          <w:rFonts w:eastAsia="Times New Roman"/>
          <w:color w:val="auto"/>
          <w:kern w:val="0"/>
          <w:lang w:val="en-GB" w:eastAsia="en-US"/>
        </w:rPr>
        <w:t>otvrdu</w:t>
      </w:r>
      <w:r w:rsidRPr="00467235">
        <w:rPr>
          <w:rFonts w:eastAsia="Times New Roman"/>
          <w:color w:val="auto"/>
          <w:kern w:val="0"/>
          <w:lang w:val="en-GB" w:eastAsia="en-US"/>
        </w:rPr>
        <w:t xml:space="preserve"> </w:t>
      </w:r>
      <w:r w:rsidR="00F54D52">
        <w:rPr>
          <w:rFonts w:eastAsia="Times New Roman"/>
          <w:color w:val="auto"/>
          <w:kern w:val="0"/>
          <w:lang w:val="en-GB" w:eastAsia="en-US"/>
        </w:rPr>
        <w:t>o</w:t>
      </w:r>
      <w:r w:rsidRPr="00467235">
        <w:rPr>
          <w:rFonts w:eastAsia="Times New Roman"/>
          <w:color w:val="auto"/>
          <w:kern w:val="0"/>
          <w:lang w:val="en-GB" w:eastAsia="en-US"/>
        </w:rPr>
        <w:t xml:space="preserve"> </w:t>
      </w:r>
      <w:r w:rsidR="00F54D52">
        <w:rPr>
          <w:rFonts w:eastAsia="Times New Roman"/>
          <w:color w:val="auto"/>
          <w:kern w:val="0"/>
          <w:lang w:val="en-GB" w:eastAsia="en-US"/>
        </w:rPr>
        <w:t>registraciji</w:t>
      </w:r>
      <w:r w:rsidRPr="00467235">
        <w:rPr>
          <w:rFonts w:eastAsia="Times New Roman"/>
          <w:color w:val="auto"/>
          <w:kern w:val="0"/>
          <w:lang w:val="en-GB" w:eastAsia="en-US"/>
        </w:rPr>
        <w:t xml:space="preserve"> </w:t>
      </w:r>
      <w:r w:rsidR="00F54D52">
        <w:rPr>
          <w:rFonts w:eastAsia="Times New Roman"/>
          <w:color w:val="auto"/>
          <w:kern w:val="0"/>
          <w:lang w:val="en-GB" w:eastAsia="en-US"/>
        </w:rPr>
        <w:t>menice</w:t>
      </w:r>
      <w:r w:rsidRPr="00467235">
        <w:rPr>
          <w:rFonts w:eastAsia="Times New Roman"/>
          <w:color w:val="auto"/>
          <w:kern w:val="0"/>
          <w:lang w:val="en-GB" w:eastAsia="en-US"/>
        </w:rPr>
        <w:t>;</w:t>
      </w:r>
    </w:p>
    <w:p w:rsidR="00467235" w:rsidRPr="00467235" w:rsidRDefault="00467235" w:rsidP="00467235">
      <w:pPr>
        <w:tabs>
          <w:tab w:val="left" w:pos="851"/>
        </w:tabs>
        <w:suppressAutoHyphens w:val="0"/>
        <w:autoSpaceDE w:val="0"/>
        <w:autoSpaceDN w:val="0"/>
        <w:adjustRightInd w:val="0"/>
        <w:spacing w:line="240" w:lineRule="auto"/>
        <w:ind w:firstLine="1134"/>
        <w:jc w:val="both"/>
        <w:rPr>
          <w:rFonts w:eastAsia="Times New Roman"/>
          <w:color w:val="auto"/>
          <w:kern w:val="0"/>
          <w:lang w:val="en-GB" w:eastAsia="en-US"/>
        </w:rPr>
      </w:pPr>
      <w:r w:rsidRPr="00467235">
        <w:rPr>
          <w:rFonts w:eastAsia="Times New Roman"/>
          <w:color w:val="auto"/>
          <w:kern w:val="0"/>
          <w:lang w:eastAsia="en-US"/>
        </w:rPr>
        <w:t>-</w:t>
      </w:r>
      <w:r w:rsidR="00F54D52">
        <w:rPr>
          <w:rFonts w:eastAsia="Times New Roman"/>
          <w:color w:val="auto"/>
          <w:kern w:val="0"/>
          <w:lang w:val="en-GB" w:eastAsia="en-US"/>
        </w:rPr>
        <w:t>kopiju</w:t>
      </w:r>
      <w:r w:rsidRPr="00467235">
        <w:rPr>
          <w:rFonts w:eastAsia="Times New Roman"/>
          <w:color w:val="auto"/>
          <w:kern w:val="0"/>
          <w:lang w:val="en-GB" w:eastAsia="en-US"/>
        </w:rPr>
        <w:t xml:space="preserve"> </w:t>
      </w:r>
      <w:r w:rsidR="00F54D52">
        <w:rPr>
          <w:rFonts w:eastAsia="Times New Roman"/>
          <w:color w:val="auto"/>
          <w:kern w:val="0"/>
          <w:lang w:val="en-GB" w:eastAsia="en-US"/>
        </w:rPr>
        <w:t>kartona</w:t>
      </w:r>
      <w:r w:rsidRPr="00467235">
        <w:rPr>
          <w:rFonts w:eastAsia="Times New Roman"/>
          <w:color w:val="auto"/>
          <w:kern w:val="0"/>
          <w:lang w:val="en-GB" w:eastAsia="en-US"/>
        </w:rPr>
        <w:t xml:space="preserve"> </w:t>
      </w:r>
      <w:r w:rsidR="00F54D52">
        <w:rPr>
          <w:rFonts w:eastAsia="Times New Roman"/>
          <w:color w:val="auto"/>
          <w:kern w:val="0"/>
          <w:lang w:val="en-GB" w:eastAsia="en-US"/>
        </w:rPr>
        <w:t>deponovanih</w:t>
      </w:r>
      <w:r w:rsidRPr="00467235">
        <w:rPr>
          <w:rFonts w:eastAsia="Times New Roman"/>
          <w:color w:val="auto"/>
          <w:kern w:val="0"/>
          <w:lang w:val="en-GB" w:eastAsia="en-US"/>
        </w:rPr>
        <w:t xml:space="preserve"> </w:t>
      </w:r>
      <w:r w:rsidR="00F54D52">
        <w:rPr>
          <w:rFonts w:eastAsia="Times New Roman"/>
          <w:color w:val="auto"/>
          <w:kern w:val="0"/>
          <w:lang w:val="en-GB" w:eastAsia="en-US"/>
        </w:rPr>
        <w:t>potpisa</w:t>
      </w:r>
      <w:r w:rsidRPr="00467235">
        <w:rPr>
          <w:rFonts w:eastAsia="Times New Roman"/>
          <w:color w:val="auto"/>
          <w:kern w:val="0"/>
          <w:lang w:val="en-GB" w:eastAsia="en-US"/>
        </w:rPr>
        <w:t xml:space="preserve"> </w:t>
      </w:r>
      <w:r w:rsidR="00F54D52">
        <w:rPr>
          <w:rFonts w:eastAsia="Times New Roman"/>
          <w:color w:val="auto"/>
          <w:kern w:val="0"/>
          <w:lang w:val="en-GB" w:eastAsia="en-US"/>
        </w:rPr>
        <w:t>kod</w:t>
      </w:r>
      <w:r w:rsidRPr="00467235">
        <w:rPr>
          <w:rFonts w:eastAsia="Times New Roman"/>
          <w:color w:val="auto"/>
          <w:kern w:val="0"/>
          <w:lang w:val="en-GB" w:eastAsia="en-US"/>
        </w:rPr>
        <w:t xml:space="preserve"> </w:t>
      </w:r>
      <w:r w:rsidR="00F54D52">
        <w:rPr>
          <w:rFonts w:eastAsia="Times New Roman"/>
          <w:color w:val="auto"/>
          <w:kern w:val="0"/>
          <w:lang w:val="en-GB" w:eastAsia="en-US"/>
        </w:rPr>
        <w:t>banke</w:t>
      </w:r>
      <w:r w:rsidRPr="00467235">
        <w:rPr>
          <w:rFonts w:eastAsia="Times New Roman"/>
          <w:color w:val="auto"/>
          <w:kern w:val="0"/>
          <w:lang w:val="en-GB" w:eastAsia="en-US"/>
        </w:rPr>
        <w:t xml:space="preserve"> </w:t>
      </w:r>
      <w:r w:rsidR="00F54D52">
        <w:rPr>
          <w:rFonts w:eastAsia="Times New Roman"/>
          <w:color w:val="auto"/>
          <w:kern w:val="0"/>
          <w:lang w:val="en-GB" w:eastAsia="en-US"/>
        </w:rPr>
        <w:t>na</w:t>
      </w:r>
      <w:r w:rsidRPr="00467235">
        <w:rPr>
          <w:rFonts w:eastAsia="Times New Roman"/>
          <w:color w:val="auto"/>
          <w:kern w:val="0"/>
          <w:lang w:val="en-GB" w:eastAsia="en-US"/>
        </w:rPr>
        <w:t xml:space="preserve"> </w:t>
      </w:r>
      <w:r w:rsidR="00F54D52">
        <w:rPr>
          <w:rFonts w:eastAsia="Times New Roman"/>
          <w:color w:val="auto"/>
          <w:kern w:val="0"/>
          <w:lang w:val="en-GB" w:eastAsia="en-US"/>
        </w:rPr>
        <w:t>kojim</w:t>
      </w:r>
      <w:r w:rsidRPr="00467235">
        <w:rPr>
          <w:rFonts w:eastAsia="Times New Roman"/>
          <w:color w:val="auto"/>
          <w:kern w:val="0"/>
          <w:lang w:val="en-GB" w:eastAsia="en-US"/>
        </w:rPr>
        <w:t xml:space="preserve"> </w:t>
      </w:r>
      <w:r w:rsidR="00F54D52">
        <w:rPr>
          <w:rFonts w:eastAsia="Times New Roman"/>
          <w:color w:val="auto"/>
          <w:kern w:val="0"/>
          <w:lang w:val="en-GB" w:eastAsia="en-US"/>
        </w:rPr>
        <w:t>se</w:t>
      </w:r>
      <w:r w:rsidRPr="00467235">
        <w:rPr>
          <w:rFonts w:eastAsia="Times New Roman"/>
          <w:color w:val="auto"/>
          <w:kern w:val="0"/>
          <w:lang w:val="en-GB" w:eastAsia="en-US"/>
        </w:rPr>
        <w:t xml:space="preserve"> </w:t>
      </w:r>
      <w:r w:rsidR="00F54D52">
        <w:rPr>
          <w:rFonts w:eastAsia="Times New Roman"/>
          <w:color w:val="auto"/>
          <w:kern w:val="0"/>
          <w:lang w:val="en-GB" w:eastAsia="en-US"/>
        </w:rPr>
        <w:t>jasno</w:t>
      </w:r>
      <w:r w:rsidRPr="00467235">
        <w:rPr>
          <w:rFonts w:eastAsia="Times New Roman"/>
          <w:color w:val="auto"/>
          <w:kern w:val="0"/>
          <w:lang w:val="en-GB" w:eastAsia="en-US"/>
        </w:rPr>
        <w:t xml:space="preserve"> </w:t>
      </w:r>
      <w:r w:rsidR="00F54D52">
        <w:rPr>
          <w:rFonts w:eastAsia="Times New Roman"/>
          <w:color w:val="auto"/>
          <w:kern w:val="0"/>
          <w:lang w:val="en-GB" w:eastAsia="en-US"/>
        </w:rPr>
        <w:t>vide</w:t>
      </w:r>
      <w:r w:rsidRPr="00467235">
        <w:rPr>
          <w:rFonts w:eastAsia="Times New Roman"/>
          <w:color w:val="auto"/>
          <w:kern w:val="0"/>
          <w:lang w:val="en-GB" w:eastAsia="en-US"/>
        </w:rPr>
        <w:t xml:space="preserve"> </w:t>
      </w:r>
      <w:r w:rsidR="00F54D52">
        <w:rPr>
          <w:rFonts w:eastAsia="Times New Roman"/>
          <w:color w:val="auto"/>
          <w:kern w:val="0"/>
          <w:lang w:val="en-GB" w:eastAsia="en-US"/>
        </w:rPr>
        <w:t>deponovani</w:t>
      </w:r>
      <w:r w:rsidRPr="00467235">
        <w:rPr>
          <w:rFonts w:eastAsia="Times New Roman"/>
          <w:color w:val="auto"/>
          <w:kern w:val="0"/>
          <w:lang w:val="en-GB" w:eastAsia="en-US"/>
        </w:rPr>
        <w:t xml:space="preserve"> </w:t>
      </w:r>
      <w:r w:rsidR="00F54D52">
        <w:rPr>
          <w:rFonts w:eastAsia="Times New Roman"/>
          <w:color w:val="auto"/>
          <w:kern w:val="0"/>
          <w:lang w:val="en-GB" w:eastAsia="en-US"/>
        </w:rPr>
        <w:t>potpis</w:t>
      </w:r>
      <w:r w:rsidRPr="00467235">
        <w:rPr>
          <w:rFonts w:eastAsia="Times New Roman"/>
          <w:color w:val="auto"/>
          <w:kern w:val="0"/>
          <w:lang w:val="en-GB" w:eastAsia="en-US"/>
        </w:rPr>
        <w:t xml:space="preserve"> </w:t>
      </w:r>
      <w:r w:rsidR="00F54D52">
        <w:rPr>
          <w:rFonts w:eastAsia="Times New Roman"/>
          <w:color w:val="auto"/>
          <w:kern w:val="0"/>
          <w:lang w:val="en-GB" w:eastAsia="en-US"/>
        </w:rPr>
        <w:t>i</w:t>
      </w:r>
      <w:r w:rsidRPr="00467235">
        <w:rPr>
          <w:rFonts w:eastAsia="Times New Roman"/>
          <w:color w:val="auto"/>
          <w:kern w:val="0"/>
          <w:lang w:val="en-GB" w:eastAsia="en-US"/>
        </w:rPr>
        <w:t xml:space="preserve"> </w:t>
      </w:r>
      <w:r w:rsidR="00F54D52">
        <w:rPr>
          <w:rFonts w:eastAsia="Times New Roman"/>
          <w:color w:val="auto"/>
          <w:kern w:val="0"/>
          <w:lang w:val="en-GB" w:eastAsia="en-US"/>
        </w:rPr>
        <w:t>pečat</w:t>
      </w:r>
      <w:r w:rsidRPr="00467235">
        <w:rPr>
          <w:rFonts w:eastAsia="Times New Roman"/>
          <w:color w:val="auto"/>
          <w:kern w:val="0"/>
          <w:lang w:val="en-GB" w:eastAsia="en-US"/>
        </w:rPr>
        <w:t xml:space="preserve"> </w:t>
      </w:r>
      <w:r w:rsidR="00F54D52">
        <w:rPr>
          <w:rFonts w:eastAsia="Times New Roman"/>
          <w:color w:val="auto"/>
          <w:kern w:val="0"/>
          <w:lang w:val="en-GB" w:eastAsia="en-US"/>
        </w:rPr>
        <w:t>ponuđača</w:t>
      </w:r>
      <w:r w:rsidRPr="00467235">
        <w:rPr>
          <w:rFonts w:eastAsia="Times New Roman"/>
          <w:color w:val="auto"/>
          <w:kern w:val="0"/>
          <w:lang w:val="en-GB" w:eastAsia="en-US"/>
        </w:rPr>
        <w:t xml:space="preserve">, </w:t>
      </w:r>
      <w:r w:rsidR="00F54D52">
        <w:rPr>
          <w:rFonts w:eastAsia="Times New Roman"/>
          <w:color w:val="auto"/>
          <w:kern w:val="0"/>
          <w:lang w:val="en-GB" w:eastAsia="en-US"/>
        </w:rPr>
        <w:t>overen</w:t>
      </w:r>
      <w:r w:rsidRPr="00467235">
        <w:rPr>
          <w:rFonts w:eastAsia="Times New Roman"/>
          <w:color w:val="auto"/>
          <w:kern w:val="0"/>
          <w:lang w:val="en-GB" w:eastAsia="en-US"/>
        </w:rPr>
        <w:t xml:space="preserve"> </w:t>
      </w:r>
      <w:r w:rsidR="00F54D52">
        <w:rPr>
          <w:rFonts w:eastAsia="Times New Roman"/>
          <w:color w:val="auto"/>
          <w:kern w:val="0"/>
          <w:lang w:val="en-GB" w:eastAsia="en-US"/>
        </w:rPr>
        <w:t>pečatom</w:t>
      </w:r>
      <w:r w:rsidRPr="00467235">
        <w:rPr>
          <w:rFonts w:eastAsia="Times New Roman"/>
          <w:color w:val="auto"/>
          <w:kern w:val="0"/>
          <w:lang w:val="en-GB" w:eastAsia="en-US"/>
        </w:rPr>
        <w:t xml:space="preserve"> </w:t>
      </w:r>
      <w:r w:rsidR="00F54D52">
        <w:rPr>
          <w:rFonts w:eastAsia="Times New Roman"/>
          <w:color w:val="auto"/>
          <w:kern w:val="0"/>
          <w:lang w:val="en-GB" w:eastAsia="en-US"/>
        </w:rPr>
        <w:t>banke</w:t>
      </w:r>
      <w:r w:rsidRPr="00467235">
        <w:rPr>
          <w:rFonts w:eastAsia="Times New Roman"/>
          <w:color w:val="auto"/>
          <w:kern w:val="0"/>
          <w:lang w:val="en-GB" w:eastAsia="en-US"/>
        </w:rPr>
        <w:t xml:space="preserve"> </w:t>
      </w:r>
      <w:r w:rsidR="00F54D52">
        <w:rPr>
          <w:rFonts w:eastAsia="Times New Roman"/>
          <w:color w:val="auto"/>
          <w:kern w:val="0"/>
          <w:lang w:val="en-GB" w:eastAsia="en-US"/>
        </w:rPr>
        <w:t>sa</w:t>
      </w:r>
      <w:r w:rsidRPr="00467235">
        <w:rPr>
          <w:rFonts w:eastAsia="Times New Roman"/>
          <w:color w:val="auto"/>
          <w:kern w:val="0"/>
          <w:lang w:val="en-GB" w:eastAsia="en-US"/>
        </w:rPr>
        <w:t xml:space="preserve"> </w:t>
      </w:r>
      <w:r w:rsidR="00F54D52">
        <w:rPr>
          <w:rFonts w:eastAsia="Times New Roman"/>
          <w:color w:val="auto"/>
          <w:kern w:val="0"/>
          <w:lang w:val="en-GB" w:eastAsia="en-US"/>
        </w:rPr>
        <w:t>datumom</w:t>
      </w:r>
      <w:r w:rsidRPr="00467235">
        <w:rPr>
          <w:rFonts w:eastAsia="Times New Roman"/>
          <w:color w:val="auto"/>
          <w:kern w:val="0"/>
          <w:lang w:val="en-GB" w:eastAsia="en-US"/>
        </w:rPr>
        <w:t xml:space="preserve"> </w:t>
      </w:r>
      <w:r w:rsidR="00F54D52">
        <w:rPr>
          <w:rFonts w:eastAsia="Times New Roman"/>
          <w:color w:val="auto"/>
          <w:kern w:val="0"/>
          <w:lang w:val="en-GB" w:eastAsia="en-US"/>
        </w:rPr>
        <w:t>overe</w:t>
      </w:r>
      <w:r w:rsidRPr="00467235">
        <w:rPr>
          <w:rFonts w:eastAsia="Times New Roman"/>
          <w:color w:val="auto"/>
          <w:kern w:val="0"/>
          <w:lang w:val="en-GB" w:eastAsia="en-US"/>
        </w:rPr>
        <w:t xml:space="preserve">, </w:t>
      </w:r>
      <w:r w:rsidR="00F54D52">
        <w:rPr>
          <w:rFonts w:eastAsia="Times New Roman"/>
          <w:color w:val="auto"/>
          <w:kern w:val="0"/>
          <w:lang w:val="en-GB" w:eastAsia="en-US"/>
        </w:rPr>
        <w:t>ne</w:t>
      </w:r>
      <w:r w:rsidRPr="00467235">
        <w:rPr>
          <w:rFonts w:eastAsia="Times New Roman"/>
          <w:color w:val="auto"/>
          <w:kern w:val="0"/>
          <w:lang w:val="en-GB" w:eastAsia="en-US"/>
        </w:rPr>
        <w:t xml:space="preserve"> </w:t>
      </w:r>
      <w:r w:rsidR="00F54D52">
        <w:rPr>
          <w:rFonts w:eastAsia="Times New Roman"/>
          <w:color w:val="auto"/>
          <w:kern w:val="0"/>
          <w:lang w:val="en-GB" w:eastAsia="en-US"/>
        </w:rPr>
        <w:t>starijom</w:t>
      </w:r>
      <w:r w:rsidRPr="00467235">
        <w:rPr>
          <w:rFonts w:eastAsia="Times New Roman"/>
          <w:color w:val="auto"/>
          <w:kern w:val="0"/>
          <w:lang w:val="en-GB" w:eastAsia="en-US"/>
        </w:rPr>
        <w:t xml:space="preserve"> </w:t>
      </w:r>
      <w:r w:rsidR="00F54D52">
        <w:rPr>
          <w:rFonts w:eastAsia="Times New Roman"/>
          <w:color w:val="auto"/>
          <w:kern w:val="0"/>
          <w:lang w:val="en-GB" w:eastAsia="en-US"/>
        </w:rPr>
        <w:t>od</w:t>
      </w:r>
      <w:r w:rsidRPr="00467235">
        <w:rPr>
          <w:rFonts w:eastAsia="Times New Roman"/>
          <w:color w:val="auto"/>
          <w:kern w:val="0"/>
          <w:lang w:val="en-GB" w:eastAsia="en-US"/>
        </w:rPr>
        <w:t xml:space="preserve"> 30 </w:t>
      </w:r>
      <w:r w:rsidR="00F54D52">
        <w:rPr>
          <w:rFonts w:eastAsia="Times New Roman"/>
          <w:color w:val="auto"/>
          <w:kern w:val="0"/>
          <w:lang w:val="en-GB" w:eastAsia="en-US"/>
        </w:rPr>
        <w:t>dana</w:t>
      </w:r>
      <w:r w:rsidRPr="00467235">
        <w:rPr>
          <w:rFonts w:eastAsia="Times New Roman"/>
          <w:color w:val="auto"/>
          <w:kern w:val="0"/>
          <w:lang w:val="en-GB" w:eastAsia="en-US"/>
        </w:rPr>
        <w:t xml:space="preserve">, </w:t>
      </w:r>
      <w:r w:rsidR="00F54D52">
        <w:rPr>
          <w:rFonts w:eastAsia="Times New Roman"/>
          <w:color w:val="auto"/>
          <w:kern w:val="0"/>
          <w:lang w:val="en-GB" w:eastAsia="en-US"/>
        </w:rPr>
        <w:t>od</w:t>
      </w:r>
      <w:r w:rsidRPr="00467235">
        <w:rPr>
          <w:rFonts w:eastAsia="Times New Roman"/>
          <w:color w:val="auto"/>
          <w:kern w:val="0"/>
          <w:lang w:val="en-GB" w:eastAsia="en-US"/>
        </w:rPr>
        <w:t xml:space="preserve"> </w:t>
      </w:r>
      <w:r w:rsidR="00F54D52">
        <w:rPr>
          <w:rFonts w:eastAsia="Times New Roman"/>
          <w:color w:val="auto"/>
          <w:kern w:val="0"/>
          <w:lang w:val="en-GB" w:eastAsia="en-US"/>
        </w:rPr>
        <w:t>dana</w:t>
      </w:r>
      <w:r w:rsidRPr="00467235">
        <w:rPr>
          <w:rFonts w:eastAsia="Times New Roman"/>
          <w:color w:val="auto"/>
          <w:kern w:val="0"/>
          <w:lang w:val="en-GB" w:eastAsia="en-US"/>
        </w:rPr>
        <w:t xml:space="preserve"> </w:t>
      </w:r>
      <w:r w:rsidR="00F54D52">
        <w:rPr>
          <w:rFonts w:eastAsia="Times New Roman"/>
          <w:color w:val="auto"/>
          <w:kern w:val="0"/>
          <w:lang w:val="en-GB" w:eastAsia="en-US"/>
        </w:rPr>
        <w:t>zaključenja</w:t>
      </w:r>
      <w:r w:rsidRPr="00467235">
        <w:rPr>
          <w:rFonts w:eastAsia="Times New Roman"/>
          <w:color w:val="auto"/>
          <w:kern w:val="0"/>
          <w:lang w:val="en-GB" w:eastAsia="en-US"/>
        </w:rPr>
        <w:t xml:space="preserve"> </w:t>
      </w:r>
      <w:r w:rsidR="00F54D52">
        <w:rPr>
          <w:rFonts w:eastAsia="Times New Roman"/>
          <w:color w:val="auto"/>
          <w:kern w:val="0"/>
          <w:lang w:val="en-GB" w:eastAsia="en-US"/>
        </w:rPr>
        <w:t>ugovora</w:t>
      </w:r>
      <w:r w:rsidRPr="00467235">
        <w:rPr>
          <w:rFonts w:eastAsia="Times New Roman"/>
          <w:color w:val="auto"/>
          <w:kern w:val="0"/>
          <w:lang w:val="en-GB" w:eastAsia="en-US"/>
        </w:rPr>
        <w:t>;</w:t>
      </w:r>
    </w:p>
    <w:p w:rsidR="00467235" w:rsidRPr="00467235" w:rsidRDefault="00467235" w:rsidP="00467235">
      <w:pPr>
        <w:tabs>
          <w:tab w:val="left" w:pos="851"/>
        </w:tabs>
        <w:suppressAutoHyphens w:val="0"/>
        <w:autoSpaceDE w:val="0"/>
        <w:autoSpaceDN w:val="0"/>
        <w:adjustRightInd w:val="0"/>
        <w:spacing w:line="240" w:lineRule="auto"/>
        <w:ind w:firstLine="1134"/>
        <w:jc w:val="both"/>
        <w:rPr>
          <w:rFonts w:eastAsia="Times New Roman"/>
          <w:color w:val="auto"/>
          <w:kern w:val="0"/>
          <w:lang w:val="en-GB" w:eastAsia="en-US"/>
        </w:rPr>
      </w:pPr>
      <w:r w:rsidRPr="00467235">
        <w:rPr>
          <w:rFonts w:eastAsia="Times New Roman"/>
          <w:color w:val="auto"/>
          <w:kern w:val="0"/>
          <w:lang w:eastAsia="en-US"/>
        </w:rPr>
        <w:t>-</w:t>
      </w:r>
      <w:r w:rsidR="00F54D52">
        <w:rPr>
          <w:rFonts w:eastAsia="Times New Roman"/>
          <w:color w:val="auto"/>
          <w:kern w:val="0"/>
          <w:lang w:eastAsia="en-US"/>
        </w:rPr>
        <w:t>p</w:t>
      </w:r>
      <w:r w:rsidR="00F54D52">
        <w:rPr>
          <w:rFonts w:eastAsia="Times New Roman"/>
          <w:color w:val="auto"/>
          <w:kern w:val="0"/>
          <w:lang w:val="en-GB" w:eastAsia="en-US"/>
        </w:rPr>
        <w:t>otpis</w:t>
      </w:r>
      <w:r w:rsidRPr="00467235">
        <w:rPr>
          <w:rFonts w:eastAsia="Times New Roman"/>
          <w:color w:val="auto"/>
          <w:kern w:val="0"/>
          <w:lang w:val="en-GB" w:eastAsia="en-US"/>
        </w:rPr>
        <w:t xml:space="preserve"> </w:t>
      </w:r>
      <w:r w:rsidR="00F54D52">
        <w:rPr>
          <w:rFonts w:eastAsia="Times New Roman"/>
          <w:color w:val="auto"/>
          <w:kern w:val="0"/>
          <w:lang w:val="en-GB" w:eastAsia="en-US"/>
        </w:rPr>
        <w:t>ovlašćenog</w:t>
      </w:r>
      <w:r w:rsidRPr="00467235">
        <w:rPr>
          <w:rFonts w:eastAsia="Times New Roman"/>
          <w:color w:val="auto"/>
          <w:kern w:val="0"/>
          <w:lang w:val="en-GB" w:eastAsia="en-US"/>
        </w:rPr>
        <w:t xml:space="preserve"> </w:t>
      </w:r>
      <w:r w:rsidR="00F54D52">
        <w:rPr>
          <w:rFonts w:eastAsia="Times New Roman"/>
          <w:color w:val="auto"/>
          <w:kern w:val="0"/>
          <w:lang w:val="en-GB" w:eastAsia="en-US"/>
        </w:rPr>
        <w:t>lica</w:t>
      </w:r>
      <w:r w:rsidRPr="00467235">
        <w:rPr>
          <w:rFonts w:eastAsia="Times New Roman"/>
          <w:color w:val="auto"/>
          <w:kern w:val="0"/>
          <w:lang w:val="en-GB" w:eastAsia="en-US"/>
        </w:rPr>
        <w:t xml:space="preserve"> </w:t>
      </w:r>
      <w:r w:rsidR="00F54D52">
        <w:rPr>
          <w:rFonts w:eastAsia="Times New Roman"/>
          <w:color w:val="auto"/>
          <w:kern w:val="0"/>
          <w:lang w:val="en-GB" w:eastAsia="en-US"/>
        </w:rPr>
        <w:t>na</w:t>
      </w:r>
      <w:r w:rsidRPr="00467235">
        <w:rPr>
          <w:rFonts w:eastAsia="Times New Roman"/>
          <w:color w:val="auto"/>
          <w:kern w:val="0"/>
          <w:lang w:val="en-GB" w:eastAsia="en-US"/>
        </w:rPr>
        <w:t xml:space="preserve"> </w:t>
      </w:r>
      <w:r w:rsidR="00F54D52">
        <w:rPr>
          <w:rFonts w:eastAsia="Times New Roman"/>
          <w:color w:val="auto"/>
          <w:kern w:val="0"/>
          <w:lang w:val="en-GB" w:eastAsia="en-US"/>
        </w:rPr>
        <w:t>menici</w:t>
      </w:r>
      <w:r w:rsidRPr="00467235">
        <w:rPr>
          <w:rFonts w:eastAsia="Times New Roman"/>
          <w:color w:val="auto"/>
          <w:kern w:val="0"/>
          <w:lang w:val="en-GB" w:eastAsia="en-US"/>
        </w:rPr>
        <w:t xml:space="preserve"> </w:t>
      </w:r>
      <w:r w:rsidR="00F54D52">
        <w:rPr>
          <w:rFonts w:eastAsia="Times New Roman"/>
          <w:color w:val="auto"/>
          <w:kern w:val="0"/>
          <w:lang w:val="en-GB" w:eastAsia="en-US"/>
        </w:rPr>
        <w:t>i</w:t>
      </w:r>
      <w:r w:rsidRPr="00467235">
        <w:rPr>
          <w:rFonts w:eastAsia="Times New Roman"/>
          <w:color w:val="auto"/>
          <w:kern w:val="0"/>
          <w:lang w:val="en-GB" w:eastAsia="en-US"/>
        </w:rPr>
        <w:t xml:space="preserve"> </w:t>
      </w:r>
      <w:r w:rsidR="00F54D52">
        <w:rPr>
          <w:rFonts w:eastAsia="Times New Roman"/>
          <w:color w:val="auto"/>
          <w:kern w:val="0"/>
          <w:lang w:val="en-GB" w:eastAsia="en-US"/>
        </w:rPr>
        <w:t>meničnom</w:t>
      </w:r>
      <w:r w:rsidRPr="00467235">
        <w:rPr>
          <w:rFonts w:eastAsia="Times New Roman"/>
          <w:color w:val="auto"/>
          <w:kern w:val="0"/>
          <w:lang w:val="en-GB" w:eastAsia="en-US"/>
        </w:rPr>
        <w:t xml:space="preserve"> </w:t>
      </w:r>
      <w:r w:rsidR="00F54D52">
        <w:rPr>
          <w:rFonts w:eastAsia="Times New Roman"/>
          <w:color w:val="auto"/>
          <w:kern w:val="0"/>
          <w:lang w:val="en-GB" w:eastAsia="en-US"/>
        </w:rPr>
        <w:t>ovlašćenju</w:t>
      </w:r>
      <w:r w:rsidRPr="00467235">
        <w:rPr>
          <w:rFonts w:eastAsia="Times New Roman"/>
          <w:color w:val="auto"/>
          <w:kern w:val="0"/>
          <w:lang w:val="en-GB" w:eastAsia="en-US"/>
        </w:rPr>
        <w:t xml:space="preserve"> </w:t>
      </w:r>
      <w:r w:rsidR="00F54D52">
        <w:rPr>
          <w:rFonts w:eastAsia="Times New Roman"/>
          <w:color w:val="auto"/>
          <w:kern w:val="0"/>
          <w:lang w:val="en-GB" w:eastAsia="en-US"/>
        </w:rPr>
        <w:t>mora</w:t>
      </w:r>
      <w:r w:rsidRPr="00467235">
        <w:rPr>
          <w:rFonts w:eastAsia="Times New Roman"/>
          <w:color w:val="auto"/>
          <w:kern w:val="0"/>
          <w:lang w:val="en-GB" w:eastAsia="en-US"/>
        </w:rPr>
        <w:t xml:space="preserve"> </w:t>
      </w:r>
      <w:r w:rsidR="00F54D52">
        <w:rPr>
          <w:rFonts w:eastAsia="Times New Roman"/>
          <w:color w:val="auto"/>
          <w:kern w:val="0"/>
          <w:lang w:val="en-GB" w:eastAsia="en-US"/>
        </w:rPr>
        <w:t>biti</w:t>
      </w:r>
      <w:r w:rsidRPr="00467235">
        <w:rPr>
          <w:rFonts w:eastAsia="Times New Roman"/>
          <w:color w:val="auto"/>
          <w:kern w:val="0"/>
          <w:lang w:val="en-GB" w:eastAsia="en-US"/>
        </w:rPr>
        <w:t xml:space="preserve"> </w:t>
      </w:r>
      <w:r w:rsidR="00F54D52">
        <w:rPr>
          <w:rFonts w:eastAsia="Times New Roman"/>
          <w:color w:val="auto"/>
          <w:kern w:val="0"/>
          <w:lang w:val="en-GB" w:eastAsia="en-US"/>
        </w:rPr>
        <w:t>identičan</w:t>
      </w:r>
      <w:r w:rsidRPr="00467235">
        <w:rPr>
          <w:rFonts w:eastAsia="Times New Roman"/>
          <w:color w:val="auto"/>
          <w:kern w:val="0"/>
          <w:lang w:val="en-GB" w:eastAsia="en-US"/>
        </w:rPr>
        <w:t xml:space="preserve"> </w:t>
      </w:r>
      <w:r w:rsidR="00F54D52">
        <w:rPr>
          <w:rFonts w:eastAsia="Times New Roman"/>
          <w:color w:val="auto"/>
          <w:kern w:val="0"/>
          <w:lang w:val="en-GB" w:eastAsia="en-US"/>
        </w:rPr>
        <w:t>sa</w:t>
      </w:r>
      <w:r w:rsidRPr="00467235">
        <w:rPr>
          <w:rFonts w:eastAsia="Times New Roman"/>
          <w:color w:val="auto"/>
          <w:kern w:val="0"/>
          <w:lang w:val="en-GB" w:eastAsia="en-US"/>
        </w:rPr>
        <w:t xml:space="preserve"> </w:t>
      </w:r>
      <w:r w:rsidR="00F54D52">
        <w:rPr>
          <w:rFonts w:eastAsia="Times New Roman"/>
          <w:color w:val="auto"/>
          <w:kern w:val="0"/>
          <w:lang w:val="en-GB" w:eastAsia="en-US"/>
        </w:rPr>
        <w:t>potpisom</w:t>
      </w:r>
      <w:r w:rsidRPr="00467235">
        <w:rPr>
          <w:rFonts w:eastAsia="Times New Roman"/>
          <w:color w:val="auto"/>
          <w:kern w:val="0"/>
          <w:lang w:val="en-GB" w:eastAsia="en-US"/>
        </w:rPr>
        <w:t xml:space="preserve"> </w:t>
      </w:r>
      <w:r w:rsidR="00F54D52">
        <w:rPr>
          <w:rFonts w:eastAsia="Times New Roman"/>
          <w:color w:val="auto"/>
          <w:kern w:val="0"/>
          <w:lang w:val="en-GB" w:eastAsia="en-US"/>
        </w:rPr>
        <w:t>u</w:t>
      </w:r>
      <w:r w:rsidRPr="00467235">
        <w:rPr>
          <w:rFonts w:eastAsia="Times New Roman"/>
          <w:color w:val="auto"/>
          <w:kern w:val="0"/>
          <w:lang w:val="en-GB" w:eastAsia="en-US"/>
        </w:rPr>
        <w:t xml:space="preserve"> </w:t>
      </w:r>
      <w:r w:rsidR="00F54D52">
        <w:rPr>
          <w:rFonts w:eastAsia="Times New Roman"/>
          <w:color w:val="auto"/>
          <w:kern w:val="0"/>
          <w:lang w:val="en-GB" w:eastAsia="en-US"/>
        </w:rPr>
        <w:t>kartonu</w:t>
      </w:r>
      <w:r w:rsidRPr="00467235">
        <w:rPr>
          <w:rFonts w:eastAsia="Times New Roman"/>
          <w:color w:val="auto"/>
          <w:kern w:val="0"/>
          <w:lang w:val="en-GB" w:eastAsia="en-US"/>
        </w:rPr>
        <w:t xml:space="preserve"> </w:t>
      </w:r>
      <w:r w:rsidR="00F54D52">
        <w:rPr>
          <w:rFonts w:eastAsia="Times New Roman"/>
          <w:color w:val="auto"/>
          <w:kern w:val="0"/>
          <w:lang w:val="en-GB" w:eastAsia="en-US"/>
        </w:rPr>
        <w:t>deponovanih</w:t>
      </w:r>
      <w:r w:rsidRPr="00467235">
        <w:rPr>
          <w:rFonts w:eastAsia="Times New Roman"/>
          <w:color w:val="auto"/>
          <w:kern w:val="0"/>
          <w:lang w:val="en-GB" w:eastAsia="en-US"/>
        </w:rPr>
        <w:t xml:space="preserve"> </w:t>
      </w:r>
      <w:r w:rsidR="00F54D52">
        <w:rPr>
          <w:rFonts w:eastAsia="Times New Roman"/>
          <w:color w:val="auto"/>
          <w:kern w:val="0"/>
          <w:lang w:val="en-GB" w:eastAsia="en-US"/>
        </w:rPr>
        <w:t>potpisa</w:t>
      </w:r>
      <w:r w:rsidRPr="00467235">
        <w:rPr>
          <w:rFonts w:eastAsia="Times New Roman"/>
          <w:color w:val="auto"/>
          <w:kern w:val="0"/>
          <w:lang w:val="en-GB" w:eastAsia="en-US"/>
        </w:rPr>
        <w:t xml:space="preserve">. </w:t>
      </w:r>
      <w:r w:rsidR="00F54D52">
        <w:rPr>
          <w:rFonts w:eastAsia="Times New Roman"/>
          <w:color w:val="auto"/>
          <w:kern w:val="0"/>
          <w:lang w:val="en-GB" w:eastAsia="en-US"/>
        </w:rPr>
        <w:t>U</w:t>
      </w:r>
      <w:r w:rsidRPr="00467235">
        <w:rPr>
          <w:rFonts w:eastAsia="Times New Roman"/>
          <w:color w:val="auto"/>
          <w:kern w:val="0"/>
          <w:lang w:val="en-GB" w:eastAsia="en-US"/>
        </w:rPr>
        <w:t xml:space="preserve"> </w:t>
      </w:r>
      <w:r w:rsidR="00F54D52">
        <w:rPr>
          <w:rFonts w:eastAsia="Times New Roman"/>
          <w:color w:val="auto"/>
          <w:kern w:val="0"/>
          <w:lang w:val="en-GB" w:eastAsia="en-US"/>
        </w:rPr>
        <w:t>slučaju</w:t>
      </w:r>
      <w:r w:rsidRPr="00467235">
        <w:rPr>
          <w:rFonts w:eastAsia="Times New Roman"/>
          <w:color w:val="auto"/>
          <w:kern w:val="0"/>
          <w:lang w:val="en-GB" w:eastAsia="en-US"/>
        </w:rPr>
        <w:t xml:space="preserve"> </w:t>
      </w:r>
      <w:r w:rsidR="00F54D52">
        <w:rPr>
          <w:rFonts w:eastAsia="Times New Roman"/>
          <w:color w:val="auto"/>
          <w:kern w:val="0"/>
          <w:lang w:val="en-GB" w:eastAsia="en-US"/>
        </w:rPr>
        <w:t>promene</w:t>
      </w:r>
      <w:r w:rsidRPr="00467235">
        <w:rPr>
          <w:rFonts w:eastAsia="Times New Roman"/>
          <w:color w:val="auto"/>
          <w:kern w:val="0"/>
          <w:lang w:val="en-GB" w:eastAsia="en-US"/>
        </w:rPr>
        <w:t xml:space="preserve"> </w:t>
      </w:r>
      <w:r w:rsidR="00F54D52">
        <w:rPr>
          <w:rFonts w:eastAsia="Times New Roman"/>
          <w:color w:val="auto"/>
          <w:kern w:val="0"/>
          <w:lang w:val="en-GB" w:eastAsia="en-US"/>
        </w:rPr>
        <w:t>lica</w:t>
      </w:r>
      <w:r w:rsidRPr="00467235">
        <w:rPr>
          <w:rFonts w:eastAsia="Times New Roman"/>
          <w:color w:val="auto"/>
          <w:kern w:val="0"/>
          <w:lang w:val="en-GB" w:eastAsia="en-US"/>
        </w:rPr>
        <w:t xml:space="preserve"> </w:t>
      </w:r>
      <w:r w:rsidR="00F54D52">
        <w:rPr>
          <w:rFonts w:eastAsia="Times New Roman"/>
          <w:color w:val="auto"/>
          <w:kern w:val="0"/>
          <w:lang w:val="en-GB" w:eastAsia="en-US"/>
        </w:rPr>
        <w:t>ovlašćenog</w:t>
      </w:r>
      <w:r w:rsidRPr="00467235">
        <w:rPr>
          <w:rFonts w:eastAsia="Times New Roman"/>
          <w:color w:val="auto"/>
          <w:kern w:val="0"/>
          <w:lang w:val="en-GB" w:eastAsia="en-US"/>
        </w:rPr>
        <w:t xml:space="preserve"> </w:t>
      </w:r>
      <w:r w:rsidR="00F54D52">
        <w:rPr>
          <w:rFonts w:eastAsia="Times New Roman"/>
          <w:color w:val="auto"/>
          <w:kern w:val="0"/>
          <w:lang w:val="en-GB" w:eastAsia="en-US"/>
        </w:rPr>
        <w:t>za</w:t>
      </w:r>
      <w:r w:rsidRPr="00467235">
        <w:rPr>
          <w:rFonts w:eastAsia="Times New Roman"/>
          <w:color w:val="auto"/>
          <w:kern w:val="0"/>
          <w:lang w:val="en-GB" w:eastAsia="en-US"/>
        </w:rPr>
        <w:t xml:space="preserve"> </w:t>
      </w:r>
      <w:r w:rsidR="00F54D52">
        <w:rPr>
          <w:rFonts w:eastAsia="Times New Roman"/>
          <w:color w:val="auto"/>
          <w:kern w:val="0"/>
          <w:lang w:val="en-GB" w:eastAsia="en-US"/>
        </w:rPr>
        <w:t>zastupanje</w:t>
      </w:r>
      <w:r w:rsidRPr="00467235">
        <w:rPr>
          <w:rFonts w:eastAsia="Times New Roman"/>
          <w:color w:val="auto"/>
          <w:kern w:val="0"/>
          <w:lang w:val="en-GB" w:eastAsia="en-US"/>
        </w:rPr>
        <w:t xml:space="preserve">, </w:t>
      </w:r>
      <w:r w:rsidR="00F54D52">
        <w:rPr>
          <w:rFonts w:eastAsia="Times New Roman"/>
          <w:color w:val="auto"/>
          <w:kern w:val="0"/>
          <w:lang w:val="en-GB" w:eastAsia="en-US"/>
        </w:rPr>
        <w:t>menično</w:t>
      </w:r>
      <w:r w:rsidRPr="00467235">
        <w:rPr>
          <w:rFonts w:eastAsia="Times New Roman"/>
          <w:color w:val="auto"/>
          <w:kern w:val="0"/>
          <w:lang w:val="en-GB" w:eastAsia="en-US"/>
        </w:rPr>
        <w:t xml:space="preserve"> </w:t>
      </w:r>
      <w:r w:rsidR="00F54D52">
        <w:rPr>
          <w:rFonts w:eastAsia="Times New Roman"/>
          <w:color w:val="auto"/>
          <w:kern w:val="0"/>
          <w:lang w:val="en-GB" w:eastAsia="en-US"/>
        </w:rPr>
        <w:t>ovlašćenje</w:t>
      </w:r>
      <w:r w:rsidRPr="00467235">
        <w:rPr>
          <w:rFonts w:eastAsia="Times New Roman"/>
          <w:color w:val="auto"/>
          <w:kern w:val="0"/>
          <w:lang w:val="en-GB" w:eastAsia="en-US"/>
        </w:rPr>
        <w:t xml:space="preserve"> </w:t>
      </w:r>
      <w:r w:rsidR="00F54D52">
        <w:rPr>
          <w:rFonts w:eastAsia="Times New Roman"/>
          <w:color w:val="auto"/>
          <w:kern w:val="0"/>
          <w:lang w:val="en-GB" w:eastAsia="en-US"/>
        </w:rPr>
        <w:t>ostaje</w:t>
      </w:r>
      <w:r w:rsidRPr="00467235">
        <w:rPr>
          <w:rFonts w:eastAsia="Times New Roman"/>
          <w:color w:val="auto"/>
          <w:kern w:val="0"/>
          <w:lang w:val="en-GB" w:eastAsia="en-US"/>
        </w:rPr>
        <w:t xml:space="preserve"> </w:t>
      </w:r>
      <w:r w:rsidR="00F54D52">
        <w:rPr>
          <w:rFonts w:eastAsia="Times New Roman"/>
          <w:color w:val="auto"/>
          <w:kern w:val="0"/>
          <w:lang w:val="en-GB" w:eastAsia="en-US"/>
        </w:rPr>
        <w:t>na</w:t>
      </w:r>
      <w:r w:rsidRPr="00467235">
        <w:rPr>
          <w:rFonts w:eastAsia="Times New Roman"/>
          <w:color w:val="auto"/>
          <w:kern w:val="0"/>
          <w:lang w:val="en-GB" w:eastAsia="en-US"/>
        </w:rPr>
        <w:t xml:space="preserve"> </w:t>
      </w:r>
      <w:r w:rsidR="00F54D52">
        <w:rPr>
          <w:rFonts w:eastAsia="Times New Roman"/>
          <w:color w:val="auto"/>
          <w:kern w:val="0"/>
          <w:lang w:val="en-GB" w:eastAsia="en-US"/>
        </w:rPr>
        <w:t>snazi</w:t>
      </w:r>
      <w:r w:rsidRPr="00467235">
        <w:rPr>
          <w:rFonts w:eastAsia="Times New Roman"/>
          <w:color w:val="auto"/>
          <w:kern w:val="0"/>
          <w:lang w:val="en-GB" w:eastAsia="en-US"/>
        </w:rPr>
        <w:t>.</w:t>
      </w:r>
    </w:p>
    <w:p w:rsidR="00467235" w:rsidRPr="00467235" w:rsidRDefault="00F54D52" w:rsidP="00467235">
      <w:pPr>
        <w:tabs>
          <w:tab w:val="left" w:pos="851"/>
        </w:tabs>
        <w:suppressAutoHyphens w:val="0"/>
        <w:autoSpaceDE w:val="0"/>
        <w:autoSpaceDN w:val="0"/>
        <w:adjustRightInd w:val="0"/>
        <w:spacing w:line="240" w:lineRule="auto"/>
        <w:ind w:firstLine="1134"/>
        <w:jc w:val="both"/>
        <w:rPr>
          <w:rFonts w:eastAsia="Times New Roman"/>
          <w:color w:val="auto"/>
          <w:kern w:val="0"/>
          <w:lang w:val="en-GB" w:eastAsia="en-US"/>
        </w:rPr>
      </w:pPr>
      <w:r>
        <w:rPr>
          <w:rFonts w:eastAsia="Times New Roman"/>
          <w:color w:val="auto"/>
          <w:kern w:val="0"/>
          <w:lang w:val="en-GB" w:eastAsia="en-US"/>
        </w:rPr>
        <w:t>Nakon</w:t>
      </w:r>
      <w:r w:rsidR="00467235" w:rsidRPr="00467235">
        <w:rPr>
          <w:rFonts w:eastAsia="Times New Roman"/>
          <w:color w:val="auto"/>
          <w:kern w:val="0"/>
          <w:lang w:val="en-GB" w:eastAsia="en-US"/>
        </w:rPr>
        <w:t xml:space="preserve"> </w:t>
      </w:r>
      <w:r>
        <w:rPr>
          <w:rFonts w:eastAsia="Times New Roman"/>
          <w:color w:val="auto"/>
          <w:kern w:val="0"/>
          <w:lang w:val="en-GB" w:eastAsia="en-US"/>
        </w:rPr>
        <w:t>isteka</w:t>
      </w:r>
      <w:r w:rsidR="00467235" w:rsidRPr="00467235">
        <w:rPr>
          <w:rFonts w:eastAsia="Times New Roman"/>
          <w:color w:val="auto"/>
          <w:kern w:val="0"/>
          <w:lang w:val="en-GB" w:eastAsia="en-US"/>
        </w:rPr>
        <w:t xml:space="preserve"> </w:t>
      </w:r>
      <w:r>
        <w:rPr>
          <w:rFonts w:eastAsia="Times New Roman"/>
          <w:color w:val="auto"/>
          <w:kern w:val="0"/>
          <w:lang w:val="en-GB" w:eastAsia="en-US"/>
        </w:rPr>
        <w:t>roka</w:t>
      </w:r>
      <w:r w:rsidR="00467235" w:rsidRPr="00467235">
        <w:rPr>
          <w:rFonts w:eastAsia="Times New Roman"/>
          <w:color w:val="auto"/>
          <w:kern w:val="0"/>
          <w:lang w:val="en-GB" w:eastAsia="en-US"/>
        </w:rPr>
        <w:t xml:space="preserve"> </w:t>
      </w:r>
      <w:r>
        <w:rPr>
          <w:rFonts w:eastAsia="Times New Roman"/>
          <w:color w:val="auto"/>
          <w:kern w:val="0"/>
          <w:lang w:val="en-GB" w:eastAsia="en-US"/>
        </w:rPr>
        <w:t>u</w:t>
      </w:r>
      <w:r w:rsidR="00467235" w:rsidRPr="00467235">
        <w:rPr>
          <w:rFonts w:eastAsia="Times New Roman"/>
          <w:color w:val="auto"/>
          <w:kern w:val="0"/>
          <w:lang w:val="en-GB" w:eastAsia="en-US"/>
        </w:rPr>
        <w:t xml:space="preserve"> </w:t>
      </w:r>
      <w:r>
        <w:rPr>
          <w:rFonts w:eastAsia="Times New Roman"/>
          <w:color w:val="auto"/>
          <w:kern w:val="0"/>
          <w:lang w:val="en-GB" w:eastAsia="en-US"/>
        </w:rPr>
        <w:t>kome</w:t>
      </w:r>
      <w:r w:rsidR="00467235" w:rsidRPr="00467235">
        <w:rPr>
          <w:rFonts w:eastAsia="Times New Roman"/>
          <w:color w:val="auto"/>
          <w:kern w:val="0"/>
          <w:lang w:val="en-GB" w:eastAsia="en-US"/>
        </w:rPr>
        <w:t xml:space="preserve"> </w:t>
      </w:r>
      <w:r>
        <w:rPr>
          <w:rFonts w:eastAsia="Times New Roman"/>
          <w:color w:val="auto"/>
          <w:kern w:val="0"/>
          <w:lang w:val="en-GB" w:eastAsia="en-US"/>
        </w:rPr>
        <w:t>se</w:t>
      </w:r>
      <w:r w:rsidR="00467235" w:rsidRPr="00467235">
        <w:rPr>
          <w:rFonts w:eastAsia="Times New Roman"/>
          <w:color w:val="auto"/>
          <w:kern w:val="0"/>
          <w:lang w:val="en-GB" w:eastAsia="en-US"/>
        </w:rPr>
        <w:t xml:space="preserve"> </w:t>
      </w:r>
      <w:r>
        <w:rPr>
          <w:rFonts w:eastAsia="Times New Roman"/>
          <w:color w:val="auto"/>
          <w:kern w:val="0"/>
          <w:lang w:val="en-GB" w:eastAsia="en-US"/>
        </w:rPr>
        <w:t>menica</w:t>
      </w:r>
      <w:r w:rsidR="00467235" w:rsidRPr="00467235">
        <w:rPr>
          <w:rFonts w:eastAsia="Times New Roman"/>
          <w:color w:val="auto"/>
          <w:kern w:val="0"/>
          <w:lang w:val="en-GB" w:eastAsia="en-US"/>
        </w:rPr>
        <w:t xml:space="preserve"> </w:t>
      </w:r>
      <w:r>
        <w:rPr>
          <w:rFonts w:eastAsia="Times New Roman"/>
          <w:color w:val="auto"/>
          <w:kern w:val="0"/>
          <w:lang w:val="en-GB" w:eastAsia="en-US"/>
        </w:rPr>
        <w:t>može</w:t>
      </w:r>
      <w:r w:rsidR="00467235" w:rsidRPr="00467235">
        <w:rPr>
          <w:rFonts w:eastAsia="Times New Roman"/>
          <w:color w:val="auto"/>
          <w:kern w:val="0"/>
          <w:lang w:val="en-GB" w:eastAsia="en-US"/>
        </w:rPr>
        <w:t xml:space="preserve"> </w:t>
      </w:r>
      <w:r>
        <w:rPr>
          <w:rFonts w:eastAsia="Times New Roman"/>
          <w:color w:val="auto"/>
          <w:kern w:val="0"/>
          <w:lang w:val="en-GB" w:eastAsia="en-US"/>
        </w:rPr>
        <w:t>podneti</w:t>
      </w:r>
      <w:r w:rsidR="00467235" w:rsidRPr="00467235">
        <w:rPr>
          <w:rFonts w:eastAsia="Times New Roman"/>
          <w:color w:val="auto"/>
          <w:kern w:val="0"/>
          <w:lang w:val="en-GB" w:eastAsia="en-US"/>
        </w:rPr>
        <w:t xml:space="preserve"> </w:t>
      </w:r>
      <w:r>
        <w:rPr>
          <w:rFonts w:eastAsia="Times New Roman"/>
          <w:color w:val="auto"/>
          <w:kern w:val="0"/>
          <w:lang w:val="en-GB" w:eastAsia="en-US"/>
        </w:rPr>
        <w:t>na</w:t>
      </w:r>
      <w:r w:rsidR="00467235" w:rsidRPr="00467235">
        <w:rPr>
          <w:rFonts w:eastAsia="Times New Roman"/>
          <w:color w:val="auto"/>
          <w:kern w:val="0"/>
          <w:lang w:val="en-GB" w:eastAsia="en-US"/>
        </w:rPr>
        <w:t xml:space="preserve"> </w:t>
      </w:r>
      <w:r>
        <w:rPr>
          <w:rFonts w:eastAsia="Times New Roman"/>
          <w:color w:val="auto"/>
          <w:kern w:val="0"/>
          <w:lang w:val="en-GB" w:eastAsia="en-US"/>
        </w:rPr>
        <w:t>naplatu</w:t>
      </w:r>
      <w:r w:rsidR="00467235" w:rsidRPr="00467235">
        <w:rPr>
          <w:rFonts w:eastAsia="Times New Roman"/>
          <w:color w:val="auto"/>
          <w:kern w:val="0"/>
          <w:lang w:eastAsia="en-US"/>
        </w:rPr>
        <w:t>,</w:t>
      </w:r>
      <w:r w:rsidR="00467235" w:rsidRPr="00467235">
        <w:rPr>
          <w:rFonts w:eastAsia="Times New Roman"/>
          <w:color w:val="auto"/>
          <w:kern w:val="0"/>
          <w:lang w:val="en-GB" w:eastAsia="en-US"/>
        </w:rPr>
        <w:t xml:space="preserve"> </w:t>
      </w:r>
      <w:r>
        <w:rPr>
          <w:rFonts w:eastAsia="Times New Roman"/>
          <w:color w:val="auto"/>
          <w:kern w:val="0"/>
          <w:lang w:val="en-GB" w:eastAsia="en-US"/>
        </w:rPr>
        <w:t>na</w:t>
      </w:r>
      <w:r w:rsidR="00467235" w:rsidRPr="00467235">
        <w:rPr>
          <w:rFonts w:eastAsia="Times New Roman"/>
          <w:color w:val="auto"/>
          <w:kern w:val="0"/>
          <w:lang w:val="en-GB" w:eastAsia="en-US"/>
        </w:rPr>
        <w:t xml:space="preserve"> </w:t>
      </w:r>
      <w:r>
        <w:rPr>
          <w:rFonts w:eastAsia="Times New Roman"/>
          <w:color w:val="auto"/>
          <w:kern w:val="0"/>
          <w:lang w:val="en-GB" w:eastAsia="en-US"/>
        </w:rPr>
        <w:t>pisani</w:t>
      </w:r>
      <w:r w:rsidR="00467235" w:rsidRPr="00467235">
        <w:rPr>
          <w:rFonts w:eastAsia="Times New Roman"/>
          <w:color w:val="auto"/>
          <w:kern w:val="0"/>
          <w:lang w:val="en-GB" w:eastAsia="en-US"/>
        </w:rPr>
        <w:t xml:space="preserve"> </w:t>
      </w:r>
      <w:r>
        <w:rPr>
          <w:rFonts w:eastAsia="Times New Roman"/>
          <w:color w:val="auto"/>
          <w:kern w:val="0"/>
          <w:lang w:val="en-GB" w:eastAsia="en-US"/>
        </w:rPr>
        <w:t>zahtev</w:t>
      </w:r>
      <w:r w:rsidR="00467235" w:rsidRPr="00467235">
        <w:rPr>
          <w:rFonts w:eastAsia="Times New Roman"/>
          <w:color w:val="auto"/>
          <w:kern w:val="0"/>
          <w:lang w:val="en-GB" w:eastAsia="en-US"/>
        </w:rPr>
        <w:t xml:space="preserve"> </w:t>
      </w:r>
      <w:r>
        <w:rPr>
          <w:rFonts w:eastAsia="Times New Roman"/>
          <w:color w:val="auto"/>
          <w:kern w:val="0"/>
          <w:lang w:val="en-GB" w:eastAsia="en-US"/>
        </w:rPr>
        <w:t>ponuđača</w:t>
      </w:r>
      <w:r w:rsidR="00467235" w:rsidRPr="00467235">
        <w:rPr>
          <w:rFonts w:eastAsia="Times New Roman"/>
          <w:color w:val="auto"/>
          <w:kern w:val="0"/>
          <w:lang w:eastAsia="en-US"/>
        </w:rPr>
        <w:t>,</w:t>
      </w:r>
      <w:r w:rsidR="00467235" w:rsidRPr="00467235">
        <w:rPr>
          <w:rFonts w:eastAsia="Times New Roman"/>
          <w:color w:val="auto"/>
          <w:kern w:val="0"/>
          <w:lang w:val="en-GB" w:eastAsia="en-US"/>
        </w:rPr>
        <w:t xml:space="preserve"> </w:t>
      </w:r>
      <w:r>
        <w:rPr>
          <w:rFonts w:eastAsia="Times New Roman"/>
          <w:color w:val="auto"/>
          <w:kern w:val="0"/>
          <w:lang w:val="sr-Cyrl-CS" w:eastAsia="en-US"/>
        </w:rPr>
        <w:t>N</w:t>
      </w:r>
      <w:r>
        <w:rPr>
          <w:rFonts w:eastAsia="Times New Roman"/>
          <w:color w:val="auto"/>
          <w:kern w:val="0"/>
          <w:lang w:val="en-GB" w:eastAsia="en-US"/>
        </w:rPr>
        <w:t>aručilac</w:t>
      </w:r>
      <w:r w:rsidR="00467235" w:rsidRPr="00467235">
        <w:rPr>
          <w:rFonts w:eastAsia="Times New Roman"/>
          <w:color w:val="auto"/>
          <w:kern w:val="0"/>
          <w:lang w:val="en-GB" w:eastAsia="en-US"/>
        </w:rPr>
        <w:t xml:space="preserve"> </w:t>
      </w:r>
      <w:r>
        <w:rPr>
          <w:rFonts w:eastAsia="Times New Roman"/>
          <w:color w:val="auto"/>
          <w:kern w:val="0"/>
          <w:lang w:val="en-GB" w:eastAsia="en-US"/>
        </w:rPr>
        <w:t>će</w:t>
      </w:r>
      <w:r w:rsidR="00467235" w:rsidRPr="00467235">
        <w:rPr>
          <w:rFonts w:eastAsia="Times New Roman"/>
          <w:color w:val="auto"/>
          <w:kern w:val="0"/>
          <w:lang w:val="en-GB" w:eastAsia="en-US"/>
        </w:rPr>
        <w:t xml:space="preserve"> </w:t>
      </w:r>
      <w:r>
        <w:rPr>
          <w:rFonts w:eastAsia="Times New Roman"/>
          <w:color w:val="auto"/>
          <w:kern w:val="0"/>
          <w:lang w:val="en-GB" w:eastAsia="en-US"/>
        </w:rPr>
        <w:t>predmetnu</w:t>
      </w:r>
      <w:r w:rsidR="00467235" w:rsidRPr="00467235">
        <w:rPr>
          <w:rFonts w:eastAsia="Times New Roman"/>
          <w:color w:val="auto"/>
          <w:kern w:val="0"/>
          <w:lang w:val="en-GB" w:eastAsia="en-US"/>
        </w:rPr>
        <w:t xml:space="preserve"> </w:t>
      </w:r>
      <w:r>
        <w:rPr>
          <w:rFonts w:eastAsia="Times New Roman"/>
          <w:color w:val="auto"/>
          <w:kern w:val="0"/>
          <w:lang w:val="en-GB" w:eastAsia="en-US"/>
        </w:rPr>
        <w:t>menicu</w:t>
      </w:r>
      <w:r w:rsidR="00467235" w:rsidRPr="00467235">
        <w:rPr>
          <w:rFonts w:eastAsia="Times New Roman"/>
          <w:color w:val="auto"/>
          <w:kern w:val="0"/>
          <w:lang w:val="en-GB" w:eastAsia="en-US"/>
        </w:rPr>
        <w:t xml:space="preserve"> </w:t>
      </w:r>
      <w:r>
        <w:rPr>
          <w:rFonts w:eastAsia="Times New Roman"/>
          <w:color w:val="auto"/>
          <w:kern w:val="0"/>
          <w:lang w:val="en-GB" w:eastAsia="en-US"/>
        </w:rPr>
        <w:t>vratiti</w:t>
      </w:r>
      <w:r w:rsidR="00467235" w:rsidRPr="00467235">
        <w:rPr>
          <w:rFonts w:eastAsia="Times New Roman"/>
          <w:color w:val="auto"/>
          <w:kern w:val="0"/>
          <w:lang w:val="en-GB" w:eastAsia="en-US"/>
        </w:rPr>
        <w:t>.</w:t>
      </w:r>
    </w:p>
    <w:p w:rsidR="00467235" w:rsidRPr="00467235" w:rsidRDefault="00467235" w:rsidP="00467235">
      <w:pPr>
        <w:suppressAutoHyphens w:val="0"/>
        <w:autoSpaceDE w:val="0"/>
        <w:autoSpaceDN w:val="0"/>
        <w:adjustRightInd w:val="0"/>
        <w:spacing w:line="240" w:lineRule="auto"/>
        <w:ind w:firstLine="1134"/>
        <w:jc w:val="both"/>
        <w:rPr>
          <w:rFonts w:eastAsia="Calibri"/>
          <w:b/>
          <w:color w:val="auto"/>
          <w:kern w:val="0"/>
        </w:rPr>
      </w:pPr>
      <w:r w:rsidRPr="00467235">
        <w:rPr>
          <w:rFonts w:eastAsia="Calibri"/>
          <w:b/>
          <w:bCs/>
          <w:color w:val="auto"/>
          <w:kern w:val="0"/>
        </w:rPr>
        <w:t>1</w:t>
      </w:r>
      <w:r w:rsidR="00AE5737">
        <w:rPr>
          <w:rFonts w:eastAsia="Calibri"/>
          <w:b/>
          <w:bCs/>
          <w:color w:val="auto"/>
          <w:kern w:val="0"/>
          <w:lang w:val="sr-Cyrl-CS"/>
        </w:rPr>
        <w:t>4</w:t>
      </w:r>
      <w:r w:rsidRPr="00467235">
        <w:rPr>
          <w:rFonts w:eastAsia="Calibri"/>
          <w:b/>
          <w:bCs/>
          <w:color w:val="auto"/>
          <w:kern w:val="0"/>
        </w:rPr>
        <w:t xml:space="preserve">. </w:t>
      </w:r>
      <w:r w:rsidR="00F54D52">
        <w:rPr>
          <w:rFonts w:eastAsia="Calibri"/>
          <w:b/>
          <w:bCs/>
          <w:color w:val="auto"/>
          <w:kern w:val="0"/>
        </w:rPr>
        <w:t>Podaci</w:t>
      </w:r>
      <w:r w:rsidRPr="00467235">
        <w:rPr>
          <w:rFonts w:eastAsia="Calibri"/>
          <w:b/>
          <w:bCs/>
          <w:color w:val="auto"/>
          <w:kern w:val="0"/>
        </w:rPr>
        <w:t xml:space="preserve"> </w:t>
      </w:r>
      <w:r w:rsidR="00F54D52">
        <w:rPr>
          <w:rFonts w:eastAsia="Calibri"/>
          <w:b/>
          <w:bCs/>
          <w:color w:val="auto"/>
          <w:kern w:val="0"/>
        </w:rPr>
        <w:t>o</w:t>
      </w:r>
      <w:r w:rsidRPr="00467235">
        <w:rPr>
          <w:rFonts w:eastAsia="Calibri"/>
          <w:b/>
          <w:bCs/>
          <w:color w:val="auto"/>
          <w:kern w:val="0"/>
        </w:rPr>
        <w:t xml:space="preserve"> </w:t>
      </w:r>
      <w:r w:rsidR="00F54D52">
        <w:rPr>
          <w:rFonts w:eastAsia="Calibri"/>
          <w:b/>
          <w:bCs/>
          <w:color w:val="auto"/>
          <w:kern w:val="0"/>
        </w:rPr>
        <w:t>državnom</w:t>
      </w:r>
      <w:r w:rsidRPr="00467235">
        <w:rPr>
          <w:rFonts w:eastAsia="Calibri"/>
          <w:b/>
          <w:bCs/>
          <w:color w:val="auto"/>
          <w:kern w:val="0"/>
        </w:rPr>
        <w:t xml:space="preserve"> </w:t>
      </w:r>
      <w:r w:rsidR="00F54D52">
        <w:rPr>
          <w:rFonts w:eastAsia="Calibri"/>
          <w:b/>
          <w:bCs/>
          <w:color w:val="auto"/>
          <w:kern w:val="0"/>
        </w:rPr>
        <w:t>organu</w:t>
      </w:r>
      <w:r w:rsidRPr="00467235">
        <w:rPr>
          <w:rFonts w:eastAsia="Calibri"/>
          <w:b/>
          <w:bCs/>
          <w:color w:val="auto"/>
          <w:kern w:val="0"/>
        </w:rPr>
        <w:t xml:space="preserve"> </w:t>
      </w:r>
      <w:r w:rsidR="00F54D52">
        <w:rPr>
          <w:rFonts w:eastAsia="Calibri"/>
          <w:b/>
          <w:bCs/>
          <w:color w:val="auto"/>
          <w:kern w:val="0"/>
        </w:rPr>
        <w:t>ili</w:t>
      </w:r>
      <w:r w:rsidRPr="00467235">
        <w:rPr>
          <w:rFonts w:eastAsia="Calibri"/>
          <w:b/>
          <w:bCs/>
          <w:color w:val="auto"/>
          <w:kern w:val="0"/>
        </w:rPr>
        <w:t xml:space="preserve"> </w:t>
      </w:r>
      <w:r w:rsidR="00F54D52">
        <w:rPr>
          <w:rFonts w:eastAsia="Calibri"/>
          <w:b/>
          <w:bCs/>
          <w:color w:val="auto"/>
          <w:kern w:val="0"/>
        </w:rPr>
        <w:t>organizaciji</w:t>
      </w:r>
      <w:r w:rsidRPr="00467235">
        <w:rPr>
          <w:rFonts w:eastAsia="Calibri"/>
          <w:b/>
          <w:bCs/>
          <w:color w:val="auto"/>
          <w:kern w:val="0"/>
        </w:rPr>
        <w:t xml:space="preserve">, </w:t>
      </w:r>
      <w:r w:rsidR="00F54D52">
        <w:rPr>
          <w:rFonts w:eastAsia="Calibri"/>
          <w:b/>
          <w:bCs/>
          <w:color w:val="auto"/>
          <w:kern w:val="0"/>
        </w:rPr>
        <w:t>odnosno</w:t>
      </w:r>
      <w:r w:rsidRPr="00467235">
        <w:rPr>
          <w:rFonts w:eastAsia="Calibri"/>
          <w:b/>
          <w:bCs/>
          <w:color w:val="auto"/>
          <w:kern w:val="0"/>
        </w:rPr>
        <w:t xml:space="preserve"> </w:t>
      </w:r>
      <w:r w:rsidR="00F54D52">
        <w:rPr>
          <w:rFonts w:eastAsia="Calibri"/>
          <w:b/>
          <w:bCs/>
          <w:color w:val="auto"/>
          <w:kern w:val="0"/>
        </w:rPr>
        <w:t>organu</w:t>
      </w:r>
      <w:r w:rsidRPr="00467235">
        <w:rPr>
          <w:rFonts w:eastAsia="Calibri"/>
          <w:b/>
          <w:bCs/>
          <w:color w:val="auto"/>
          <w:kern w:val="0"/>
        </w:rPr>
        <w:t xml:space="preserve"> </w:t>
      </w:r>
      <w:r w:rsidR="00F54D52">
        <w:rPr>
          <w:rFonts w:eastAsia="Calibri"/>
          <w:b/>
          <w:bCs/>
          <w:color w:val="auto"/>
          <w:kern w:val="0"/>
        </w:rPr>
        <w:t>ili</w:t>
      </w:r>
      <w:r w:rsidRPr="00467235">
        <w:rPr>
          <w:rFonts w:eastAsia="Calibri"/>
          <w:b/>
          <w:bCs/>
          <w:color w:val="auto"/>
          <w:kern w:val="0"/>
        </w:rPr>
        <w:t xml:space="preserve"> </w:t>
      </w:r>
      <w:r w:rsidR="00F54D52">
        <w:rPr>
          <w:rFonts w:eastAsia="Calibri"/>
          <w:b/>
          <w:bCs/>
          <w:color w:val="auto"/>
          <w:kern w:val="0"/>
        </w:rPr>
        <w:t>službi</w:t>
      </w:r>
      <w:r w:rsidRPr="00467235">
        <w:rPr>
          <w:rFonts w:eastAsia="Calibri"/>
          <w:b/>
          <w:bCs/>
          <w:color w:val="auto"/>
          <w:kern w:val="0"/>
        </w:rPr>
        <w:t xml:space="preserve"> </w:t>
      </w:r>
      <w:r w:rsidR="00F54D52">
        <w:rPr>
          <w:rFonts w:eastAsia="Calibri"/>
          <w:b/>
          <w:bCs/>
          <w:color w:val="auto"/>
          <w:kern w:val="0"/>
        </w:rPr>
        <w:t>teritorijalne</w:t>
      </w:r>
      <w:r w:rsidRPr="00467235">
        <w:rPr>
          <w:rFonts w:eastAsia="Calibri"/>
          <w:b/>
          <w:bCs/>
          <w:color w:val="auto"/>
          <w:kern w:val="0"/>
        </w:rPr>
        <w:t xml:space="preserve"> </w:t>
      </w:r>
      <w:r w:rsidR="00F54D52">
        <w:rPr>
          <w:rFonts w:eastAsia="Calibri"/>
          <w:b/>
          <w:bCs/>
          <w:color w:val="auto"/>
          <w:kern w:val="0"/>
        </w:rPr>
        <w:t>autonomije</w:t>
      </w:r>
      <w:r w:rsidRPr="00467235">
        <w:rPr>
          <w:rFonts w:eastAsia="Calibri"/>
          <w:b/>
          <w:bCs/>
          <w:color w:val="auto"/>
          <w:kern w:val="0"/>
        </w:rPr>
        <w:t xml:space="preserve"> </w:t>
      </w:r>
      <w:r w:rsidR="00F54D52">
        <w:rPr>
          <w:rFonts w:eastAsia="Calibri"/>
          <w:b/>
          <w:bCs/>
          <w:color w:val="auto"/>
          <w:kern w:val="0"/>
        </w:rPr>
        <w:t>ili</w:t>
      </w:r>
      <w:r w:rsidRPr="00467235">
        <w:rPr>
          <w:rFonts w:eastAsia="Calibri"/>
          <w:b/>
          <w:bCs/>
          <w:color w:val="auto"/>
          <w:kern w:val="0"/>
        </w:rPr>
        <w:t xml:space="preserve"> </w:t>
      </w:r>
      <w:r w:rsidR="00F54D52">
        <w:rPr>
          <w:rFonts w:eastAsia="Calibri"/>
          <w:b/>
          <w:bCs/>
          <w:color w:val="auto"/>
          <w:kern w:val="0"/>
        </w:rPr>
        <w:t>lokalne</w:t>
      </w:r>
      <w:r w:rsidRPr="00467235">
        <w:rPr>
          <w:rFonts w:eastAsia="Calibri"/>
          <w:b/>
          <w:bCs/>
          <w:color w:val="auto"/>
          <w:kern w:val="0"/>
        </w:rPr>
        <w:t xml:space="preserve"> </w:t>
      </w:r>
      <w:r w:rsidR="00F54D52">
        <w:rPr>
          <w:rFonts w:eastAsia="Calibri"/>
          <w:b/>
          <w:bCs/>
          <w:color w:val="auto"/>
          <w:kern w:val="0"/>
        </w:rPr>
        <w:t>samouprave</w:t>
      </w:r>
      <w:r w:rsidRPr="00467235">
        <w:rPr>
          <w:rFonts w:eastAsia="Calibri"/>
          <w:b/>
          <w:bCs/>
          <w:color w:val="auto"/>
          <w:kern w:val="0"/>
        </w:rPr>
        <w:t xml:space="preserve"> </w:t>
      </w:r>
      <w:r w:rsidR="00F54D52">
        <w:rPr>
          <w:rFonts w:eastAsia="Calibri"/>
          <w:b/>
          <w:bCs/>
          <w:color w:val="auto"/>
          <w:kern w:val="0"/>
        </w:rPr>
        <w:t>gde</w:t>
      </w:r>
      <w:r w:rsidRPr="00467235">
        <w:rPr>
          <w:rFonts w:eastAsia="Calibri"/>
          <w:b/>
          <w:bCs/>
          <w:color w:val="auto"/>
          <w:kern w:val="0"/>
        </w:rPr>
        <w:t xml:space="preserve"> </w:t>
      </w:r>
      <w:r w:rsidR="00F54D52">
        <w:rPr>
          <w:rFonts w:eastAsia="Calibri"/>
          <w:b/>
          <w:bCs/>
          <w:color w:val="auto"/>
          <w:kern w:val="0"/>
        </w:rPr>
        <w:t>se</w:t>
      </w:r>
      <w:r w:rsidRPr="00467235">
        <w:rPr>
          <w:rFonts w:eastAsia="Calibri"/>
          <w:b/>
          <w:bCs/>
          <w:color w:val="auto"/>
          <w:kern w:val="0"/>
        </w:rPr>
        <w:t xml:space="preserve"> </w:t>
      </w:r>
      <w:r w:rsidR="00F54D52">
        <w:rPr>
          <w:rFonts w:eastAsia="Calibri"/>
          <w:b/>
          <w:bCs/>
          <w:color w:val="auto"/>
          <w:kern w:val="0"/>
        </w:rPr>
        <w:t>mogu</w:t>
      </w:r>
      <w:r w:rsidRPr="00467235">
        <w:rPr>
          <w:rFonts w:eastAsia="Calibri"/>
          <w:b/>
          <w:bCs/>
          <w:color w:val="auto"/>
          <w:kern w:val="0"/>
        </w:rPr>
        <w:t xml:space="preserve"> </w:t>
      </w:r>
      <w:r w:rsidR="00F54D52">
        <w:rPr>
          <w:rFonts w:eastAsia="Calibri"/>
          <w:b/>
          <w:bCs/>
          <w:color w:val="auto"/>
          <w:kern w:val="0"/>
        </w:rPr>
        <w:t>blagovremeno</w:t>
      </w:r>
      <w:r w:rsidRPr="00467235">
        <w:rPr>
          <w:rFonts w:eastAsia="Calibri"/>
          <w:b/>
          <w:bCs/>
          <w:color w:val="auto"/>
          <w:kern w:val="0"/>
        </w:rPr>
        <w:t xml:space="preserve"> </w:t>
      </w:r>
      <w:r w:rsidR="00F54D52">
        <w:rPr>
          <w:rFonts w:eastAsia="Calibri"/>
          <w:b/>
          <w:bCs/>
          <w:color w:val="auto"/>
          <w:kern w:val="0"/>
        </w:rPr>
        <w:t>dobiti</w:t>
      </w:r>
      <w:r w:rsidRPr="00467235">
        <w:rPr>
          <w:rFonts w:eastAsia="Calibri"/>
          <w:b/>
          <w:bCs/>
          <w:color w:val="auto"/>
          <w:kern w:val="0"/>
        </w:rPr>
        <w:t xml:space="preserve"> </w:t>
      </w:r>
      <w:r w:rsidR="00F54D52">
        <w:rPr>
          <w:rFonts w:eastAsia="Calibri"/>
          <w:b/>
          <w:bCs/>
          <w:color w:val="auto"/>
          <w:kern w:val="0"/>
        </w:rPr>
        <w:t>ispravni</w:t>
      </w:r>
      <w:r w:rsidRPr="00467235">
        <w:rPr>
          <w:rFonts w:eastAsia="Calibri"/>
          <w:b/>
          <w:bCs/>
          <w:color w:val="auto"/>
          <w:kern w:val="0"/>
        </w:rPr>
        <w:t xml:space="preserve"> </w:t>
      </w:r>
      <w:r w:rsidR="00F54D52">
        <w:rPr>
          <w:rFonts w:eastAsia="Calibri"/>
          <w:b/>
          <w:bCs/>
          <w:color w:val="auto"/>
          <w:kern w:val="0"/>
        </w:rPr>
        <w:t>podaci</w:t>
      </w:r>
      <w:r w:rsidRPr="00467235">
        <w:rPr>
          <w:rFonts w:eastAsia="Calibri"/>
          <w:b/>
          <w:bCs/>
          <w:color w:val="auto"/>
          <w:kern w:val="0"/>
        </w:rPr>
        <w:t xml:space="preserve"> </w:t>
      </w:r>
      <w:r w:rsidR="00F54D52">
        <w:rPr>
          <w:rFonts w:eastAsia="Calibri"/>
          <w:b/>
          <w:bCs/>
          <w:color w:val="auto"/>
          <w:kern w:val="0"/>
        </w:rPr>
        <w:t>o</w:t>
      </w:r>
      <w:r w:rsidRPr="00467235">
        <w:rPr>
          <w:rFonts w:eastAsia="Calibri"/>
          <w:b/>
          <w:bCs/>
          <w:color w:val="auto"/>
          <w:kern w:val="0"/>
        </w:rPr>
        <w:t xml:space="preserve"> </w:t>
      </w:r>
      <w:r w:rsidR="00F54D52">
        <w:rPr>
          <w:rFonts w:eastAsia="Calibri"/>
          <w:b/>
          <w:bCs/>
          <w:color w:val="auto"/>
          <w:kern w:val="0"/>
        </w:rPr>
        <w:t>poreskim</w:t>
      </w:r>
      <w:r w:rsidRPr="00467235">
        <w:rPr>
          <w:rFonts w:eastAsia="Calibri"/>
          <w:b/>
          <w:bCs/>
          <w:color w:val="auto"/>
          <w:kern w:val="0"/>
        </w:rPr>
        <w:t xml:space="preserve"> </w:t>
      </w:r>
      <w:r w:rsidR="00F54D52">
        <w:rPr>
          <w:rFonts w:eastAsia="Calibri"/>
          <w:b/>
          <w:bCs/>
          <w:color w:val="auto"/>
          <w:kern w:val="0"/>
        </w:rPr>
        <w:t>obavezama</w:t>
      </w:r>
      <w:r w:rsidRPr="00467235">
        <w:rPr>
          <w:rFonts w:eastAsia="Calibri"/>
          <w:b/>
          <w:bCs/>
          <w:color w:val="auto"/>
          <w:kern w:val="0"/>
        </w:rPr>
        <w:t xml:space="preserve">, </w:t>
      </w:r>
      <w:r w:rsidR="00F54D52">
        <w:rPr>
          <w:rFonts w:eastAsia="Calibri"/>
          <w:b/>
          <w:bCs/>
          <w:color w:val="auto"/>
          <w:kern w:val="0"/>
        </w:rPr>
        <w:t>zaštiti</w:t>
      </w:r>
      <w:r w:rsidRPr="00467235">
        <w:rPr>
          <w:rFonts w:eastAsia="Calibri"/>
          <w:b/>
          <w:bCs/>
          <w:color w:val="auto"/>
          <w:kern w:val="0"/>
        </w:rPr>
        <w:t xml:space="preserve"> </w:t>
      </w:r>
      <w:r w:rsidR="00F54D52">
        <w:rPr>
          <w:rFonts w:eastAsia="Calibri"/>
          <w:b/>
          <w:bCs/>
          <w:color w:val="auto"/>
          <w:kern w:val="0"/>
        </w:rPr>
        <w:t>životne</w:t>
      </w:r>
      <w:r w:rsidRPr="00467235">
        <w:rPr>
          <w:rFonts w:eastAsia="Calibri"/>
          <w:b/>
          <w:bCs/>
          <w:color w:val="auto"/>
          <w:kern w:val="0"/>
        </w:rPr>
        <w:t xml:space="preserve"> </w:t>
      </w:r>
      <w:r w:rsidR="00F54D52">
        <w:rPr>
          <w:rFonts w:eastAsia="Calibri"/>
          <w:b/>
          <w:bCs/>
          <w:color w:val="auto"/>
          <w:kern w:val="0"/>
        </w:rPr>
        <w:t>sredine</w:t>
      </w:r>
      <w:r w:rsidRPr="00467235">
        <w:rPr>
          <w:rFonts w:eastAsia="Calibri"/>
          <w:b/>
          <w:bCs/>
          <w:color w:val="auto"/>
          <w:kern w:val="0"/>
        </w:rPr>
        <w:t xml:space="preserve">, </w:t>
      </w:r>
      <w:r w:rsidR="00F54D52">
        <w:rPr>
          <w:rFonts w:eastAsia="Calibri"/>
          <w:b/>
          <w:bCs/>
          <w:color w:val="auto"/>
          <w:kern w:val="0"/>
        </w:rPr>
        <w:t>zaštiti</w:t>
      </w:r>
      <w:r w:rsidRPr="00467235">
        <w:rPr>
          <w:rFonts w:eastAsia="Calibri"/>
          <w:b/>
          <w:bCs/>
          <w:color w:val="auto"/>
          <w:kern w:val="0"/>
        </w:rPr>
        <w:t xml:space="preserve"> </w:t>
      </w:r>
      <w:r w:rsidR="00F54D52">
        <w:rPr>
          <w:rFonts w:eastAsia="Calibri"/>
          <w:b/>
          <w:bCs/>
          <w:color w:val="auto"/>
          <w:kern w:val="0"/>
        </w:rPr>
        <w:t>pri</w:t>
      </w:r>
      <w:r w:rsidRPr="00467235">
        <w:rPr>
          <w:rFonts w:eastAsia="Calibri"/>
          <w:b/>
          <w:bCs/>
          <w:color w:val="auto"/>
          <w:kern w:val="0"/>
        </w:rPr>
        <w:t xml:space="preserve"> </w:t>
      </w:r>
      <w:r w:rsidR="00F54D52">
        <w:rPr>
          <w:rFonts w:eastAsia="Calibri"/>
          <w:b/>
          <w:bCs/>
          <w:color w:val="auto"/>
          <w:kern w:val="0"/>
        </w:rPr>
        <w:t>zapošljavanju</w:t>
      </w:r>
      <w:r w:rsidRPr="00467235">
        <w:rPr>
          <w:rFonts w:eastAsia="Calibri"/>
          <w:b/>
          <w:bCs/>
          <w:color w:val="auto"/>
          <w:kern w:val="0"/>
        </w:rPr>
        <w:t xml:space="preserve">, </w:t>
      </w:r>
      <w:r w:rsidR="00F54D52">
        <w:rPr>
          <w:rFonts w:eastAsia="Calibri"/>
          <w:b/>
          <w:bCs/>
          <w:color w:val="auto"/>
          <w:kern w:val="0"/>
        </w:rPr>
        <w:t>uslovima</w:t>
      </w:r>
      <w:r w:rsidRPr="00467235">
        <w:rPr>
          <w:rFonts w:eastAsia="Calibri"/>
          <w:b/>
          <w:bCs/>
          <w:color w:val="auto"/>
          <w:kern w:val="0"/>
        </w:rPr>
        <w:t xml:space="preserve"> </w:t>
      </w:r>
      <w:r w:rsidR="00F54D52">
        <w:rPr>
          <w:rFonts w:eastAsia="Calibri"/>
          <w:b/>
          <w:bCs/>
          <w:color w:val="auto"/>
          <w:kern w:val="0"/>
        </w:rPr>
        <w:t>rada</w:t>
      </w:r>
      <w:r w:rsidRPr="00467235">
        <w:rPr>
          <w:rFonts w:eastAsia="Calibri"/>
          <w:b/>
          <w:bCs/>
          <w:color w:val="auto"/>
          <w:kern w:val="0"/>
        </w:rPr>
        <w:t xml:space="preserve"> </w:t>
      </w:r>
      <w:r w:rsidR="00F54D52">
        <w:rPr>
          <w:rFonts w:eastAsia="Calibri"/>
          <w:b/>
          <w:bCs/>
          <w:color w:val="auto"/>
          <w:kern w:val="0"/>
        </w:rPr>
        <w:t>i</w:t>
      </w:r>
      <w:r w:rsidRPr="00467235">
        <w:rPr>
          <w:rFonts w:eastAsia="Calibri"/>
          <w:b/>
          <w:bCs/>
          <w:color w:val="auto"/>
          <w:kern w:val="0"/>
        </w:rPr>
        <w:t xml:space="preserve"> </w:t>
      </w:r>
      <w:r w:rsidR="00F54D52">
        <w:rPr>
          <w:rFonts w:eastAsia="Calibri"/>
          <w:b/>
          <w:bCs/>
          <w:color w:val="auto"/>
          <w:kern w:val="0"/>
        </w:rPr>
        <w:t>sl</w:t>
      </w:r>
      <w:r w:rsidRPr="00467235">
        <w:rPr>
          <w:rFonts w:eastAsia="Calibri"/>
          <w:b/>
          <w:bCs/>
          <w:color w:val="auto"/>
          <w:kern w:val="0"/>
        </w:rPr>
        <w:t xml:space="preserve">. </w:t>
      </w:r>
      <w:r w:rsidR="00F54D52">
        <w:rPr>
          <w:rFonts w:eastAsia="Calibri"/>
          <w:b/>
          <w:bCs/>
          <w:color w:val="auto"/>
          <w:kern w:val="0"/>
        </w:rPr>
        <w:t>a</w:t>
      </w:r>
      <w:r w:rsidRPr="00467235">
        <w:rPr>
          <w:rFonts w:eastAsia="Calibri"/>
          <w:b/>
          <w:bCs/>
          <w:color w:val="auto"/>
          <w:kern w:val="0"/>
        </w:rPr>
        <w:t xml:space="preserve"> </w:t>
      </w:r>
      <w:r w:rsidR="00F54D52">
        <w:rPr>
          <w:rFonts w:eastAsia="Calibri"/>
          <w:b/>
          <w:bCs/>
          <w:color w:val="auto"/>
          <w:kern w:val="0"/>
        </w:rPr>
        <w:t>koji</w:t>
      </w:r>
      <w:r w:rsidRPr="00467235">
        <w:rPr>
          <w:rFonts w:eastAsia="Calibri"/>
          <w:b/>
          <w:bCs/>
          <w:color w:val="auto"/>
          <w:kern w:val="0"/>
        </w:rPr>
        <w:t xml:space="preserve"> </w:t>
      </w:r>
      <w:r w:rsidR="00F54D52">
        <w:rPr>
          <w:rFonts w:eastAsia="Calibri"/>
          <w:b/>
          <w:bCs/>
          <w:color w:val="auto"/>
          <w:kern w:val="0"/>
        </w:rPr>
        <w:t>su</w:t>
      </w:r>
      <w:r w:rsidRPr="00467235">
        <w:rPr>
          <w:rFonts w:eastAsia="Calibri"/>
          <w:b/>
          <w:bCs/>
          <w:color w:val="auto"/>
          <w:kern w:val="0"/>
        </w:rPr>
        <w:t xml:space="preserve"> </w:t>
      </w:r>
      <w:r w:rsidR="00F54D52">
        <w:rPr>
          <w:rFonts w:eastAsia="Calibri"/>
          <w:b/>
          <w:bCs/>
          <w:color w:val="auto"/>
          <w:kern w:val="0"/>
        </w:rPr>
        <w:t>vezani</w:t>
      </w:r>
      <w:r w:rsidRPr="00467235">
        <w:rPr>
          <w:rFonts w:eastAsia="Calibri"/>
          <w:b/>
          <w:bCs/>
          <w:color w:val="auto"/>
          <w:kern w:val="0"/>
        </w:rPr>
        <w:t xml:space="preserve"> </w:t>
      </w:r>
      <w:r w:rsidR="00F54D52">
        <w:rPr>
          <w:rFonts w:eastAsia="Calibri"/>
          <w:b/>
          <w:bCs/>
          <w:color w:val="auto"/>
          <w:kern w:val="0"/>
        </w:rPr>
        <w:t>za</w:t>
      </w:r>
      <w:r w:rsidRPr="00467235">
        <w:rPr>
          <w:rFonts w:eastAsia="Calibri"/>
          <w:b/>
          <w:bCs/>
          <w:color w:val="auto"/>
          <w:kern w:val="0"/>
        </w:rPr>
        <w:t xml:space="preserve"> </w:t>
      </w:r>
      <w:r w:rsidR="00F54D52">
        <w:rPr>
          <w:rFonts w:eastAsia="Calibri"/>
          <w:b/>
          <w:bCs/>
          <w:color w:val="auto"/>
          <w:kern w:val="0"/>
        </w:rPr>
        <w:t>izvršenje</w:t>
      </w:r>
      <w:r w:rsidRPr="00467235">
        <w:rPr>
          <w:rFonts w:eastAsia="Calibri"/>
          <w:b/>
          <w:bCs/>
          <w:color w:val="auto"/>
          <w:kern w:val="0"/>
        </w:rPr>
        <w:t xml:space="preserve"> </w:t>
      </w:r>
      <w:r w:rsidR="00F54D52">
        <w:rPr>
          <w:rFonts w:eastAsia="Calibri"/>
          <w:b/>
          <w:bCs/>
          <w:color w:val="auto"/>
          <w:kern w:val="0"/>
        </w:rPr>
        <w:t>ugovora</w:t>
      </w:r>
      <w:r w:rsidRPr="00467235">
        <w:rPr>
          <w:rFonts w:eastAsia="Calibri"/>
          <w:b/>
          <w:bCs/>
          <w:color w:val="auto"/>
          <w:kern w:val="0"/>
        </w:rPr>
        <w:t xml:space="preserve"> </w:t>
      </w:r>
      <w:r w:rsidR="00F54D52">
        <w:rPr>
          <w:rFonts w:eastAsia="Calibri"/>
          <w:b/>
          <w:bCs/>
          <w:color w:val="auto"/>
          <w:kern w:val="0"/>
        </w:rPr>
        <w:t>o</w:t>
      </w:r>
      <w:r w:rsidRPr="00467235">
        <w:rPr>
          <w:rFonts w:eastAsia="Calibri"/>
          <w:b/>
          <w:bCs/>
          <w:color w:val="auto"/>
          <w:kern w:val="0"/>
        </w:rPr>
        <w:t xml:space="preserve"> </w:t>
      </w:r>
      <w:r w:rsidR="00F54D52">
        <w:rPr>
          <w:rFonts w:eastAsia="Calibri"/>
          <w:b/>
          <w:bCs/>
          <w:color w:val="auto"/>
          <w:kern w:val="0"/>
        </w:rPr>
        <w:t>javnoj</w:t>
      </w:r>
      <w:r w:rsidRPr="00467235">
        <w:rPr>
          <w:rFonts w:eastAsia="Calibri"/>
          <w:b/>
          <w:bCs/>
          <w:color w:val="auto"/>
          <w:kern w:val="0"/>
        </w:rPr>
        <w:t xml:space="preserve"> </w:t>
      </w:r>
      <w:r w:rsidR="00F54D52">
        <w:rPr>
          <w:rFonts w:eastAsia="Calibri"/>
          <w:b/>
          <w:bCs/>
          <w:color w:val="auto"/>
          <w:kern w:val="0"/>
        </w:rPr>
        <w:t>nabavci</w:t>
      </w:r>
      <w:r w:rsidRPr="00467235">
        <w:rPr>
          <w:rFonts w:eastAsia="Calibri"/>
          <w:b/>
          <w:bCs/>
          <w:color w:val="auto"/>
          <w:kern w:val="0"/>
        </w:rPr>
        <w:t xml:space="preserve">. </w:t>
      </w:r>
    </w:p>
    <w:p w:rsidR="00467235" w:rsidRPr="00467235" w:rsidRDefault="00F54D52" w:rsidP="00467235">
      <w:pPr>
        <w:suppressAutoHyphens w:val="0"/>
        <w:autoSpaceDE w:val="0"/>
        <w:autoSpaceDN w:val="0"/>
        <w:adjustRightInd w:val="0"/>
        <w:spacing w:line="240" w:lineRule="auto"/>
        <w:ind w:firstLine="1134"/>
        <w:jc w:val="both"/>
        <w:rPr>
          <w:rFonts w:eastAsia="Calibri"/>
          <w:color w:val="auto"/>
          <w:kern w:val="0"/>
        </w:rPr>
      </w:pPr>
      <w:r>
        <w:rPr>
          <w:rFonts w:eastAsia="Calibri"/>
          <w:color w:val="auto"/>
          <w:kern w:val="0"/>
        </w:rPr>
        <w:t>Podaci</w:t>
      </w:r>
      <w:r w:rsidR="00467235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o</w:t>
      </w:r>
      <w:r w:rsidR="00467235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poreskim</w:t>
      </w:r>
      <w:r w:rsidR="00467235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obavezama</w:t>
      </w:r>
      <w:r w:rsidR="00467235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se</w:t>
      </w:r>
      <w:r w:rsidR="00467235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mogu</w:t>
      </w:r>
      <w:r w:rsidR="00467235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dobiti</w:t>
      </w:r>
      <w:r w:rsidR="00467235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u</w:t>
      </w:r>
      <w:r w:rsidR="00467235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Poreskoj</w:t>
      </w:r>
      <w:r w:rsidR="00467235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upravi</w:t>
      </w:r>
      <w:r w:rsidR="00467235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Ministarstva</w:t>
      </w:r>
      <w:r w:rsidR="00467235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finansija</w:t>
      </w:r>
      <w:r w:rsidR="00467235" w:rsidRPr="00467235">
        <w:rPr>
          <w:rFonts w:eastAsia="Calibri"/>
          <w:color w:val="auto"/>
          <w:kern w:val="0"/>
        </w:rPr>
        <w:t xml:space="preserve">. </w:t>
      </w:r>
    </w:p>
    <w:p w:rsidR="00467235" w:rsidRPr="00467235" w:rsidRDefault="00F54D52" w:rsidP="00467235">
      <w:pPr>
        <w:suppressAutoHyphens w:val="0"/>
        <w:autoSpaceDE w:val="0"/>
        <w:autoSpaceDN w:val="0"/>
        <w:adjustRightInd w:val="0"/>
        <w:spacing w:line="240" w:lineRule="auto"/>
        <w:ind w:firstLine="1134"/>
        <w:jc w:val="both"/>
        <w:rPr>
          <w:rFonts w:eastAsia="Calibri"/>
          <w:color w:val="auto"/>
          <w:kern w:val="0"/>
        </w:rPr>
      </w:pPr>
      <w:r>
        <w:rPr>
          <w:rFonts w:eastAsia="Calibri"/>
          <w:color w:val="auto"/>
          <w:kern w:val="0"/>
        </w:rPr>
        <w:lastRenderedPageBreak/>
        <w:t>Podaci</w:t>
      </w:r>
      <w:r w:rsidR="00467235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o</w:t>
      </w:r>
      <w:r w:rsidR="00467235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zaštiti</w:t>
      </w:r>
      <w:r w:rsidR="00467235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životne</w:t>
      </w:r>
      <w:r w:rsidR="00467235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sredine</w:t>
      </w:r>
      <w:r w:rsidR="00467235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mogu</w:t>
      </w:r>
      <w:r w:rsidR="00467235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se</w:t>
      </w:r>
      <w:r w:rsidR="00467235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dobiti</w:t>
      </w:r>
      <w:r w:rsidR="00467235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u</w:t>
      </w:r>
      <w:r w:rsidR="00467235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Agenciji</w:t>
      </w:r>
      <w:r w:rsidR="00467235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za</w:t>
      </w:r>
      <w:r w:rsidR="00467235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zaštitu</w:t>
      </w:r>
      <w:r w:rsidR="00467235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životne</w:t>
      </w:r>
      <w:r w:rsidR="00467235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sredine</w:t>
      </w:r>
      <w:r w:rsidR="00467235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i</w:t>
      </w:r>
      <w:r w:rsidR="00467235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u</w:t>
      </w:r>
      <w:r w:rsidR="00467235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Ministarstvu</w:t>
      </w:r>
      <w:r w:rsidR="00467235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zaštite</w:t>
      </w:r>
      <w:r w:rsidR="00467235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životne</w:t>
      </w:r>
      <w:r w:rsidR="00467235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sredine</w:t>
      </w:r>
      <w:r w:rsidR="00467235" w:rsidRPr="00467235">
        <w:rPr>
          <w:rFonts w:eastAsia="Calibri"/>
          <w:color w:val="auto"/>
          <w:kern w:val="0"/>
        </w:rPr>
        <w:t xml:space="preserve">. </w:t>
      </w:r>
    </w:p>
    <w:p w:rsidR="00467235" w:rsidRPr="00467235" w:rsidRDefault="00F54D52" w:rsidP="00467235">
      <w:pPr>
        <w:suppressAutoHyphens w:val="0"/>
        <w:autoSpaceDE w:val="0"/>
        <w:autoSpaceDN w:val="0"/>
        <w:adjustRightInd w:val="0"/>
        <w:spacing w:line="240" w:lineRule="auto"/>
        <w:ind w:firstLine="1134"/>
        <w:jc w:val="both"/>
        <w:rPr>
          <w:rFonts w:eastAsia="Calibri"/>
          <w:color w:val="auto"/>
          <w:kern w:val="0"/>
        </w:rPr>
      </w:pPr>
      <w:r>
        <w:rPr>
          <w:rFonts w:eastAsia="Calibri"/>
          <w:color w:val="auto"/>
          <w:kern w:val="0"/>
        </w:rPr>
        <w:t>Podaci</w:t>
      </w:r>
      <w:r w:rsidR="00467235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o</w:t>
      </w:r>
      <w:r w:rsidR="00467235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zaštiti</w:t>
      </w:r>
      <w:r w:rsidR="00467235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pri</w:t>
      </w:r>
      <w:r w:rsidR="00467235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zapošljavanju</w:t>
      </w:r>
      <w:r w:rsidR="00467235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i</w:t>
      </w:r>
      <w:r w:rsidR="00467235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uslovima</w:t>
      </w:r>
      <w:r w:rsidR="00467235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rada</w:t>
      </w:r>
      <w:r w:rsidR="00467235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mogu</w:t>
      </w:r>
      <w:r w:rsidR="00467235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se</w:t>
      </w:r>
      <w:r w:rsidR="00467235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dobiti</w:t>
      </w:r>
      <w:r w:rsidR="00467235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u</w:t>
      </w:r>
      <w:r w:rsidR="00467235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Ministarstvu</w:t>
      </w:r>
      <w:r w:rsidR="00467235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za</w:t>
      </w:r>
      <w:r w:rsidR="00467235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rad</w:t>
      </w:r>
      <w:r w:rsidR="00467235" w:rsidRPr="00467235">
        <w:rPr>
          <w:rFonts w:eastAsia="Calibri"/>
          <w:color w:val="auto"/>
          <w:kern w:val="0"/>
        </w:rPr>
        <w:t xml:space="preserve">, </w:t>
      </w:r>
      <w:r>
        <w:rPr>
          <w:rFonts w:eastAsia="Calibri"/>
          <w:color w:val="auto"/>
          <w:kern w:val="0"/>
        </w:rPr>
        <w:t>zapošljavanje</w:t>
      </w:r>
      <w:r w:rsidR="00467235" w:rsidRPr="00467235">
        <w:rPr>
          <w:rFonts w:eastAsia="Calibri"/>
          <w:color w:val="auto"/>
          <w:kern w:val="0"/>
        </w:rPr>
        <w:t xml:space="preserve">, </w:t>
      </w:r>
      <w:r>
        <w:rPr>
          <w:rFonts w:eastAsia="Calibri"/>
          <w:color w:val="auto"/>
          <w:kern w:val="0"/>
        </w:rPr>
        <w:t>boračka</w:t>
      </w:r>
      <w:r w:rsidR="00467235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i</w:t>
      </w:r>
      <w:r w:rsidR="00467235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socijalna</w:t>
      </w:r>
      <w:r w:rsidR="00467235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pitanja</w:t>
      </w:r>
      <w:r w:rsidR="00467235" w:rsidRPr="00467235">
        <w:rPr>
          <w:rFonts w:eastAsia="Calibri"/>
          <w:color w:val="auto"/>
          <w:kern w:val="0"/>
        </w:rPr>
        <w:t xml:space="preserve">. </w:t>
      </w:r>
    </w:p>
    <w:p w:rsidR="00AE5737" w:rsidRDefault="00AE5737" w:rsidP="00467235">
      <w:pPr>
        <w:suppressAutoHyphens w:val="0"/>
        <w:autoSpaceDE w:val="0"/>
        <w:autoSpaceDN w:val="0"/>
        <w:adjustRightInd w:val="0"/>
        <w:spacing w:line="240" w:lineRule="auto"/>
        <w:ind w:firstLine="1134"/>
        <w:jc w:val="both"/>
        <w:rPr>
          <w:rFonts w:eastAsia="Calibri"/>
          <w:b/>
          <w:bCs/>
          <w:color w:val="auto"/>
          <w:kern w:val="0"/>
        </w:rPr>
      </w:pPr>
    </w:p>
    <w:p w:rsidR="00467235" w:rsidRPr="00467235" w:rsidRDefault="00AE5737" w:rsidP="00467235">
      <w:pPr>
        <w:suppressAutoHyphens w:val="0"/>
        <w:autoSpaceDE w:val="0"/>
        <w:autoSpaceDN w:val="0"/>
        <w:adjustRightInd w:val="0"/>
        <w:spacing w:line="240" w:lineRule="auto"/>
        <w:ind w:firstLine="1134"/>
        <w:jc w:val="both"/>
        <w:rPr>
          <w:rFonts w:eastAsia="Calibri"/>
          <w:b/>
          <w:color w:val="auto"/>
          <w:kern w:val="0"/>
        </w:rPr>
      </w:pPr>
      <w:r>
        <w:rPr>
          <w:rFonts w:eastAsia="Calibri"/>
          <w:b/>
          <w:bCs/>
          <w:color w:val="auto"/>
          <w:kern w:val="0"/>
        </w:rPr>
        <w:t>1</w:t>
      </w:r>
      <w:r>
        <w:rPr>
          <w:rFonts w:eastAsia="Calibri"/>
          <w:b/>
          <w:bCs/>
          <w:color w:val="auto"/>
          <w:kern w:val="0"/>
          <w:lang w:val="sr-Cyrl-CS"/>
        </w:rPr>
        <w:t>5</w:t>
      </w:r>
      <w:r w:rsidR="00467235" w:rsidRPr="00467235">
        <w:rPr>
          <w:rFonts w:eastAsia="Calibri"/>
          <w:b/>
          <w:bCs/>
          <w:color w:val="auto"/>
          <w:kern w:val="0"/>
        </w:rPr>
        <w:t xml:space="preserve">. </w:t>
      </w:r>
      <w:r w:rsidR="00F54D52">
        <w:rPr>
          <w:rFonts w:eastAsia="Calibri"/>
          <w:b/>
          <w:bCs/>
          <w:color w:val="auto"/>
          <w:kern w:val="0"/>
        </w:rPr>
        <w:t>Zaštita</w:t>
      </w:r>
      <w:r w:rsidR="00467235" w:rsidRPr="00467235">
        <w:rPr>
          <w:rFonts w:eastAsia="Calibri"/>
          <w:b/>
          <w:bCs/>
          <w:color w:val="auto"/>
          <w:kern w:val="0"/>
        </w:rPr>
        <w:t xml:space="preserve"> </w:t>
      </w:r>
      <w:r w:rsidR="00F54D52">
        <w:rPr>
          <w:rFonts w:eastAsia="Calibri"/>
          <w:b/>
          <w:bCs/>
          <w:color w:val="auto"/>
          <w:kern w:val="0"/>
        </w:rPr>
        <w:t>poverljivosti</w:t>
      </w:r>
      <w:r w:rsidR="00467235" w:rsidRPr="00467235">
        <w:rPr>
          <w:rFonts w:eastAsia="Calibri"/>
          <w:b/>
          <w:bCs/>
          <w:color w:val="auto"/>
          <w:kern w:val="0"/>
        </w:rPr>
        <w:t xml:space="preserve"> </w:t>
      </w:r>
      <w:r w:rsidR="00F54D52">
        <w:rPr>
          <w:rFonts w:eastAsia="Calibri"/>
          <w:b/>
          <w:bCs/>
          <w:color w:val="auto"/>
          <w:kern w:val="0"/>
        </w:rPr>
        <w:t>podataka</w:t>
      </w:r>
      <w:r w:rsidR="00467235" w:rsidRPr="00467235">
        <w:rPr>
          <w:rFonts w:eastAsia="Calibri"/>
          <w:b/>
          <w:bCs/>
          <w:color w:val="auto"/>
          <w:kern w:val="0"/>
        </w:rPr>
        <w:t xml:space="preserve"> </w:t>
      </w:r>
      <w:r w:rsidR="00F54D52">
        <w:rPr>
          <w:rFonts w:eastAsia="Calibri"/>
          <w:b/>
          <w:bCs/>
          <w:color w:val="auto"/>
          <w:kern w:val="0"/>
        </w:rPr>
        <w:t>koje</w:t>
      </w:r>
      <w:r w:rsidR="00467235" w:rsidRPr="00467235">
        <w:rPr>
          <w:rFonts w:eastAsia="Calibri"/>
          <w:b/>
          <w:bCs/>
          <w:color w:val="auto"/>
          <w:kern w:val="0"/>
        </w:rPr>
        <w:t xml:space="preserve"> </w:t>
      </w:r>
      <w:r w:rsidR="00F54D52">
        <w:rPr>
          <w:rFonts w:eastAsia="Calibri"/>
          <w:b/>
          <w:bCs/>
          <w:color w:val="auto"/>
          <w:kern w:val="0"/>
        </w:rPr>
        <w:t>naručilac</w:t>
      </w:r>
      <w:r w:rsidR="00467235" w:rsidRPr="00467235">
        <w:rPr>
          <w:rFonts w:eastAsia="Calibri"/>
          <w:b/>
          <w:bCs/>
          <w:color w:val="auto"/>
          <w:kern w:val="0"/>
        </w:rPr>
        <w:t xml:space="preserve"> </w:t>
      </w:r>
      <w:r w:rsidR="00F54D52">
        <w:rPr>
          <w:rFonts w:eastAsia="Calibri"/>
          <w:b/>
          <w:bCs/>
          <w:color w:val="auto"/>
          <w:kern w:val="0"/>
        </w:rPr>
        <w:t>stavlja</w:t>
      </w:r>
      <w:r w:rsidR="00467235" w:rsidRPr="00467235">
        <w:rPr>
          <w:rFonts w:eastAsia="Calibri"/>
          <w:b/>
          <w:bCs/>
          <w:color w:val="auto"/>
          <w:kern w:val="0"/>
        </w:rPr>
        <w:t xml:space="preserve"> </w:t>
      </w:r>
      <w:r w:rsidR="00F54D52">
        <w:rPr>
          <w:rFonts w:eastAsia="Calibri"/>
          <w:b/>
          <w:bCs/>
          <w:color w:val="auto"/>
          <w:kern w:val="0"/>
        </w:rPr>
        <w:t>ponuđačima</w:t>
      </w:r>
      <w:r w:rsidR="00467235" w:rsidRPr="00467235">
        <w:rPr>
          <w:rFonts w:eastAsia="Calibri"/>
          <w:b/>
          <w:bCs/>
          <w:color w:val="auto"/>
          <w:kern w:val="0"/>
        </w:rPr>
        <w:t xml:space="preserve"> </w:t>
      </w:r>
      <w:r w:rsidR="00F54D52">
        <w:rPr>
          <w:rFonts w:eastAsia="Calibri"/>
          <w:b/>
          <w:bCs/>
          <w:color w:val="auto"/>
          <w:kern w:val="0"/>
        </w:rPr>
        <w:t>na</w:t>
      </w:r>
      <w:r w:rsidR="00467235" w:rsidRPr="00467235">
        <w:rPr>
          <w:rFonts w:eastAsia="Calibri"/>
          <w:b/>
          <w:bCs/>
          <w:color w:val="auto"/>
          <w:kern w:val="0"/>
        </w:rPr>
        <w:t xml:space="preserve"> </w:t>
      </w:r>
      <w:r w:rsidR="00F54D52">
        <w:rPr>
          <w:rFonts w:eastAsia="Calibri"/>
          <w:b/>
          <w:bCs/>
          <w:color w:val="auto"/>
          <w:kern w:val="0"/>
        </w:rPr>
        <w:t>raspolaganje</w:t>
      </w:r>
      <w:r w:rsidR="00467235" w:rsidRPr="00467235">
        <w:rPr>
          <w:rFonts w:eastAsia="Calibri"/>
          <w:b/>
          <w:bCs/>
          <w:color w:val="auto"/>
          <w:kern w:val="0"/>
        </w:rPr>
        <w:t xml:space="preserve">, </w:t>
      </w:r>
      <w:r w:rsidR="00F54D52">
        <w:rPr>
          <w:rFonts w:eastAsia="Calibri"/>
          <w:b/>
          <w:bCs/>
          <w:color w:val="auto"/>
          <w:kern w:val="0"/>
        </w:rPr>
        <w:t>uključujući</w:t>
      </w:r>
      <w:r w:rsidR="00467235" w:rsidRPr="00467235">
        <w:rPr>
          <w:rFonts w:eastAsia="Calibri"/>
          <w:b/>
          <w:bCs/>
          <w:color w:val="auto"/>
          <w:kern w:val="0"/>
        </w:rPr>
        <w:t xml:space="preserve"> </w:t>
      </w:r>
      <w:r w:rsidR="00F54D52">
        <w:rPr>
          <w:rFonts w:eastAsia="Calibri"/>
          <w:b/>
          <w:bCs/>
          <w:color w:val="auto"/>
          <w:kern w:val="0"/>
        </w:rPr>
        <w:t>i</w:t>
      </w:r>
      <w:r w:rsidR="00467235" w:rsidRPr="00467235">
        <w:rPr>
          <w:rFonts w:eastAsia="Calibri"/>
          <w:b/>
          <w:bCs/>
          <w:color w:val="auto"/>
          <w:kern w:val="0"/>
        </w:rPr>
        <w:t xml:space="preserve"> </w:t>
      </w:r>
      <w:r w:rsidR="00F54D52">
        <w:rPr>
          <w:rFonts w:eastAsia="Calibri"/>
          <w:b/>
          <w:bCs/>
          <w:color w:val="auto"/>
          <w:kern w:val="0"/>
        </w:rPr>
        <w:t>njihove</w:t>
      </w:r>
      <w:r w:rsidR="00467235" w:rsidRPr="00467235">
        <w:rPr>
          <w:rFonts w:eastAsia="Calibri"/>
          <w:b/>
          <w:bCs/>
          <w:color w:val="auto"/>
          <w:kern w:val="0"/>
        </w:rPr>
        <w:t xml:space="preserve"> </w:t>
      </w:r>
      <w:r w:rsidR="00F54D52">
        <w:rPr>
          <w:rFonts w:eastAsia="Calibri"/>
          <w:b/>
          <w:bCs/>
          <w:color w:val="auto"/>
          <w:kern w:val="0"/>
        </w:rPr>
        <w:t>podizvođače</w:t>
      </w:r>
      <w:r w:rsidR="00467235" w:rsidRPr="00467235">
        <w:rPr>
          <w:rFonts w:eastAsia="Calibri"/>
          <w:b/>
          <w:bCs/>
          <w:color w:val="auto"/>
          <w:kern w:val="0"/>
        </w:rPr>
        <w:t xml:space="preserve"> </w:t>
      </w:r>
    </w:p>
    <w:p w:rsidR="00467235" w:rsidRPr="00467235" w:rsidRDefault="00F54D52" w:rsidP="00467235">
      <w:pPr>
        <w:suppressAutoHyphens w:val="0"/>
        <w:autoSpaceDE w:val="0"/>
        <w:autoSpaceDN w:val="0"/>
        <w:adjustRightInd w:val="0"/>
        <w:spacing w:line="240" w:lineRule="auto"/>
        <w:ind w:firstLine="1134"/>
        <w:jc w:val="both"/>
        <w:rPr>
          <w:rFonts w:eastAsia="Calibri"/>
          <w:color w:val="auto"/>
          <w:kern w:val="0"/>
        </w:rPr>
      </w:pPr>
      <w:r>
        <w:rPr>
          <w:rFonts w:eastAsia="Calibri"/>
          <w:color w:val="auto"/>
          <w:kern w:val="0"/>
        </w:rPr>
        <w:t>Predmetna</w:t>
      </w:r>
      <w:r w:rsidR="00467235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nabavka</w:t>
      </w:r>
      <w:r w:rsidR="00467235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ne</w:t>
      </w:r>
      <w:r w:rsidR="00467235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sadrži</w:t>
      </w:r>
      <w:r w:rsidR="00467235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poverljive</w:t>
      </w:r>
      <w:r w:rsidR="00467235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informacije</w:t>
      </w:r>
      <w:r w:rsidR="00467235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koje</w:t>
      </w:r>
      <w:r w:rsidR="00467235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Naručilac</w:t>
      </w:r>
      <w:r w:rsidR="00467235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stavlja</w:t>
      </w:r>
      <w:r w:rsidR="00467235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na</w:t>
      </w:r>
      <w:r w:rsidR="00467235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raspolaganje</w:t>
      </w:r>
      <w:r w:rsidR="00467235" w:rsidRPr="00467235">
        <w:rPr>
          <w:rFonts w:eastAsia="Calibri"/>
          <w:color w:val="auto"/>
          <w:kern w:val="0"/>
        </w:rPr>
        <w:t xml:space="preserve">. </w:t>
      </w:r>
    </w:p>
    <w:p w:rsidR="00A60F95" w:rsidRPr="00161C1E" w:rsidRDefault="00F54D52" w:rsidP="00A60F95">
      <w:pPr>
        <w:suppressAutoHyphens w:val="0"/>
        <w:autoSpaceDE w:val="0"/>
        <w:autoSpaceDN w:val="0"/>
        <w:adjustRightInd w:val="0"/>
        <w:spacing w:line="240" w:lineRule="auto"/>
        <w:ind w:firstLine="1134"/>
        <w:jc w:val="both"/>
      </w:pPr>
      <w:r>
        <w:t>Podaci</w:t>
      </w:r>
      <w:r w:rsidR="00A60F95" w:rsidRPr="00161C1E">
        <w:t xml:space="preserve"> </w:t>
      </w:r>
      <w:r>
        <w:t>koje</w:t>
      </w:r>
      <w:r w:rsidR="00A60F95" w:rsidRPr="00161C1E">
        <w:t xml:space="preserve"> </w:t>
      </w:r>
      <w:r>
        <w:t>ponuđač</w:t>
      </w:r>
      <w:r w:rsidR="00A60F95" w:rsidRPr="00161C1E">
        <w:t xml:space="preserve"> </w:t>
      </w:r>
      <w:r>
        <w:t>opravdano</w:t>
      </w:r>
      <w:r w:rsidR="00A60F95" w:rsidRPr="00161C1E">
        <w:t xml:space="preserve"> </w:t>
      </w:r>
      <w:r>
        <w:t>označi</w:t>
      </w:r>
      <w:r w:rsidR="00A60F95" w:rsidRPr="00161C1E">
        <w:t xml:space="preserve"> </w:t>
      </w:r>
      <w:r>
        <w:t>kao</w:t>
      </w:r>
      <w:r w:rsidR="00A60F95" w:rsidRPr="00161C1E">
        <w:t xml:space="preserve"> </w:t>
      </w:r>
      <w:r>
        <w:t>poverljive</w:t>
      </w:r>
      <w:r w:rsidR="00A60F95" w:rsidRPr="00161C1E">
        <w:t xml:space="preserve"> </w:t>
      </w:r>
      <w:r>
        <w:t>biće</w:t>
      </w:r>
      <w:r w:rsidR="00A60F95" w:rsidRPr="00161C1E">
        <w:t xml:space="preserve"> </w:t>
      </w:r>
      <w:r>
        <w:t>korišćeni</w:t>
      </w:r>
      <w:r w:rsidR="00A60F95" w:rsidRPr="00161C1E">
        <w:t xml:space="preserve"> </w:t>
      </w:r>
      <w:r>
        <w:t>samo</w:t>
      </w:r>
      <w:r w:rsidR="00A60F95" w:rsidRPr="00161C1E">
        <w:t xml:space="preserve"> </w:t>
      </w:r>
      <w:r>
        <w:t>za</w:t>
      </w:r>
      <w:r w:rsidR="00A60F95" w:rsidRPr="00161C1E">
        <w:t xml:space="preserve"> </w:t>
      </w:r>
      <w:r>
        <w:t>namenu</w:t>
      </w:r>
      <w:r w:rsidR="00A60F95" w:rsidRPr="00161C1E">
        <w:t xml:space="preserve"> </w:t>
      </w:r>
      <w:r>
        <w:rPr>
          <w:rFonts w:eastAsia="Calibri"/>
          <w:color w:val="auto"/>
          <w:kern w:val="0"/>
        </w:rPr>
        <w:t>poziva</w:t>
      </w:r>
      <w:r w:rsidR="00A60F95" w:rsidRPr="00161C1E">
        <w:t xml:space="preserve"> </w:t>
      </w:r>
      <w:r>
        <w:t>i</w:t>
      </w:r>
      <w:r w:rsidR="00A60F95" w:rsidRPr="00161C1E">
        <w:t xml:space="preserve"> </w:t>
      </w:r>
      <w:r>
        <w:t>neće</w:t>
      </w:r>
      <w:r w:rsidR="00A60F95" w:rsidRPr="00161C1E">
        <w:t xml:space="preserve"> </w:t>
      </w:r>
      <w:r>
        <w:t>biti</w:t>
      </w:r>
      <w:r w:rsidR="00A60F95" w:rsidRPr="00161C1E">
        <w:t xml:space="preserve"> </w:t>
      </w:r>
      <w:r>
        <w:t>dostupni</w:t>
      </w:r>
      <w:r w:rsidR="00A60F95" w:rsidRPr="00161C1E">
        <w:t xml:space="preserve"> </w:t>
      </w:r>
      <w:r>
        <w:t>nikome</w:t>
      </w:r>
      <w:r w:rsidR="00A60F95" w:rsidRPr="00161C1E">
        <w:t xml:space="preserve"> </w:t>
      </w:r>
      <w:r>
        <w:t>izvan</w:t>
      </w:r>
      <w:r w:rsidR="00A60F95" w:rsidRPr="00161C1E">
        <w:t xml:space="preserve"> </w:t>
      </w:r>
      <w:r>
        <w:t>kruga</w:t>
      </w:r>
      <w:r w:rsidR="00A60F95" w:rsidRPr="00161C1E">
        <w:t xml:space="preserve"> </w:t>
      </w:r>
      <w:r>
        <w:t>lica</w:t>
      </w:r>
      <w:r w:rsidR="00A60F95" w:rsidRPr="00161C1E">
        <w:t xml:space="preserve"> </w:t>
      </w:r>
      <w:r>
        <w:t>koja</w:t>
      </w:r>
      <w:r w:rsidR="00A60F95" w:rsidRPr="00161C1E">
        <w:t xml:space="preserve"> </w:t>
      </w:r>
      <w:r>
        <w:t>budu</w:t>
      </w:r>
      <w:r w:rsidR="00A60F95" w:rsidRPr="00161C1E">
        <w:t xml:space="preserve"> </w:t>
      </w:r>
      <w:r>
        <w:t>uključena</w:t>
      </w:r>
      <w:r w:rsidR="00A60F95" w:rsidRPr="00161C1E">
        <w:t xml:space="preserve"> </w:t>
      </w:r>
      <w:r>
        <w:t>u</w:t>
      </w:r>
      <w:r w:rsidR="00A60F95" w:rsidRPr="00161C1E">
        <w:t xml:space="preserve"> </w:t>
      </w:r>
      <w:r>
        <w:t>postupak</w:t>
      </w:r>
      <w:r w:rsidR="00A60F95" w:rsidRPr="00161C1E">
        <w:t xml:space="preserve"> </w:t>
      </w:r>
      <w:r>
        <w:t>javne</w:t>
      </w:r>
      <w:r w:rsidR="00A60F95" w:rsidRPr="00161C1E">
        <w:t xml:space="preserve"> </w:t>
      </w:r>
      <w:r>
        <w:t>nabavke</w:t>
      </w:r>
      <w:r w:rsidR="00A60F95" w:rsidRPr="00161C1E">
        <w:t xml:space="preserve">. </w:t>
      </w:r>
      <w:r>
        <w:t>Ovi</w:t>
      </w:r>
      <w:r w:rsidR="00A60F95" w:rsidRPr="00161C1E">
        <w:t xml:space="preserve"> </w:t>
      </w:r>
      <w:r>
        <w:t>podaci</w:t>
      </w:r>
      <w:r w:rsidR="00A60F95" w:rsidRPr="00161C1E">
        <w:t xml:space="preserve"> </w:t>
      </w:r>
      <w:r>
        <w:t>neće</w:t>
      </w:r>
      <w:r w:rsidR="00A60F95" w:rsidRPr="00161C1E">
        <w:t xml:space="preserve"> </w:t>
      </w:r>
      <w:r>
        <w:t>biti</w:t>
      </w:r>
      <w:r w:rsidR="00A60F95" w:rsidRPr="00161C1E">
        <w:t xml:space="preserve"> </w:t>
      </w:r>
      <w:r>
        <w:t>objavljeni</w:t>
      </w:r>
      <w:r w:rsidR="00A60F95" w:rsidRPr="00161C1E">
        <w:t xml:space="preserve"> </w:t>
      </w:r>
      <w:r>
        <w:t>prilikom</w:t>
      </w:r>
      <w:r w:rsidR="00A60F95" w:rsidRPr="00161C1E">
        <w:t xml:space="preserve"> </w:t>
      </w:r>
      <w:r>
        <w:t>otvaranja</w:t>
      </w:r>
      <w:r w:rsidR="00A60F95" w:rsidRPr="00161C1E">
        <w:t xml:space="preserve"> </w:t>
      </w:r>
      <w:r>
        <w:t>ponuda</w:t>
      </w:r>
      <w:r w:rsidR="00A60F95" w:rsidRPr="00161C1E">
        <w:t xml:space="preserve">, </w:t>
      </w:r>
      <w:r>
        <w:t>niti</w:t>
      </w:r>
      <w:r w:rsidR="00A60F95" w:rsidRPr="00161C1E">
        <w:t xml:space="preserve"> </w:t>
      </w:r>
      <w:r>
        <w:t>u</w:t>
      </w:r>
      <w:r w:rsidR="00A60F95">
        <w:t xml:space="preserve"> </w:t>
      </w:r>
      <w:r>
        <w:t>nastavku</w:t>
      </w:r>
      <w:r w:rsidR="00A60F95">
        <w:t xml:space="preserve"> </w:t>
      </w:r>
      <w:r>
        <w:t>postupka</w:t>
      </w:r>
      <w:r w:rsidR="00A60F95">
        <w:t xml:space="preserve"> </w:t>
      </w:r>
      <w:r>
        <w:t>ili</w:t>
      </w:r>
      <w:r w:rsidR="00A60F95">
        <w:t xml:space="preserve"> </w:t>
      </w:r>
      <w:r>
        <w:t>kasnije</w:t>
      </w:r>
      <w:r w:rsidR="00A60F95">
        <w:t xml:space="preserve">. </w:t>
      </w:r>
      <w:r>
        <w:t>Kao</w:t>
      </w:r>
      <w:r w:rsidR="00A60F95" w:rsidRPr="00161C1E">
        <w:t xml:space="preserve"> </w:t>
      </w:r>
      <w:r>
        <w:t>poverljiva</w:t>
      </w:r>
      <w:r w:rsidR="00A60F95" w:rsidRPr="00161C1E">
        <w:t xml:space="preserve">, </w:t>
      </w:r>
      <w:r>
        <w:t>ponuđač</w:t>
      </w:r>
      <w:r w:rsidR="00A60F95" w:rsidRPr="00161C1E">
        <w:t xml:space="preserve"> </w:t>
      </w:r>
      <w:r>
        <w:t>može</w:t>
      </w:r>
      <w:r w:rsidR="00A60F95" w:rsidRPr="00161C1E">
        <w:t xml:space="preserve"> </w:t>
      </w:r>
      <w:r>
        <w:t>naznačiti</w:t>
      </w:r>
      <w:r w:rsidR="00A60F95" w:rsidRPr="00161C1E">
        <w:t xml:space="preserve"> </w:t>
      </w:r>
      <w:r>
        <w:t>dokumenta</w:t>
      </w:r>
      <w:r w:rsidR="00A60F95" w:rsidRPr="00161C1E">
        <w:t xml:space="preserve"> </w:t>
      </w:r>
      <w:r>
        <w:t>koja</w:t>
      </w:r>
      <w:r w:rsidR="00A60F95" w:rsidRPr="00161C1E">
        <w:t xml:space="preserve"> </w:t>
      </w:r>
      <w:r>
        <w:t>sadrže</w:t>
      </w:r>
      <w:r w:rsidR="00A60F95" w:rsidRPr="00161C1E">
        <w:t xml:space="preserve"> </w:t>
      </w:r>
      <w:r>
        <w:t>lične</w:t>
      </w:r>
      <w:r w:rsidR="00A60F95" w:rsidRPr="00161C1E">
        <w:t xml:space="preserve"> </w:t>
      </w:r>
      <w:r>
        <w:t>podatke</w:t>
      </w:r>
      <w:r w:rsidR="00A60F95" w:rsidRPr="00161C1E">
        <w:t xml:space="preserve">, </w:t>
      </w:r>
      <w:r>
        <w:t>a</w:t>
      </w:r>
      <w:r w:rsidR="00A60F95" w:rsidRPr="00161C1E">
        <w:t xml:space="preserve"> </w:t>
      </w:r>
      <w:r>
        <w:t>koja</w:t>
      </w:r>
      <w:r w:rsidR="00A60F95" w:rsidRPr="00161C1E">
        <w:t xml:space="preserve"> </w:t>
      </w:r>
      <w:r>
        <w:t>ne</w:t>
      </w:r>
      <w:r w:rsidR="00A60F95" w:rsidRPr="00161C1E">
        <w:t xml:space="preserve"> </w:t>
      </w:r>
      <w:r>
        <w:t>sadrži</w:t>
      </w:r>
      <w:r w:rsidR="00A60F95" w:rsidRPr="00161C1E">
        <w:t xml:space="preserve"> </w:t>
      </w:r>
      <w:r>
        <w:t>nijedan</w:t>
      </w:r>
      <w:r w:rsidR="00A60F95" w:rsidRPr="00161C1E">
        <w:t xml:space="preserve"> </w:t>
      </w:r>
      <w:r>
        <w:t>javni</w:t>
      </w:r>
      <w:r w:rsidR="00A60F95" w:rsidRPr="00161C1E">
        <w:t xml:space="preserve"> </w:t>
      </w:r>
      <w:r>
        <w:t>registar</w:t>
      </w:r>
      <w:r w:rsidR="00A60F95" w:rsidRPr="00161C1E">
        <w:t xml:space="preserve"> </w:t>
      </w:r>
      <w:r>
        <w:t>ili</w:t>
      </w:r>
      <w:r w:rsidR="00A60F95" w:rsidRPr="00161C1E">
        <w:t xml:space="preserve"> </w:t>
      </w:r>
      <w:r>
        <w:t>koja</w:t>
      </w:r>
      <w:r w:rsidR="00A60F95" w:rsidRPr="00161C1E">
        <w:t xml:space="preserve"> </w:t>
      </w:r>
      <w:r>
        <w:t>na</w:t>
      </w:r>
      <w:r w:rsidR="00A60F95" w:rsidRPr="00161C1E">
        <w:t xml:space="preserve"> </w:t>
      </w:r>
      <w:r>
        <w:t>drugi</w:t>
      </w:r>
      <w:r w:rsidR="00A60F95" w:rsidRPr="00161C1E">
        <w:t xml:space="preserve"> </w:t>
      </w:r>
      <w:r>
        <w:t>način</w:t>
      </w:r>
      <w:r w:rsidR="00A60F95" w:rsidRPr="00161C1E">
        <w:t xml:space="preserve"> </w:t>
      </w:r>
      <w:r>
        <w:t>nisu</w:t>
      </w:r>
      <w:r w:rsidR="00A60F95" w:rsidRPr="00161C1E">
        <w:t xml:space="preserve"> </w:t>
      </w:r>
      <w:r>
        <w:t>dostupna</w:t>
      </w:r>
      <w:r w:rsidR="00A60F95" w:rsidRPr="00161C1E">
        <w:t xml:space="preserve">, </w:t>
      </w:r>
      <w:r>
        <w:t>kao</w:t>
      </w:r>
      <w:r w:rsidR="00A60F95" w:rsidRPr="00161C1E">
        <w:t xml:space="preserve"> </w:t>
      </w:r>
      <w:r>
        <w:t>i</w:t>
      </w:r>
      <w:r w:rsidR="00A60F95" w:rsidRPr="00161C1E">
        <w:t xml:space="preserve"> </w:t>
      </w:r>
      <w:r>
        <w:t>poslovne</w:t>
      </w:r>
      <w:r w:rsidR="00A60F95" w:rsidRPr="00161C1E">
        <w:t xml:space="preserve"> </w:t>
      </w:r>
      <w:r>
        <w:t>podatke</w:t>
      </w:r>
      <w:r w:rsidR="00A60F95" w:rsidRPr="00161C1E">
        <w:t xml:space="preserve"> </w:t>
      </w:r>
      <w:r>
        <w:t>koji</w:t>
      </w:r>
      <w:r w:rsidR="00A60F95" w:rsidRPr="00161C1E">
        <w:t xml:space="preserve"> </w:t>
      </w:r>
      <w:r>
        <w:t>su</w:t>
      </w:r>
      <w:r w:rsidR="00A60F95" w:rsidRPr="00161C1E">
        <w:t xml:space="preserve"> </w:t>
      </w:r>
      <w:r>
        <w:t>po</w:t>
      </w:r>
      <w:r w:rsidR="00A60F95" w:rsidRPr="00161C1E">
        <w:t xml:space="preserve"> </w:t>
      </w:r>
      <w:r>
        <w:t>propisima</w:t>
      </w:r>
      <w:r w:rsidR="00A60F95" w:rsidRPr="00161C1E">
        <w:t xml:space="preserve"> </w:t>
      </w:r>
      <w:r>
        <w:t>ili</w:t>
      </w:r>
      <w:r w:rsidR="00A60F95" w:rsidRPr="00161C1E">
        <w:t xml:space="preserve"> </w:t>
      </w:r>
      <w:r>
        <w:t>internim</w:t>
      </w:r>
      <w:r w:rsidR="00A60F95" w:rsidRPr="00161C1E">
        <w:t xml:space="preserve"> </w:t>
      </w:r>
      <w:r>
        <w:t>aktima</w:t>
      </w:r>
      <w:r w:rsidR="00A60F95" w:rsidRPr="00161C1E">
        <w:t xml:space="preserve"> </w:t>
      </w:r>
      <w:r>
        <w:t>ponuđača</w:t>
      </w:r>
      <w:r w:rsidR="00A60F95" w:rsidRPr="00161C1E">
        <w:t xml:space="preserve"> </w:t>
      </w:r>
      <w:r>
        <w:t>označeni</w:t>
      </w:r>
      <w:r w:rsidR="00A60F95" w:rsidRPr="00161C1E">
        <w:t xml:space="preserve"> </w:t>
      </w:r>
      <w:r>
        <w:t>kao</w:t>
      </w:r>
      <w:r w:rsidR="00A60F95" w:rsidRPr="00161C1E">
        <w:t xml:space="preserve"> </w:t>
      </w:r>
      <w:r>
        <w:t>poverljivi</w:t>
      </w:r>
      <w:r w:rsidR="00A60F95" w:rsidRPr="00161C1E">
        <w:t>.</w:t>
      </w:r>
      <w:r w:rsidR="00A60F95">
        <w:t xml:space="preserve"> </w:t>
      </w:r>
      <w:r>
        <w:t>Naručilac</w:t>
      </w:r>
      <w:r w:rsidR="00A60F95" w:rsidRPr="00161C1E">
        <w:t xml:space="preserve"> </w:t>
      </w:r>
      <w:r>
        <w:t>će</w:t>
      </w:r>
      <w:r w:rsidR="00A60F95" w:rsidRPr="00161C1E">
        <w:t xml:space="preserve"> </w:t>
      </w:r>
      <w:r>
        <w:t>kao</w:t>
      </w:r>
      <w:r w:rsidR="00A60F95" w:rsidRPr="00161C1E">
        <w:t xml:space="preserve"> </w:t>
      </w:r>
      <w:r>
        <w:t>poverljiva</w:t>
      </w:r>
      <w:r w:rsidR="00A60F95" w:rsidRPr="00161C1E">
        <w:t xml:space="preserve"> </w:t>
      </w:r>
      <w:r>
        <w:t>tretirati</w:t>
      </w:r>
      <w:r w:rsidR="00A60F95" w:rsidRPr="00161C1E">
        <w:t xml:space="preserve"> </w:t>
      </w:r>
      <w:r>
        <w:t>ona</w:t>
      </w:r>
      <w:r w:rsidR="00A60F95" w:rsidRPr="00161C1E">
        <w:t xml:space="preserve"> </w:t>
      </w:r>
      <w:r>
        <w:t>dokumneta</w:t>
      </w:r>
      <w:r w:rsidR="00A60F95" w:rsidRPr="00161C1E">
        <w:t xml:space="preserve"> </w:t>
      </w:r>
      <w:r>
        <w:t>koja</w:t>
      </w:r>
      <w:r w:rsidR="00A60F95" w:rsidRPr="00161C1E">
        <w:t xml:space="preserve"> </w:t>
      </w:r>
      <w:r>
        <w:t>u</w:t>
      </w:r>
      <w:r w:rsidR="00A60F95" w:rsidRPr="00161C1E">
        <w:t xml:space="preserve"> </w:t>
      </w:r>
      <w:r>
        <w:t>desnom</w:t>
      </w:r>
      <w:r w:rsidR="00A60F95" w:rsidRPr="00161C1E">
        <w:t xml:space="preserve"> </w:t>
      </w:r>
      <w:r>
        <w:t>gornjem</w:t>
      </w:r>
      <w:r w:rsidR="00A60F95" w:rsidRPr="00161C1E">
        <w:t xml:space="preserve"> </w:t>
      </w:r>
      <w:r>
        <w:t>uglu</w:t>
      </w:r>
      <w:r w:rsidR="00A60F95" w:rsidRPr="00161C1E">
        <w:t xml:space="preserve">, </w:t>
      </w:r>
      <w:r>
        <w:t>velikim</w:t>
      </w:r>
      <w:r w:rsidR="00A60F95" w:rsidRPr="00161C1E">
        <w:t xml:space="preserve"> </w:t>
      </w:r>
      <w:r>
        <w:t>slovima</w:t>
      </w:r>
      <w:r w:rsidR="00A60F95" w:rsidRPr="00161C1E">
        <w:t xml:space="preserve">, </w:t>
      </w:r>
      <w:r>
        <w:t>imaju</w:t>
      </w:r>
      <w:r w:rsidR="00A60F95" w:rsidRPr="00161C1E">
        <w:t xml:space="preserve"> </w:t>
      </w:r>
      <w:r>
        <w:t>ispisanu</w:t>
      </w:r>
      <w:r w:rsidR="00A60F95" w:rsidRPr="00161C1E">
        <w:t xml:space="preserve"> </w:t>
      </w:r>
      <w:r>
        <w:t>reč</w:t>
      </w:r>
      <w:r w:rsidR="00A60F95" w:rsidRPr="00161C1E">
        <w:t xml:space="preserve"> „</w:t>
      </w:r>
      <w:r>
        <w:t>POVERLjIVO</w:t>
      </w:r>
      <w:r w:rsidR="00A60F95" w:rsidRPr="00161C1E">
        <w:t>“.</w:t>
      </w:r>
      <w:r w:rsidR="00A60F95">
        <w:t xml:space="preserve"> </w:t>
      </w:r>
      <w:r>
        <w:t>Naručilac</w:t>
      </w:r>
      <w:r w:rsidR="00A60F95" w:rsidRPr="00161C1E">
        <w:t xml:space="preserve"> </w:t>
      </w:r>
      <w:r>
        <w:t>ne</w:t>
      </w:r>
      <w:r w:rsidR="00A60F95" w:rsidRPr="00161C1E">
        <w:t xml:space="preserve"> </w:t>
      </w:r>
      <w:r>
        <w:t>odgovara</w:t>
      </w:r>
      <w:r w:rsidR="00A60F95" w:rsidRPr="00161C1E">
        <w:t xml:space="preserve"> </w:t>
      </w:r>
      <w:r>
        <w:t>za</w:t>
      </w:r>
      <w:r w:rsidR="00A60F95" w:rsidRPr="00161C1E">
        <w:t xml:space="preserve"> </w:t>
      </w:r>
      <w:r>
        <w:t>poverljivost</w:t>
      </w:r>
      <w:r w:rsidR="00A60F95" w:rsidRPr="00161C1E">
        <w:t xml:space="preserve"> </w:t>
      </w:r>
      <w:r>
        <w:t>podataka</w:t>
      </w:r>
      <w:r w:rsidR="00A60F95" w:rsidRPr="00161C1E">
        <w:t xml:space="preserve"> </w:t>
      </w:r>
      <w:r>
        <w:t>koji</w:t>
      </w:r>
      <w:r w:rsidR="00A60F95" w:rsidRPr="00161C1E">
        <w:t xml:space="preserve"> </w:t>
      </w:r>
      <w:r>
        <w:t>nisu</w:t>
      </w:r>
      <w:r w:rsidR="00A60F95" w:rsidRPr="00161C1E">
        <w:t xml:space="preserve"> </w:t>
      </w:r>
      <w:r>
        <w:t>označeni</w:t>
      </w:r>
      <w:r w:rsidR="00A60F95" w:rsidRPr="00161C1E">
        <w:t xml:space="preserve"> </w:t>
      </w:r>
      <w:r>
        <w:t>na</w:t>
      </w:r>
      <w:r w:rsidR="00A60F95" w:rsidRPr="00161C1E">
        <w:t xml:space="preserve"> </w:t>
      </w:r>
      <w:r>
        <w:t>gore</w:t>
      </w:r>
      <w:r w:rsidR="00A60F95" w:rsidRPr="00161C1E">
        <w:t xml:space="preserve"> </w:t>
      </w:r>
      <w:r>
        <w:t>navedeni</w:t>
      </w:r>
      <w:r w:rsidR="00A60F95" w:rsidRPr="00161C1E">
        <w:t xml:space="preserve"> </w:t>
      </w:r>
      <w:r>
        <w:t>način</w:t>
      </w:r>
      <w:r w:rsidR="00A60F95" w:rsidRPr="00161C1E">
        <w:t xml:space="preserve">. </w:t>
      </w:r>
      <w:r>
        <w:t>Ako</w:t>
      </w:r>
      <w:r w:rsidR="00A60F95" w:rsidRPr="00161C1E">
        <w:t xml:space="preserve"> </w:t>
      </w:r>
      <w:r>
        <w:t>se</w:t>
      </w:r>
      <w:r w:rsidR="00A60F95" w:rsidRPr="00161C1E">
        <w:t xml:space="preserve"> </w:t>
      </w:r>
      <w:r>
        <w:t>kao</w:t>
      </w:r>
      <w:r w:rsidR="00A60F95" w:rsidRPr="00161C1E">
        <w:t xml:space="preserve"> </w:t>
      </w:r>
      <w:r>
        <w:t>poverivi</w:t>
      </w:r>
      <w:r w:rsidR="00A60F95" w:rsidRPr="00161C1E">
        <w:t xml:space="preserve"> </w:t>
      </w:r>
      <w:r>
        <w:t>označe</w:t>
      </w:r>
      <w:r w:rsidR="00A60F95" w:rsidRPr="00161C1E">
        <w:t xml:space="preserve"> </w:t>
      </w:r>
      <w:r>
        <w:t>podaci</w:t>
      </w:r>
      <w:r w:rsidR="00A60F95" w:rsidRPr="00161C1E">
        <w:t xml:space="preserve"> </w:t>
      </w:r>
      <w:r>
        <w:t>koji</w:t>
      </w:r>
      <w:r w:rsidR="00A60F95" w:rsidRPr="00161C1E">
        <w:t xml:space="preserve"> </w:t>
      </w:r>
      <w:r>
        <w:t>ne</w:t>
      </w:r>
      <w:r w:rsidR="00A60F95" w:rsidRPr="00161C1E">
        <w:t xml:space="preserve"> </w:t>
      </w:r>
      <w:r>
        <w:t>odgovaraju</w:t>
      </w:r>
      <w:r w:rsidR="00A60F95" w:rsidRPr="00161C1E">
        <w:t xml:space="preserve"> </w:t>
      </w:r>
      <w:r>
        <w:t>gore</w:t>
      </w:r>
      <w:r w:rsidR="00A60F95" w:rsidRPr="00161C1E">
        <w:t xml:space="preserve"> </w:t>
      </w:r>
      <w:r>
        <w:t>navedenim</w:t>
      </w:r>
      <w:r w:rsidR="00A60F95" w:rsidRPr="00161C1E">
        <w:t xml:space="preserve"> </w:t>
      </w:r>
      <w:r>
        <w:t>uslovima</w:t>
      </w:r>
      <w:r w:rsidR="00A60F95" w:rsidRPr="00161C1E">
        <w:t xml:space="preserve">, </w:t>
      </w:r>
      <w:r>
        <w:t>Naručilac</w:t>
      </w:r>
      <w:r w:rsidR="00A60F95" w:rsidRPr="00161C1E">
        <w:t xml:space="preserve"> </w:t>
      </w:r>
      <w:r>
        <w:t>će</w:t>
      </w:r>
      <w:r w:rsidR="00A60F95" w:rsidRPr="00161C1E">
        <w:t xml:space="preserve"> </w:t>
      </w:r>
      <w:r>
        <w:t>pozvati</w:t>
      </w:r>
      <w:r w:rsidR="00A60F95" w:rsidRPr="00161C1E">
        <w:t xml:space="preserve"> </w:t>
      </w:r>
      <w:r>
        <w:t>ponuđača</w:t>
      </w:r>
      <w:r w:rsidR="00A60F95" w:rsidRPr="00161C1E">
        <w:t xml:space="preserve"> </w:t>
      </w:r>
      <w:r>
        <w:t>da</w:t>
      </w:r>
      <w:r w:rsidR="00A60F95" w:rsidRPr="00161C1E">
        <w:t xml:space="preserve"> </w:t>
      </w:r>
      <w:r>
        <w:t>ukloni</w:t>
      </w:r>
      <w:r w:rsidR="00A60F95" w:rsidRPr="00161C1E">
        <w:t xml:space="preserve"> </w:t>
      </w:r>
      <w:r>
        <w:t>oznaku</w:t>
      </w:r>
      <w:r w:rsidR="00A60F95" w:rsidRPr="00161C1E">
        <w:t xml:space="preserve"> </w:t>
      </w:r>
      <w:r>
        <w:t>poverljivosti</w:t>
      </w:r>
      <w:r w:rsidR="00A60F95" w:rsidRPr="00161C1E">
        <w:t xml:space="preserve">. </w:t>
      </w:r>
      <w:r>
        <w:t>Ponuđač</w:t>
      </w:r>
      <w:r w:rsidR="00A60F95" w:rsidRPr="00161C1E">
        <w:t xml:space="preserve"> </w:t>
      </w:r>
      <w:r>
        <w:t>će</w:t>
      </w:r>
      <w:r w:rsidR="00A60F95" w:rsidRPr="00161C1E">
        <w:t xml:space="preserve"> </w:t>
      </w:r>
      <w:r>
        <w:t>to</w:t>
      </w:r>
      <w:r w:rsidR="00A60F95" w:rsidRPr="00161C1E">
        <w:t xml:space="preserve"> </w:t>
      </w:r>
      <w:r>
        <w:t>učiniti</w:t>
      </w:r>
      <w:r w:rsidR="00A60F95" w:rsidRPr="00161C1E">
        <w:t xml:space="preserve"> </w:t>
      </w:r>
      <w:r>
        <w:t>tako</w:t>
      </w:r>
      <w:r w:rsidR="00A60F95" w:rsidRPr="00161C1E">
        <w:t xml:space="preserve"> </w:t>
      </w:r>
      <w:r>
        <w:t>šte</w:t>
      </w:r>
      <w:r w:rsidR="00A60F95" w:rsidRPr="00161C1E">
        <w:t xml:space="preserve"> </w:t>
      </w:r>
      <w:r>
        <w:t>će</w:t>
      </w:r>
      <w:r w:rsidR="00A60F95" w:rsidRPr="00161C1E">
        <w:t xml:space="preserve"> </w:t>
      </w:r>
      <w:r>
        <w:t>njegov</w:t>
      </w:r>
      <w:r w:rsidR="00A60F95" w:rsidRPr="00161C1E">
        <w:t xml:space="preserve"> </w:t>
      </w:r>
      <w:r>
        <w:t>predstavnik</w:t>
      </w:r>
      <w:r w:rsidR="00A60F95" w:rsidRPr="00161C1E">
        <w:t xml:space="preserve"> </w:t>
      </w:r>
      <w:r>
        <w:t>iznad</w:t>
      </w:r>
      <w:r w:rsidR="00A60F95" w:rsidRPr="00161C1E">
        <w:t xml:space="preserve"> </w:t>
      </w:r>
      <w:r>
        <w:t>oznake</w:t>
      </w:r>
      <w:r w:rsidR="00A60F95" w:rsidRPr="00161C1E">
        <w:t xml:space="preserve"> </w:t>
      </w:r>
      <w:r>
        <w:t>poverljivosti</w:t>
      </w:r>
      <w:r w:rsidR="00A60F95" w:rsidRPr="00161C1E">
        <w:t xml:space="preserve"> </w:t>
      </w:r>
      <w:r>
        <w:t>naposati</w:t>
      </w:r>
      <w:r w:rsidR="00A60F95" w:rsidRPr="00161C1E">
        <w:t xml:space="preserve"> „</w:t>
      </w:r>
      <w:r>
        <w:t>OPOZIV</w:t>
      </w:r>
      <w:r w:rsidR="00A60F95" w:rsidRPr="00161C1E">
        <w:t xml:space="preserve">“, </w:t>
      </w:r>
      <w:r>
        <w:t>upisati</w:t>
      </w:r>
      <w:r w:rsidR="00A60F95" w:rsidRPr="00161C1E">
        <w:t xml:space="preserve"> </w:t>
      </w:r>
      <w:r>
        <w:t>datum</w:t>
      </w:r>
      <w:r w:rsidR="00A60F95" w:rsidRPr="00161C1E">
        <w:t xml:space="preserve">, </w:t>
      </w:r>
      <w:r>
        <w:t>vreme</w:t>
      </w:r>
      <w:r w:rsidR="00A60F95" w:rsidRPr="00161C1E">
        <w:t xml:space="preserve"> </w:t>
      </w:r>
      <w:r>
        <w:t>i</w:t>
      </w:r>
      <w:r w:rsidR="00A60F95" w:rsidRPr="00161C1E">
        <w:t xml:space="preserve"> </w:t>
      </w:r>
      <w:r>
        <w:t>potpisati</w:t>
      </w:r>
      <w:r w:rsidR="00A60F95" w:rsidRPr="00161C1E">
        <w:t xml:space="preserve"> </w:t>
      </w:r>
      <w:r>
        <w:t>se</w:t>
      </w:r>
      <w:r w:rsidR="00A60F95" w:rsidRPr="00161C1E">
        <w:t>.</w:t>
      </w:r>
      <w:r w:rsidR="002C1F55">
        <w:t xml:space="preserve"> </w:t>
      </w:r>
      <w:r>
        <w:t>Ako</w:t>
      </w:r>
      <w:r w:rsidR="00A60F95" w:rsidRPr="00161C1E">
        <w:t xml:space="preserve"> </w:t>
      </w:r>
      <w:r>
        <w:t>ponuđač</w:t>
      </w:r>
      <w:r w:rsidR="00A60F95" w:rsidRPr="00161C1E">
        <w:t xml:space="preserve"> </w:t>
      </w:r>
      <w:r>
        <w:t>u</w:t>
      </w:r>
      <w:r w:rsidR="00A60F95" w:rsidRPr="00161C1E">
        <w:t xml:space="preserve"> </w:t>
      </w:r>
      <w:r>
        <w:t>roku</w:t>
      </w:r>
      <w:r w:rsidR="00A60F95" w:rsidRPr="00161C1E">
        <w:t xml:space="preserve"> </w:t>
      </w:r>
      <w:r>
        <w:t>koji</w:t>
      </w:r>
      <w:r w:rsidR="00A60F95" w:rsidRPr="00161C1E">
        <w:t xml:space="preserve"> </w:t>
      </w:r>
      <w:r>
        <w:t>odredi</w:t>
      </w:r>
      <w:r w:rsidR="00A60F95" w:rsidRPr="00161C1E">
        <w:t xml:space="preserve"> </w:t>
      </w:r>
      <w:r>
        <w:t>Naručilac</w:t>
      </w:r>
      <w:r w:rsidR="00A60F95" w:rsidRPr="00161C1E">
        <w:t xml:space="preserve"> </w:t>
      </w:r>
      <w:r>
        <w:t>ne</w:t>
      </w:r>
      <w:r w:rsidR="00A60F95" w:rsidRPr="00161C1E">
        <w:t xml:space="preserve"> </w:t>
      </w:r>
      <w:r>
        <w:t>opozove</w:t>
      </w:r>
      <w:r w:rsidR="00A60F95" w:rsidRPr="00161C1E">
        <w:t xml:space="preserve"> </w:t>
      </w:r>
      <w:r>
        <w:t>poverljivost</w:t>
      </w:r>
      <w:r w:rsidR="00A60F95" w:rsidRPr="00161C1E">
        <w:t xml:space="preserve"> </w:t>
      </w:r>
      <w:r>
        <w:t>dokumenata</w:t>
      </w:r>
      <w:r w:rsidR="00A60F95" w:rsidRPr="00161C1E">
        <w:t xml:space="preserve">, </w:t>
      </w:r>
      <w:r>
        <w:t>Naručilac</w:t>
      </w:r>
      <w:r w:rsidR="00A60F95" w:rsidRPr="00161C1E">
        <w:t xml:space="preserve"> </w:t>
      </w:r>
      <w:r>
        <w:t>će</w:t>
      </w:r>
      <w:r w:rsidR="00A60F95" w:rsidRPr="00161C1E">
        <w:t xml:space="preserve"> </w:t>
      </w:r>
      <w:r>
        <w:t>tretirati</w:t>
      </w:r>
      <w:r w:rsidR="00A60F95" w:rsidRPr="00161C1E">
        <w:t xml:space="preserve"> </w:t>
      </w:r>
      <w:r>
        <w:t>ovu</w:t>
      </w:r>
      <w:r w:rsidR="00A60F95" w:rsidRPr="00161C1E">
        <w:t xml:space="preserve"> </w:t>
      </w:r>
      <w:r>
        <w:t>ponudu</w:t>
      </w:r>
      <w:r w:rsidR="00A60F95" w:rsidRPr="00161C1E">
        <w:t xml:space="preserve"> </w:t>
      </w:r>
      <w:r>
        <w:t>kao</w:t>
      </w:r>
      <w:r w:rsidR="00A60F95" w:rsidRPr="00161C1E">
        <w:t xml:space="preserve"> </w:t>
      </w:r>
      <w:r>
        <w:t>ponudu</w:t>
      </w:r>
      <w:r w:rsidR="00A60F95" w:rsidRPr="00161C1E">
        <w:t xml:space="preserve"> </w:t>
      </w:r>
      <w:r>
        <w:t>bez</w:t>
      </w:r>
      <w:r w:rsidR="00A60F95" w:rsidRPr="00161C1E">
        <w:t xml:space="preserve"> </w:t>
      </w:r>
      <w:r>
        <w:t>poverljivih</w:t>
      </w:r>
      <w:r w:rsidR="00A60F95" w:rsidRPr="00161C1E">
        <w:t xml:space="preserve"> </w:t>
      </w:r>
      <w:r>
        <w:t>podataka</w:t>
      </w:r>
      <w:r w:rsidR="00A60F95" w:rsidRPr="00161C1E">
        <w:t>.</w:t>
      </w:r>
      <w:r>
        <w:t>Neće</w:t>
      </w:r>
      <w:r w:rsidR="00A60F95" w:rsidRPr="00161C1E">
        <w:t xml:space="preserve"> </w:t>
      </w:r>
      <w:r>
        <w:t>se</w:t>
      </w:r>
      <w:r w:rsidR="00A60F95" w:rsidRPr="00161C1E">
        <w:t xml:space="preserve"> </w:t>
      </w:r>
      <w:r>
        <w:t>smatrati</w:t>
      </w:r>
      <w:r w:rsidR="00A60F95" w:rsidRPr="00161C1E">
        <w:t xml:space="preserve"> </w:t>
      </w:r>
      <w:r>
        <w:t>poverljivim</w:t>
      </w:r>
      <w:r w:rsidR="00A60F95" w:rsidRPr="00161C1E">
        <w:t xml:space="preserve"> </w:t>
      </w:r>
      <w:r>
        <w:t>cena</w:t>
      </w:r>
      <w:r w:rsidR="00A60F95" w:rsidRPr="00161C1E">
        <w:t xml:space="preserve"> </w:t>
      </w:r>
      <w:r>
        <w:t>i</w:t>
      </w:r>
      <w:r w:rsidR="00A60F95" w:rsidRPr="00161C1E">
        <w:t xml:space="preserve"> </w:t>
      </w:r>
      <w:r>
        <w:t>ostali</w:t>
      </w:r>
      <w:r w:rsidR="00A60F95" w:rsidRPr="00161C1E">
        <w:t xml:space="preserve"> </w:t>
      </w:r>
      <w:r>
        <w:t>podaci</w:t>
      </w:r>
      <w:r w:rsidR="00A60F95" w:rsidRPr="00161C1E">
        <w:t xml:space="preserve"> </w:t>
      </w:r>
      <w:r>
        <w:t>iz</w:t>
      </w:r>
      <w:r w:rsidR="00A60F95" w:rsidRPr="00161C1E">
        <w:t xml:space="preserve"> </w:t>
      </w:r>
      <w:r>
        <w:t>ponude</w:t>
      </w:r>
      <w:r w:rsidR="00A60F95" w:rsidRPr="00161C1E">
        <w:t xml:space="preserve"> </w:t>
      </w:r>
      <w:r>
        <w:t>koji</w:t>
      </w:r>
      <w:r w:rsidR="00A60F95" w:rsidRPr="00161C1E">
        <w:t xml:space="preserve"> </w:t>
      </w:r>
      <w:r>
        <w:t>su</w:t>
      </w:r>
      <w:r w:rsidR="00A60F95" w:rsidRPr="00161C1E">
        <w:t xml:space="preserve"> </w:t>
      </w:r>
      <w:r>
        <w:t>od</w:t>
      </w:r>
      <w:r w:rsidR="00A60F95" w:rsidRPr="00161C1E">
        <w:t xml:space="preserve"> </w:t>
      </w:r>
      <w:r>
        <w:t>značaja</w:t>
      </w:r>
      <w:r w:rsidR="00A60F95" w:rsidRPr="00161C1E">
        <w:t xml:space="preserve"> </w:t>
      </w:r>
      <w:r>
        <w:t>za</w:t>
      </w:r>
      <w:r w:rsidR="00A60F95" w:rsidRPr="00161C1E">
        <w:t xml:space="preserve"> </w:t>
      </w:r>
      <w:r>
        <w:t>primenu</w:t>
      </w:r>
      <w:r w:rsidR="00A60F95" w:rsidRPr="00161C1E">
        <w:t xml:space="preserve"> </w:t>
      </w:r>
      <w:r>
        <w:t>elemenata</w:t>
      </w:r>
      <w:r w:rsidR="00A60F95" w:rsidRPr="00161C1E">
        <w:t xml:space="preserve"> </w:t>
      </w:r>
      <w:r>
        <w:t>kriterijuma</w:t>
      </w:r>
      <w:r w:rsidR="00A60F95" w:rsidRPr="00161C1E">
        <w:t xml:space="preserve"> </w:t>
      </w:r>
      <w:r>
        <w:t>i</w:t>
      </w:r>
      <w:r w:rsidR="00A60F95" w:rsidRPr="00161C1E">
        <w:t xml:space="preserve"> </w:t>
      </w:r>
      <w:r>
        <w:t>rangiranje</w:t>
      </w:r>
      <w:r w:rsidR="00A60F95" w:rsidRPr="00161C1E">
        <w:t xml:space="preserve"> </w:t>
      </w:r>
      <w:r>
        <w:t>ponuda</w:t>
      </w:r>
      <w:r w:rsidR="00A60F95" w:rsidRPr="00161C1E">
        <w:t>.</w:t>
      </w:r>
      <w:r>
        <w:t>Naručilac</w:t>
      </w:r>
      <w:r w:rsidR="00A60F95" w:rsidRPr="00161C1E">
        <w:t xml:space="preserve"> </w:t>
      </w:r>
      <w:r>
        <w:t>će</w:t>
      </w:r>
      <w:r w:rsidR="00A60F95" w:rsidRPr="00161C1E">
        <w:t xml:space="preserve"> </w:t>
      </w:r>
      <w:r>
        <w:t>čuvati</w:t>
      </w:r>
      <w:r w:rsidR="00A60F95" w:rsidRPr="00161C1E">
        <w:t xml:space="preserve"> </w:t>
      </w:r>
      <w:r>
        <w:t>kao</w:t>
      </w:r>
      <w:r w:rsidR="00A60F95" w:rsidRPr="00161C1E">
        <w:t xml:space="preserve"> </w:t>
      </w:r>
      <w:r>
        <w:t>poslovnu</w:t>
      </w:r>
      <w:r w:rsidR="00A60F95" w:rsidRPr="00161C1E">
        <w:t xml:space="preserve"> </w:t>
      </w:r>
      <w:r>
        <w:t>tajnu</w:t>
      </w:r>
      <w:r w:rsidR="00A60F95" w:rsidRPr="00161C1E">
        <w:t xml:space="preserve"> </w:t>
      </w:r>
      <w:r>
        <w:t>imena</w:t>
      </w:r>
      <w:r w:rsidR="00A60F95" w:rsidRPr="00161C1E">
        <w:t xml:space="preserve"> </w:t>
      </w:r>
      <w:r>
        <w:t>ponuđača</w:t>
      </w:r>
      <w:r w:rsidR="00A60F95" w:rsidRPr="00161C1E">
        <w:t xml:space="preserve">, </w:t>
      </w:r>
      <w:r>
        <w:t>kao</w:t>
      </w:r>
      <w:r w:rsidR="00A60F95" w:rsidRPr="00161C1E">
        <w:t xml:space="preserve"> </w:t>
      </w:r>
      <w:r>
        <w:t>i</w:t>
      </w:r>
      <w:r w:rsidR="00A60F95" w:rsidRPr="00161C1E">
        <w:t xml:space="preserve"> </w:t>
      </w:r>
      <w:r>
        <w:t>podnete</w:t>
      </w:r>
      <w:r w:rsidR="00A60F95" w:rsidRPr="00161C1E">
        <w:t xml:space="preserve"> </w:t>
      </w:r>
      <w:r>
        <w:t>ponude</w:t>
      </w:r>
      <w:r w:rsidR="00A60F95" w:rsidRPr="00161C1E">
        <w:t xml:space="preserve">, </w:t>
      </w:r>
      <w:r>
        <w:t>do</w:t>
      </w:r>
      <w:r w:rsidR="00A60F95" w:rsidRPr="00161C1E">
        <w:t xml:space="preserve"> </w:t>
      </w:r>
      <w:r>
        <w:t>isteka</w:t>
      </w:r>
      <w:r w:rsidR="00A60F95" w:rsidRPr="00161C1E">
        <w:t xml:space="preserve"> </w:t>
      </w:r>
      <w:r>
        <w:t>roka</w:t>
      </w:r>
      <w:r w:rsidR="00A60F95" w:rsidRPr="00161C1E">
        <w:t xml:space="preserve"> </w:t>
      </w:r>
      <w:r>
        <w:t>predviđenog</w:t>
      </w:r>
      <w:r w:rsidR="00A60F95" w:rsidRPr="00161C1E">
        <w:t xml:space="preserve"> </w:t>
      </w:r>
      <w:r>
        <w:t>za</w:t>
      </w:r>
      <w:r w:rsidR="00A60F95" w:rsidRPr="00161C1E">
        <w:t xml:space="preserve"> </w:t>
      </w:r>
      <w:r>
        <w:t>otvaranje</w:t>
      </w:r>
      <w:r w:rsidR="00A60F95" w:rsidRPr="00161C1E">
        <w:t xml:space="preserve"> </w:t>
      </w:r>
      <w:r>
        <w:t>ponuda</w:t>
      </w:r>
      <w:r w:rsidR="00A60F95" w:rsidRPr="00161C1E">
        <w:t>.</w:t>
      </w:r>
    </w:p>
    <w:p w:rsidR="00A60F95" w:rsidRPr="00A60F95" w:rsidRDefault="00A60F95" w:rsidP="00A60F95">
      <w:pPr>
        <w:spacing w:line="240" w:lineRule="auto"/>
        <w:ind w:firstLine="1134"/>
        <w:jc w:val="both"/>
        <w:rPr>
          <w:b/>
          <w:bCs/>
        </w:rPr>
      </w:pPr>
      <w:r w:rsidRPr="00A60F95">
        <w:rPr>
          <w:b/>
          <w:bCs/>
        </w:rPr>
        <w:t xml:space="preserve">16. </w:t>
      </w:r>
      <w:r w:rsidR="00F54D52">
        <w:rPr>
          <w:b/>
          <w:bCs/>
        </w:rPr>
        <w:t>Negativne</w:t>
      </w:r>
      <w:r w:rsidRPr="00A60F95">
        <w:rPr>
          <w:b/>
          <w:bCs/>
        </w:rPr>
        <w:t xml:space="preserve"> </w:t>
      </w:r>
      <w:r w:rsidR="00F54D52">
        <w:rPr>
          <w:b/>
          <w:bCs/>
        </w:rPr>
        <w:t>reference</w:t>
      </w:r>
    </w:p>
    <w:p w:rsidR="00A60F95" w:rsidRPr="00C03FD3" w:rsidRDefault="00F54D52" w:rsidP="00A60F95">
      <w:pPr>
        <w:spacing w:line="240" w:lineRule="auto"/>
        <w:ind w:firstLine="1134"/>
        <w:jc w:val="both"/>
        <w:rPr>
          <w:b/>
          <w:bCs/>
          <w:i/>
        </w:rPr>
      </w:pPr>
      <w:r>
        <w:rPr>
          <w:rFonts w:eastAsia="TimesNewRomanPSMT"/>
          <w:bCs/>
          <w:iCs/>
        </w:rPr>
        <w:t>Naručilac</w:t>
      </w:r>
      <w:r w:rsidR="00A60F95" w:rsidRPr="00587F9D">
        <w:rPr>
          <w:rFonts w:eastAsia="TimesNewRomanPSMT"/>
          <w:bCs/>
          <w:iCs/>
        </w:rPr>
        <w:t xml:space="preserve"> </w:t>
      </w:r>
      <w:r>
        <w:rPr>
          <w:rFonts w:eastAsia="TimesNewRomanPSMT"/>
          <w:bCs/>
          <w:iCs/>
        </w:rPr>
        <w:t>može</w:t>
      </w:r>
      <w:r w:rsidR="00A60F95" w:rsidRPr="00587F9D">
        <w:rPr>
          <w:rFonts w:eastAsia="TimesNewRomanPSMT"/>
          <w:bCs/>
          <w:iCs/>
        </w:rPr>
        <w:t xml:space="preserve"> </w:t>
      </w:r>
      <w:r>
        <w:rPr>
          <w:rFonts w:eastAsia="TimesNewRomanPSMT"/>
          <w:bCs/>
          <w:iCs/>
        </w:rPr>
        <w:t>odbiti</w:t>
      </w:r>
      <w:r w:rsidR="00A60F95" w:rsidRPr="00587F9D">
        <w:rPr>
          <w:rFonts w:eastAsia="TimesNewRomanPSMT"/>
          <w:bCs/>
          <w:iCs/>
        </w:rPr>
        <w:t xml:space="preserve"> </w:t>
      </w:r>
      <w:r>
        <w:rPr>
          <w:rFonts w:eastAsia="TimesNewRomanPSMT"/>
          <w:bCs/>
          <w:iCs/>
        </w:rPr>
        <w:t>ponudu</w:t>
      </w:r>
      <w:r w:rsidR="00A60F95" w:rsidRPr="00587F9D">
        <w:rPr>
          <w:rFonts w:eastAsia="TimesNewRomanPSMT"/>
          <w:bCs/>
          <w:iCs/>
        </w:rPr>
        <w:t xml:space="preserve"> </w:t>
      </w:r>
      <w:r>
        <w:rPr>
          <w:rFonts w:eastAsia="TimesNewRomanPSMT"/>
          <w:bCs/>
          <w:iCs/>
        </w:rPr>
        <w:t>ukoliko</w:t>
      </w:r>
      <w:r w:rsidR="00A60F95" w:rsidRPr="00587F9D">
        <w:rPr>
          <w:rFonts w:eastAsia="TimesNewRomanPSMT"/>
          <w:bCs/>
          <w:iCs/>
        </w:rPr>
        <w:t xml:space="preserve"> </w:t>
      </w:r>
      <w:r>
        <w:rPr>
          <w:rFonts w:eastAsia="TimesNewRomanPSMT"/>
          <w:bCs/>
          <w:iCs/>
        </w:rPr>
        <w:t>poseduje</w:t>
      </w:r>
      <w:r w:rsidR="00A60F95" w:rsidRPr="00587F9D">
        <w:rPr>
          <w:rFonts w:eastAsia="TimesNewRomanPSMT"/>
          <w:bCs/>
          <w:iCs/>
        </w:rPr>
        <w:t xml:space="preserve"> </w:t>
      </w:r>
      <w:r>
        <w:rPr>
          <w:rFonts w:eastAsia="TimesNewRomanPSMT"/>
          <w:bCs/>
          <w:iCs/>
        </w:rPr>
        <w:t>dokaz</w:t>
      </w:r>
      <w:r w:rsidR="00A60F95" w:rsidRPr="00587F9D">
        <w:rPr>
          <w:rFonts w:eastAsia="TimesNewRomanPSMT"/>
          <w:bCs/>
          <w:iCs/>
        </w:rPr>
        <w:t xml:space="preserve"> </w:t>
      </w:r>
      <w:r>
        <w:rPr>
          <w:rFonts w:eastAsia="TimesNewRomanPSMT"/>
          <w:bCs/>
          <w:iCs/>
        </w:rPr>
        <w:t>da</w:t>
      </w:r>
      <w:r w:rsidR="00A60F95" w:rsidRPr="00587F9D">
        <w:rPr>
          <w:rFonts w:eastAsia="TimesNewRomanPSMT"/>
          <w:bCs/>
          <w:iCs/>
        </w:rPr>
        <w:t xml:space="preserve"> </w:t>
      </w:r>
      <w:r>
        <w:rPr>
          <w:rFonts w:eastAsia="TimesNewRomanPSMT"/>
          <w:bCs/>
          <w:iCs/>
        </w:rPr>
        <w:t>je</w:t>
      </w:r>
      <w:r w:rsidR="00A60F95" w:rsidRPr="00587F9D">
        <w:rPr>
          <w:rFonts w:eastAsia="TimesNewRomanPSMT"/>
          <w:bCs/>
          <w:iCs/>
        </w:rPr>
        <w:t xml:space="preserve"> </w:t>
      </w:r>
      <w:r>
        <w:rPr>
          <w:rFonts w:eastAsia="TimesNewRomanPSMT"/>
          <w:bCs/>
          <w:iCs/>
        </w:rPr>
        <w:t>ponuđač</w:t>
      </w:r>
      <w:r w:rsidR="00A60F95" w:rsidRPr="00587F9D">
        <w:rPr>
          <w:rFonts w:eastAsia="TimesNewRomanPSMT"/>
          <w:bCs/>
          <w:iCs/>
        </w:rPr>
        <w:t xml:space="preserve"> </w:t>
      </w:r>
      <w:r>
        <w:rPr>
          <w:rFonts w:eastAsia="TimesNewRomanPSMT"/>
          <w:bCs/>
          <w:iCs/>
        </w:rPr>
        <w:t>u</w:t>
      </w:r>
      <w:r w:rsidR="00A60F95" w:rsidRPr="00587F9D">
        <w:rPr>
          <w:rFonts w:eastAsia="TimesNewRomanPSMT"/>
          <w:bCs/>
          <w:iCs/>
        </w:rPr>
        <w:t xml:space="preserve"> </w:t>
      </w:r>
      <w:r>
        <w:rPr>
          <w:rFonts w:eastAsia="TimesNewRomanPSMT"/>
          <w:bCs/>
          <w:iCs/>
        </w:rPr>
        <w:t>prethodne</w:t>
      </w:r>
      <w:r w:rsidR="00A60F95" w:rsidRPr="00587F9D">
        <w:rPr>
          <w:rFonts w:eastAsia="TimesNewRomanPSMT"/>
          <w:bCs/>
          <w:iCs/>
        </w:rPr>
        <w:t xml:space="preserve"> </w:t>
      </w:r>
      <w:r>
        <w:rPr>
          <w:rFonts w:eastAsia="TimesNewRomanPSMT"/>
          <w:bCs/>
          <w:iCs/>
        </w:rPr>
        <w:t>tri</w:t>
      </w:r>
      <w:r w:rsidR="00A60F95" w:rsidRPr="00587F9D">
        <w:rPr>
          <w:rFonts w:eastAsia="TimesNewRomanPSMT"/>
          <w:bCs/>
          <w:iCs/>
        </w:rPr>
        <w:t xml:space="preserve"> </w:t>
      </w:r>
      <w:r>
        <w:rPr>
          <w:rFonts w:eastAsia="TimesNewRomanPSMT"/>
          <w:bCs/>
          <w:iCs/>
        </w:rPr>
        <w:t>godine</w:t>
      </w:r>
      <w:r w:rsidR="00A60F95" w:rsidRPr="00587F9D">
        <w:rPr>
          <w:rFonts w:eastAsia="TimesNewRomanPSMT"/>
          <w:bCs/>
          <w:iCs/>
        </w:rPr>
        <w:t xml:space="preserve"> </w:t>
      </w:r>
      <w:r>
        <w:rPr>
          <w:rFonts w:eastAsia="TimesNewRomanPSMT"/>
          <w:bCs/>
          <w:iCs/>
        </w:rPr>
        <w:t>pre</w:t>
      </w:r>
      <w:r w:rsidR="00A60F95" w:rsidRPr="00587F9D">
        <w:rPr>
          <w:rFonts w:eastAsia="TimesNewRomanPSMT"/>
          <w:bCs/>
          <w:iCs/>
        </w:rPr>
        <w:t xml:space="preserve"> </w:t>
      </w:r>
      <w:r>
        <w:rPr>
          <w:rFonts w:eastAsia="TimesNewRomanPSMT"/>
          <w:bCs/>
          <w:iCs/>
        </w:rPr>
        <w:t>objavljivanja</w:t>
      </w:r>
      <w:r w:rsidR="00A60F95" w:rsidRPr="00587F9D">
        <w:rPr>
          <w:rFonts w:eastAsia="TimesNewRomanPSMT"/>
          <w:bCs/>
          <w:iCs/>
        </w:rPr>
        <w:t xml:space="preserve"> </w:t>
      </w:r>
      <w:r>
        <w:rPr>
          <w:rFonts w:eastAsia="TimesNewRomanPSMT"/>
          <w:bCs/>
          <w:iCs/>
        </w:rPr>
        <w:t>poziva</w:t>
      </w:r>
      <w:r w:rsidR="00A60F95" w:rsidRPr="00587F9D">
        <w:rPr>
          <w:rFonts w:eastAsia="TimesNewRomanPSMT"/>
          <w:bCs/>
          <w:iCs/>
        </w:rPr>
        <w:t xml:space="preserve"> </w:t>
      </w:r>
      <w:r>
        <w:rPr>
          <w:rFonts w:eastAsia="TimesNewRomanPSMT"/>
          <w:bCs/>
          <w:iCs/>
        </w:rPr>
        <w:t>za</w:t>
      </w:r>
      <w:r w:rsidR="00A60F95" w:rsidRPr="00587F9D">
        <w:rPr>
          <w:rFonts w:eastAsia="TimesNewRomanPSMT"/>
          <w:bCs/>
          <w:iCs/>
        </w:rPr>
        <w:t xml:space="preserve"> </w:t>
      </w:r>
      <w:r>
        <w:rPr>
          <w:rFonts w:eastAsia="TimesNewRomanPSMT"/>
          <w:bCs/>
          <w:iCs/>
        </w:rPr>
        <w:t>podnošenje</w:t>
      </w:r>
      <w:r w:rsidR="00A60F95" w:rsidRPr="00587F9D">
        <w:rPr>
          <w:rFonts w:eastAsia="TimesNewRomanPSMT"/>
          <w:bCs/>
          <w:iCs/>
        </w:rPr>
        <w:t xml:space="preserve"> </w:t>
      </w:r>
      <w:r>
        <w:rPr>
          <w:rFonts w:eastAsia="TimesNewRomanPSMT"/>
          <w:bCs/>
          <w:iCs/>
        </w:rPr>
        <w:t>ponuda</w:t>
      </w:r>
      <w:r w:rsidR="00A60F95" w:rsidRPr="00587F9D">
        <w:rPr>
          <w:rFonts w:eastAsia="TimesNewRomanPSMT"/>
          <w:bCs/>
          <w:iCs/>
        </w:rPr>
        <w:t xml:space="preserve"> </w:t>
      </w:r>
      <w:r>
        <w:rPr>
          <w:rFonts w:eastAsia="TimesNewRomanPSMT"/>
          <w:bCs/>
          <w:iCs/>
        </w:rPr>
        <w:t>u</w:t>
      </w:r>
      <w:r w:rsidR="00A60F95" w:rsidRPr="00587F9D">
        <w:rPr>
          <w:rFonts w:eastAsia="TimesNewRomanPSMT"/>
          <w:bCs/>
          <w:iCs/>
        </w:rPr>
        <w:t xml:space="preserve"> </w:t>
      </w:r>
      <w:r>
        <w:rPr>
          <w:rFonts w:eastAsia="TimesNewRomanPSMT"/>
          <w:bCs/>
          <w:iCs/>
        </w:rPr>
        <w:t>postupku</w:t>
      </w:r>
      <w:r w:rsidR="00A60F95" w:rsidRPr="00587F9D">
        <w:rPr>
          <w:rFonts w:eastAsia="TimesNewRomanPSMT"/>
          <w:bCs/>
          <w:iCs/>
        </w:rPr>
        <w:t xml:space="preserve"> </w:t>
      </w:r>
      <w:r>
        <w:rPr>
          <w:rFonts w:eastAsia="TimesNewRomanPSMT"/>
          <w:bCs/>
          <w:iCs/>
        </w:rPr>
        <w:t>javne</w:t>
      </w:r>
      <w:r w:rsidR="00A60F95" w:rsidRPr="00587F9D">
        <w:rPr>
          <w:rFonts w:eastAsia="TimesNewRomanPSMT"/>
          <w:bCs/>
          <w:iCs/>
        </w:rPr>
        <w:t xml:space="preserve"> </w:t>
      </w:r>
      <w:r>
        <w:rPr>
          <w:rFonts w:eastAsia="TimesNewRomanPSMT"/>
          <w:bCs/>
          <w:iCs/>
        </w:rPr>
        <w:t>nabavke</w:t>
      </w:r>
      <w:r w:rsidR="00A60F95" w:rsidRPr="00587F9D">
        <w:rPr>
          <w:rFonts w:eastAsia="TimesNewRomanPSMT"/>
          <w:bCs/>
          <w:iCs/>
        </w:rPr>
        <w:t xml:space="preserve">: </w:t>
      </w:r>
    </w:p>
    <w:p w:rsidR="00A60F95" w:rsidRPr="00587F9D" w:rsidRDefault="00A60F95" w:rsidP="00A60F95">
      <w:pPr>
        <w:spacing w:line="240" w:lineRule="auto"/>
        <w:ind w:right="4" w:firstLine="1134"/>
        <w:jc w:val="both"/>
        <w:rPr>
          <w:rFonts w:eastAsia="TimesNewRomanPSMT"/>
          <w:bCs/>
          <w:iCs/>
        </w:rPr>
      </w:pPr>
      <w:r w:rsidRPr="00587F9D">
        <w:rPr>
          <w:rFonts w:eastAsia="TimesNewRomanPSMT"/>
          <w:bCs/>
          <w:iCs/>
        </w:rPr>
        <w:t xml:space="preserve">1) </w:t>
      </w:r>
      <w:r w:rsidR="00F54D52">
        <w:rPr>
          <w:rFonts w:eastAsia="TimesNewRomanPSMT"/>
          <w:bCs/>
          <w:iCs/>
        </w:rPr>
        <w:t>postupao</w:t>
      </w:r>
      <w:r w:rsidRPr="00587F9D">
        <w:rPr>
          <w:rFonts w:eastAsia="TimesNewRomanPSMT"/>
          <w:bCs/>
          <w:iCs/>
        </w:rPr>
        <w:t xml:space="preserve"> </w:t>
      </w:r>
      <w:r w:rsidR="00F54D52">
        <w:rPr>
          <w:rFonts w:eastAsia="TimesNewRomanPSMT"/>
          <w:bCs/>
          <w:iCs/>
        </w:rPr>
        <w:t>suprotno</w:t>
      </w:r>
      <w:r w:rsidRPr="00587F9D">
        <w:rPr>
          <w:rFonts w:eastAsia="TimesNewRomanPSMT"/>
          <w:bCs/>
          <w:iCs/>
        </w:rPr>
        <w:t xml:space="preserve"> </w:t>
      </w:r>
      <w:r w:rsidR="00F54D52">
        <w:rPr>
          <w:rFonts w:eastAsia="TimesNewRomanPSMT"/>
          <w:bCs/>
          <w:iCs/>
        </w:rPr>
        <w:t>zabrani</w:t>
      </w:r>
      <w:r w:rsidRPr="00587F9D">
        <w:rPr>
          <w:rFonts w:eastAsia="TimesNewRomanPSMT"/>
          <w:bCs/>
          <w:iCs/>
        </w:rPr>
        <w:t xml:space="preserve"> </w:t>
      </w:r>
      <w:r w:rsidR="00F54D52">
        <w:rPr>
          <w:rFonts w:eastAsia="TimesNewRomanPSMT"/>
          <w:bCs/>
          <w:iCs/>
        </w:rPr>
        <w:t>iz</w:t>
      </w:r>
      <w:r w:rsidRPr="00587F9D">
        <w:rPr>
          <w:rFonts w:eastAsia="TimesNewRomanPSMT"/>
          <w:bCs/>
          <w:iCs/>
        </w:rPr>
        <w:t xml:space="preserve"> </w:t>
      </w:r>
      <w:r w:rsidR="00F54D52">
        <w:rPr>
          <w:rFonts w:eastAsia="TimesNewRomanPSMT"/>
          <w:bCs/>
          <w:iCs/>
        </w:rPr>
        <w:t>čl</w:t>
      </w:r>
      <w:r w:rsidRPr="00587F9D">
        <w:rPr>
          <w:rFonts w:eastAsia="TimesNewRomanPSMT"/>
          <w:bCs/>
          <w:iCs/>
        </w:rPr>
        <w:t xml:space="preserve">. 23. </w:t>
      </w:r>
      <w:r w:rsidR="00F54D52">
        <w:rPr>
          <w:rFonts w:eastAsia="TimesNewRomanPSMT"/>
          <w:bCs/>
          <w:iCs/>
        </w:rPr>
        <w:t>i</w:t>
      </w:r>
      <w:r w:rsidRPr="00587F9D">
        <w:rPr>
          <w:rFonts w:eastAsia="TimesNewRomanPSMT"/>
          <w:bCs/>
          <w:iCs/>
        </w:rPr>
        <w:t xml:space="preserve"> 25. </w:t>
      </w:r>
      <w:r w:rsidR="00F54D52">
        <w:rPr>
          <w:rFonts w:eastAsia="TimesNewRomanPSMT"/>
          <w:bCs/>
          <w:iCs/>
        </w:rPr>
        <w:t>zakona</w:t>
      </w:r>
      <w:r w:rsidRPr="00587F9D">
        <w:rPr>
          <w:rFonts w:eastAsia="TimesNewRomanPSMT"/>
          <w:bCs/>
          <w:iCs/>
        </w:rPr>
        <w:t xml:space="preserve">; </w:t>
      </w:r>
    </w:p>
    <w:p w:rsidR="00A60F95" w:rsidRPr="00587F9D" w:rsidRDefault="00A60F95" w:rsidP="00A60F95">
      <w:pPr>
        <w:spacing w:line="240" w:lineRule="auto"/>
        <w:ind w:right="4" w:firstLine="1134"/>
        <w:jc w:val="both"/>
        <w:rPr>
          <w:rFonts w:eastAsia="TimesNewRomanPSMT"/>
          <w:bCs/>
          <w:iCs/>
        </w:rPr>
      </w:pPr>
      <w:r w:rsidRPr="00587F9D">
        <w:rPr>
          <w:rFonts w:eastAsia="TimesNewRomanPSMT"/>
          <w:bCs/>
          <w:iCs/>
        </w:rPr>
        <w:t xml:space="preserve">2) </w:t>
      </w:r>
      <w:r w:rsidR="00F54D52">
        <w:rPr>
          <w:rFonts w:eastAsia="TimesNewRomanPSMT"/>
          <w:bCs/>
          <w:iCs/>
        </w:rPr>
        <w:t>učinio</w:t>
      </w:r>
      <w:r w:rsidRPr="00587F9D">
        <w:rPr>
          <w:rFonts w:eastAsia="TimesNewRomanPSMT"/>
          <w:bCs/>
          <w:iCs/>
        </w:rPr>
        <w:t xml:space="preserve"> </w:t>
      </w:r>
      <w:r w:rsidR="00F54D52">
        <w:rPr>
          <w:rFonts w:eastAsia="TimesNewRomanPSMT"/>
          <w:bCs/>
          <w:iCs/>
        </w:rPr>
        <w:t>povredu</w:t>
      </w:r>
      <w:r w:rsidRPr="00587F9D">
        <w:rPr>
          <w:rFonts w:eastAsia="TimesNewRomanPSMT"/>
          <w:bCs/>
          <w:iCs/>
        </w:rPr>
        <w:t xml:space="preserve"> </w:t>
      </w:r>
      <w:r w:rsidR="00F54D52">
        <w:rPr>
          <w:rFonts w:eastAsia="TimesNewRomanPSMT"/>
          <w:bCs/>
          <w:iCs/>
        </w:rPr>
        <w:t>konkurencije</w:t>
      </w:r>
      <w:r w:rsidRPr="00587F9D">
        <w:rPr>
          <w:rFonts w:eastAsia="TimesNewRomanPSMT"/>
          <w:bCs/>
          <w:iCs/>
        </w:rPr>
        <w:t xml:space="preserve">; </w:t>
      </w:r>
    </w:p>
    <w:p w:rsidR="00A60F95" w:rsidRPr="00587F9D" w:rsidRDefault="00A60F95" w:rsidP="00A60F95">
      <w:pPr>
        <w:spacing w:line="240" w:lineRule="auto"/>
        <w:ind w:right="4" w:firstLine="1134"/>
        <w:jc w:val="both"/>
        <w:rPr>
          <w:rFonts w:eastAsia="TimesNewRomanPSMT"/>
          <w:bCs/>
          <w:iCs/>
        </w:rPr>
      </w:pPr>
      <w:r w:rsidRPr="00587F9D">
        <w:rPr>
          <w:rFonts w:eastAsia="TimesNewRomanPSMT"/>
          <w:bCs/>
          <w:iCs/>
        </w:rPr>
        <w:t xml:space="preserve">3) </w:t>
      </w:r>
      <w:r w:rsidR="00F54D52">
        <w:rPr>
          <w:rFonts w:eastAsia="TimesNewRomanPSMT"/>
          <w:bCs/>
          <w:iCs/>
        </w:rPr>
        <w:t>dostavio</w:t>
      </w:r>
      <w:r w:rsidRPr="00587F9D">
        <w:rPr>
          <w:rFonts w:eastAsia="TimesNewRomanPSMT"/>
          <w:bCs/>
          <w:iCs/>
        </w:rPr>
        <w:t xml:space="preserve"> </w:t>
      </w:r>
      <w:r w:rsidR="00F54D52">
        <w:rPr>
          <w:rFonts w:eastAsia="TimesNewRomanPSMT"/>
          <w:bCs/>
          <w:iCs/>
        </w:rPr>
        <w:t>neistinite</w:t>
      </w:r>
      <w:r w:rsidRPr="00587F9D">
        <w:rPr>
          <w:rFonts w:eastAsia="TimesNewRomanPSMT"/>
          <w:bCs/>
          <w:iCs/>
        </w:rPr>
        <w:t xml:space="preserve"> </w:t>
      </w:r>
      <w:r w:rsidR="00F54D52">
        <w:rPr>
          <w:rFonts w:eastAsia="TimesNewRomanPSMT"/>
          <w:bCs/>
          <w:iCs/>
        </w:rPr>
        <w:t>podatke</w:t>
      </w:r>
      <w:r w:rsidRPr="00587F9D">
        <w:rPr>
          <w:rFonts w:eastAsia="TimesNewRomanPSMT"/>
          <w:bCs/>
          <w:iCs/>
        </w:rPr>
        <w:t xml:space="preserve"> </w:t>
      </w:r>
      <w:r w:rsidR="00F54D52">
        <w:rPr>
          <w:rFonts w:eastAsia="TimesNewRomanPSMT"/>
          <w:bCs/>
          <w:iCs/>
        </w:rPr>
        <w:t>u</w:t>
      </w:r>
      <w:r w:rsidRPr="00587F9D">
        <w:rPr>
          <w:rFonts w:eastAsia="TimesNewRomanPSMT"/>
          <w:bCs/>
          <w:iCs/>
        </w:rPr>
        <w:t xml:space="preserve"> </w:t>
      </w:r>
      <w:r w:rsidR="00F54D52">
        <w:rPr>
          <w:rFonts w:eastAsia="TimesNewRomanPSMT"/>
          <w:bCs/>
          <w:iCs/>
        </w:rPr>
        <w:t>ponudi</w:t>
      </w:r>
      <w:r w:rsidRPr="00587F9D">
        <w:rPr>
          <w:rFonts w:eastAsia="TimesNewRomanPSMT"/>
          <w:bCs/>
          <w:iCs/>
        </w:rPr>
        <w:t xml:space="preserve"> </w:t>
      </w:r>
      <w:r w:rsidR="00F54D52">
        <w:rPr>
          <w:rFonts w:eastAsia="TimesNewRomanPSMT"/>
          <w:bCs/>
          <w:iCs/>
        </w:rPr>
        <w:t>ili</w:t>
      </w:r>
      <w:r w:rsidRPr="00587F9D">
        <w:rPr>
          <w:rFonts w:eastAsia="TimesNewRomanPSMT"/>
          <w:bCs/>
          <w:iCs/>
        </w:rPr>
        <w:t xml:space="preserve"> </w:t>
      </w:r>
      <w:r w:rsidR="00F54D52">
        <w:rPr>
          <w:rFonts w:eastAsia="TimesNewRomanPSMT"/>
          <w:bCs/>
          <w:iCs/>
        </w:rPr>
        <w:t>bez</w:t>
      </w:r>
      <w:r w:rsidRPr="00587F9D">
        <w:rPr>
          <w:rFonts w:eastAsia="TimesNewRomanPSMT"/>
          <w:bCs/>
          <w:iCs/>
        </w:rPr>
        <w:t xml:space="preserve"> </w:t>
      </w:r>
      <w:r w:rsidR="00F54D52">
        <w:rPr>
          <w:rFonts w:eastAsia="TimesNewRomanPSMT"/>
          <w:bCs/>
          <w:iCs/>
        </w:rPr>
        <w:t>opravdanih</w:t>
      </w:r>
      <w:r w:rsidRPr="00587F9D">
        <w:rPr>
          <w:rFonts w:eastAsia="TimesNewRomanPSMT"/>
          <w:bCs/>
          <w:iCs/>
        </w:rPr>
        <w:t xml:space="preserve"> </w:t>
      </w:r>
      <w:r w:rsidR="00F54D52">
        <w:rPr>
          <w:rFonts w:eastAsia="TimesNewRomanPSMT"/>
          <w:bCs/>
          <w:iCs/>
        </w:rPr>
        <w:t>razloga</w:t>
      </w:r>
      <w:r w:rsidRPr="00587F9D">
        <w:rPr>
          <w:rFonts w:eastAsia="TimesNewRomanPSMT"/>
          <w:bCs/>
          <w:iCs/>
        </w:rPr>
        <w:t xml:space="preserve"> </w:t>
      </w:r>
      <w:r w:rsidR="00F54D52">
        <w:rPr>
          <w:rFonts w:eastAsia="TimesNewRomanPSMT"/>
          <w:bCs/>
          <w:iCs/>
        </w:rPr>
        <w:t>odbio</w:t>
      </w:r>
      <w:r w:rsidRPr="00587F9D">
        <w:rPr>
          <w:rFonts w:eastAsia="TimesNewRomanPSMT"/>
          <w:bCs/>
          <w:iCs/>
        </w:rPr>
        <w:t xml:space="preserve"> </w:t>
      </w:r>
      <w:r w:rsidR="00F54D52">
        <w:rPr>
          <w:rFonts w:eastAsia="TimesNewRomanPSMT"/>
          <w:bCs/>
          <w:iCs/>
        </w:rPr>
        <w:t>da</w:t>
      </w:r>
      <w:r w:rsidRPr="00587F9D">
        <w:rPr>
          <w:rFonts w:eastAsia="TimesNewRomanPSMT"/>
          <w:bCs/>
          <w:iCs/>
        </w:rPr>
        <w:t xml:space="preserve"> </w:t>
      </w:r>
      <w:r w:rsidR="00F54D52">
        <w:rPr>
          <w:rFonts w:eastAsia="TimesNewRomanPSMT"/>
          <w:bCs/>
          <w:iCs/>
        </w:rPr>
        <w:t>zaključi</w:t>
      </w:r>
      <w:r w:rsidRPr="00587F9D">
        <w:rPr>
          <w:rFonts w:eastAsia="TimesNewRomanPSMT"/>
          <w:bCs/>
          <w:iCs/>
        </w:rPr>
        <w:t xml:space="preserve"> </w:t>
      </w:r>
      <w:r w:rsidR="00F54D52">
        <w:rPr>
          <w:rFonts w:eastAsia="TimesNewRomanPSMT"/>
          <w:bCs/>
          <w:iCs/>
        </w:rPr>
        <w:t>ugovor</w:t>
      </w:r>
      <w:r w:rsidRPr="00587F9D">
        <w:rPr>
          <w:rFonts w:eastAsia="TimesNewRomanPSMT"/>
          <w:bCs/>
          <w:iCs/>
        </w:rPr>
        <w:t xml:space="preserve"> </w:t>
      </w:r>
      <w:r w:rsidR="00F54D52">
        <w:rPr>
          <w:rFonts w:eastAsia="TimesNewRomanPSMT"/>
          <w:bCs/>
          <w:iCs/>
        </w:rPr>
        <w:t>o</w:t>
      </w:r>
      <w:r w:rsidRPr="00587F9D">
        <w:rPr>
          <w:rFonts w:eastAsia="TimesNewRomanPSMT"/>
          <w:bCs/>
          <w:iCs/>
        </w:rPr>
        <w:t xml:space="preserve"> </w:t>
      </w:r>
      <w:r w:rsidR="00F54D52">
        <w:rPr>
          <w:rFonts w:eastAsia="TimesNewRomanPSMT"/>
          <w:bCs/>
          <w:iCs/>
        </w:rPr>
        <w:t>javnoj</w:t>
      </w:r>
      <w:r w:rsidRPr="00587F9D">
        <w:rPr>
          <w:rFonts w:eastAsia="TimesNewRomanPSMT"/>
          <w:bCs/>
          <w:iCs/>
        </w:rPr>
        <w:t xml:space="preserve"> </w:t>
      </w:r>
      <w:r w:rsidR="00F54D52">
        <w:rPr>
          <w:rFonts w:eastAsia="TimesNewRomanPSMT"/>
          <w:bCs/>
          <w:iCs/>
        </w:rPr>
        <w:t>nabavci</w:t>
      </w:r>
      <w:r w:rsidRPr="00587F9D">
        <w:rPr>
          <w:rFonts w:eastAsia="TimesNewRomanPSMT"/>
          <w:bCs/>
          <w:iCs/>
        </w:rPr>
        <w:t xml:space="preserve">, </w:t>
      </w:r>
      <w:r w:rsidR="00F54D52">
        <w:rPr>
          <w:rFonts w:eastAsia="TimesNewRomanPSMT"/>
          <w:bCs/>
          <w:iCs/>
        </w:rPr>
        <w:t>nakon</w:t>
      </w:r>
      <w:r w:rsidRPr="00587F9D">
        <w:rPr>
          <w:rFonts w:eastAsia="TimesNewRomanPSMT"/>
          <w:bCs/>
          <w:iCs/>
        </w:rPr>
        <w:t xml:space="preserve"> </w:t>
      </w:r>
      <w:r w:rsidR="00F54D52">
        <w:rPr>
          <w:rFonts w:eastAsia="TimesNewRomanPSMT"/>
          <w:bCs/>
          <w:iCs/>
        </w:rPr>
        <w:t>što</w:t>
      </w:r>
      <w:r w:rsidRPr="00587F9D">
        <w:rPr>
          <w:rFonts w:eastAsia="TimesNewRomanPSMT"/>
          <w:bCs/>
          <w:iCs/>
        </w:rPr>
        <w:t xml:space="preserve"> </w:t>
      </w:r>
      <w:r w:rsidR="00F54D52">
        <w:rPr>
          <w:rFonts w:eastAsia="TimesNewRomanPSMT"/>
          <w:bCs/>
          <w:iCs/>
        </w:rPr>
        <w:t>mu</w:t>
      </w:r>
      <w:r w:rsidRPr="00587F9D">
        <w:rPr>
          <w:rFonts w:eastAsia="TimesNewRomanPSMT"/>
          <w:bCs/>
          <w:iCs/>
        </w:rPr>
        <w:t xml:space="preserve"> </w:t>
      </w:r>
      <w:r w:rsidR="00F54D52">
        <w:rPr>
          <w:rFonts w:eastAsia="TimesNewRomanPSMT"/>
          <w:bCs/>
          <w:iCs/>
        </w:rPr>
        <w:t>je</w:t>
      </w:r>
      <w:r w:rsidRPr="00587F9D">
        <w:rPr>
          <w:rFonts w:eastAsia="TimesNewRomanPSMT"/>
          <w:bCs/>
          <w:iCs/>
        </w:rPr>
        <w:t xml:space="preserve"> </w:t>
      </w:r>
      <w:r w:rsidR="00F54D52">
        <w:rPr>
          <w:rFonts w:eastAsia="TimesNewRomanPSMT"/>
          <w:bCs/>
          <w:iCs/>
        </w:rPr>
        <w:t>ugovor</w:t>
      </w:r>
      <w:r w:rsidRPr="00587F9D">
        <w:rPr>
          <w:rFonts w:eastAsia="TimesNewRomanPSMT"/>
          <w:bCs/>
          <w:iCs/>
        </w:rPr>
        <w:t xml:space="preserve"> </w:t>
      </w:r>
      <w:r w:rsidR="00F54D52">
        <w:rPr>
          <w:rFonts w:eastAsia="TimesNewRomanPSMT"/>
          <w:bCs/>
          <w:iCs/>
        </w:rPr>
        <w:t>dodeljen</w:t>
      </w:r>
      <w:r w:rsidRPr="00587F9D">
        <w:rPr>
          <w:rFonts w:eastAsia="TimesNewRomanPSMT"/>
          <w:bCs/>
          <w:iCs/>
        </w:rPr>
        <w:t xml:space="preserve">; </w:t>
      </w:r>
    </w:p>
    <w:p w:rsidR="00A60F95" w:rsidRPr="00587F9D" w:rsidRDefault="00A60F95" w:rsidP="00A60F95">
      <w:pPr>
        <w:spacing w:line="240" w:lineRule="auto"/>
        <w:ind w:right="4" w:firstLine="1134"/>
        <w:jc w:val="both"/>
        <w:rPr>
          <w:rFonts w:eastAsia="TimesNewRomanPSMT"/>
          <w:bCs/>
          <w:iCs/>
        </w:rPr>
      </w:pPr>
      <w:r w:rsidRPr="00587F9D">
        <w:rPr>
          <w:rFonts w:eastAsia="TimesNewRomanPSMT"/>
          <w:bCs/>
          <w:iCs/>
        </w:rPr>
        <w:t xml:space="preserve">4) </w:t>
      </w:r>
      <w:r w:rsidR="00F54D52">
        <w:rPr>
          <w:rFonts w:eastAsia="TimesNewRomanPSMT"/>
          <w:bCs/>
          <w:iCs/>
        </w:rPr>
        <w:t>odbio</w:t>
      </w:r>
      <w:r w:rsidRPr="00587F9D">
        <w:rPr>
          <w:rFonts w:eastAsia="TimesNewRomanPSMT"/>
          <w:bCs/>
          <w:iCs/>
        </w:rPr>
        <w:t xml:space="preserve"> </w:t>
      </w:r>
      <w:r w:rsidR="00F54D52">
        <w:rPr>
          <w:rFonts w:eastAsia="TimesNewRomanPSMT"/>
          <w:bCs/>
          <w:iCs/>
        </w:rPr>
        <w:t>da</w:t>
      </w:r>
      <w:r w:rsidRPr="00587F9D">
        <w:rPr>
          <w:rFonts w:eastAsia="TimesNewRomanPSMT"/>
          <w:bCs/>
          <w:iCs/>
        </w:rPr>
        <w:t xml:space="preserve"> </w:t>
      </w:r>
      <w:r w:rsidR="00F54D52">
        <w:rPr>
          <w:rFonts w:eastAsia="TimesNewRomanPSMT"/>
          <w:bCs/>
          <w:iCs/>
        </w:rPr>
        <w:t>dostavi</w:t>
      </w:r>
      <w:r w:rsidRPr="00587F9D">
        <w:rPr>
          <w:rFonts w:eastAsia="TimesNewRomanPSMT"/>
          <w:bCs/>
          <w:iCs/>
        </w:rPr>
        <w:t xml:space="preserve"> </w:t>
      </w:r>
      <w:r w:rsidR="00F54D52">
        <w:rPr>
          <w:rFonts w:eastAsia="TimesNewRomanPSMT"/>
          <w:bCs/>
          <w:iCs/>
        </w:rPr>
        <w:t>dokaze</w:t>
      </w:r>
      <w:r w:rsidRPr="00587F9D">
        <w:rPr>
          <w:rFonts w:eastAsia="TimesNewRomanPSMT"/>
          <w:bCs/>
          <w:iCs/>
        </w:rPr>
        <w:t xml:space="preserve"> </w:t>
      </w:r>
      <w:r w:rsidR="00F54D52">
        <w:rPr>
          <w:rFonts w:eastAsia="TimesNewRomanPSMT"/>
          <w:bCs/>
          <w:iCs/>
        </w:rPr>
        <w:t>i</w:t>
      </w:r>
      <w:r w:rsidRPr="00587F9D">
        <w:rPr>
          <w:rFonts w:eastAsia="TimesNewRomanPSMT"/>
          <w:bCs/>
          <w:iCs/>
        </w:rPr>
        <w:t xml:space="preserve"> </w:t>
      </w:r>
      <w:r w:rsidR="00F54D52">
        <w:rPr>
          <w:rFonts w:eastAsia="TimesNewRomanPSMT"/>
          <w:bCs/>
          <w:iCs/>
        </w:rPr>
        <w:t>sredstva</w:t>
      </w:r>
      <w:r w:rsidRPr="00587F9D">
        <w:rPr>
          <w:rFonts w:eastAsia="TimesNewRomanPSMT"/>
          <w:bCs/>
          <w:iCs/>
        </w:rPr>
        <w:t xml:space="preserve"> </w:t>
      </w:r>
      <w:r w:rsidR="00F54D52">
        <w:rPr>
          <w:rFonts w:eastAsia="TimesNewRomanPSMT"/>
          <w:bCs/>
          <w:iCs/>
        </w:rPr>
        <w:t>obezbeđenja</w:t>
      </w:r>
      <w:r w:rsidRPr="00587F9D">
        <w:rPr>
          <w:rFonts w:eastAsia="TimesNewRomanPSMT"/>
          <w:bCs/>
          <w:iCs/>
        </w:rPr>
        <w:t xml:space="preserve"> </w:t>
      </w:r>
      <w:r w:rsidR="00F54D52">
        <w:rPr>
          <w:rFonts w:eastAsia="TimesNewRomanPSMT"/>
          <w:bCs/>
          <w:iCs/>
        </w:rPr>
        <w:t>na</w:t>
      </w:r>
      <w:r w:rsidRPr="00587F9D">
        <w:rPr>
          <w:rFonts w:eastAsia="TimesNewRomanPSMT"/>
          <w:bCs/>
          <w:iCs/>
        </w:rPr>
        <w:t xml:space="preserve"> </w:t>
      </w:r>
      <w:r w:rsidR="00F54D52">
        <w:rPr>
          <w:rFonts w:eastAsia="TimesNewRomanPSMT"/>
          <w:bCs/>
          <w:iCs/>
        </w:rPr>
        <w:t>šta</w:t>
      </w:r>
      <w:r w:rsidRPr="00587F9D">
        <w:rPr>
          <w:rFonts w:eastAsia="TimesNewRomanPSMT"/>
          <w:bCs/>
          <w:iCs/>
        </w:rPr>
        <w:t xml:space="preserve"> </w:t>
      </w:r>
      <w:r w:rsidR="00F54D52">
        <w:rPr>
          <w:rFonts w:eastAsia="TimesNewRomanPSMT"/>
          <w:bCs/>
          <w:iCs/>
        </w:rPr>
        <w:t>se</w:t>
      </w:r>
      <w:r w:rsidRPr="00587F9D">
        <w:rPr>
          <w:rFonts w:eastAsia="TimesNewRomanPSMT"/>
          <w:bCs/>
          <w:iCs/>
        </w:rPr>
        <w:t xml:space="preserve"> </w:t>
      </w:r>
      <w:r w:rsidR="00F54D52">
        <w:rPr>
          <w:rFonts w:eastAsia="TimesNewRomanPSMT"/>
          <w:bCs/>
          <w:iCs/>
        </w:rPr>
        <w:t>u</w:t>
      </w:r>
      <w:r w:rsidRPr="00587F9D">
        <w:rPr>
          <w:rFonts w:eastAsia="TimesNewRomanPSMT"/>
          <w:bCs/>
          <w:iCs/>
        </w:rPr>
        <w:t xml:space="preserve"> </w:t>
      </w:r>
      <w:r w:rsidR="00F54D52">
        <w:rPr>
          <w:rFonts w:eastAsia="TimesNewRomanPSMT"/>
          <w:bCs/>
          <w:iCs/>
        </w:rPr>
        <w:t>ponudi</w:t>
      </w:r>
      <w:r w:rsidRPr="00587F9D">
        <w:rPr>
          <w:rFonts w:eastAsia="TimesNewRomanPSMT"/>
          <w:bCs/>
          <w:iCs/>
        </w:rPr>
        <w:t xml:space="preserve"> </w:t>
      </w:r>
      <w:r w:rsidR="00F54D52">
        <w:rPr>
          <w:rFonts w:eastAsia="TimesNewRomanPSMT"/>
          <w:bCs/>
          <w:iCs/>
        </w:rPr>
        <w:t>obavezao</w:t>
      </w:r>
      <w:r w:rsidRPr="00587F9D">
        <w:rPr>
          <w:rFonts w:eastAsia="TimesNewRomanPSMT"/>
          <w:bCs/>
          <w:iCs/>
        </w:rPr>
        <w:t xml:space="preserve">. </w:t>
      </w:r>
    </w:p>
    <w:p w:rsidR="00A60F95" w:rsidRPr="00587F9D" w:rsidRDefault="00F54D52" w:rsidP="00A60F95">
      <w:pPr>
        <w:spacing w:line="240" w:lineRule="auto"/>
        <w:ind w:right="4" w:firstLine="1134"/>
        <w:jc w:val="both"/>
        <w:rPr>
          <w:rFonts w:eastAsia="TimesNewRomanPSMT"/>
          <w:bCs/>
          <w:iCs/>
        </w:rPr>
      </w:pPr>
      <w:r>
        <w:rPr>
          <w:rFonts w:eastAsia="TimesNewRomanPSMT"/>
          <w:bCs/>
          <w:iCs/>
        </w:rPr>
        <w:t>Naručilac</w:t>
      </w:r>
      <w:r w:rsidR="00A60F95" w:rsidRPr="00587F9D">
        <w:rPr>
          <w:rFonts w:eastAsia="TimesNewRomanPSMT"/>
          <w:bCs/>
          <w:iCs/>
        </w:rPr>
        <w:t xml:space="preserve"> </w:t>
      </w:r>
      <w:r>
        <w:rPr>
          <w:rFonts w:eastAsia="TimesNewRomanPSMT"/>
          <w:bCs/>
          <w:iCs/>
        </w:rPr>
        <w:t>može</w:t>
      </w:r>
      <w:r w:rsidR="00A60F95" w:rsidRPr="00587F9D">
        <w:rPr>
          <w:rFonts w:eastAsia="TimesNewRomanPSMT"/>
          <w:bCs/>
          <w:iCs/>
        </w:rPr>
        <w:t xml:space="preserve"> </w:t>
      </w:r>
      <w:r>
        <w:rPr>
          <w:rFonts w:eastAsia="TimesNewRomanPSMT"/>
          <w:bCs/>
          <w:iCs/>
        </w:rPr>
        <w:t>odbiti</w:t>
      </w:r>
      <w:r w:rsidR="00A60F95" w:rsidRPr="00587F9D">
        <w:rPr>
          <w:rFonts w:eastAsia="TimesNewRomanPSMT"/>
          <w:bCs/>
          <w:iCs/>
        </w:rPr>
        <w:t xml:space="preserve"> </w:t>
      </w:r>
      <w:r>
        <w:rPr>
          <w:rFonts w:eastAsia="TimesNewRomanPSMT"/>
          <w:bCs/>
          <w:iCs/>
        </w:rPr>
        <w:t>ponudu</w:t>
      </w:r>
      <w:r w:rsidR="00A60F95" w:rsidRPr="00587F9D">
        <w:rPr>
          <w:rFonts w:eastAsia="TimesNewRomanPSMT"/>
          <w:bCs/>
          <w:iCs/>
        </w:rPr>
        <w:t xml:space="preserve"> </w:t>
      </w:r>
      <w:r>
        <w:rPr>
          <w:rFonts w:eastAsia="TimesNewRomanPSMT"/>
          <w:bCs/>
          <w:iCs/>
        </w:rPr>
        <w:t>ukoliko</w:t>
      </w:r>
      <w:r w:rsidR="00A60F95" w:rsidRPr="00587F9D">
        <w:rPr>
          <w:rFonts w:eastAsia="TimesNewRomanPSMT"/>
          <w:bCs/>
          <w:iCs/>
        </w:rPr>
        <w:t xml:space="preserve"> </w:t>
      </w:r>
      <w:r>
        <w:rPr>
          <w:rFonts w:eastAsia="TimesNewRomanPSMT"/>
          <w:bCs/>
          <w:iCs/>
        </w:rPr>
        <w:t>poseduje</w:t>
      </w:r>
      <w:r w:rsidR="00A60F95" w:rsidRPr="00587F9D">
        <w:rPr>
          <w:rFonts w:eastAsia="TimesNewRomanPSMT"/>
          <w:bCs/>
          <w:iCs/>
        </w:rPr>
        <w:t xml:space="preserve"> </w:t>
      </w:r>
      <w:r>
        <w:rPr>
          <w:rFonts w:eastAsia="TimesNewRomanPSMT"/>
          <w:bCs/>
          <w:iCs/>
        </w:rPr>
        <w:t>dokaz</w:t>
      </w:r>
      <w:r w:rsidR="00A60F95" w:rsidRPr="00587F9D">
        <w:rPr>
          <w:rFonts w:eastAsia="TimesNewRomanPSMT"/>
          <w:bCs/>
          <w:iCs/>
        </w:rPr>
        <w:t xml:space="preserve"> </w:t>
      </w:r>
      <w:r>
        <w:rPr>
          <w:rFonts w:eastAsia="TimesNewRomanPSMT"/>
          <w:bCs/>
          <w:iCs/>
        </w:rPr>
        <w:t>koji</w:t>
      </w:r>
      <w:r w:rsidR="00A60F95" w:rsidRPr="00587F9D">
        <w:rPr>
          <w:rFonts w:eastAsia="TimesNewRomanPSMT"/>
          <w:bCs/>
          <w:iCs/>
        </w:rPr>
        <w:t xml:space="preserve"> </w:t>
      </w:r>
      <w:r>
        <w:rPr>
          <w:rFonts w:eastAsia="TimesNewRomanPSMT"/>
          <w:bCs/>
          <w:iCs/>
        </w:rPr>
        <w:t>potvrđuje</w:t>
      </w:r>
      <w:r w:rsidR="00A60F95" w:rsidRPr="00587F9D">
        <w:rPr>
          <w:rFonts w:eastAsia="TimesNewRomanPSMT"/>
          <w:bCs/>
          <w:iCs/>
        </w:rPr>
        <w:t xml:space="preserve"> </w:t>
      </w:r>
      <w:r>
        <w:rPr>
          <w:rFonts w:eastAsia="TimesNewRomanPSMT"/>
          <w:bCs/>
          <w:iCs/>
        </w:rPr>
        <w:t>da</w:t>
      </w:r>
      <w:r w:rsidR="00A60F95" w:rsidRPr="00587F9D">
        <w:rPr>
          <w:rFonts w:eastAsia="TimesNewRomanPSMT"/>
          <w:bCs/>
          <w:iCs/>
        </w:rPr>
        <w:t xml:space="preserve"> </w:t>
      </w:r>
      <w:r>
        <w:rPr>
          <w:rFonts w:eastAsia="TimesNewRomanPSMT"/>
          <w:bCs/>
          <w:iCs/>
        </w:rPr>
        <w:t>ponuđač</w:t>
      </w:r>
      <w:r w:rsidR="00A60F95" w:rsidRPr="00587F9D">
        <w:rPr>
          <w:rFonts w:eastAsia="TimesNewRomanPSMT"/>
          <w:bCs/>
          <w:iCs/>
        </w:rPr>
        <w:t xml:space="preserve"> </w:t>
      </w:r>
      <w:r>
        <w:rPr>
          <w:rFonts w:eastAsia="TimesNewRomanPSMT"/>
          <w:bCs/>
          <w:iCs/>
        </w:rPr>
        <w:t>nije</w:t>
      </w:r>
      <w:r w:rsidR="00A60F95" w:rsidRPr="00587F9D">
        <w:rPr>
          <w:rFonts w:eastAsia="TimesNewRomanPSMT"/>
          <w:bCs/>
          <w:iCs/>
        </w:rPr>
        <w:t xml:space="preserve"> </w:t>
      </w:r>
      <w:r>
        <w:rPr>
          <w:rFonts w:eastAsia="TimesNewRomanPSMT"/>
          <w:bCs/>
          <w:iCs/>
        </w:rPr>
        <w:t>ispunjavao</w:t>
      </w:r>
      <w:r w:rsidR="00A60F95" w:rsidRPr="00587F9D">
        <w:rPr>
          <w:rFonts w:eastAsia="TimesNewRomanPSMT"/>
          <w:bCs/>
          <w:iCs/>
        </w:rPr>
        <w:t xml:space="preserve"> </w:t>
      </w:r>
      <w:r>
        <w:rPr>
          <w:rFonts w:eastAsia="TimesNewRomanPSMT"/>
          <w:bCs/>
          <w:iCs/>
        </w:rPr>
        <w:t>svoje</w:t>
      </w:r>
      <w:r w:rsidR="00A60F95" w:rsidRPr="00587F9D">
        <w:rPr>
          <w:rFonts w:eastAsia="TimesNewRomanPSMT"/>
          <w:bCs/>
          <w:iCs/>
        </w:rPr>
        <w:t xml:space="preserve"> </w:t>
      </w:r>
      <w:r>
        <w:rPr>
          <w:rFonts w:eastAsia="TimesNewRomanPSMT"/>
          <w:bCs/>
          <w:iCs/>
        </w:rPr>
        <w:t>obaveze</w:t>
      </w:r>
      <w:r w:rsidR="00A60F95" w:rsidRPr="00587F9D">
        <w:rPr>
          <w:rFonts w:eastAsia="TimesNewRomanPSMT"/>
          <w:bCs/>
          <w:iCs/>
        </w:rPr>
        <w:t xml:space="preserve"> </w:t>
      </w:r>
      <w:r>
        <w:rPr>
          <w:rFonts w:eastAsia="TimesNewRomanPSMT"/>
          <w:bCs/>
          <w:iCs/>
        </w:rPr>
        <w:t>po</w:t>
      </w:r>
      <w:r w:rsidR="00A60F95" w:rsidRPr="00587F9D">
        <w:rPr>
          <w:rFonts w:eastAsia="TimesNewRomanPSMT"/>
          <w:bCs/>
          <w:iCs/>
        </w:rPr>
        <w:t xml:space="preserve"> </w:t>
      </w:r>
      <w:r>
        <w:rPr>
          <w:rFonts w:eastAsia="TimesNewRomanPSMT"/>
          <w:bCs/>
          <w:iCs/>
        </w:rPr>
        <w:t>ranije</w:t>
      </w:r>
      <w:r w:rsidR="00A60F95" w:rsidRPr="00587F9D">
        <w:rPr>
          <w:rFonts w:eastAsia="TimesNewRomanPSMT"/>
          <w:bCs/>
          <w:iCs/>
        </w:rPr>
        <w:t xml:space="preserve"> </w:t>
      </w:r>
      <w:r>
        <w:rPr>
          <w:rFonts w:eastAsia="TimesNewRomanPSMT"/>
          <w:bCs/>
          <w:iCs/>
        </w:rPr>
        <w:t>zaključenim</w:t>
      </w:r>
      <w:r w:rsidR="00A60F95" w:rsidRPr="00587F9D">
        <w:rPr>
          <w:rFonts w:eastAsia="TimesNewRomanPSMT"/>
          <w:bCs/>
          <w:iCs/>
        </w:rPr>
        <w:t xml:space="preserve"> </w:t>
      </w:r>
      <w:r>
        <w:rPr>
          <w:rFonts w:eastAsia="TimesNewRomanPSMT"/>
          <w:bCs/>
          <w:iCs/>
        </w:rPr>
        <w:t>ugovorima</w:t>
      </w:r>
      <w:r w:rsidR="00A60F95" w:rsidRPr="00587F9D">
        <w:rPr>
          <w:rFonts w:eastAsia="TimesNewRomanPSMT"/>
          <w:bCs/>
          <w:iCs/>
        </w:rPr>
        <w:t xml:space="preserve"> </w:t>
      </w:r>
      <w:r>
        <w:rPr>
          <w:rFonts w:eastAsia="TimesNewRomanPSMT"/>
          <w:bCs/>
          <w:iCs/>
        </w:rPr>
        <w:t>o</w:t>
      </w:r>
      <w:r w:rsidR="00A60F95" w:rsidRPr="00587F9D">
        <w:rPr>
          <w:rFonts w:eastAsia="TimesNewRomanPSMT"/>
          <w:bCs/>
          <w:iCs/>
        </w:rPr>
        <w:t xml:space="preserve"> </w:t>
      </w:r>
      <w:r>
        <w:rPr>
          <w:rFonts w:eastAsia="TimesNewRomanPSMT"/>
          <w:bCs/>
          <w:iCs/>
        </w:rPr>
        <w:t>javnim</w:t>
      </w:r>
      <w:r w:rsidR="00A60F95" w:rsidRPr="00587F9D">
        <w:rPr>
          <w:rFonts w:eastAsia="TimesNewRomanPSMT"/>
          <w:bCs/>
          <w:iCs/>
        </w:rPr>
        <w:t xml:space="preserve"> </w:t>
      </w:r>
      <w:r>
        <w:rPr>
          <w:rFonts w:eastAsia="TimesNewRomanPSMT"/>
          <w:bCs/>
          <w:iCs/>
        </w:rPr>
        <w:t>nabavkama</w:t>
      </w:r>
      <w:r w:rsidR="00A60F95" w:rsidRPr="00587F9D">
        <w:rPr>
          <w:rFonts w:eastAsia="TimesNewRomanPSMT"/>
          <w:bCs/>
          <w:iCs/>
        </w:rPr>
        <w:t xml:space="preserve"> </w:t>
      </w:r>
      <w:r>
        <w:rPr>
          <w:rFonts w:eastAsia="TimesNewRomanPSMT"/>
          <w:bCs/>
          <w:iCs/>
        </w:rPr>
        <w:t>koji</w:t>
      </w:r>
      <w:r w:rsidR="00A60F95" w:rsidRPr="00587F9D">
        <w:rPr>
          <w:rFonts w:eastAsia="TimesNewRomanPSMT"/>
          <w:bCs/>
          <w:iCs/>
        </w:rPr>
        <w:t xml:space="preserve"> </w:t>
      </w:r>
      <w:r>
        <w:rPr>
          <w:rFonts w:eastAsia="TimesNewRomanPSMT"/>
          <w:bCs/>
          <w:iCs/>
        </w:rPr>
        <w:t>su</w:t>
      </w:r>
      <w:r w:rsidR="00A60F95" w:rsidRPr="00587F9D">
        <w:rPr>
          <w:rFonts w:eastAsia="TimesNewRomanPSMT"/>
          <w:bCs/>
          <w:iCs/>
        </w:rPr>
        <w:t xml:space="preserve"> </w:t>
      </w:r>
      <w:r>
        <w:rPr>
          <w:rFonts w:eastAsia="TimesNewRomanPSMT"/>
          <w:bCs/>
          <w:iCs/>
        </w:rPr>
        <w:t>se</w:t>
      </w:r>
      <w:r w:rsidR="00A60F95" w:rsidRPr="00587F9D">
        <w:rPr>
          <w:rFonts w:eastAsia="TimesNewRomanPSMT"/>
          <w:bCs/>
          <w:iCs/>
        </w:rPr>
        <w:t xml:space="preserve"> </w:t>
      </w:r>
      <w:r>
        <w:rPr>
          <w:rFonts w:eastAsia="TimesNewRomanPSMT"/>
          <w:bCs/>
          <w:iCs/>
        </w:rPr>
        <w:t>odnosili</w:t>
      </w:r>
      <w:r w:rsidR="00A60F95" w:rsidRPr="00587F9D">
        <w:rPr>
          <w:rFonts w:eastAsia="TimesNewRomanPSMT"/>
          <w:bCs/>
          <w:iCs/>
        </w:rPr>
        <w:t xml:space="preserve"> </w:t>
      </w:r>
      <w:r>
        <w:rPr>
          <w:rFonts w:eastAsia="TimesNewRomanPSMT"/>
          <w:bCs/>
          <w:iCs/>
        </w:rPr>
        <w:t>na</w:t>
      </w:r>
      <w:r w:rsidR="00A60F95" w:rsidRPr="00587F9D">
        <w:rPr>
          <w:rFonts w:eastAsia="TimesNewRomanPSMT"/>
          <w:bCs/>
          <w:iCs/>
        </w:rPr>
        <w:t xml:space="preserve"> </w:t>
      </w:r>
      <w:r>
        <w:rPr>
          <w:rFonts w:eastAsia="TimesNewRomanPSMT"/>
          <w:bCs/>
          <w:iCs/>
        </w:rPr>
        <w:t>isti</w:t>
      </w:r>
      <w:r w:rsidR="00A60F95" w:rsidRPr="00587F9D">
        <w:rPr>
          <w:rFonts w:eastAsia="TimesNewRomanPSMT"/>
          <w:bCs/>
          <w:iCs/>
        </w:rPr>
        <w:t xml:space="preserve"> </w:t>
      </w:r>
      <w:r>
        <w:rPr>
          <w:rFonts w:eastAsia="TimesNewRomanPSMT"/>
          <w:bCs/>
          <w:iCs/>
        </w:rPr>
        <w:t>predmet</w:t>
      </w:r>
      <w:r w:rsidR="00A60F95" w:rsidRPr="00587F9D">
        <w:rPr>
          <w:rFonts w:eastAsia="TimesNewRomanPSMT"/>
          <w:bCs/>
          <w:iCs/>
        </w:rPr>
        <w:t xml:space="preserve"> </w:t>
      </w:r>
      <w:r>
        <w:rPr>
          <w:rFonts w:eastAsia="TimesNewRomanPSMT"/>
          <w:bCs/>
          <w:iCs/>
        </w:rPr>
        <w:t>nabavke</w:t>
      </w:r>
      <w:r w:rsidR="00A60F95" w:rsidRPr="00587F9D">
        <w:rPr>
          <w:rFonts w:eastAsia="TimesNewRomanPSMT"/>
          <w:bCs/>
          <w:iCs/>
        </w:rPr>
        <w:t xml:space="preserve">, </w:t>
      </w:r>
      <w:r>
        <w:rPr>
          <w:rFonts w:eastAsia="TimesNewRomanPSMT"/>
          <w:bCs/>
          <w:iCs/>
        </w:rPr>
        <w:t>za</w:t>
      </w:r>
      <w:r w:rsidR="00A60F95" w:rsidRPr="00587F9D">
        <w:rPr>
          <w:rFonts w:eastAsia="TimesNewRomanPSMT"/>
          <w:bCs/>
          <w:iCs/>
        </w:rPr>
        <w:t xml:space="preserve"> </w:t>
      </w:r>
      <w:r>
        <w:rPr>
          <w:rFonts w:eastAsia="TimesNewRomanPSMT"/>
          <w:bCs/>
          <w:iCs/>
        </w:rPr>
        <w:t>period</w:t>
      </w:r>
      <w:r w:rsidR="00A60F95" w:rsidRPr="00587F9D">
        <w:rPr>
          <w:rFonts w:eastAsia="TimesNewRomanPSMT"/>
          <w:bCs/>
          <w:iCs/>
        </w:rPr>
        <w:t xml:space="preserve"> </w:t>
      </w:r>
      <w:r>
        <w:rPr>
          <w:rFonts w:eastAsia="TimesNewRomanPSMT"/>
          <w:bCs/>
          <w:iCs/>
        </w:rPr>
        <w:t>od</w:t>
      </w:r>
      <w:r w:rsidR="00A60F95" w:rsidRPr="00587F9D">
        <w:rPr>
          <w:rFonts w:eastAsia="TimesNewRomanPSMT"/>
          <w:bCs/>
          <w:iCs/>
        </w:rPr>
        <w:t xml:space="preserve"> </w:t>
      </w:r>
      <w:r>
        <w:rPr>
          <w:rFonts w:eastAsia="TimesNewRomanPSMT"/>
          <w:bCs/>
          <w:iCs/>
        </w:rPr>
        <w:t>prethodne</w:t>
      </w:r>
      <w:r w:rsidR="00A60F95" w:rsidRPr="00587F9D">
        <w:rPr>
          <w:rFonts w:eastAsia="TimesNewRomanPSMT"/>
          <w:bCs/>
          <w:iCs/>
        </w:rPr>
        <w:t xml:space="preserve"> </w:t>
      </w:r>
      <w:r>
        <w:rPr>
          <w:rFonts w:eastAsia="TimesNewRomanPSMT"/>
          <w:bCs/>
          <w:iCs/>
        </w:rPr>
        <w:t>tri</w:t>
      </w:r>
      <w:r w:rsidR="00A60F95" w:rsidRPr="00587F9D">
        <w:rPr>
          <w:rFonts w:eastAsia="TimesNewRomanPSMT"/>
          <w:bCs/>
          <w:iCs/>
        </w:rPr>
        <w:t xml:space="preserve"> </w:t>
      </w:r>
      <w:r>
        <w:rPr>
          <w:rFonts w:eastAsia="TimesNewRomanPSMT"/>
          <w:bCs/>
          <w:iCs/>
        </w:rPr>
        <w:t>godine</w:t>
      </w:r>
      <w:r w:rsidR="00A60F95" w:rsidRPr="00587F9D">
        <w:rPr>
          <w:rFonts w:eastAsia="TimesNewRomanPSMT"/>
          <w:bCs/>
          <w:iCs/>
        </w:rPr>
        <w:t xml:space="preserve"> </w:t>
      </w:r>
      <w:r>
        <w:rPr>
          <w:rFonts w:eastAsia="TimesNewRomanPSMT"/>
          <w:bCs/>
          <w:iCs/>
        </w:rPr>
        <w:t>pre</w:t>
      </w:r>
      <w:r w:rsidR="00A60F95" w:rsidRPr="00587F9D">
        <w:rPr>
          <w:rFonts w:eastAsia="TimesNewRomanPSMT"/>
          <w:bCs/>
          <w:iCs/>
        </w:rPr>
        <w:t xml:space="preserve"> </w:t>
      </w:r>
      <w:r>
        <w:rPr>
          <w:rFonts w:eastAsia="TimesNewRomanPSMT"/>
          <w:bCs/>
          <w:iCs/>
        </w:rPr>
        <w:t>objavljivanja</w:t>
      </w:r>
      <w:r w:rsidR="00A60F95" w:rsidRPr="00587F9D">
        <w:rPr>
          <w:rFonts w:eastAsia="TimesNewRomanPSMT"/>
          <w:bCs/>
          <w:iCs/>
        </w:rPr>
        <w:t xml:space="preserve"> </w:t>
      </w:r>
      <w:r>
        <w:rPr>
          <w:rFonts w:eastAsia="TimesNewRomanPSMT"/>
          <w:bCs/>
          <w:iCs/>
        </w:rPr>
        <w:t>poziva</w:t>
      </w:r>
      <w:r w:rsidR="00A60F95" w:rsidRPr="00587F9D">
        <w:rPr>
          <w:rFonts w:eastAsia="TimesNewRomanPSMT"/>
          <w:bCs/>
          <w:iCs/>
        </w:rPr>
        <w:t xml:space="preserve"> </w:t>
      </w:r>
      <w:r>
        <w:rPr>
          <w:rFonts w:eastAsia="TimesNewRomanPSMT"/>
          <w:bCs/>
          <w:iCs/>
        </w:rPr>
        <w:t>za</w:t>
      </w:r>
      <w:r w:rsidR="00A60F95" w:rsidRPr="00587F9D">
        <w:rPr>
          <w:rFonts w:eastAsia="TimesNewRomanPSMT"/>
          <w:bCs/>
          <w:iCs/>
        </w:rPr>
        <w:t xml:space="preserve"> </w:t>
      </w:r>
      <w:r>
        <w:rPr>
          <w:rFonts w:eastAsia="TimesNewRomanPSMT"/>
          <w:bCs/>
          <w:iCs/>
        </w:rPr>
        <w:t>podnošenje</w:t>
      </w:r>
      <w:r w:rsidR="00A60F95" w:rsidRPr="00587F9D">
        <w:rPr>
          <w:rFonts w:eastAsia="TimesNewRomanPSMT"/>
          <w:bCs/>
          <w:iCs/>
        </w:rPr>
        <w:t xml:space="preserve"> </w:t>
      </w:r>
      <w:r>
        <w:rPr>
          <w:rFonts w:eastAsia="TimesNewRomanPSMT"/>
          <w:bCs/>
          <w:iCs/>
        </w:rPr>
        <w:t>ponuda</w:t>
      </w:r>
      <w:r w:rsidR="00A60F95" w:rsidRPr="00587F9D">
        <w:rPr>
          <w:rFonts w:eastAsia="TimesNewRomanPSMT"/>
          <w:bCs/>
          <w:iCs/>
        </w:rPr>
        <w:t xml:space="preserve">. </w:t>
      </w:r>
    </w:p>
    <w:p w:rsidR="00A60F95" w:rsidRPr="00587F9D" w:rsidRDefault="00F54D52" w:rsidP="00A60F95">
      <w:pPr>
        <w:spacing w:line="240" w:lineRule="auto"/>
        <w:ind w:right="4" w:firstLine="1134"/>
        <w:jc w:val="both"/>
        <w:rPr>
          <w:rFonts w:eastAsia="TimesNewRomanPSMT"/>
          <w:bCs/>
          <w:iCs/>
        </w:rPr>
      </w:pPr>
      <w:r>
        <w:rPr>
          <w:rFonts w:eastAsia="TimesNewRomanPSMT"/>
          <w:bCs/>
          <w:iCs/>
        </w:rPr>
        <w:t>Dokaz</w:t>
      </w:r>
      <w:r w:rsidR="00A60F95" w:rsidRPr="00587F9D">
        <w:rPr>
          <w:rFonts w:eastAsia="TimesNewRomanPSMT"/>
          <w:bCs/>
          <w:iCs/>
        </w:rPr>
        <w:t xml:space="preserve"> </w:t>
      </w:r>
      <w:r>
        <w:rPr>
          <w:rFonts w:eastAsia="TimesNewRomanPSMT"/>
          <w:bCs/>
          <w:iCs/>
        </w:rPr>
        <w:t>može</w:t>
      </w:r>
      <w:r w:rsidR="00A60F95" w:rsidRPr="00587F9D">
        <w:rPr>
          <w:rFonts w:eastAsia="TimesNewRomanPSMT"/>
          <w:bCs/>
          <w:iCs/>
        </w:rPr>
        <w:t xml:space="preserve"> </w:t>
      </w:r>
      <w:r>
        <w:rPr>
          <w:rFonts w:eastAsia="TimesNewRomanPSMT"/>
          <w:bCs/>
          <w:iCs/>
        </w:rPr>
        <w:t>biti</w:t>
      </w:r>
      <w:r w:rsidR="00A60F95" w:rsidRPr="00587F9D">
        <w:rPr>
          <w:rFonts w:eastAsia="TimesNewRomanPSMT"/>
          <w:bCs/>
          <w:iCs/>
        </w:rPr>
        <w:t xml:space="preserve">: </w:t>
      </w:r>
    </w:p>
    <w:p w:rsidR="00A60F95" w:rsidRPr="00587F9D" w:rsidRDefault="00A60F95" w:rsidP="00A60F95">
      <w:pPr>
        <w:spacing w:line="240" w:lineRule="auto"/>
        <w:ind w:right="4" w:firstLine="1134"/>
        <w:jc w:val="both"/>
        <w:rPr>
          <w:rFonts w:eastAsia="TimesNewRomanPSMT"/>
          <w:bCs/>
          <w:iCs/>
        </w:rPr>
      </w:pPr>
      <w:r w:rsidRPr="00587F9D">
        <w:rPr>
          <w:rFonts w:eastAsia="TimesNewRomanPSMT"/>
          <w:bCs/>
          <w:iCs/>
        </w:rPr>
        <w:t xml:space="preserve">1) </w:t>
      </w:r>
      <w:r w:rsidR="00F54D52">
        <w:rPr>
          <w:rFonts w:eastAsia="TimesNewRomanPSMT"/>
          <w:bCs/>
          <w:iCs/>
        </w:rPr>
        <w:t>pravosnažna</w:t>
      </w:r>
      <w:r w:rsidRPr="00587F9D">
        <w:rPr>
          <w:rFonts w:eastAsia="TimesNewRomanPSMT"/>
          <w:bCs/>
          <w:iCs/>
        </w:rPr>
        <w:t xml:space="preserve"> </w:t>
      </w:r>
      <w:r w:rsidR="00F54D52">
        <w:rPr>
          <w:rFonts w:eastAsia="TimesNewRomanPSMT"/>
          <w:bCs/>
          <w:iCs/>
        </w:rPr>
        <w:t>sudska</w:t>
      </w:r>
      <w:r w:rsidRPr="00587F9D">
        <w:rPr>
          <w:rFonts w:eastAsia="TimesNewRomanPSMT"/>
          <w:bCs/>
          <w:iCs/>
        </w:rPr>
        <w:t xml:space="preserve"> </w:t>
      </w:r>
      <w:r w:rsidR="00F54D52">
        <w:rPr>
          <w:rFonts w:eastAsia="TimesNewRomanPSMT"/>
          <w:bCs/>
          <w:iCs/>
        </w:rPr>
        <w:t>odluka</w:t>
      </w:r>
      <w:r w:rsidRPr="00587F9D">
        <w:rPr>
          <w:rFonts w:eastAsia="TimesNewRomanPSMT"/>
          <w:bCs/>
          <w:iCs/>
        </w:rPr>
        <w:t xml:space="preserve"> </w:t>
      </w:r>
      <w:r w:rsidR="00F54D52">
        <w:rPr>
          <w:rFonts w:eastAsia="TimesNewRomanPSMT"/>
          <w:bCs/>
          <w:iCs/>
        </w:rPr>
        <w:t>ili</w:t>
      </w:r>
      <w:r w:rsidRPr="00587F9D">
        <w:rPr>
          <w:rFonts w:eastAsia="TimesNewRomanPSMT"/>
          <w:bCs/>
          <w:iCs/>
        </w:rPr>
        <w:t xml:space="preserve"> </w:t>
      </w:r>
      <w:r w:rsidR="00F54D52">
        <w:rPr>
          <w:rFonts w:eastAsia="TimesNewRomanPSMT"/>
          <w:bCs/>
          <w:iCs/>
        </w:rPr>
        <w:t>konačna</w:t>
      </w:r>
      <w:r w:rsidRPr="00587F9D">
        <w:rPr>
          <w:rFonts w:eastAsia="TimesNewRomanPSMT"/>
          <w:bCs/>
          <w:iCs/>
        </w:rPr>
        <w:t xml:space="preserve"> </w:t>
      </w:r>
      <w:r w:rsidR="00F54D52">
        <w:rPr>
          <w:rFonts w:eastAsia="TimesNewRomanPSMT"/>
          <w:bCs/>
          <w:iCs/>
        </w:rPr>
        <w:t>odluka</w:t>
      </w:r>
      <w:r w:rsidRPr="00587F9D">
        <w:rPr>
          <w:rFonts w:eastAsia="TimesNewRomanPSMT"/>
          <w:bCs/>
          <w:iCs/>
        </w:rPr>
        <w:t xml:space="preserve"> </w:t>
      </w:r>
      <w:r w:rsidR="00F54D52">
        <w:rPr>
          <w:rFonts w:eastAsia="TimesNewRomanPSMT"/>
          <w:bCs/>
          <w:iCs/>
        </w:rPr>
        <w:t>drugog</w:t>
      </w:r>
      <w:r w:rsidRPr="00587F9D">
        <w:rPr>
          <w:rFonts w:eastAsia="TimesNewRomanPSMT"/>
          <w:bCs/>
          <w:iCs/>
        </w:rPr>
        <w:t xml:space="preserve"> </w:t>
      </w:r>
      <w:r w:rsidR="00F54D52">
        <w:rPr>
          <w:rFonts w:eastAsia="TimesNewRomanPSMT"/>
          <w:bCs/>
          <w:iCs/>
        </w:rPr>
        <w:t>nadležnog</w:t>
      </w:r>
      <w:r w:rsidRPr="00587F9D">
        <w:rPr>
          <w:rFonts w:eastAsia="TimesNewRomanPSMT"/>
          <w:bCs/>
          <w:iCs/>
        </w:rPr>
        <w:t xml:space="preserve"> </w:t>
      </w:r>
      <w:r w:rsidR="00F54D52">
        <w:rPr>
          <w:rFonts w:eastAsia="TimesNewRomanPSMT"/>
          <w:bCs/>
          <w:iCs/>
        </w:rPr>
        <w:t>organa</w:t>
      </w:r>
      <w:r w:rsidRPr="00587F9D">
        <w:rPr>
          <w:rFonts w:eastAsia="TimesNewRomanPSMT"/>
          <w:bCs/>
          <w:iCs/>
        </w:rPr>
        <w:t xml:space="preserve">; </w:t>
      </w:r>
    </w:p>
    <w:p w:rsidR="00A60F95" w:rsidRPr="00587F9D" w:rsidRDefault="00A60F95" w:rsidP="00A60F95">
      <w:pPr>
        <w:spacing w:line="240" w:lineRule="auto"/>
        <w:ind w:right="4" w:firstLine="1134"/>
        <w:jc w:val="both"/>
        <w:rPr>
          <w:rFonts w:eastAsia="TimesNewRomanPSMT"/>
          <w:bCs/>
          <w:iCs/>
        </w:rPr>
      </w:pPr>
      <w:r w:rsidRPr="00587F9D">
        <w:rPr>
          <w:rFonts w:eastAsia="TimesNewRomanPSMT"/>
          <w:bCs/>
          <w:iCs/>
        </w:rPr>
        <w:t xml:space="preserve">2) </w:t>
      </w:r>
      <w:r w:rsidR="00F54D52">
        <w:rPr>
          <w:rFonts w:eastAsia="TimesNewRomanPSMT"/>
          <w:bCs/>
          <w:iCs/>
        </w:rPr>
        <w:t>isprava</w:t>
      </w:r>
      <w:r w:rsidRPr="00587F9D">
        <w:rPr>
          <w:rFonts w:eastAsia="TimesNewRomanPSMT"/>
          <w:bCs/>
          <w:iCs/>
        </w:rPr>
        <w:t xml:space="preserve"> </w:t>
      </w:r>
      <w:r w:rsidR="00F54D52">
        <w:rPr>
          <w:rFonts w:eastAsia="TimesNewRomanPSMT"/>
          <w:bCs/>
          <w:iCs/>
        </w:rPr>
        <w:t>o</w:t>
      </w:r>
      <w:r w:rsidRPr="00587F9D">
        <w:rPr>
          <w:rFonts w:eastAsia="TimesNewRomanPSMT"/>
          <w:bCs/>
          <w:iCs/>
        </w:rPr>
        <w:t xml:space="preserve"> </w:t>
      </w:r>
      <w:r w:rsidR="00F54D52">
        <w:rPr>
          <w:rFonts w:eastAsia="TimesNewRomanPSMT"/>
          <w:bCs/>
          <w:iCs/>
        </w:rPr>
        <w:t>realizovanom</w:t>
      </w:r>
      <w:r w:rsidRPr="00587F9D">
        <w:rPr>
          <w:rFonts w:eastAsia="TimesNewRomanPSMT"/>
          <w:bCs/>
          <w:iCs/>
        </w:rPr>
        <w:t xml:space="preserve"> </w:t>
      </w:r>
      <w:r w:rsidR="00F54D52">
        <w:rPr>
          <w:rFonts w:eastAsia="TimesNewRomanPSMT"/>
          <w:bCs/>
          <w:iCs/>
        </w:rPr>
        <w:t>sredstvu</w:t>
      </w:r>
      <w:r w:rsidRPr="00587F9D">
        <w:rPr>
          <w:rFonts w:eastAsia="TimesNewRomanPSMT"/>
          <w:bCs/>
          <w:iCs/>
        </w:rPr>
        <w:t xml:space="preserve"> </w:t>
      </w:r>
      <w:r w:rsidR="00F54D52">
        <w:rPr>
          <w:rFonts w:eastAsia="TimesNewRomanPSMT"/>
          <w:bCs/>
          <w:iCs/>
        </w:rPr>
        <w:t>obezbeđenja</w:t>
      </w:r>
      <w:r w:rsidRPr="00587F9D">
        <w:rPr>
          <w:rFonts w:eastAsia="TimesNewRomanPSMT"/>
          <w:bCs/>
          <w:iCs/>
        </w:rPr>
        <w:t xml:space="preserve"> </w:t>
      </w:r>
      <w:r w:rsidR="00F54D52">
        <w:rPr>
          <w:rFonts w:eastAsia="TimesNewRomanPSMT"/>
          <w:bCs/>
          <w:iCs/>
        </w:rPr>
        <w:t>ispunjenja</w:t>
      </w:r>
      <w:r w:rsidRPr="00587F9D">
        <w:rPr>
          <w:rFonts w:eastAsia="TimesNewRomanPSMT"/>
          <w:bCs/>
          <w:iCs/>
        </w:rPr>
        <w:t xml:space="preserve"> </w:t>
      </w:r>
      <w:r w:rsidR="00F54D52">
        <w:rPr>
          <w:rFonts w:eastAsia="TimesNewRomanPSMT"/>
          <w:bCs/>
          <w:iCs/>
        </w:rPr>
        <w:t>obaveza</w:t>
      </w:r>
      <w:r w:rsidRPr="00587F9D">
        <w:rPr>
          <w:rFonts w:eastAsia="TimesNewRomanPSMT"/>
          <w:bCs/>
          <w:iCs/>
        </w:rPr>
        <w:t xml:space="preserve"> </w:t>
      </w:r>
      <w:r w:rsidR="00F54D52">
        <w:rPr>
          <w:rFonts w:eastAsia="TimesNewRomanPSMT"/>
          <w:bCs/>
          <w:iCs/>
        </w:rPr>
        <w:t>u</w:t>
      </w:r>
      <w:r w:rsidRPr="00587F9D">
        <w:rPr>
          <w:rFonts w:eastAsia="TimesNewRomanPSMT"/>
          <w:bCs/>
          <w:iCs/>
        </w:rPr>
        <w:t xml:space="preserve"> </w:t>
      </w:r>
      <w:r w:rsidR="00F54D52">
        <w:rPr>
          <w:rFonts w:eastAsia="TimesNewRomanPSMT"/>
          <w:bCs/>
          <w:iCs/>
        </w:rPr>
        <w:t>postupku</w:t>
      </w:r>
      <w:r w:rsidRPr="00587F9D">
        <w:rPr>
          <w:rFonts w:eastAsia="TimesNewRomanPSMT"/>
          <w:bCs/>
          <w:iCs/>
        </w:rPr>
        <w:t xml:space="preserve"> </w:t>
      </w:r>
      <w:r w:rsidR="00F54D52">
        <w:rPr>
          <w:rFonts w:eastAsia="TimesNewRomanPSMT"/>
          <w:bCs/>
          <w:iCs/>
        </w:rPr>
        <w:t>javne</w:t>
      </w:r>
      <w:r w:rsidRPr="00587F9D">
        <w:rPr>
          <w:rFonts w:eastAsia="TimesNewRomanPSMT"/>
          <w:bCs/>
          <w:iCs/>
        </w:rPr>
        <w:t xml:space="preserve"> </w:t>
      </w:r>
      <w:r w:rsidR="00F54D52">
        <w:rPr>
          <w:rFonts w:eastAsia="TimesNewRomanPSMT"/>
          <w:bCs/>
          <w:iCs/>
        </w:rPr>
        <w:t>nabavke</w:t>
      </w:r>
      <w:r w:rsidRPr="00587F9D">
        <w:rPr>
          <w:rFonts w:eastAsia="TimesNewRomanPSMT"/>
          <w:bCs/>
          <w:iCs/>
        </w:rPr>
        <w:t xml:space="preserve"> </w:t>
      </w:r>
      <w:r w:rsidR="00F54D52">
        <w:rPr>
          <w:rFonts w:eastAsia="TimesNewRomanPSMT"/>
          <w:bCs/>
          <w:iCs/>
        </w:rPr>
        <w:t>ili</w:t>
      </w:r>
      <w:r w:rsidRPr="00587F9D">
        <w:rPr>
          <w:rFonts w:eastAsia="TimesNewRomanPSMT"/>
          <w:bCs/>
          <w:iCs/>
        </w:rPr>
        <w:t xml:space="preserve"> </w:t>
      </w:r>
      <w:r w:rsidR="00F54D52">
        <w:rPr>
          <w:rFonts w:eastAsia="TimesNewRomanPSMT"/>
          <w:bCs/>
          <w:iCs/>
        </w:rPr>
        <w:t>ispunjenja</w:t>
      </w:r>
      <w:r w:rsidRPr="00587F9D">
        <w:rPr>
          <w:rFonts w:eastAsia="TimesNewRomanPSMT"/>
          <w:bCs/>
          <w:iCs/>
        </w:rPr>
        <w:t xml:space="preserve"> </w:t>
      </w:r>
      <w:r w:rsidR="00F54D52">
        <w:rPr>
          <w:rFonts w:eastAsia="TimesNewRomanPSMT"/>
          <w:bCs/>
          <w:iCs/>
        </w:rPr>
        <w:t>ugovornih</w:t>
      </w:r>
      <w:r w:rsidRPr="00587F9D">
        <w:rPr>
          <w:rFonts w:eastAsia="TimesNewRomanPSMT"/>
          <w:bCs/>
          <w:iCs/>
        </w:rPr>
        <w:t xml:space="preserve"> </w:t>
      </w:r>
      <w:r w:rsidR="00F54D52">
        <w:rPr>
          <w:rFonts w:eastAsia="TimesNewRomanPSMT"/>
          <w:bCs/>
          <w:iCs/>
        </w:rPr>
        <w:t>obaveza</w:t>
      </w:r>
      <w:r w:rsidRPr="00587F9D">
        <w:rPr>
          <w:rFonts w:eastAsia="TimesNewRomanPSMT"/>
          <w:bCs/>
          <w:iCs/>
        </w:rPr>
        <w:t xml:space="preserve">; </w:t>
      </w:r>
    </w:p>
    <w:p w:rsidR="00A60F95" w:rsidRPr="00587F9D" w:rsidRDefault="00A60F95" w:rsidP="00A60F95">
      <w:pPr>
        <w:spacing w:line="240" w:lineRule="auto"/>
        <w:ind w:right="4" w:firstLine="1134"/>
        <w:jc w:val="both"/>
        <w:rPr>
          <w:rFonts w:eastAsia="TimesNewRomanPSMT"/>
          <w:bCs/>
          <w:iCs/>
        </w:rPr>
      </w:pPr>
      <w:r w:rsidRPr="00587F9D">
        <w:rPr>
          <w:rFonts w:eastAsia="TimesNewRomanPSMT"/>
          <w:bCs/>
          <w:iCs/>
        </w:rPr>
        <w:t xml:space="preserve">3) </w:t>
      </w:r>
      <w:r w:rsidR="00F54D52">
        <w:rPr>
          <w:rFonts w:eastAsia="TimesNewRomanPSMT"/>
          <w:bCs/>
          <w:iCs/>
        </w:rPr>
        <w:t>isprava</w:t>
      </w:r>
      <w:r w:rsidRPr="00587F9D">
        <w:rPr>
          <w:rFonts w:eastAsia="TimesNewRomanPSMT"/>
          <w:bCs/>
          <w:iCs/>
        </w:rPr>
        <w:t xml:space="preserve"> </w:t>
      </w:r>
      <w:r w:rsidR="00F54D52">
        <w:rPr>
          <w:rFonts w:eastAsia="TimesNewRomanPSMT"/>
          <w:bCs/>
          <w:iCs/>
        </w:rPr>
        <w:t>o</w:t>
      </w:r>
      <w:r w:rsidRPr="00587F9D">
        <w:rPr>
          <w:rFonts w:eastAsia="TimesNewRomanPSMT"/>
          <w:bCs/>
          <w:iCs/>
        </w:rPr>
        <w:t xml:space="preserve"> </w:t>
      </w:r>
      <w:r w:rsidR="00F54D52">
        <w:rPr>
          <w:rFonts w:eastAsia="TimesNewRomanPSMT"/>
          <w:bCs/>
          <w:iCs/>
        </w:rPr>
        <w:t>naplaćenoj</w:t>
      </w:r>
      <w:r w:rsidRPr="00587F9D">
        <w:rPr>
          <w:rFonts w:eastAsia="TimesNewRomanPSMT"/>
          <w:bCs/>
          <w:iCs/>
        </w:rPr>
        <w:t xml:space="preserve"> </w:t>
      </w:r>
      <w:r w:rsidR="00F54D52">
        <w:rPr>
          <w:rFonts w:eastAsia="TimesNewRomanPSMT"/>
          <w:bCs/>
          <w:iCs/>
        </w:rPr>
        <w:t>ugovornoj</w:t>
      </w:r>
      <w:r w:rsidRPr="00587F9D">
        <w:rPr>
          <w:rFonts w:eastAsia="TimesNewRomanPSMT"/>
          <w:bCs/>
          <w:iCs/>
        </w:rPr>
        <w:t xml:space="preserve"> </w:t>
      </w:r>
      <w:r w:rsidR="00F54D52">
        <w:rPr>
          <w:rFonts w:eastAsia="TimesNewRomanPSMT"/>
          <w:bCs/>
          <w:iCs/>
        </w:rPr>
        <w:t>kazni</w:t>
      </w:r>
      <w:r w:rsidRPr="00587F9D">
        <w:rPr>
          <w:rFonts w:eastAsia="TimesNewRomanPSMT"/>
          <w:bCs/>
          <w:iCs/>
        </w:rPr>
        <w:t xml:space="preserve">; </w:t>
      </w:r>
    </w:p>
    <w:p w:rsidR="00A60F95" w:rsidRPr="00587F9D" w:rsidRDefault="00A60F95" w:rsidP="00A60F95">
      <w:pPr>
        <w:spacing w:line="240" w:lineRule="auto"/>
        <w:ind w:right="4" w:firstLine="1134"/>
        <w:jc w:val="both"/>
        <w:rPr>
          <w:rFonts w:eastAsia="TimesNewRomanPSMT"/>
          <w:bCs/>
          <w:iCs/>
        </w:rPr>
      </w:pPr>
      <w:r w:rsidRPr="00587F9D">
        <w:rPr>
          <w:rFonts w:eastAsia="TimesNewRomanPSMT"/>
          <w:bCs/>
          <w:iCs/>
        </w:rPr>
        <w:t xml:space="preserve">4) </w:t>
      </w:r>
      <w:r w:rsidR="00F54D52">
        <w:rPr>
          <w:rFonts w:eastAsia="TimesNewRomanPSMT"/>
          <w:bCs/>
          <w:iCs/>
        </w:rPr>
        <w:t>reklamacije</w:t>
      </w:r>
      <w:r w:rsidRPr="00587F9D">
        <w:rPr>
          <w:rFonts w:eastAsia="TimesNewRomanPSMT"/>
          <w:bCs/>
          <w:iCs/>
        </w:rPr>
        <w:t xml:space="preserve"> </w:t>
      </w:r>
      <w:r w:rsidR="00F54D52">
        <w:rPr>
          <w:rFonts w:eastAsia="TimesNewRomanPSMT"/>
          <w:bCs/>
          <w:iCs/>
        </w:rPr>
        <w:t>korisnika</w:t>
      </w:r>
      <w:r w:rsidRPr="00587F9D">
        <w:rPr>
          <w:rFonts w:eastAsia="TimesNewRomanPSMT"/>
          <w:bCs/>
          <w:iCs/>
        </w:rPr>
        <w:t xml:space="preserve">, </w:t>
      </w:r>
      <w:r w:rsidR="00F54D52">
        <w:rPr>
          <w:rFonts w:eastAsia="TimesNewRomanPSMT"/>
          <w:bCs/>
          <w:iCs/>
        </w:rPr>
        <w:t>ako</w:t>
      </w:r>
      <w:r w:rsidRPr="00587F9D">
        <w:rPr>
          <w:rFonts w:eastAsia="TimesNewRomanPSMT"/>
          <w:bCs/>
          <w:iCs/>
        </w:rPr>
        <w:t xml:space="preserve"> </w:t>
      </w:r>
      <w:r w:rsidR="00F54D52">
        <w:rPr>
          <w:rFonts w:eastAsia="TimesNewRomanPSMT"/>
          <w:bCs/>
          <w:iCs/>
        </w:rPr>
        <w:t>nisu</w:t>
      </w:r>
      <w:r w:rsidRPr="00587F9D">
        <w:rPr>
          <w:rFonts w:eastAsia="TimesNewRomanPSMT"/>
          <w:bCs/>
          <w:iCs/>
        </w:rPr>
        <w:t xml:space="preserve"> </w:t>
      </w:r>
      <w:r w:rsidR="00F54D52">
        <w:rPr>
          <w:rFonts w:eastAsia="TimesNewRomanPSMT"/>
          <w:bCs/>
          <w:iCs/>
        </w:rPr>
        <w:t>otklonjene</w:t>
      </w:r>
      <w:r w:rsidRPr="00587F9D">
        <w:rPr>
          <w:rFonts w:eastAsia="TimesNewRomanPSMT"/>
          <w:bCs/>
          <w:iCs/>
        </w:rPr>
        <w:t xml:space="preserve"> </w:t>
      </w:r>
      <w:r w:rsidR="00F54D52">
        <w:rPr>
          <w:rFonts w:eastAsia="TimesNewRomanPSMT"/>
          <w:bCs/>
          <w:iCs/>
        </w:rPr>
        <w:t>u</w:t>
      </w:r>
      <w:r w:rsidRPr="00587F9D">
        <w:rPr>
          <w:rFonts w:eastAsia="TimesNewRomanPSMT"/>
          <w:bCs/>
          <w:iCs/>
        </w:rPr>
        <w:t xml:space="preserve"> </w:t>
      </w:r>
      <w:r w:rsidR="00F54D52">
        <w:rPr>
          <w:rFonts w:eastAsia="TimesNewRomanPSMT"/>
          <w:bCs/>
          <w:iCs/>
        </w:rPr>
        <w:t>ugovorenom</w:t>
      </w:r>
      <w:r w:rsidRPr="00587F9D">
        <w:rPr>
          <w:rFonts w:eastAsia="TimesNewRomanPSMT"/>
          <w:bCs/>
          <w:iCs/>
        </w:rPr>
        <w:t xml:space="preserve"> </w:t>
      </w:r>
      <w:r w:rsidR="00F54D52">
        <w:rPr>
          <w:rFonts w:eastAsia="TimesNewRomanPSMT"/>
          <w:bCs/>
          <w:iCs/>
        </w:rPr>
        <w:t>roku</w:t>
      </w:r>
      <w:r w:rsidRPr="00587F9D">
        <w:rPr>
          <w:rFonts w:eastAsia="TimesNewRomanPSMT"/>
          <w:bCs/>
          <w:iCs/>
        </w:rPr>
        <w:t xml:space="preserve">; </w:t>
      </w:r>
    </w:p>
    <w:p w:rsidR="00A60F95" w:rsidRPr="00587F9D" w:rsidRDefault="00A60F95" w:rsidP="00A60F95">
      <w:pPr>
        <w:spacing w:line="240" w:lineRule="auto"/>
        <w:ind w:right="4" w:firstLine="1134"/>
        <w:jc w:val="both"/>
        <w:rPr>
          <w:rFonts w:eastAsia="TimesNewRomanPSMT"/>
          <w:bCs/>
          <w:iCs/>
        </w:rPr>
      </w:pPr>
      <w:r w:rsidRPr="00587F9D">
        <w:rPr>
          <w:rFonts w:eastAsia="TimesNewRomanPSMT"/>
          <w:bCs/>
          <w:iCs/>
        </w:rPr>
        <w:t xml:space="preserve">5) </w:t>
      </w:r>
      <w:r w:rsidR="00F54D52">
        <w:rPr>
          <w:rFonts w:eastAsia="TimesNewRomanPSMT"/>
          <w:bCs/>
          <w:iCs/>
        </w:rPr>
        <w:t>izjava</w:t>
      </w:r>
      <w:r w:rsidRPr="00587F9D">
        <w:rPr>
          <w:rFonts w:eastAsia="TimesNewRomanPSMT"/>
          <w:bCs/>
          <w:iCs/>
        </w:rPr>
        <w:t xml:space="preserve"> </w:t>
      </w:r>
      <w:r w:rsidR="00F54D52">
        <w:rPr>
          <w:rFonts w:eastAsia="TimesNewRomanPSMT"/>
          <w:bCs/>
          <w:iCs/>
        </w:rPr>
        <w:t>o</w:t>
      </w:r>
      <w:r w:rsidRPr="00587F9D">
        <w:rPr>
          <w:rFonts w:eastAsia="TimesNewRomanPSMT"/>
          <w:bCs/>
          <w:iCs/>
        </w:rPr>
        <w:t xml:space="preserve"> </w:t>
      </w:r>
      <w:r w:rsidR="00F54D52">
        <w:rPr>
          <w:rFonts w:eastAsia="TimesNewRomanPSMT"/>
          <w:bCs/>
          <w:iCs/>
        </w:rPr>
        <w:t>raskidu</w:t>
      </w:r>
      <w:r w:rsidRPr="00587F9D">
        <w:rPr>
          <w:rFonts w:eastAsia="TimesNewRomanPSMT"/>
          <w:bCs/>
          <w:iCs/>
        </w:rPr>
        <w:t xml:space="preserve"> </w:t>
      </w:r>
      <w:r w:rsidR="00F54D52">
        <w:rPr>
          <w:rFonts w:eastAsia="TimesNewRomanPSMT"/>
          <w:bCs/>
          <w:iCs/>
        </w:rPr>
        <w:t>ugovora</w:t>
      </w:r>
      <w:r w:rsidRPr="00587F9D">
        <w:rPr>
          <w:rFonts w:eastAsia="TimesNewRomanPSMT"/>
          <w:bCs/>
          <w:iCs/>
        </w:rPr>
        <w:t xml:space="preserve"> </w:t>
      </w:r>
      <w:r w:rsidR="00F54D52">
        <w:rPr>
          <w:rFonts w:eastAsia="TimesNewRomanPSMT"/>
          <w:bCs/>
          <w:iCs/>
        </w:rPr>
        <w:t>zbog</w:t>
      </w:r>
      <w:r w:rsidRPr="00587F9D">
        <w:rPr>
          <w:rFonts w:eastAsia="TimesNewRomanPSMT"/>
          <w:bCs/>
          <w:iCs/>
        </w:rPr>
        <w:t xml:space="preserve"> </w:t>
      </w:r>
      <w:r w:rsidR="00F54D52">
        <w:rPr>
          <w:rFonts w:eastAsia="TimesNewRomanPSMT"/>
          <w:bCs/>
          <w:iCs/>
        </w:rPr>
        <w:t>neispunjenja</w:t>
      </w:r>
      <w:r w:rsidRPr="00587F9D">
        <w:rPr>
          <w:rFonts w:eastAsia="TimesNewRomanPSMT"/>
          <w:bCs/>
          <w:iCs/>
        </w:rPr>
        <w:t xml:space="preserve"> </w:t>
      </w:r>
      <w:r w:rsidR="00F54D52">
        <w:rPr>
          <w:rFonts w:eastAsia="TimesNewRomanPSMT"/>
          <w:bCs/>
          <w:iCs/>
        </w:rPr>
        <w:t>bitnih</w:t>
      </w:r>
      <w:r w:rsidRPr="00587F9D">
        <w:rPr>
          <w:rFonts w:eastAsia="TimesNewRomanPSMT"/>
          <w:bCs/>
          <w:iCs/>
        </w:rPr>
        <w:t xml:space="preserve"> </w:t>
      </w:r>
      <w:r w:rsidR="00F54D52">
        <w:rPr>
          <w:rFonts w:eastAsia="TimesNewRomanPSMT"/>
          <w:bCs/>
          <w:iCs/>
        </w:rPr>
        <w:t>elemenata</w:t>
      </w:r>
      <w:r w:rsidRPr="00587F9D">
        <w:rPr>
          <w:rFonts w:eastAsia="TimesNewRomanPSMT"/>
          <w:bCs/>
          <w:iCs/>
        </w:rPr>
        <w:t xml:space="preserve"> </w:t>
      </w:r>
      <w:r w:rsidR="00F54D52">
        <w:rPr>
          <w:rFonts w:eastAsia="TimesNewRomanPSMT"/>
          <w:bCs/>
          <w:iCs/>
        </w:rPr>
        <w:t>ugovora</w:t>
      </w:r>
      <w:r w:rsidRPr="00587F9D">
        <w:rPr>
          <w:rFonts w:eastAsia="TimesNewRomanPSMT"/>
          <w:bCs/>
          <w:iCs/>
        </w:rPr>
        <w:t xml:space="preserve"> </w:t>
      </w:r>
      <w:r w:rsidR="00F54D52">
        <w:rPr>
          <w:rFonts w:eastAsia="TimesNewRomanPSMT"/>
          <w:bCs/>
          <w:iCs/>
        </w:rPr>
        <w:t>data</w:t>
      </w:r>
      <w:r w:rsidRPr="00587F9D">
        <w:rPr>
          <w:rFonts w:eastAsia="TimesNewRomanPSMT"/>
          <w:bCs/>
          <w:iCs/>
        </w:rPr>
        <w:t xml:space="preserve"> </w:t>
      </w:r>
      <w:r w:rsidR="00F54D52">
        <w:rPr>
          <w:rFonts w:eastAsia="TimesNewRomanPSMT"/>
          <w:bCs/>
          <w:iCs/>
        </w:rPr>
        <w:t>na</w:t>
      </w:r>
      <w:r w:rsidRPr="00587F9D">
        <w:rPr>
          <w:rFonts w:eastAsia="TimesNewRomanPSMT"/>
          <w:bCs/>
          <w:iCs/>
        </w:rPr>
        <w:t xml:space="preserve"> </w:t>
      </w:r>
      <w:r w:rsidR="00F54D52">
        <w:rPr>
          <w:rFonts w:eastAsia="TimesNewRomanPSMT"/>
          <w:bCs/>
          <w:iCs/>
        </w:rPr>
        <w:t>način</w:t>
      </w:r>
      <w:r w:rsidRPr="00587F9D">
        <w:rPr>
          <w:rFonts w:eastAsia="TimesNewRomanPSMT"/>
          <w:bCs/>
          <w:iCs/>
        </w:rPr>
        <w:t xml:space="preserve"> </w:t>
      </w:r>
      <w:r w:rsidR="00F54D52">
        <w:rPr>
          <w:rFonts w:eastAsia="TimesNewRomanPSMT"/>
          <w:bCs/>
          <w:iCs/>
        </w:rPr>
        <w:t>i</w:t>
      </w:r>
      <w:r w:rsidRPr="00587F9D">
        <w:rPr>
          <w:rFonts w:eastAsia="TimesNewRomanPSMT"/>
          <w:bCs/>
          <w:iCs/>
        </w:rPr>
        <w:t xml:space="preserve"> </w:t>
      </w:r>
      <w:r w:rsidR="00F54D52">
        <w:rPr>
          <w:rFonts w:eastAsia="TimesNewRomanPSMT"/>
          <w:bCs/>
          <w:iCs/>
        </w:rPr>
        <w:t>pod</w:t>
      </w:r>
      <w:r w:rsidRPr="00587F9D">
        <w:rPr>
          <w:rFonts w:eastAsia="TimesNewRomanPSMT"/>
          <w:bCs/>
          <w:iCs/>
        </w:rPr>
        <w:t xml:space="preserve"> </w:t>
      </w:r>
      <w:r w:rsidR="00F54D52">
        <w:rPr>
          <w:rFonts w:eastAsia="TimesNewRomanPSMT"/>
          <w:bCs/>
          <w:iCs/>
        </w:rPr>
        <w:t>uslovima</w:t>
      </w:r>
      <w:r w:rsidRPr="00587F9D">
        <w:rPr>
          <w:rFonts w:eastAsia="TimesNewRomanPSMT"/>
          <w:bCs/>
          <w:iCs/>
        </w:rPr>
        <w:t xml:space="preserve"> </w:t>
      </w:r>
      <w:r w:rsidR="00F54D52">
        <w:rPr>
          <w:rFonts w:eastAsia="TimesNewRomanPSMT"/>
          <w:bCs/>
          <w:iCs/>
        </w:rPr>
        <w:t>predviđenim</w:t>
      </w:r>
      <w:r w:rsidRPr="00587F9D">
        <w:rPr>
          <w:rFonts w:eastAsia="TimesNewRomanPSMT"/>
          <w:bCs/>
          <w:iCs/>
        </w:rPr>
        <w:t xml:space="preserve"> </w:t>
      </w:r>
      <w:r w:rsidR="00F54D52">
        <w:rPr>
          <w:rFonts w:eastAsia="TimesNewRomanPSMT"/>
          <w:bCs/>
          <w:iCs/>
        </w:rPr>
        <w:t>zakonom</w:t>
      </w:r>
      <w:r w:rsidRPr="00587F9D">
        <w:rPr>
          <w:rFonts w:eastAsia="TimesNewRomanPSMT"/>
          <w:bCs/>
          <w:iCs/>
        </w:rPr>
        <w:t xml:space="preserve"> </w:t>
      </w:r>
      <w:r w:rsidR="00F54D52">
        <w:rPr>
          <w:rFonts w:eastAsia="TimesNewRomanPSMT"/>
          <w:bCs/>
          <w:iCs/>
        </w:rPr>
        <w:t>kojim</w:t>
      </w:r>
      <w:r w:rsidRPr="00587F9D">
        <w:rPr>
          <w:rFonts w:eastAsia="TimesNewRomanPSMT"/>
          <w:bCs/>
          <w:iCs/>
        </w:rPr>
        <w:t xml:space="preserve"> </w:t>
      </w:r>
      <w:r w:rsidR="00F54D52">
        <w:rPr>
          <w:rFonts w:eastAsia="TimesNewRomanPSMT"/>
          <w:bCs/>
          <w:iCs/>
        </w:rPr>
        <w:t>se</w:t>
      </w:r>
      <w:r w:rsidRPr="00587F9D">
        <w:rPr>
          <w:rFonts w:eastAsia="TimesNewRomanPSMT"/>
          <w:bCs/>
          <w:iCs/>
        </w:rPr>
        <w:t xml:space="preserve"> </w:t>
      </w:r>
      <w:r w:rsidR="00F54D52">
        <w:rPr>
          <w:rFonts w:eastAsia="TimesNewRomanPSMT"/>
          <w:bCs/>
          <w:iCs/>
        </w:rPr>
        <w:t>uređuju</w:t>
      </w:r>
      <w:r w:rsidRPr="00587F9D">
        <w:rPr>
          <w:rFonts w:eastAsia="TimesNewRomanPSMT"/>
          <w:bCs/>
          <w:iCs/>
        </w:rPr>
        <w:t xml:space="preserve"> </w:t>
      </w:r>
      <w:r w:rsidR="00F54D52">
        <w:rPr>
          <w:rFonts w:eastAsia="TimesNewRomanPSMT"/>
          <w:bCs/>
          <w:iCs/>
        </w:rPr>
        <w:t>obligacioni</w:t>
      </w:r>
      <w:r w:rsidRPr="00587F9D">
        <w:rPr>
          <w:rFonts w:eastAsia="TimesNewRomanPSMT"/>
          <w:bCs/>
          <w:iCs/>
        </w:rPr>
        <w:t xml:space="preserve"> </w:t>
      </w:r>
      <w:r w:rsidR="00F54D52">
        <w:rPr>
          <w:rFonts w:eastAsia="TimesNewRomanPSMT"/>
          <w:bCs/>
          <w:iCs/>
        </w:rPr>
        <w:t>odnosi</w:t>
      </w:r>
      <w:r w:rsidRPr="00587F9D">
        <w:rPr>
          <w:rFonts w:eastAsia="TimesNewRomanPSMT"/>
          <w:bCs/>
          <w:iCs/>
        </w:rPr>
        <w:t xml:space="preserve">; </w:t>
      </w:r>
    </w:p>
    <w:p w:rsidR="00A60F95" w:rsidRPr="00587F9D" w:rsidRDefault="00A60F95" w:rsidP="00A60F95">
      <w:pPr>
        <w:spacing w:line="240" w:lineRule="auto"/>
        <w:ind w:right="4" w:firstLine="1134"/>
        <w:jc w:val="both"/>
        <w:rPr>
          <w:rFonts w:eastAsia="TimesNewRomanPSMT"/>
          <w:bCs/>
          <w:iCs/>
        </w:rPr>
      </w:pPr>
      <w:r w:rsidRPr="00587F9D">
        <w:rPr>
          <w:rFonts w:eastAsia="TimesNewRomanPSMT"/>
          <w:bCs/>
          <w:iCs/>
        </w:rPr>
        <w:t xml:space="preserve">6) </w:t>
      </w:r>
      <w:r w:rsidR="00F54D52">
        <w:rPr>
          <w:rFonts w:eastAsia="TimesNewRomanPSMT"/>
          <w:bCs/>
          <w:iCs/>
        </w:rPr>
        <w:t>dokaz</w:t>
      </w:r>
      <w:r w:rsidRPr="00587F9D">
        <w:rPr>
          <w:rFonts w:eastAsia="TimesNewRomanPSMT"/>
          <w:bCs/>
          <w:iCs/>
        </w:rPr>
        <w:t xml:space="preserve"> </w:t>
      </w:r>
      <w:r w:rsidR="00F54D52">
        <w:rPr>
          <w:rFonts w:eastAsia="TimesNewRomanPSMT"/>
          <w:bCs/>
          <w:iCs/>
        </w:rPr>
        <w:t>o</w:t>
      </w:r>
      <w:r w:rsidRPr="00587F9D">
        <w:rPr>
          <w:rFonts w:eastAsia="TimesNewRomanPSMT"/>
          <w:bCs/>
          <w:iCs/>
        </w:rPr>
        <w:t xml:space="preserve"> </w:t>
      </w:r>
      <w:r w:rsidR="00F54D52">
        <w:rPr>
          <w:rFonts w:eastAsia="TimesNewRomanPSMT"/>
          <w:bCs/>
          <w:iCs/>
        </w:rPr>
        <w:t>angažovanju</w:t>
      </w:r>
      <w:r w:rsidRPr="00587F9D">
        <w:rPr>
          <w:rFonts w:eastAsia="TimesNewRomanPSMT"/>
          <w:bCs/>
          <w:iCs/>
        </w:rPr>
        <w:t xml:space="preserve"> </w:t>
      </w:r>
      <w:r w:rsidR="00F54D52">
        <w:rPr>
          <w:rFonts w:eastAsia="TimesNewRomanPSMT"/>
          <w:bCs/>
          <w:iCs/>
        </w:rPr>
        <w:t>na</w:t>
      </w:r>
      <w:r w:rsidRPr="00587F9D">
        <w:rPr>
          <w:rFonts w:eastAsia="TimesNewRomanPSMT"/>
          <w:bCs/>
          <w:iCs/>
        </w:rPr>
        <w:t xml:space="preserve"> </w:t>
      </w:r>
      <w:r w:rsidR="00F54D52">
        <w:rPr>
          <w:rFonts w:eastAsia="TimesNewRomanPSMT"/>
          <w:bCs/>
          <w:iCs/>
        </w:rPr>
        <w:t>izvršenju</w:t>
      </w:r>
      <w:r w:rsidRPr="00587F9D">
        <w:rPr>
          <w:rFonts w:eastAsia="TimesNewRomanPSMT"/>
          <w:bCs/>
          <w:iCs/>
        </w:rPr>
        <w:t xml:space="preserve"> </w:t>
      </w:r>
      <w:r w:rsidR="00F54D52">
        <w:rPr>
          <w:rFonts w:eastAsia="TimesNewRomanPSMT"/>
          <w:bCs/>
          <w:iCs/>
        </w:rPr>
        <w:t>ugovora</w:t>
      </w:r>
      <w:r w:rsidRPr="00587F9D">
        <w:rPr>
          <w:rFonts w:eastAsia="TimesNewRomanPSMT"/>
          <w:bCs/>
          <w:iCs/>
        </w:rPr>
        <w:t xml:space="preserve"> </w:t>
      </w:r>
      <w:r w:rsidR="00F54D52">
        <w:rPr>
          <w:rFonts w:eastAsia="TimesNewRomanPSMT"/>
          <w:bCs/>
          <w:iCs/>
        </w:rPr>
        <w:t>o</w:t>
      </w:r>
      <w:r w:rsidRPr="00587F9D">
        <w:rPr>
          <w:rFonts w:eastAsia="TimesNewRomanPSMT"/>
          <w:bCs/>
          <w:iCs/>
        </w:rPr>
        <w:t xml:space="preserve"> </w:t>
      </w:r>
      <w:r w:rsidR="00F54D52">
        <w:rPr>
          <w:rFonts w:eastAsia="TimesNewRomanPSMT"/>
          <w:bCs/>
          <w:iCs/>
        </w:rPr>
        <w:t>javnoj</w:t>
      </w:r>
      <w:r w:rsidRPr="00587F9D">
        <w:rPr>
          <w:rFonts w:eastAsia="TimesNewRomanPSMT"/>
          <w:bCs/>
          <w:iCs/>
        </w:rPr>
        <w:t xml:space="preserve"> </w:t>
      </w:r>
      <w:r w:rsidR="00F54D52">
        <w:rPr>
          <w:rFonts w:eastAsia="TimesNewRomanPSMT"/>
          <w:bCs/>
          <w:iCs/>
        </w:rPr>
        <w:t>nabavci</w:t>
      </w:r>
      <w:r w:rsidRPr="00587F9D">
        <w:rPr>
          <w:rFonts w:eastAsia="TimesNewRomanPSMT"/>
          <w:bCs/>
          <w:iCs/>
        </w:rPr>
        <w:t xml:space="preserve"> </w:t>
      </w:r>
      <w:r w:rsidR="00F54D52">
        <w:rPr>
          <w:rFonts w:eastAsia="TimesNewRomanPSMT"/>
          <w:bCs/>
          <w:iCs/>
        </w:rPr>
        <w:t>lica</w:t>
      </w:r>
      <w:r w:rsidRPr="00587F9D">
        <w:rPr>
          <w:rFonts w:eastAsia="TimesNewRomanPSMT"/>
          <w:bCs/>
          <w:iCs/>
        </w:rPr>
        <w:t xml:space="preserve"> </w:t>
      </w:r>
      <w:r w:rsidR="00F54D52">
        <w:rPr>
          <w:rFonts w:eastAsia="TimesNewRomanPSMT"/>
          <w:bCs/>
          <w:iCs/>
        </w:rPr>
        <w:t>koja</w:t>
      </w:r>
      <w:r w:rsidRPr="00587F9D">
        <w:rPr>
          <w:rFonts w:eastAsia="TimesNewRomanPSMT"/>
          <w:bCs/>
          <w:iCs/>
        </w:rPr>
        <w:t xml:space="preserve"> </w:t>
      </w:r>
      <w:r w:rsidR="00F54D52">
        <w:rPr>
          <w:rFonts w:eastAsia="TimesNewRomanPSMT"/>
          <w:bCs/>
          <w:iCs/>
        </w:rPr>
        <w:t>nisu</w:t>
      </w:r>
      <w:r w:rsidRPr="00587F9D">
        <w:rPr>
          <w:rFonts w:eastAsia="TimesNewRomanPSMT"/>
          <w:bCs/>
          <w:iCs/>
        </w:rPr>
        <w:t xml:space="preserve"> </w:t>
      </w:r>
      <w:r w:rsidR="00F54D52">
        <w:rPr>
          <w:rFonts w:eastAsia="TimesNewRomanPSMT"/>
          <w:bCs/>
          <w:iCs/>
        </w:rPr>
        <w:t>označena</w:t>
      </w:r>
      <w:r w:rsidRPr="00587F9D">
        <w:rPr>
          <w:rFonts w:eastAsia="TimesNewRomanPSMT"/>
          <w:bCs/>
          <w:iCs/>
        </w:rPr>
        <w:t xml:space="preserve"> </w:t>
      </w:r>
      <w:r w:rsidR="00F54D52">
        <w:rPr>
          <w:rFonts w:eastAsia="TimesNewRomanPSMT"/>
          <w:bCs/>
          <w:iCs/>
        </w:rPr>
        <w:t>u</w:t>
      </w:r>
      <w:r w:rsidRPr="00587F9D">
        <w:rPr>
          <w:rFonts w:eastAsia="TimesNewRomanPSMT"/>
          <w:bCs/>
          <w:iCs/>
        </w:rPr>
        <w:t xml:space="preserve"> </w:t>
      </w:r>
      <w:r w:rsidR="00F54D52">
        <w:rPr>
          <w:rFonts w:eastAsia="TimesNewRomanPSMT"/>
          <w:bCs/>
          <w:iCs/>
        </w:rPr>
        <w:t>ponudi</w:t>
      </w:r>
      <w:r w:rsidRPr="00587F9D">
        <w:rPr>
          <w:rFonts w:eastAsia="TimesNewRomanPSMT"/>
          <w:bCs/>
          <w:iCs/>
        </w:rPr>
        <w:t xml:space="preserve"> </w:t>
      </w:r>
      <w:r w:rsidR="00F54D52">
        <w:rPr>
          <w:rFonts w:eastAsia="TimesNewRomanPSMT"/>
          <w:bCs/>
          <w:iCs/>
        </w:rPr>
        <w:t>kao</w:t>
      </w:r>
      <w:r w:rsidRPr="00587F9D">
        <w:rPr>
          <w:rFonts w:eastAsia="TimesNewRomanPSMT"/>
          <w:bCs/>
          <w:iCs/>
        </w:rPr>
        <w:t xml:space="preserve"> </w:t>
      </w:r>
      <w:r w:rsidR="00F54D52">
        <w:rPr>
          <w:rFonts w:eastAsia="TimesNewRomanPSMT"/>
          <w:bCs/>
          <w:iCs/>
        </w:rPr>
        <w:t>podizvođači</w:t>
      </w:r>
      <w:r w:rsidRPr="00587F9D">
        <w:rPr>
          <w:rFonts w:eastAsia="TimesNewRomanPSMT"/>
          <w:bCs/>
          <w:iCs/>
        </w:rPr>
        <w:t xml:space="preserve">, </w:t>
      </w:r>
      <w:r w:rsidR="00F54D52">
        <w:rPr>
          <w:rFonts w:eastAsia="TimesNewRomanPSMT"/>
          <w:bCs/>
          <w:iCs/>
        </w:rPr>
        <w:t>odnosno</w:t>
      </w:r>
      <w:r w:rsidRPr="00587F9D">
        <w:rPr>
          <w:rFonts w:eastAsia="TimesNewRomanPSMT"/>
          <w:bCs/>
          <w:iCs/>
        </w:rPr>
        <w:t xml:space="preserve"> </w:t>
      </w:r>
      <w:r w:rsidR="00F54D52">
        <w:rPr>
          <w:rFonts w:eastAsia="TimesNewRomanPSMT"/>
          <w:bCs/>
          <w:iCs/>
        </w:rPr>
        <w:t>članovi</w:t>
      </w:r>
      <w:r w:rsidRPr="00587F9D">
        <w:rPr>
          <w:rFonts w:eastAsia="TimesNewRomanPSMT"/>
          <w:bCs/>
          <w:iCs/>
        </w:rPr>
        <w:t xml:space="preserve"> </w:t>
      </w:r>
      <w:r w:rsidR="00F54D52">
        <w:rPr>
          <w:rFonts w:eastAsia="TimesNewRomanPSMT"/>
          <w:bCs/>
          <w:iCs/>
        </w:rPr>
        <w:t>grupe</w:t>
      </w:r>
      <w:r w:rsidRPr="00587F9D">
        <w:rPr>
          <w:rFonts w:eastAsia="TimesNewRomanPSMT"/>
          <w:bCs/>
          <w:iCs/>
        </w:rPr>
        <w:t xml:space="preserve"> </w:t>
      </w:r>
      <w:r w:rsidR="00F54D52">
        <w:rPr>
          <w:rFonts w:eastAsia="TimesNewRomanPSMT"/>
          <w:bCs/>
          <w:iCs/>
        </w:rPr>
        <w:t>ponuđača</w:t>
      </w:r>
      <w:r w:rsidRPr="00587F9D">
        <w:rPr>
          <w:rFonts w:eastAsia="TimesNewRomanPSMT"/>
          <w:bCs/>
          <w:iCs/>
        </w:rPr>
        <w:t xml:space="preserve">; </w:t>
      </w:r>
    </w:p>
    <w:p w:rsidR="00A60F95" w:rsidRPr="00587F9D" w:rsidRDefault="00A60F95" w:rsidP="00A60F95">
      <w:pPr>
        <w:spacing w:line="240" w:lineRule="auto"/>
        <w:ind w:right="4" w:firstLine="1134"/>
        <w:jc w:val="both"/>
        <w:rPr>
          <w:rFonts w:eastAsia="TimesNewRomanPSMT"/>
          <w:bCs/>
          <w:iCs/>
        </w:rPr>
      </w:pPr>
      <w:r w:rsidRPr="00587F9D">
        <w:rPr>
          <w:rFonts w:eastAsia="TimesNewRomanPSMT"/>
          <w:bCs/>
          <w:iCs/>
        </w:rPr>
        <w:lastRenderedPageBreak/>
        <w:t xml:space="preserve">7) </w:t>
      </w:r>
      <w:r w:rsidR="00F54D52">
        <w:rPr>
          <w:rFonts w:eastAsia="TimesNewRomanPSMT"/>
          <w:bCs/>
          <w:iCs/>
        </w:rPr>
        <w:t>drugi</w:t>
      </w:r>
      <w:r w:rsidRPr="00587F9D">
        <w:rPr>
          <w:rFonts w:eastAsia="TimesNewRomanPSMT"/>
          <w:bCs/>
          <w:iCs/>
        </w:rPr>
        <w:t xml:space="preserve"> </w:t>
      </w:r>
      <w:r w:rsidR="00F54D52">
        <w:rPr>
          <w:rFonts w:eastAsia="TimesNewRomanPSMT"/>
          <w:bCs/>
          <w:iCs/>
        </w:rPr>
        <w:t>odgovarajući</w:t>
      </w:r>
      <w:r w:rsidRPr="00587F9D">
        <w:rPr>
          <w:rFonts w:eastAsia="TimesNewRomanPSMT"/>
          <w:bCs/>
          <w:iCs/>
        </w:rPr>
        <w:t xml:space="preserve"> </w:t>
      </w:r>
      <w:r w:rsidR="00F54D52">
        <w:rPr>
          <w:rFonts w:eastAsia="TimesNewRomanPSMT"/>
          <w:bCs/>
          <w:iCs/>
        </w:rPr>
        <w:t>dokaz</w:t>
      </w:r>
      <w:r w:rsidRPr="00587F9D">
        <w:rPr>
          <w:rFonts w:eastAsia="TimesNewRomanPSMT"/>
          <w:bCs/>
          <w:iCs/>
        </w:rPr>
        <w:t xml:space="preserve"> </w:t>
      </w:r>
      <w:r w:rsidR="00F54D52">
        <w:rPr>
          <w:rFonts w:eastAsia="TimesNewRomanPSMT"/>
          <w:bCs/>
          <w:iCs/>
        </w:rPr>
        <w:t>primeren</w:t>
      </w:r>
      <w:r w:rsidRPr="00587F9D">
        <w:rPr>
          <w:rFonts w:eastAsia="TimesNewRomanPSMT"/>
          <w:bCs/>
          <w:iCs/>
        </w:rPr>
        <w:t xml:space="preserve"> </w:t>
      </w:r>
      <w:r w:rsidR="00F54D52">
        <w:rPr>
          <w:rFonts w:eastAsia="TimesNewRomanPSMT"/>
          <w:bCs/>
          <w:iCs/>
        </w:rPr>
        <w:t>predmetu</w:t>
      </w:r>
      <w:r w:rsidRPr="00587F9D">
        <w:rPr>
          <w:rFonts w:eastAsia="TimesNewRomanPSMT"/>
          <w:bCs/>
          <w:iCs/>
        </w:rPr>
        <w:t xml:space="preserve"> </w:t>
      </w:r>
      <w:r w:rsidR="00F54D52">
        <w:rPr>
          <w:rFonts w:eastAsia="TimesNewRomanPSMT"/>
          <w:bCs/>
          <w:iCs/>
        </w:rPr>
        <w:t>javne</w:t>
      </w:r>
      <w:r w:rsidRPr="00587F9D">
        <w:rPr>
          <w:rFonts w:eastAsia="TimesNewRomanPSMT"/>
          <w:bCs/>
          <w:iCs/>
        </w:rPr>
        <w:t xml:space="preserve"> </w:t>
      </w:r>
      <w:r w:rsidR="00F54D52">
        <w:rPr>
          <w:rFonts w:eastAsia="TimesNewRomanPSMT"/>
          <w:bCs/>
          <w:iCs/>
        </w:rPr>
        <w:t>nabavke</w:t>
      </w:r>
      <w:r w:rsidRPr="00587F9D">
        <w:rPr>
          <w:rFonts w:eastAsia="TimesNewRomanPSMT"/>
          <w:bCs/>
          <w:iCs/>
        </w:rPr>
        <w:t xml:space="preserve">, </w:t>
      </w:r>
      <w:r w:rsidR="00F54D52">
        <w:rPr>
          <w:rFonts w:eastAsia="TimesNewRomanPSMT"/>
          <w:bCs/>
          <w:iCs/>
        </w:rPr>
        <w:t>koji</w:t>
      </w:r>
      <w:r w:rsidRPr="00587F9D">
        <w:rPr>
          <w:rFonts w:eastAsia="TimesNewRomanPSMT"/>
          <w:bCs/>
          <w:iCs/>
        </w:rPr>
        <w:t xml:space="preserve"> </w:t>
      </w:r>
      <w:r w:rsidR="00F54D52">
        <w:rPr>
          <w:rFonts w:eastAsia="TimesNewRomanPSMT"/>
          <w:bCs/>
          <w:iCs/>
        </w:rPr>
        <w:t>se</w:t>
      </w:r>
      <w:r w:rsidRPr="00587F9D">
        <w:rPr>
          <w:rFonts w:eastAsia="TimesNewRomanPSMT"/>
          <w:bCs/>
          <w:iCs/>
        </w:rPr>
        <w:t xml:space="preserve"> </w:t>
      </w:r>
      <w:r w:rsidR="00F54D52">
        <w:rPr>
          <w:rFonts w:eastAsia="TimesNewRomanPSMT"/>
          <w:bCs/>
          <w:iCs/>
        </w:rPr>
        <w:t>odnosi</w:t>
      </w:r>
      <w:r w:rsidRPr="00587F9D">
        <w:rPr>
          <w:rFonts w:eastAsia="TimesNewRomanPSMT"/>
          <w:bCs/>
          <w:iCs/>
        </w:rPr>
        <w:t xml:space="preserve"> </w:t>
      </w:r>
      <w:r w:rsidR="00F54D52">
        <w:rPr>
          <w:rFonts w:eastAsia="TimesNewRomanPSMT"/>
          <w:bCs/>
          <w:iCs/>
        </w:rPr>
        <w:t>na</w:t>
      </w:r>
      <w:r w:rsidRPr="00587F9D">
        <w:rPr>
          <w:rFonts w:eastAsia="TimesNewRomanPSMT"/>
          <w:bCs/>
          <w:iCs/>
        </w:rPr>
        <w:t xml:space="preserve"> </w:t>
      </w:r>
      <w:r w:rsidR="00F54D52">
        <w:rPr>
          <w:rFonts w:eastAsia="TimesNewRomanPSMT"/>
          <w:bCs/>
          <w:iCs/>
        </w:rPr>
        <w:t>ispunjenje</w:t>
      </w:r>
      <w:r w:rsidRPr="00587F9D">
        <w:rPr>
          <w:rFonts w:eastAsia="TimesNewRomanPSMT"/>
          <w:bCs/>
          <w:iCs/>
        </w:rPr>
        <w:t xml:space="preserve"> </w:t>
      </w:r>
      <w:r w:rsidR="00F54D52">
        <w:rPr>
          <w:rFonts w:eastAsia="TimesNewRomanPSMT"/>
          <w:bCs/>
          <w:iCs/>
        </w:rPr>
        <w:t>obaveza</w:t>
      </w:r>
      <w:r w:rsidRPr="00587F9D">
        <w:rPr>
          <w:rFonts w:eastAsia="TimesNewRomanPSMT"/>
          <w:bCs/>
          <w:iCs/>
        </w:rPr>
        <w:t xml:space="preserve"> </w:t>
      </w:r>
      <w:r w:rsidR="00F54D52">
        <w:rPr>
          <w:rFonts w:eastAsia="TimesNewRomanPSMT"/>
          <w:bCs/>
          <w:iCs/>
        </w:rPr>
        <w:t>u</w:t>
      </w:r>
      <w:r w:rsidRPr="00587F9D">
        <w:rPr>
          <w:rFonts w:eastAsia="TimesNewRomanPSMT"/>
          <w:bCs/>
          <w:iCs/>
        </w:rPr>
        <w:t xml:space="preserve"> </w:t>
      </w:r>
      <w:r w:rsidR="00F54D52">
        <w:rPr>
          <w:rFonts w:eastAsia="TimesNewRomanPSMT"/>
          <w:bCs/>
          <w:iCs/>
        </w:rPr>
        <w:t>ranijim</w:t>
      </w:r>
      <w:r w:rsidRPr="00587F9D">
        <w:rPr>
          <w:rFonts w:eastAsia="TimesNewRomanPSMT"/>
          <w:bCs/>
          <w:iCs/>
        </w:rPr>
        <w:t xml:space="preserve"> </w:t>
      </w:r>
      <w:r w:rsidR="00F54D52">
        <w:rPr>
          <w:rFonts w:eastAsia="TimesNewRomanPSMT"/>
          <w:bCs/>
          <w:iCs/>
        </w:rPr>
        <w:t>postupcima</w:t>
      </w:r>
      <w:r w:rsidRPr="00587F9D">
        <w:rPr>
          <w:rFonts w:eastAsia="TimesNewRomanPSMT"/>
          <w:bCs/>
          <w:iCs/>
        </w:rPr>
        <w:t xml:space="preserve"> </w:t>
      </w:r>
      <w:r w:rsidR="00F54D52">
        <w:rPr>
          <w:rFonts w:eastAsia="TimesNewRomanPSMT"/>
          <w:bCs/>
          <w:iCs/>
        </w:rPr>
        <w:t>javne</w:t>
      </w:r>
      <w:r w:rsidRPr="00587F9D">
        <w:rPr>
          <w:rFonts w:eastAsia="TimesNewRomanPSMT"/>
          <w:bCs/>
          <w:iCs/>
        </w:rPr>
        <w:t xml:space="preserve"> </w:t>
      </w:r>
      <w:r w:rsidR="00F54D52">
        <w:rPr>
          <w:rFonts w:eastAsia="TimesNewRomanPSMT"/>
          <w:bCs/>
          <w:iCs/>
        </w:rPr>
        <w:t>nabavke</w:t>
      </w:r>
      <w:r w:rsidRPr="00587F9D">
        <w:rPr>
          <w:rFonts w:eastAsia="TimesNewRomanPSMT"/>
          <w:bCs/>
          <w:iCs/>
        </w:rPr>
        <w:t xml:space="preserve"> </w:t>
      </w:r>
      <w:r w:rsidR="00F54D52">
        <w:rPr>
          <w:rFonts w:eastAsia="TimesNewRomanPSMT"/>
          <w:bCs/>
          <w:iCs/>
        </w:rPr>
        <w:t>ili</w:t>
      </w:r>
      <w:r w:rsidRPr="00587F9D">
        <w:rPr>
          <w:rFonts w:eastAsia="TimesNewRomanPSMT"/>
          <w:bCs/>
          <w:iCs/>
        </w:rPr>
        <w:t xml:space="preserve"> </w:t>
      </w:r>
      <w:r w:rsidR="00F54D52">
        <w:rPr>
          <w:rFonts w:eastAsia="TimesNewRomanPSMT"/>
          <w:bCs/>
          <w:iCs/>
        </w:rPr>
        <w:t>po</w:t>
      </w:r>
      <w:r w:rsidRPr="00587F9D">
        <w:rPr>
          <w:rFonts w:eastAsia="TimesNewRomanPSMT"/>
          <w:bCs/>
          <w:iCs/>
        </w:rPr>
        <w:t xml:space="preserve"> </w:t>
      </w:r>
      <w:r w:rsidR="00F54D52">
        <w:rPr>
          <w:rFonts w:eastAsia="TimesNewRomanPSMT"/>
          <w:bCs/>
          <w:iCs/>
        </w:rPr>
        <w:t>ranije</w:t>
      </w:r>
      <w:r w:rsidRPr="00587F9D">
        <w:rPr>
          <w:rFonts w:eastAsia="TimesNewRomanPSMT"/>
          <w:bCs/>
          <w:iCs/>
        </w:rPr>
        <w:t xml:space="preserve"> </w:t>
      </w:r>
      <w:r w:rsidR="00F54D52">
        <w:rPr>
          <w:rFonts w:eastAsia="TimesNewRomanPSMT"/>
          <w:bCs/>
          <w:iCs/>
        </w:rPr>
        <w:t>zaključenim</w:t>
      </w:r>
      <w:r w:rsidRPr="00587F9D">
        <w:rPr>
          <w:rFonts w:eastAsia="TimesNewRomanPSMT"/>
          <w:bCs/>
          <w:iCs/>
        </w:rPr>
        <w:t xml:space="preserve"> </w:t>
      </w:r>
      <w:r w:rsidR="00F54D52">
        <w:rPr>
          <w:rFonts w:eastAsia="TimesNewRomanPSMT"/>
          <w:bCs/>
          <w:iCs/>
        </w:rPr>
        <w:t>ugovorima</w:t>
      </w:r>
      <w:r w:rsidRPr="00587F9D">
        <w:rPr>
          <w:rFonts w:eastAsia="TimesNewRomanPSMT"/>
          <w:bCs/>
          <w:iCs/>
        </w:rPr>
        <w:t xml:space="preserve"> </w:t>
      </w:r>
      <w:r w:rsidR="00F54D52">
        <w:rPr>
          <w:rFonts w:eastAsia="TimesNewRomanPSMT"/>
          <w:bCs/>
          <w:iCs/>
        </w:rPr>
        <w:t>o</w:t>
      </w:r>
      <w:r w:rsidRPr="00587F9D">
        <w:rPr>
          <w:rFonts w:eastAsia="TimesNewRomanPSMT"/>
          <w:bCs/>
          <w:iCs/>
        </w:rPr>
        <w:t xml:space="preserve"> </w:t>
      </w:r>
      <w:r w:rsidR="00F54D52">
        <w:rPr>
          <w:rFonts w:eastAsia="TimesNewRomanPSMT"/>
          <w:bCs/>
          <w:iCs/>
        </w:rPr>
        <w:t>javnim</w:t>
      </w:r>
      <w:r w:rsidRPr="00587F9D">
        <w:rPr>
          <w:rFonts w:eastAsia="TimesNewRomanPSMT"/>
          <w:bCs/>
          <w:iCs/>
        </w:rPr>
        <w:t xml:space="preserve"> </w:t>
      </w:r>
      <w:r w:rsidR="00F54D52">
        <w:rPr>
          <w:rFonts w:eastAsia="TimesNewRomanPSMT"/>
          <w:bCs/>
          <w:iCs/>
        </w:rPr>
        <w:t>nabavkama</w:t>
      </w:r>
      <w:r w:rsidRPr="00587F9D">
        <w:rPr>
          <w:rFonts w:eastAsia="TimesNewRomanPSMT"/>
          <w:bCs/>
          <w:iCs/>
        </w:rPr>
        <w:t xml:space="preserve">. </w:t>
      </w:r>
    </w:p>
    <w:p w:rsidR="00A60F95" w:rsidRPr="0059631E" w:rsidRDefault="00F54D52" w:rsidP="00A60F95">
      <w:pPr>
        <w:spacing w:line="240" w:lineRule="auto"/>
        <w:ind w:right="4" w:firstLine="1134"/>
        <w:jc w:val="both"/>
        <w:rPr>
          <w:rFonts w:eastAsia="TimesNewRomanPSMT"/>
          <w:bCs/>
          <w:iCs/>
        </w:rPr>
      </w:pPr>
      <w:r>
        <w:rPr>
          <w:rFonts w:eastAsia="TimesNewRomanPSMT"/>
          <w:bCs/>
          <w:iCs/>
        </w:rPr>
        <w:t>Naručilac</w:t>
      </w:r>
      <w:r w:rsidR="00A60F95" w:rsidRPr="00587F9D">
        <w:rPr>
          <w:rFonts w:eastAsia="TimesNewRomanPSMT"/>
          <w:bCs/>
          <w:iCs/>
        </w:rPr>
        <w:t xml:space="preserve"> </w:t>
      </w:r>
      <w:r>
        <w:rPr>
          <w:rFonts w:eastAsia="TimesNewRomanPSMT"/>
          <w:bCs/>
          <w:iCs/>
        </w:rPr>
        <w:t>može</w:t>
      </w:r>
      <w:r w:rsidR="00A60F95" w:rsidRPr="00587F9D">
        <w:rPr>
          <w:rFonts w:eastAsia="TimesNewRomanPSMT"/>
          <w:bCs/>
          <w:iCs/>
        </w:rPr>
        <w:t xml:space="preserve"> </w:t>
      </w:r>
      <w:r>
        <w:rPr>
          <w:rFonts w:eastAsia="TimesNewRomanPSMT"/>
          <w:bCs/>
          <w:iCs/>
        </w:rPr>
        <w:t>odbiti</w:t>
      </w:r>
      <w:r w:rsidR="00A60F95" w:rsidRPr="00587F9D">
        <w:rPr>
          <w:rFonts w:eastAsia="TimesNewRomanPSMT"/>
          <w:bCs/>
          <w:iCs/>
        </w:rPr>
        <w:t xml:space="preserve"> </w:t>
      </w:r>
      <w:r>
        <w:rPr>
          <w:rFonts w:eastAsia="TimesNewRomanPSMT"/>
          <w:bCs/>
          <w:iCs/>
        </w:rPr>
        <w:t>ponudu</w:t>
      </w:r>
      <w:r w:rsidR="00A60F95" w:rsidRPr="00587F9D">
        <w:rPr>
          <w:rFonts w:eastAsia="TimesNewRomanPSMT"/>
          <w:bCs/>
          <w:iCs/>
        </w:rPr>
        <w:t xml:space="preserve"> </w:t>
      </w:r>
      <w:r>
        <w:rPr>
          <w:rFonts w:eastAsia="TimesNewRomanPSMT"/>
          <w:bCs/>
          <w:iCs/>
        </w:rPr>
        <w:t>ako</w:t>
      </w:r>
      <w:r w:rsidR="00A60F95" w:rsidRPr="00587F9D">
        <w:rPr>
          <w:rFonts w:eastAsia="TimesNewRomanPSMT"/>
          <w:bCs/>
          <w:iCs/>
        </w:rPr>
        <w:t xml:space="preserve"> </w:t>
      </w:r>
      <w:r>
        <w:rPr>
          <w:rFonts w:eastAsia="TimesNewRomanPSMT"/>
          <w:bCs/>
          <w:iCs/>
        </w:rPr>
        <w:t>poseduje</w:t>
      </w:r>
      <w:r w:rsidR="00A60F95" w:rsidRPr="00587F9D">
        <w:rPr>
          <w:rFonts w:eastAsia="TimesNewRomanPSMT"/>
          <w:bCs/>
          <w:iCs/>
        </w:rPr>
        <w:t xml:space="preserve"> </w:t>
      </w:r>
      <w:r>
        <w:rPr>
          <w:rFonts w:eastAsia="TimesNewRomanPSMT"/>
          <w:bCs/>
          <w:iCs/>
        </w:rPr>
        <w:t>pravosnažnu</w:t>
      </w:r>
      <w:r w:rsidR="00A60F95" w:rsidRPr="00587F9D">
        <w:rPr>
          <w:rFonts w:eastAsia="TimesNewRomanPSMT"/>
          <w:bCs/>
          <w:iCs/>
        </w:rPr>
        <w:t xml:space="preserve"> </w:t>
      </w:r>
      <w:r>
        <w:rPr>
          <w:rFonts w:eastAsia="TimesNewRomanPSMT"/>
          <w:bCs/>
          <w:iCs/>
        </w:rPr>
        <w:t>sudsku</w:t>
      </w:r>
      <w:r w:rsidR="00A60F95" w:rsidRPr="00587F9D">
        <w:rPr>
          <w:rFonts w:eastAsia="TimesNewRomanPSMT"/>
          <w:bCs/>
          <w:iCs/>
        </w:rPr>
        <w:t xml:space="preserve"> </w:t>
      </w:r>
      <w:r>
        <w:rPr>
          <w:rFonts w:eastAsia="TimesNewRomanPSMT"/>
          <w:bCs/>
          <w:iCs/>
        </w:rPr>
        <w:t>odluku</w:t>
      </w:r>
      <w:r w:rsidR="00A60F95" w:rsidRPr="00587F9D">
        <w:rPr>
          <w:rFonts w:eastAsia="TimesNewRomanPSMT"/>
          <w:bCs/>
          <w:iCs/>
        </w:rPr>
        <w:t xml:space="preserve"> </w:t>
      </w:r>
      <w:r>
        <w:rPr>
          <w:rFonts w:eastAsia="TimesNewRomanPSMT"/>
          <w:bCs/>
          <w:iCs/>
        </w:rPr>
        <w:t>ili</w:t>
      </w:r>
      <w:r w:rsidR="00A60F95" w:rsidRPr="00587F9D">
        <w:rPr>
          <w:rFonts w:eastAsia="TimesNewRomanPSMT"/>
          <w:bCs/>
          <w:iCs/>
        </w:rPr>
        <w:t xml:space="preserve"> </w:t>
      </w:r>
      <w:r>
        <w:rPr>
          <w:rFonts w:eastAsia="TimesNewRomanPSMT"/>
          <w:bCs/>
          <w:iCs/>
        </w:rPr>
        <w:t>konačnu</w:t>
      </w:r>
      <w:r w:rsidR="00A60F95" w:rsidRPr="00587F9D">
        <w:rPr>
          <w:rFonts w:eastAsia="TimesNewRomanPSMT"/>
          <w:bCs/>
          <w:iCs/>
        </w:rPr>
        <w:t xml:space="preserve"> </w:t>
      </w:r>
      <w:r>
        <w:rPr>
          <w:rFonts w:eastAsia="TimesNewRomanPSMT"/>
          <w:bCs/>
          <w:iCs/>
        </w:rPr>
        <w:t>odluku</w:t>
      </w:r>
      <w:r w:rsidR="00A60F95" w:rsidRPr="00587F9D">
        <w:rPr>
          <w:rFonts w:eastAsia="TimesNewRomanPSMT"/>
          <w:bCs/>
          <w:iCs/>
        </w:rPr>
        <w:t xml:space="preserve"> </w:t>
      </w:r>
      <w:r>
        <w:rPr>
          <w:rFonts w:eastAsia="TimesNewRomanPSMT"/>
          <w:bCs/>
          <w:iCs/>
        </w:rPr>
        <w:t>drugog</w:t>
      </w:r>
      <w:r w:rsidR="00A60F95" w:rsidRPr="00587F9D">
        <w:rPr>
          <w:rFonts w:eastAsia="TimesNewRomanPSMT"/>
          <w:bCs/>
          <w:iCs/>
        </w:rPr>
        <w:t xml:space="preserve"> </w:t>
      </w:r>
      <w:r>
        <w:rPr>
          <w:rFonts w:eastAsia="TimesNewRomanPSMT"/>
          <w:bCs/>
          <w:iCs/>
        </w:rPr>
        <w:t>nadležnog</w:t>
      </w:r>
      <w:r w:rsidR="00A60F95" w:rsidRPr="00587F9D">
        <w:rPr>
          <w:rFonts w:eastAsia="TimesNewRomanPSMT"/>
          <w:bCs/>
          <w:iCs/>
        </w:rPr>
        <w:t xml:space="preserve"> </w:t>
      </w:r>
      <w:r>
        <w:rPr>
          <w:rFonts w:eastAsia="TimesNewRomanPSMT"/>
          <w:bCs/>
          <w:iCs/>
        </w:rPr>
        <w:t>organa</w:t>
      </w:r>
      <w:r w:rsidR="00A60F95" w:rsidRPr="00587F9D">
        <w:rPr>
          <w:rFonts w:eastAsia="TimesNewRomanPSMT"/>
          <w:bCs/>
          <w:iCs/>
        </w:rPr>
        <w:t xml:space="preserve">, </w:t>
      </w:r>
      <w:r>
        <w:rPr>
          <w:rFonts w:eastAsia="TimesNewRomanPSMT"/>
          <w:bCs/>
          <w:iCs/>
        </w:rPr>
        <w:t>koji</w:t>
      </w:r>
      <w:r w:rsidR="00A60F95" w:rsidRPr="00587F9D">
        <w:rPr>
          <w:rFonts w:eastAsia="TimesNewRomanPSMT"/>
          <w:bCs/>
          <w:iCs/>
        </w:rPr>
        <w:t xml:space="preserve"> </w:t>
      </w:r>
      <w:r>
        <w:rPr>
          <w:rFonts w:eastAsia="TimesNewRomanPSMT"/>
          <w:bCs/>
          <w:iCs/>
        </w:rPr>
        <w:t>se</w:t>
      </w:r>
      <w:r w:rsidR="00A60F95" w:rsidRPr="00587F9D">
        <w:rPr>
          <w:rFonts w:eastAsia="TimesNewRomanPSMT"/>
          <w:bCs/>
          <w:iCs/>
        </w:rPr>
        <w:t xml:space="preserve"> </w:t>
      </w:r>
      <w:r>
        <w:rPr>
          <w:rFonts w:eastAsia="TimesNewRomanPSMT"/>
          <w:bCs/>
          <w:iCs/>
        </w:rPr>
        <w:t>odnosi</w:t>
      </w:r>
      <w:r w:rsidR="00A60F95" w:rsidRPr="00587F9D">
        <w:rPr>
          <w:rFonts w:eastAsia="TimesNewRomanPSMT"/>
          <w:bCs/>
          <w:iCs/>
        </w:rPr>
        <w:t xml:space="preserve"> </w:t>
      </w:r>
      <w:r>
        <w:rPr>
          <w:rFonts w:eastAsia="TimesNewRomanPSMT"/>
          <w:bCs/>
          <w:iCs/>
        </w:rPr>
        <w:t>na</w:t>
      </w:r>
      <w:r w:rsidR="00A60F95" w:rsidRPr="00587F9D">
        <w:rPr>
          <w:rFonts w:eastAsia="TimesNewRomanPSMT"/>
          <w:bCs/>
          <w:iCs/>
        </w:rPr>
        <w:t xml:space="preserve"> </w:t>
      </w:r>
      <w:r>
        <w:rPr>
          <w:rFonts w:eastAsia="TimesNewRomanPSMT"/>
          <w:bCs/>
          <w:iCs/>
        </w:rPr>
        <w:t>postupak</w:t>
      </w:r>
      <w:r w:rsidR="00A60F95" w:rsidRPr="00587F9D">
        <w:rPr>
          <w:rFonts w:eastAsia="TimesNewRomanPSMT"/>
          <w:bCs/>
          <w:iCs/>
        </w:rPr>
        <w:t xml:space="preserve"> </w:t>
      </w:r>
      <w:r>
        <w:rPr>
          <w:rFonts w:eastAsia="TimesNewRomanPSMT"/>
          <w:bCs/>
          <w:iCs/>
        </w:rPr>
        <w:t>koji</w:t>
      </w:r>
      <w:r w:rsidR="00A60F95" w:rsidRPr="00587F9D">
        <w:rPr>
          <w:rFonts w:eastAsia="TimesNewRomanPSMT"/>
          <w:bCs/>
          <w:iCs/>
        </w:rPr>
        <w:t xml:space="preserve"> </w:t>
      </w:r>
      <w:r>
        <w:rPr>
          <w:rFonts w:eastAsia="TimesNewRomanPSMT"/>
          <w:bCs/>
          <w:iCs/>
        </w:rPr>
        <w:t>je</w:t>
      </w:r>
      <w:r w:rsidR="00A60F95" w:rsidRPr="00587F9D">
        <w:rPr>
          <w:rFonts w:eastAsia="TimesNewRomanPSMT"/>
          <w:bCs/>
          <w:iCs/>
        </w:rPr>
        <w:t xml:space="preserve"> </w:t>
      </w:r>
      <w:r>
        <w:rPr>
          <w:rFonts w:eastAsia="TimesNewRomanPSMT"/>
          <w:bCs/>
          <w:iCs/>
        </w:rPr>
        <w:t>sproveo</w:t>
      </w:r>
      <w:r w:rsidR="00A60F95" w:rsidRPr="00587F9D">
        <w:rPr>
          <w:rFonts w:eastAsia="TimesNewRomanPSMT"/>
          <w:bCs/>
          <w:iCs/>
        </w:rPr>
        <w:t xml:space="preserve"> </w:t>
      </w:r>
      <w:r>
        <w:rPr>
          <w:rFonts w:eastAsia="TimesNewRomanPSMT"/>
          <w:bCs/>
          <w:iCs/>
        </w:rPr>
        <w:t>ili</w:t>
      </w:r>
      <w:r w:rsidR="00A60F95" w:rsidRPr="00587F9D">
        <w:rPr>
          <w:rFonts w:eastAsia="TimesNewRomanPSMT"/>
          <w:bCs/>
          <w:iCs/>
        </w:rPr>
        <w:t xml:space="preserve"> </w:t>
      </w:r>
      <w:r>
        <w:rPr>
          <w:rFonts w:eastAsia="TimesNewRomanPSMT"/>
          <w:bCs/>
          <w:iCs/>
        </w:rPr>
        <w:t>ugovor</w:t>
      </w:r>
      <w:r w:rsidR="00A60F95" w:rsidRPr="00587F9D">
        <w:rPr>
          <w:rFonts w:eastAsia="TimesNewRomanPSMT"/>
          <w:bCs/>
          <w:iCs/>
        </w:rPr>
        <w:t xml:space="preserve"> </w:t>
      </w:r>
      <w:r>
        <w:rPr>
          <w:rFonts w:eastAsia="TimesNewRomanPSMT"/>
          <w:bCs/>
          <w:iCs/>
        </w:rPr>
        <w:t>koji</w:t>
      </w:r>
      <w:r w:rsidR="00A60F95" w:rsidRPr="00587F9D">
        <w:rPr>
          <w:rFonts w:eastAsia="TimesNewRomanPSMT"/>
          <w:bCs/>
          <w:iCs/>
        </w:rPr>
        <w:t xml:space="preserve"> </w:t>
      </w:r>
      <w:r>
        <w:rPr>
          <w:rFonts w:eastAsia="TimesNewRomanPSMT"/>
          <w:bCs/>
          <w:iCs/>
        </w:rPr>
        <w:t>je</w:t>
      </w:r>
      <w:r w:rsidR="00A60F95" w:rsidRPr="00587F9D">
        <w:rPr>
          <w:rFonts w:eastAsia="TimesNewRomanPSMT"/>
          <w:bCs/>
          <w:iCs/>
        </w:rPr>
        <w:t xml:space="preserve"> </w:t>
      </w:r>
      <w:r>
        <w:rPr>
          <w:rFonts w:eastAsia="TimesNewRomanPSMT"/>
          <w:bCs/>
          <w:iCs/>
        </w:rPr>
        <w:t>zaključio</w:t>
      </w:r>
      <w:r w:rsidR="00A60F95" w:rsidRPr="00587F9D">
        <w:rPr>
          <w:rFonts w:eastAsia="TimesNewRomanPSMT"/>
          <w:bCs/>
          <w:iCs/>
        </w:rPr>
        <w:t xml:space="preserve"> </w:t>
      </w:r>
      <w:r>
        <w:rPr>
          <w:rFonts w:eastAsia="TimesNewRomanPSMT"/>
          <w:bCs/>
          <w:iCs/>
        </w:rPr>
        <w:t>i</w:t>
      </w:r>
      <w:r w:rsidR="00A60F95" w:rsidRPr="00587F9D">
        <w:rPr>
          <w:rFonts w:eastAsia="TimesNewRomanPSMT"/>
          <w:bCs/>
          <w:iCs/>
        </w:rPr>
        <w:t xml:space="preserve"> </w:t>
      </w:r>
      <w:r>
        <w:rPr>
          <w:rFonts w:eastAsia="TimesNewRomanPSMT"/>
          <w:bCs/>
          <w:iCs/>
        </w:rPr>
        <w:t>drugi</w:t>
      </w:r>
      <w:r w:rsidR="00A60F95" w:rsidRPr="00587F9D">
        <w:rPr>
          <w:rFonts w:eastAsia="TimesNewRomanPSMT"/>
          <w:bCs/>
          <w:iCs/>
        </w:rPr>
        <w:t xml:space="preserve"> </w:t>
      </w:r>
      <w:r>
        <w:rPr>
          <w:rFonts w:eastAsia="TimesNewRomanPSMT"/>
          <w:bCs/>
          <w:iCs/>
        </w:rPr>
        <w:t>naručilac</w:t>
      </w:r>
      <w:r w:rsidR="00A60F95" w:rsidRPr="00587F9D">
        <w:rPr>
          <w:rFonts w:eastAsia="TimesNewRomanPSMT"/>
          <w:bCs/>
          <w:iCs/>
        </w:rPr>
        <w:t xml:space="preserve"> </w:t>
      </w:r>
      <w:r>
        <w:rPr>
          <w:rFonts w:eastAsia="TimesNewRomanPSMT"/>
          <w:bCs/>
          <w:iCs/>
        </w:rPr>
        <w:t>ako</w:t>
      </w:r>
      <w:r w:rsidR="00A60F95" w:rsidRPr="00587F9D">
        <w:rPr>
          <w:rFonts w:eastAsia="TimesNewRomanPSMT"/>
          <w:bCs/>
          <w:iCs/>
        </w:rPr>
        <w:t xml:space="preserve"> </w:t>
      </w:r>
      <w:r>
        <w:rPr>
          <w:rFonts w:eastAsia="TimesNewRomanPSMT"/>
          <w:bCs/>
          <w:iCs/>
        </w:rPr>
        <w:t>je</w:t>
      </w:r>
      <w:r w:rsidR="00A60F95" w:rsidRPr="00587F9D">
        <w:rPr>
          <w:rFonts w:eastAsia="TimesNewRomanPSMT"/>
          <w:bCs/>
          <w:iCs/>
        </w:rPr>
        <w:t xml:space="preserve"> </w:t>
      </w:r>
      <w:r>
        <w:rPr>
          <w:rFonts w:eastAsia="TimesNewRomanPSMT"/>
          <w:bCs/>
          <w:iCs/>
        </w:rPr>
        <w:t>predmet</w:t>
      </w:r>
      <w:r w:rsidR="00A60F95" w:rsidRPr="00587F9D">
        <w:rPr>
          <w:rFonts w:eastAsia="TimesNewRomanPSMT"/>
          <w:bCs/>
          <w:iCs/>
        </w:rPr>
        <w:t xml:space="preserve"> </w:t>
      </w:r>
      <w:r>
        <w:rPr>
          <w:rFonts w:eastAsia="TimesNewRomanPSMT"/>
          <w:bCs/>
          <w:iCs/>
        </w:rPr>
        <w:t>javne</w:t>
      </w:r>
      <w:r w:rsidR="00A60F95" w:rsidRPr="00587F9D">
        <w:rPr>
          <w:rFonts w:eastAsia="TimesNewRomanPSMT"/>
          <w:bCs/>
          <w:iCs/>
        </w:rPr>
        <w:t xml:space="preserve"> </w:t>
      </w:r>
      <w:r>
        <w:rPr>
          <w:rFonts w:eastAsia="TimesNewRomanPSMT"/>
          <w:bCs/>
          <w:iCs/>
        </w:rPr>
        <w:t>nabavke</w:t>
      </w:r>
      <w:r w:rsidR="00A60F95" w:rsidRPr="00587F9D">
        <w:rPr>
          <w:rFonts w:eastAsia="TimesNewRomanPSMT"/>
          <w:bCs/>
          <w:iCs/>
        </w:rPr>
        <w:t xml:space="preserve"> </w:t>
      </w:r>
      <w:r>
        <w:rPr>
          <w:rFonts w:eastAsia="TimesNewRomanPSMT"/>
          <w:bCs/>
          <w:iCs/>
        </w:rPr>
        <w:t>istovrstan</w:t>
      </w:r>
      <w:r w:rsidR="00A60F95" w:rsidRPr="00587F9D">
        <w:rPr>
          <w:rFonts w:eastAsia="TimesNewRomanPSMT"/>
          <w:bCs/>
          <w:iCs/>
        </w:rPr>
        <w:t xml:space="preserve">. </w:t>
      </w:r>
      <w:r>
        <w:rPr>
          <w:rFonts w:eastAsia="TimesNewRomanPSMT"/>
          <w:bCs/>
          <w:iCs/>
        </w:rPr>
        <w:t>Institut</w:t>
      </w:r>
      <w:r w:rsidR="00A60F95" w:rsidRPr="00587F9D">
        <w:rPr>
          <w:rFonts w:eastAsia="TimesNewRomanPSMT"/>
          <w:bCs/>
          <w:iCs/>
        </w:rPr>
        <w:t xml:space="preserve"> </w:t>
      </w:r>
      <w:r>
        <w:rPr>
          <w:rFonts w:eastAsia="TimesNewRomanPSMT"/>
          <w:bCs/>
          <w:iCs/>
        </w:rPr>
        <w:t>negativne</w:t>
      </w:r>
      <w:r w:rsidR="00A60F95" w:rsidRPr="00587F9D">
        <w:rPr>
          <w:rFonts w:eastAsia="TimesNewRomanPSMT"/>
          <w:bCs/>
          <w:iCs/>
        </w:rPr>
        <w:t xml:space="preserve"> </w:t>
      </w:r>
      <w:r>
        <w:rPr>
          <w:rFonts w:eastAsia="TimesNewRomanPSMT"/>
          <w:bCs/>
          <w:iCs/>
        </w:rPr>
        <w:t>reference</w:t>
      </w:r>
      <w:r w:rsidR="00A60F95" w:rsidRPr="00587F9D">
        <w:rPr>
          <w:rFonts w:eastAsia="TimesNewRomanPSMT"/>
          <w:bCs/>
          <w:iCs/>
        </w:rPr>
        <w:t xml:space="preserve"> </w:t>
      </w:r>
      <w:r>
        <w:rPr>
          <w:rFonts w:eastAsia="TimesNewRomanPSMT"/>
          <w:bCs/>
          <w:iCs/>
        </w:rPr>
        <w:t>regulisan</w:t>
      </w:r>
      <w:r w:rsidR="00A60F95" w:rsidRPr="00587F9D">
        <w:rPr>
          <w:rFonts w:eastAsia="TimesNewRomanPSMT"/>
          <w:bCs/>
          <w:iCs/>
        </w:rPr>
        <w:t xml:space="preserve"> </w:t>
      </w:r>
      <w:r>
        <w:rPr>
          <w:rFonts w:eastAsia="TimesNewRomanPSMT"/>
          <w:bCs/>
          <w:iCs/>
        </w:rPr>
        <w:t>je</w:t>
      </w:r>
      <w:r w:rsidR="00A60F95" w:rsidRPr="00587F9D">
        <w:rPr>
          <w:rFonts w:eastAsia="TimesNewRomanPSMT"/>
          <w:bCs/>
          <w:iCs/>
        </w:rPr>
        <w:t xml:space="preserve"> </w:t>
      </w:r>
      <w:r>
        <w:rPr>
          <w:rFonts w:eastAsia="TimesNewRomanPSMT"/>
          <w:bCs/>
          <w:iCs/>
        </w:rPr>
        <w:t>odredbama</w:t>
      </w:r>
      <w:r w:rsidR="00A60F95" w:rsidRPr="00587F9D">
        <w:rPr>
          <w:rFonts w:eastAsia="TimesNewRomanPSMT"/>
          <w:bCs/>
          <w:iCs/>
        </w:rPr>
        <w:t xml:space="preserve"> </w:t>
      </w:r>
      <w:r>
        <w:rPr>
          <w:rFonts w:eastAsia="TimesNewRomanPSMT"/>
          <w:bCs/>
          <w:iCs/>
        </w:rPr>
        <w:t>čl</w:t>
      </w:r>
      <w:r w:rsidR="00A60F95" w:rsidRPr="00587F9D">
        <w:rPr>
          <w:rFonts w:eastAsia="TimesNewRomanPSMT"/>
          <w:bCs/>
          <w:iCs/>
        </w:rPr>
        <w:t xml:space="preserve">. 82. </w:t>
      </w:r>
      <w:r>
        <w:rPr>
          <w:rFonts w:eastAsia="TimesNewRomanPSMT"/>
          <w:bCs/>
          <w:iCs/>
        </w:rPr>
        <w:t>Zakona</w:t>
      </w:r>
      <w:r w:rsidR="00A60F95" w:rsidRPr="00587F9D">
        <w:rPr>
          <w:rFonts w:eastAsia="TimesNewRomanPSMT"/>
          <w:bCs/>
          <w:iCs/>
        </w:rPr>
        <w:t>.</w:t>
      </w:r>
    </w:p>
    <w:p w:rsidR="00467235" w:rsidRPr="00467235" w:rsidRDefault="00467235" w:rsidP="00467235">
      <w:pPr>
        <w:suppressAutoHyphens w:val="0"/>
        <w:autoSpaceDE w:val="0"/>
        <w:autoSpaceDN w:val="0"/>
        <w:adjustRightInd w:val="0"/>
        <w:spacing w:line="240" w:lineRule="auto"/>
        <w:ind w:firstLine="1134"/>
        <w:jc w:val="both"/>
        <w:rPr>
          <w:rFonts w:eastAsia="Calibri"/>
          <w:b/>
          <w:color w:val="auto"/>
          <w:kern w:val="0"/>
        </w:rPr>
      </w:pPr>
      <w:r w:rsidRPr="00467235">
        <w:rPr>
          <w:rFonts w:eastAsia="Calibri"/>
          <w:b/>
          <w:bCs/>
          <w:color w:val="auto"/>
          <w:kern w:val="0"/>
        </w:rPr>
        <w:t>1</w:t>
      </w:r>
      <w:r w:rsidR="00A60F95">
        <w:rPr>
          <w:rFonts w:eastAsia="Calibri"/>
          <w:b/>
          <w:bCs/>
          <w:color w:val="auto"/>
          <w:kern w:val="0"/>
        </w:rPr>
        <w:t>7</w:t>
      </w:r>
      <w:r w:rsidRPr="00467235">
        <w:rPr>
          <w:rFonts w:eastAsia="Calibri"/>
          <w:b/>
          <w:bCs/>
          <w:color w:val="auto"/>
          <w:kern w:val="0"/>
        </w:rPr>
        <w:t xml:space="preserve">. </w:t>
      </w:r>
      <w:r w:rsidR="00F54D52">
        <w:rPr>
          <w:rFonts w:eastAsia="Calibri"/>
          <w:b/>
          <w:bCs/>
          <w:color w:val="auto"/>
          <w:kern w:val="0"/>
        </w:rPr>
        <w:t>Dodatne</w:t>
      </w:r>
      <w:r w:rsidRPr="00467235">
        <w:rPr>
          <w:rFonts w:eastAsia="Calibri"/>
          <w:b/>
          <w:bCs/>
          <w:color w:val="auto"/>
          <w:kern w:val="0"/>
        </w:rPr>
        <w:t xml:space="preserve"> </w:t>
      </w:r>
      <w:r w:rsidR="00F54D52">
        <w:rPr>
          <w:rFonts w:eastAsia="Calibri"/>
          <w:b/>
          <w:bCs/>
          <w:color w:val="auto"/>
          <w:kern w:val="0"/>
        </w:rPr>
        <w:t>informacije</w:t>
      </w:r>
      <w:r w:rsidRPr="00467235">
        <w:rPr>
          <w:rFonts w:eastAsia="Calibri"/>
          <w:b/>
          <w:bCs/>
          <w:color w:val="auto"/>
          <w:kern w:val="0"/>
        </w:rPr>
        <w:t xml:space="preserve"> </w:t>
      </w:r>
      <w:r w:rsidR="00F54D52">
        <w:rPr>
          <w:rFonts w:eastAsia="Calibri"/>
          <w:b/>
          <w:bCs/>
          <w:color w:val="auto"/>
          <w:kern w:val="0"/>
        </w:rPr>
        <w:t>ili</w:t>
      </w:r>
      <w:r w:rsidRPr="00467235">
        <w:rPr>
          <w:rFonts w:eastAsia="Calibri"/>
          <w:b/>
          <w:bCs/>
          <w:color w:val="auto"/>
          <w:kern w:val="0"/>
        </w:rPr>
        <w:t xml:space="preserve"> </w:t>
      </w:r>
      <w:r w:rsidR="00F54D52">
        <w:rPr>
          <w:rFonts w:eastAsia="Calibri"/>
          <w:b/>
          <w:bCs/>
          <w:color w:val="auto"/>
          <w:kern w:val="0"/>
        </w:rPr>
        <w:t>pojašnjenja</w:t>
      </w:r>
      <w:r w:rsidRPr="00467235">
        <w:rPr>
          <w:rFonts w:eastAsia="Calibri"/>
          <w:b/>
          <w:bCs/>
          <w:color w:val="auto"/>
          <w:kern w:val="0"/>
        </w:rPr>
        <w:t xml:space="preserve"> </w:t>
      </w:r>
      <w:r w:rsidR="00F54D52">
        <w:rPr>
          <w:rFonts w:eastAsia="Calibri"/>
          <w:b/>
          <w:bCs/>
          <w:color w:val="auto"/>
          <w:kern w:val="0"/>
        </w:rPr>
        <w:t>u</w:t>
      </w:r>
      <w:r w:rsidRPr="00467235">
        <w:rPr>
          <w:rFonts w:eastAsia="Calibri"/>
          <w:b/>
          <w:bCs/>
          <w:color w:val="auto"/>
          <w:kern w:val="0"/>
        </w:rPr>
        <w:t xml:space="preserve"> </w:t>
      </w:r>
      <w:r w:rsidR="00F54D52">
        <w:rPr>
          <w:rFonts w:eastAsia="Calibri"/>
          <w:b/>
          <w:bCs/>
          <w:color w:val="auto"/>
          <w:kern w:val="0"/>
        </w:rPr>
        <w:t>vezi</w:t>
      </w:r>
      <w:r w:rsidRPr="00467235">
        <w:rPr>
          <w:rFonts w:eastAsia="Calibri"/>
          <w:b/>
          <w:bCs/>
          <w:color w:val="auto"/>
          <w:kern w:val="0"/>
        </w:rPr>
        <w:t xml:space="preserve"> </w:t>
      </w:r>
      <w:r w:rsidR="00F54D52">
        <w:rPr>
          <w:rFonts w:eastAsia="Calibri"/>
          <w:b/>
          <w:bCs/>
          <w:color w:val="auto"/>
          <w:kern w:val="0"/>
        </w:rPr>
        <w:t>sa</w:t>
      </w:r>
      <w:r w:rsidRPr="00467235">
        <w:rPr>
          <w:rFonts w:eastAsia="Calibri"/>
          <w:b/>
          <w:bCs/>
          <w:color w:val="auto"/>
          <w:kern w:val="0"/>
        </w:rPr>
        <w:t xml:space="preserve"> </w:t>
      </w:r>
      <w:r w:rsidR="00F54D52">
        <w:rPr>
          <w:rFonts w:eastAsia="Calibri"/>
          <w:b/>
          <w:bCs/>
          <w:color w:val="auto"/>
          <w:kern w:val="0"/>
        </w:rPr>
        <w:t>pripremanjem</w:t>
      </w:r>
      <w:r w:rsidRPr="00467235">
        <w:rPr>
          <w:rFonts w:eastAsia="Calibri"/>
          <w:b/>
          <w:bCs/>
          <w:color w:val="auto"/>
          <w:kern w:val="0"/>
        </w:rPr>
        <w:t xml:space="preserve"> </w:t>
      </w:r>
      <w:r w:rsidR="00F54D52">
        <w:rPr>
          <w:rFonts w:eastAsia="Calibri"/>
          <w:b/>
          <w:bCs/>
          <w:color w:val="auto"/>
          <w:kern w:val="0"/>
        </w:rPr>
        <w:t>ponude</w:t>
      </w:r>
      <w:r w:rsidRPr="00467235">
        <w:rPr>
          <w:rFonts w:eastAsia="Calibri"/>
          <w:b/>
          <w:bCs/>
          <w:color w:val="auto"/>
          <w:kern w:val="0"/>
        </w:rPr>
        <w:t xml:space="preserve"> </w:t>
      </w:r>
    </w:p>
    <w:p w:rsidR="00467235" w:rsidRPr="00FD17B6" w:rsidRDefault="00F54D52" w:rsidP="00467235">
      <w:pPr>
        <w:suppressAutoHyphens w:val="0"/>
        <w:autoSpaceDE w:val="0"/>
        <w:autoSpaceDN w:val="0"/>
        <w:adjustRightInd w:val="0"/>
        <w:spacing w:line="240" w:lineRule="auto"/>
        <w:ind w:firstLine="1134"/>
        <w:jc w:val="both"/>
        <w:rPr>
          <w:rFonts w:eastAsia="Calibri"/>
          <w:color w:val="auto"/>
          <w:kern w:val="0"/>
        </w:rPr>
      </w:pPr>
      <w:r>
        <w:rPr>
          <w:rFonts w:eastAsia="Calibri"/>
          <w:color w:val="auto"/>
          <w:kern w:val="0"/>
        </w:rPr>
        <w:t>Zainteresovana</w:t>
      </w:r>
      <w:r w:rsidR="00467235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lica</w:t>
      </w:r>
      <w:r w:rsidR="00467235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mogu</w:t>
      </w:r>
      <w:r w:rsidR="00467235" w:rsidRPr="00467235">
        <w:rPr>
          <w:rFonts w:eastAsia="Calibri"/>
          <w:color w:val="auto"/>
          <w:kern w:val="0"/>
        </w:rPr>
        <w:t xml:space="preserve">, </w:t>
      </w:r>
      <w:r>
        <w:rPr>
          <w:rFonts w:eastAsia="Calibri"/>
          <w:color w:val="auto"/>
          <w:kern w:val="0"/>
        </w:rPr>
        <w:t>u</w:t>
      </w:r>
      <w:r w:rsidR="00467235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skladu</w:t>
      </w:r>
      <w:r w:rsidR="00467235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sa</w:t>
      </w:r>
      <w:r w:rsidR="00467235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članom</w:t>
      </w:r>
      <w:r w:rsidR="00467235" w:rsidRPr="00467235">
        <w:rPr>
          <w:rFonts w:eastAsia="Calibri"/>
          <w:color w:val="auto"/>
          <w:kern w:val="0"/>
        </w:rPr>
        <w:t xml:space="preserve"> 63. </w:t>
      </w:r>
      <w:r>
        <w:rPr>
          <w:rFonts w:eastAsia="Calibri"/>
          <w:color w:val="auto"/>
          <w:kern w:val="0"/>
        </w:rPr>
        <w:t>stav</w:t>
      </w:r>
      <w:r w:rsidR="00467235" w:rsidRPr="00467235">
        <w:rPr>
          <w:rFonts w:eastAsia="Calibri"/>
          <w:color w:val="auto"/>
          <w:kern w:val="0"/>
        </w:rPr>
        <w:t xml:space="preserve"> 2. </w:t>
      </w:r>
      <w:r>
        <w:rPr>
          <w:rFonts w:eastAsia="Calibri"/>
          <w:color w:val="auto"/>
          <w:kern w:val="0"/>
        </w:rPr>
        <w:t>Zakona</w:t>
      </w:r>
      <w:r w:rsidR="00467235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o</w:t>
      </w:r>
      <w:r w:rsidR="00467235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javnim</w:t>
      </w:r>
      <w:r w:rsidR="00467235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nabavkama</w:t>
      </w:r>
      <w:r w:rsidR="00467235" w:rsidRPr="00467235">
        <w:rPr>
          <w:rFonts w:eastAsia="Calibri"/>
          <w:color w:val="auto"/>
          <w:kern w:val="0"/>
        </w:rPr>
        <w:t xml:space="preserve">, </w:t>
      </w:r>
      <w:r>
        <w:rPr>
          <w:rFonts w:eastAsia="Calibri"/>
          <w:color w:val="auto"/>
          <w:kern w:val="0"/>
        </w:rPr>
        <w:t>u</w:t>
      </w:r>
      <w:r w:rsidR="00467235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pisanom</w:t>
      </w:r>
      <w:r w:rsidR="00467235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obliku</w:t>
      </w:r>
      <w:r w:rsidR="00467235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tražiti</w:t>
      </w:r>
      <w:r w:rsidR="00467235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od</w:t>
      </w:r>
      <w:r w:rsidR="00467235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naručioca</w:t>
      </w:r>
      <w:r w:rsidR="00467235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dodatne</w:t>
      </w:r>
      <w:r w:rsidR="00467235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informacije</w:t>
      </w:r>
      <w:r w:rsidR="00467235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ili</w:t>
      </w:r>
      <w:r w:rsidR="00467235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pojašnjenja</w:t>
      </w:r>
      <w:r w:rsidR="00467235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u</w:t>
      </w:r>
      <w:r w:rsidR="00467235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vezi</w:t>
      </w:r>
      <w:r w:rsidR="00467235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sa</w:t>
      </w:r>
      <w:r w:rsidR="00467235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pripremanjem</w:t>
      </w:r>
      <w:r w:rsidR="00467235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ponude</w:t>
      </w:r>
      <w:r w:rsidR="00467235" w:rsidRPr="00467235">
        <w:rPr>
          <w:rFonts w:eastAsia="Calibri"/>
          <w:color w:val="auto"/>
          <w:kern w:val="0"/>
        </w:rPr>
        <w:t xml:space="preserve">, </w:t>
      </w:r>
      <w:r>
        <w:rPr>
          <w:rFonts w:eastAsia="Calibri"/>
          <w:color w:val="auto"/>
          <w:kern w:val="0"/>
        </w:rPr>
        <w:t>pri</w:t>
      </w:r>
      <w:r w:rsidR="00467235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čemu</w:t>
      </w:r>
      <w:r w:rsidR="00467235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mogu</w:t>
      </w:r>
      <w:r w:rsidR="00467235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da</w:t>
      </w:r>
      <w:r w:rsidR="00467235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ukažu</w:t>
      </w:r>
      <w:r w:rsidR="00467235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naručiocu</w:t>
      </w:r>
      <w:r w:rsidR="00467235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i</w:t>
      </w:r>
      <w:r w:rsidR="00467235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na</w:t>
      </w:r>
      <w:r w:rsidR="00467235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eventualno</w:t>
      </w:r>
      <w:r w:rsidR="00467235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uočene</w:t>
      </w:r>
      <w:r w:rsidR="00467235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nedostatke</w:t>
      </w:r>
      <w:r w:rsidR="00467235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i</w:t>
      </w:r>
      <w:r w:rsidR="00467235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nepravilnosti</w:t>
      </w:r>
      <w:r w:rsidR="00467235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u</w:t>
      </w:r>
      <w:r w:rsidR="00467235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konkursnoj</w:t>
      </w:r>
      <w:r w:rsidR="00467235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dokumentaciji</w:t>
      </w:r>
      <w:r w:rsidR="00467235" w:rsidRPr="00467235">
        <w:rPr>
          <w:rFonts w:eastAsia="Calibri"/>
          <w:color w:val="auto"/>
          <w:kern w:val="0"/>
        </w:rPr>
        <w:t xml:space="preserve">, </w:t>
      </w:r>
      <w:r>
        <w:rPr>
          <w:rFonts w:eastAsia="Calibri"/>
          <w:color w:val="auto"/>
          <w:kern w:val="0"/>
        </w:rPr>
        <w:t>najkasnije</w:t>
      </w:r>
      <w:r w:rsidR="00467235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pet</w:t>
      </w:r>
      <w:r w:rsidR="00467235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dana</w:t>
      </w:r>
      <w:r w:rsidR="00467235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pre</w:t>
      </w:r>
      <w:r w:rsidR="00467235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isteka</w:t>
      </w:r>
      <w:r w:rsidR="00467235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roka</w:t>
      </w:r>
      <w:r w:rsidR="00467235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za</w:t>
      </w:r>
      <w:r w:rsidR="00467235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podnošenje</w:t>
      </w:r>
      <w:r w:rsidR="00467235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ponuda</w:t>
      </w:r>
      <w:r w:rsidR="00467235" w:rsidRPr="00467235">
        <w:rPr>
          <w:rFonts w:eastAsia="Calibri"/>
          <w:color w:val="auto"/>
          <w:kern w:val="0"/>
        </w:rPr>
        <w:t xml:space="preserve">. </w:t>
      </w:r>
      <w:r>
        <w:rPr>
          <w:rFonts w:eastAsia="Calibri"/>
          <w:color w:val="auto"/>
          <w:kern w:val="0"/>
        </w:rPr>
        <w:t>Podneti</w:t>
      </w:r>
      <w:r w:rsidR="00467235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zahtev</w:t>
      </w:r>
      <w:r w:rsidR="00467235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za</w:t>
      </w:r>
      <w:r w:rsidR="00467235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davanje</w:t>
      </w:r>
      <w:r w:rsidR="00467235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dodatnih</w:t>
      </w:r>
      <w:r w:rsidR="00467235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informacija</w:t>
      </w:r>
      <w:r w:rsidR="00467235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ili</w:t>
      </w:r>
      <w:r w:rsidR="00467235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pojašnjenja</w:t>
      </w:r>
      <w:r w:rsidR="00467235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u</w:t>
      </w:r>
      <w:r w:rsidR="00467235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vezi</w:t>
      </w:r>
      <w:r w:rsidR="00467235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sa</w:t>
      </w:r>
      <w:r w:rsidR="00467235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pripremanjem</w:t>
      </w:r>
      <w:r w:rsidR="00467235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ponude</w:t>
      </w:r>
      <w:r w:rsidR="00467235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mora</w:t>
      </w:r>
      <w:r w:rsidR="00467235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da</w:t>
      </w:r>
      <w:r w:rsidR="00467235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sadrži</w:t>
      </w:r>
      <w:r w:rsidR="00467235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adresu</w:t>
      </w:r>
      <w:r w:rsidR="00467235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zainteresovanog</w:t>
      </w:r>
      <w:r w:rsidR="00467235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lica</w:t>
      </w:r>
      <w:r w:rsidR="00467235" w:rsidRPr="00FD17B6">
        <w:rPr>
          <w:rFonts w:eastAsia="Calibri"/>
          <w:color w:val="auto"/>
          <w:kern w:val="0"/>
        </w:rPr>
        <w:t xml:space="preserve">, e-mail </w:t>
      </w:r>
      <w:r>
        <w:rPr>
          <w:rFonts w:eastAsia="Calibri"/>
          <w:color w:val="auto"/>
          <w:kern w:val="0"/>
        </w:rPr>
        <w:t>adresu</w:t>
      </w:r>
      <w:r w:rsidR="00467235" w:rsidRPr="00FD17B6">
        <w:rPr>
          <w:rFonts w:eastAsia="Calibri"/>
          <w:color w:val="auto"/>
          <w:kern w:val="0"/>
        </w:rPr>
        <w:t xml:space="preserve">, </w:t>
      </w:r>
      <w:r>
        <w:rPr>
          <w:rFonts w:eastAsia="Calibri"/>
          <w:color w:val="auto"/>
          <w:kern w:val="0"/>
        </w:rPr>
        <w:t>broj</w:t>
      </w:r>
      <w:r w:rsidR="00467235" w:rsidRPr="00FD17B6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telefona</w:t>
      </w:r>
      <w:r w:rsidR="00467235" w:rsidRPr="00FD17B6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i</w:t>
      </w:r>
      <w:r w:rsidR="00467235" w:rsidRPr="00FD17B6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faksa</w:t>
      </w:r>
      <w:r w:rsidR="00467235" w:rsidRPr="00FD17B6">
        <w:rPr>
          <w:rFonts w:eastAsia="Calibri"/>
          <w:color w:val="auto"/>
          <w:kern w:val="0"/>
        </w:rPr>
        <w:t xml:space="preserve">, </w:t>
      </w:r>
      <w:r>
        <w:rPr>
          <w:rFonts w:eastAsia="Calibri"/>
          <w:color w:val="auto"/>
          <w:kern w:val="0"/>
        </w:rPr>
        <w:t>u</w:t>
      </w:r>
      <w:r w:rsidR="00467235" w:rsidRPr="00FD17B6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skladu</w:t>
      </w:r>
      <w:r w:rsidR="00467235" w:rsidRPr="00FD17B6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sa</w:t>
      </w:r>
      <w:r w:rsidR="00467235" w:rsidRPr="00FD17B6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odredbom</w:t>
      </w:r>
      <w:r w:rsidR="00467235" w:rsidRPr="00FD17B6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člana</w:t>
      </w:r>
      <w:r w:rsidR="00467235" w:rsidRPr="00FD17B6">
        <w:rPr>
          <w:rFonts w:eastAsia="Calibri"/>
          <w:color w:val="auto"/>
          <w:kern w:val="0"/>
        </w:rPr>
        <w:t xml:space="preserve"> 20. </w:t>
      </w:r>
      <w:r>
        <w:rPr>
          <w:rFonts w:eastAsia="Calibri"/>
          <w:color w:val="auto"/>
          <w:kern w:val="0"/>
        </w:rPr>
        <w:t>Zakona</w:t>
      </w:r>
      <w:r w:rsidR="00467235" w:rsidRPr="00FD17B6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o</w:t>
      </w:r>
      <w:r w:rsidR="00467235" w:rsidRPr="00FD17B6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javnim</w:t>
      </w:r>
      <w:r w:rsidR="00467235" w:rsidRPr="00FD17B6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nabavkama</w:t>
      </w:r>
      <w:r w:rsidR="00467235" w:rsidRPr="00FD17B6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kojom</w:t>
      </w:r>
      <w:r w:rsidR="00467235" w:rsidRPr="00FD17B6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se</w:t>
      </w:r>
      <w:r w:rsidR="00467235" w:rsidRPr="00FD17B6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propisuje</w:t>
      </w:r>
      <w:r w:rsidR="00467235" w:rsidRPr="00FD17B6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komunikacija</w:t>
      </w:r>
      <w:r w:rsidR="00467235" w:rsidRPr="00FD17B6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u</w:t>
      </w:r>
      <w:r w:rsidR="00467235" w:rsidRPr="00FD17B6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postupku</w:t>
      </w:r>
      <w:r w:rsidR="00467235" w:rsidRPr="00FD17B6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javne</w:t>
      </w:r>
      <w:r w:rsidR="00467235" w:rsidRPr="00FD17B6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nabavke</w:t>
      </w:r>
      <w:r w:rsidR="00467235" w:rsidRPr="00FD17B6">
        <w:rPr>
          <w:rFonts w:eastAsia="Calibri"/>
          <w:color w:val="auto"/>
          <w:kern w:val="0"/>
        </w:rPr>
        <w:t xml:space="preserve">. </w:t>
      </w:r>
    </w:p>
    <w:p w:rsidR="00467235" w:rsidRPr="00467235" w:rsidRDefault="00F54D52" w:rsidP="00467235">
      <w:pPr>
        <w:suppressAutoHyphens w:val="0"/>
        <w:autoSpaceDE w:val="0"/>
        <w:autoSpaceDN w:val="0"/>
        <w:adjustRightInd w:val="0"/>
        <w:spacing w:line="240" w:lineRule="auto"/>
        <w:ind w:firstLine="1134"/>
        <w:jc w:val="both"/>
        <w:rPr>
          <w:rFonts w:eastAsia="Calibri"/>
          <w:color w:val="auto"/>
          <w:kern w:val="0"/>
          <w:lang w:val="sr-Cyrl-CS"/>
        </w:rPr>
      </w:pPr>
      <w:r>
        <w:rPr>
          <w:rFonts w:eastAsia="Calibri"/>
          <w:color w:val="auto"/>
          <w:kern w:val="0"/>
          <w:lang w:val="sr-Cyrl-CS"/>
        </w:rPr>
        <w:t>Pitanja</w:t>
      </w:r>
      <w:r w:rsidR="00467235" w:rsidRPr="00FD17B6">
        <w:rPr>
          <w:rFonts w:eastAsia="Calibri"/>
          <w:color w:val="auto"/>
          <w:kern w:val="0"/>
          <w:lang w:val="sr-Cyrl-CS"/>
        </w:rPr>
        <w:t xml:space="preserve"> </w:t>
      </w:r>
      <w:r>
        <w:rPr>
          <w:rFonts w:eastAsia="Calibri"/>
          <w:color w:val="auto"/>
          <w:kern w:val="0"/>
          <w:lang w:val="sr-Cyrl-CS"/>
        </w:rPr>
        <w:t>se</w:t>
      </w:r>
      <w:r w:rsidR="00467235" w:rsidRPr="00FD17B6">
        <w:rPr>
          <w:rFonts w:eastAsia="Calibri"/>
          <w:color w:val="auto"/>
          <w:kern w:val="0"/>
          <w:lang w:val="sr-Cyrl-CS"/>
        </w:rPr>
        <w:t xml:space="preserve"> </w:t>
      </w:r>
      <w:r>
        <w:rPr>
          <w:rFonts w:eastAsia="Calibri"/>
          <w:color w:val="auto"/>
          <w:kern w:val="0"/>
          <w:lang w:val="sr-Cyrl-CS"/>
        </w:rPr>
        <w:t>mogu</w:t>
      </w:r>
      <w:r w:rsidR="00467235" w:rsidRPr="00FD17B6">
        <w:rPr>
          <w:rFonts w:eastAsia="Calibri"/>
          <w:color w:val="auto"/>
          <w:kern w:val="0"/>
          <w:lang w:val="sr-Cyrl-CS"/>
        </w:rPr>
        <w:t xml:space="preserve"> </w:t>
      </w:r>
      <w:r>
        <w:rPr>
          <w:rFonts w:eastAsia="Calibri"/>
          <w:color w:val="auto"/>
          <w:kern w:val="0"/>
          <w:lang w:val="sr-Cyrl-CS"/>
        </w:rPr>
        <w:t>uputiti</w:t>
      </w:r>
      <w:r w:rsidR="00467235" w:rsidRPr="00FD17B6">
        <w:rPr>
          <w:rFonts w:eastAsia="Calibri"/>
          <w:color w:val="auto"/>
          <w:kern w:val="0"/>
          <w:lang w:val="sr-Cyrl-CS"/>
        </w:rPr>
        <w:t xml:space="preserve"> </w:t>
      </w:r>
      <w:r>
        <w:rPr>
          <w:rFonts w:eastAsia="Calibri"/>
          <w:color w:val="auto"/>
          <w:kern w:val="0"/>
          <w:lang w:val="sr-Cyrl-CS"/>
        </w:rPr>
        <w:t>na</w:t>
      </w:r>
      <w:r w:rsidR="00467235" w:rsidRPr="00FD17B6">
        <w:rPr>
          <w:rFonts w:eastAsia="Calibri"/>
          <w:color w:val="auto"/>
          <w:kern w:val="0"/>
          <w:lang w:val="sr-Cyrl-CS"/>
        </w:rPr>
        <w:t xml:space="preserve"> </w:t>
      </w:r>
      <w:r>
        <w:rPr>
          <w:rFonts w:eastAsia="Calibri"/>
          <w:color w:val="auto"/>
          <w:kern w:val="0"/>
          <w:lang w:val="sr-Cyrl-CS"/>
        </w:rPr>
        <w:t>adresu</w:t>
      </w:r>
      <w:r w:rsidR="00467235" w:rsidRPr="00FD17B6">
        <w:rPr>
          <w:rFonts w:eastAsia="Calibri"/>
          <w:color w:val="auto"/>
          <w:kern w:val="0"/>
          <w:lang w:val="sr-Cyrl-CS"/>
        </w:rPr>
        <w:t xml:space="preserve">: </w:t>
      </w:r>
      <w:r>
        <w:rPr>
          <w:rFonts w:eastAsia="Calibri"/>
          <w:color w:val="auto"/>
          <w:kern w:val="0"/>
          <w:lang w:val="sr-Cyrl-CS"/>
        </w:rPr>
        <w:t>Uprava</w:t>
      </w:r>
      <w:r w:rsidR="001D04CA">
        <w:rPr>
          <w:rFonts w:eastAsia="Calibri"/>
          <w:color w:val="auto"/>
          <w:kern w:val="0"/>
          <w:lang w:val="sr-Cyrl-CS"/>
        </w:rPr>
        <w:t xml:space="preserve"> </w:t>
      </w:r>
      <w:r>
        <w:rPr>
          <w:rFonts w:eastAsia="Calibri"/>
          <w:color w:val="auto"/>
          <w:kern w:val="0"/>
          <w:lang w:val="sr-Cyrl-CS"/>
        </w:rPr>
        <w:t>za</w:t>
      </w:r>
      <w:r w:rsidR="001D04CA">
        <w:rPr>
          <w:rFonts w:eastAsia="Calibri"/>
          <w:color w:val="auto"/>
          <w:kern w:val="0"/>
          <w:lang w:val="sr-Cyrl-CS"/>
        </w:rPr>
        <w:t xml:space="preserve"> </w:t>
      </w:r>
      <w:r>
        <w:rPr>
          <w:rFonts w:eastAsia="Calibri"/>
          <w:color w:val="auto"/>
          <w:kern w:val="0"/>
          <w:lang w:val="sr-Cyrl-CS"/>
        </w:rPr>
        <w:t>sprečavanje</w:t>
      </w:r>
      <w:r w:rsidR="001D04CA">
        <w:rPr>
          <w:rFonts w:eastAsia="Calibri"/>
          <w:color w:val="auto"/>
          <w:kern w:val="0"/>
          <w:lang w:val="sr-Cyrl-CS"/>
        </w:rPr>
        <w:t xml:space="preserve"> </w:t>
      </w:r>
      <w:r>
        <w:rPr>
          <w:rFonts w:eastAsia="Calibri"/>
          <w:color w:val="auto"/>
          <w:kern w:val="0"/>
          <w:lang w:val="sr-Cyrl-CS"/>
        </w:rPr>
        <w:t>pranja</w:t>
      </w:r>
      <w:r w:rsidR="001D04CA">
        <w:rPr>
          <w:rFonts w:eastAsia="Calibri"/>
          <w:color w:val="auto"/>
          <w:kern w:val="0"/>
          <w:lang w:val="sr-Cyrl-CS"/>
        </w:rPr>
        <w:t xml:space="preserve"> </w:t>
      </w:r>
      <w:r>
        <w:rPr>
          <w:rFonts w:eastAsia="Calibri"/>
          <w:color w:val="auto"/>
          <w:kern w:val="0"/>
          <w:lang w:val="sr-Cyrl-CS"/>
        </w:rPr>
        <w:t>novca</w:t>
      </w:r>
      <w:r w:rsidR="001D04CA">
        <w:rPr>
          <w:rFonts w:eastAsia="Calibri"/>
          <w:color w:val="auto"/>
          <w:kern w:val="0"/>
          <w:lang w:val="sr-Cyrl-CS"/>
        </w:rPr>
        <w:t xml:space="preserve">, </w:t>
      </w:r>
      <w:r>
        <w:rPr>
          <w:rFonts w:eastAsia="Calibri"/>
          <w:color w:val="auto"/>
          <w:kern w:val="0"/>
          <w:lang w:val="sr-Cyrl-CS"/>
        </w:rPr>
        <w:t>Resavska</w:t>
      </w:r>
      <w:r w:rsidR="001D04CA">
        <w:rPr>
          <w:rFonts w:eastAsia="Calibri"/>
          <w:color w:val="auto"/>
          <w:kern w:val="0"/>
          <w:lang w:val="sr-Cyrl-CS"/>
        </w:rPr>
        <w:t xml:space="preserve"> 24., </w:t>
      </w:r>
      <w:r>
        <w:rPr>
          <w:rFonts w:eastAsia="Calibri"/>
          <w:color w:val="auto"/>
          <w:kern w:val="0"/>
          <w:lang w:val="sr-Cyrl-CS"/>
        </w:rPr>
        <w:t>Beograd</w:t>
      </w:r>
      <w:r w:rsidR="00467235" w:rsidRPr="00FD17B6">
        <w:rPr>
          <w:rFonts w:eastAsia="Calibri"/>
          <w:color w:val="auto"/>
          <w:kern w:val="0"/>
          <w:lang w:val="sr-Cyrl-CS"/>
        </w:rPr>
        <w:t xml:space="preserve">, </w:t>
      </w:r>
      <w:r>
        <w:rPr>
          <w:rFonts w:eastAsia="Calibri"/>
          <w:color w:val="auto"/>
          <w:kern w:val="0"/>
          <w:lang w:val="sr-Cyrl-CS"/>
        </w:rPr>
        <w:t>sa</w:t>
      </w:r>
      <w:r w:rsidR="00467235" w:rsidRPr="00FD17B6">
        <w:rPr>
          <w:rFonts w:eastAsia="Calibri"/>
          <w:color w:val="auto"/>
          <w:kern w:val="0"/>
          <w:lang w:val="sr-Cyrl-CS"/>
        </w:rPr>
        <w:t xml:space="preserve"> </w:t>
      </w:r>
      <w:r>
        <w:rPr>
          <w:rFonts w:eastAsia="Calibri"/>
          <w:color w:val="auto"/>
          <w:kern w:val="0"/>
          <w:lang w:val="sr-Cyrl-CS"/>
        </w:rPr>
        <w:t>naznakom</w:t>
      </w:r>
      <w:r w:rsidR="00467235" w:rsidRPr="00FD17B6">
        <w:rPr>
          <w:rFonts w:eastAsia="Calibri"/>
          <w:color w:val="auto"/>
          <w:kern w:val="0"/>
        </w:rPr>
        <w:t>:</w:t>
      </w:r>
      <w:r w:rsidR="00467235" w:rsidRPr="00FD17B6">
        <w:rPr>
          <w:rFonts w:eastAsia="Calibri"/>
          <w:color w:val="auto"/>
          <w:kern w:val="0"/>
          <w:lang w:val="sr-Cyrl-CS"/>
        </w:rPr>
        <w:t xml:space="preserve"> </w:t>
      </w:r>
      <w:r>
        <w:rPr>
          <w:rFonts w:eastAsia="Calibri"/>
          <w:color w:val="auto"/>
          <w:kern w:val="0"/>
          <w:lang w:val="sr-Cyrl-CS"/>
        </w:rPr>
        <w:t>Za</w:t>
      </w:r>
      <w:r w:rsidR="00467235" w:rsidRPr="00FD17B6">
        <w:rPr>
          <w:rFonts w:eastAsia="Calibri"/>
          <w:color w:val="auto"/>
          <w:kern w:val="0"/>
          <w:lang w:val="sr-Cyrl-CS"/>
        </w:rPr>
        <w:t xml:space="preserve"> </w:t>
      </w:r>
      <w:r>
        <w:rPr>
          <w:rFonts w:eastAsia="Calibri"/>
          <w:color w:val="auto"/>
          <w:kern w:val="0"/>
          <w:lang w:val="sr-Cyrl-CS"/>
        </w:rPr>
        <w:t>komis</w:t>
      </w:r>
      <w:r>
        <w:rPr>
          <w:rFonts w:eastAsia="Calibri"/>
          <w:color w:val="auto"/>
          <w:kern w:val="0"/>
        </w:rPr>
        <w:t>i</w:t>
      </w:r>
      <w:r>
        <w:rPr>
          <w:rFonts w:eastAsia="Calibri"/>
          <w:color w:val="auto"/>
          <w:kern w:val="0"/>
          <w:lang w:val="sr-Cyrl-CS"/>
        </w:rPr>
        <w:t>ju</w:t>
      </w:r>
      <w:r w:rsidR="00467235" w:rsidRPr="00FD17B6">
        <w:rPr>
          <w:rFonts w:eastAsia="Calibri"/>
          <w:color w:val="auto"/>
          <w:kern w:val="0"/>
          <w:lang w:val="sr-Cyrl-CS"/>
        </w:rPr>
        <w:t xml:space="preserve"> </w:t>
      </w:r>
      <w:r>
        <w:rPr>
          <w:rFonts w:eastAsia="Calibri"/>
          <w:color w:val="auto"/>
          <w:kern w:val="0"/>
          <w:lang w:val="sr-Cyrl-CS"/>
        </w:rPr>
        <w:t>za</w:t>
      </w:r>
      <w:r w:rsidR="00467235" w:rsidRPr="00FD17B6">
        <w:rPr>
          <w:rFonts w:eastAsia="Calibri"/>
          <w:color w:val="auto"/>
          <w:kern w:val="0"/>
          <w:lang w:val="sr-Cyrl-CS"/>
        </w:rPr>
        <w:t xml:space="preserve"> </w:t>
      </w:r>
      <w:r>
        <w:rPr>
          <w:rFonts w:eastAsia="Calibri"/>
          <w:color w:val="auto"/>
          <w:kern w:val="0"/>
          <w:lang w:val="sr-Cyrl-CS"/>
        </w:rPr>
        <w:t>javnu</w:t>
      </w:r>
      <w:r w:rsidR="00467235" w:rsidRPr="00FD17B6">
        <w:rPr>
          <w:rFonts w:eastAsia="Calibri"/>
          <w:color w:val="auto"/>
          <w:kern w:val="0"/>
          <w:lang w:val="sr-Cyrl-CS"/>
        </w:rPr>
        <w:t xml:space="preserve"> </w:t>
      </w:r>
      <w:r>
        <w:rPr>
          <w:rFonts w:eastAsia="Calibri"/>
          <w:color w:val="auto"/>
          <w:kern w:val="0"/>
          <w:lang w:val="sr-Cyrl-CS"/>
        </w:rPr>
        <w:t>nabavku</w:t>
      </w:r>
      <w:r w:rsidR="00467235" w:rsidRPr="00FD17B6">
        <w:rPr>
          <w:rFonts w:eastAsia="Calibri"/>
          <w:color w:val="auto"/>
          <w:kern w:val="0"/>
          <w:lang w:val="sr-Cyrl-CS"/>
        </w:rPr>
        <w:t xml:space="preserve"> </w:t>
      </w:r>
      <w:r>
        <w:rPr>
          <w:rFonts w:eastAsia="Calibri"/>
          <w:color w:val="auto"/>
          <w:kern w:val="0"/>
        </w:rPr>
        <w:t>usluga</w:t>
      </w:r>
      <w:r w:rsidR="00FD17B6" w:rsidRPr="00FD17B6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bCs/>
          <w:kern w:val="0"/>
          <w:lang w:eastAsia="en-US"/>
        </w:rPr>
        <w:t>Održavanje</w:t>
      </w:r>
      <w:r w:rsidR="001D04CA">
        <w:rPr>
          <w:rFonts w:eastAsia="Calibri"/>
          <w:bCs/>
          <w:kern w:val="0"/>
          <w:lang w:eastAsia="en-US"/>
        </w:rPr>
        <w:t xml:space="preserve"> </w:t>
      </w:r>
      <w:r>
        <w:rPr>
          <w:rFonts w:eastAsia="Calibri"/>
          <w:bCs/>
          <w:kern w:val="0"/>
          <w:lang w:eastAsia="en-US"/>
        </w:rPr>
        <w:t>sistema</w:t>
      </w:r>
      <w:r w:rsidR="001D04CA">
        <w:rPr>
          <w:rFonts w:eastAsia="Calibri"/>
          <w:bCs/>
          <w:kern w:val="0"/>
          <w:lang w:eastAsia="en-US"/>
        </w:rPr>
        <w:t xml:space="preserve"> </w:t>
      </w:r>
      <w:r>
        <w:rPr>
          <w:rFonts w:eastAsia="Calibri"/>
          <w:bCs/>
          <w:kern w:val="0"/>
          <w:lang w:eastAsia="en-US"/>
        </w:rPr>
        <w:t>za</w:t>
      </w:r>
      <w:r w:rsidR="001D04CA">
        <w:rPr>
          <w:rFonts w:eastAsia="Calibri"/>
          <w:bCs/>
          <w:kern w:val="0"/>
          <w:lang w:eastAsia="en-US"/>
        </w:rPr>
        <w:t xml:space="preserve"> </w:t>
      </w:r>
      <w:r>
        <w:rPr>
          <w:rFonts w:eastAsia="Calibri"/>
          <w:bCs/>
          <w:kern w:val="0"/>
          <w:lang w:eastAsia="en-US"/>
        </w:rPr>
        <w:t>upravljanje</w:t>
      </w:r>
      <w:r w:rsidR="001D04CA">
        <w:rPr>
          <w:rFonts w:eastAsia="Calibri"/>
          <w:bCs/>
          <w:kern w:val="0"/>
          <w:lang w:eastAsia="en-US"/>
        </w:rPr>
        <w:t xml:space="preserve"> </w:t>
      </w:r>
      <w:r>
        <w:rPr>
          <w:rFonts w:eastAsia="Calibri"/>
          <w:bCs/>
          <w:kern w:val="0"/>
          <w:lang w:eastAsia="en-US"/>
        </w:rPr>
        <w:t>dokumentima</w:t>
      </w:r>
      <w:r w:rsidR="001D04CA">
        <w:rPr>
          <w:rFonts w:eastAsia="Calibri"/>
          <w:bCs/>
          <w:kern w:val="0"/>
          <w:lang w:eastAsia="en-US"/>
        </w:rPr>
        <w:t xml:space="preserve"> </w:t>
      </w:r>
      <w:r>
        <w:rPr>
          <w:rFonts w:eastAsia="Calibri"/>
          <w:bCs/>
          <w:kern w:val="0"/>
          <w:lang w:eastAsia="en-US"/>
        </w:rPr>
        <w:t>i</w:t>
      </w:r>
      <w:r w:rsidR="001D04CA">
        <w:rPr>
          <w:rFonts w:eastAsia="Calibri"/>
          <w:bCs/>
          <w:kern w:val="0"/>
          <w:lang w:eastAsia="en-US"/>
        </w:rPr>
        <w:t xml:space="preserve"> </w:t>
      </w:r>
      <w:r>
        <w:rPr>
          <w:rFonts w:eastAsia="Calibri"/>
          <w:bCs/>
          <w:kern w:val="0"/>
          <w:lang w:eastAsia="en-US"/>
        </w:rPr>
        <w:t>predmetima</w:t>
      </w:r>
      <w:r w:rsidR="001D04CA">
        <w:rPr>
          <w:rFonts w:eastAsia="Calibri"/>
          <w:bCs/>
          <w:kern w:val="0"/>
          <w:lang w:eastAsia="en-US"/>
        </w:rPr>
        <w:t xml:space="preserve">, </w:t>
      </w:r>
      <w:r>
        <w:rPr>
          <w:rFonts w:eastAsia="Calibri"/>
          <w:color w:val="auto"/>
          <w:kern w:val="0"/>
          <w:lang w:val="sr-Cyrl-CS"/>
        </w:rPr>
        <w:t>broj</w:t>
      </w:r>
      <w:r w:rsidR="00467235" w:rsidRPr="00FD17B6">
        <w:rPr>
          <w:rFonts w:eastAsia="Calibri"/>
          <w:color w:val="auto"/>
          <w:kern w:val="0"/>
          <w:lang w:val="sr-Cyrl-CS"/>
        </w:rPr>
        <w:t xml:space="preserve"> </w:t>
      </w:r>
      <w:r>
        <w:rPr>
          <w:rFonts w:eastAsia="Calibri"/>
          <w:color w:val="auto"/>
          <w:kern w:val="0"/>
        </w:rPr>
        <w:t>JNMV</w:t>
      </w:r>
      <w:r w:rsidR="001D04CA">
        <w:rPr>
          <w:rFonts w:eastAsia="Calibri"/>
          <w:color w:val="auto"/>
          <w:kern w:val="0"/>
        </w:rPr>
        <w:t>/5-</w:t>
      </w:r>
      <w:r w:rsidR="00467235" w:rsidRPr="00FD17B6">
        <w:rPr>
          <w:rFonts w:eastAsia="Calibri"/>
          <w:color w:val="auto"/>
          <w:kern w:val="0"/>
        </w:rPr>
        <w:t>201</w:t>
      </w:r>
      <w:r w:rsidR="002C1F55">
        <w:rPr>
          <w:rFonts w:eastAsia="Calibri"/>
          <w:color w:val="auto"/>
          <w:kern w:val="0"/>
        </w:rPr>
        <w:t>9</w:t>
      </w:r>
      <w:r w:rsidR="00CB0F16">
        <w:rPr>
          <w:rFonts w:eastAsia="Calibri"/>
          <w:color w:val="auto"/>
          <w:kern w:val="0"/>
          <w:lang w:val="sr-Cyrl-CS"/>
        </w:rPr>
        <w:t xml:space="preserve"> – </w:t>
      </w:r>
      <w:r>
        <w:rPr>
          <w:rFonts w:eastAsia="Calibri"/>
          <w:color w:val="auto"/>
          <w:kern w:val="0"/>
          <w:lang w:val="sr-Cyrl-CS"/>
        </w:rPr>
        <w:t>ili</w:t>
      </w:r>
      <w:r w:rsidR="00467235" w:rsidRPr="00FD17B6">
        <w:rPr>
          <w:rFonts w:eastAsia="Calibri"/>
          <w:color w:val="auto"/>
          <w:kern w:val="0"/>
          <w:lang w:val="sr-Cyrl-CS"/>
        </w:rPr>
        <w:t xml:space="preserve"> </w:t>
      </w:r>
      <w:r>
        <w:rPr>
          <w:rFonts w:eastAsia="Calibri"/>
          <w:color w:val="auto"/>
          <w:kern w:val="0"/>
          <w:lang w:val="sr-Cyrl-CS"/>
        </w:rPr>
        <w:t>elektronskom</w:t>
      </w:r>
      <w:r w:rsidR="00467235" w:rsidRPr="00FD17B6">
        <w:rPr>
          <w:rFonts w:eastAsia="Calibri"/>
          <w:color w:val="auto"/>
          <w:kern w:val="0"/>
          <w:lang w:val="sr-Cyrl-CS"/>
        </w:rPr>
        <w:t xml:space="preserve"> </w:t>
      </w:r>
      <w:r>
        <w:rPr>
          <w:rFonts w:eastAsia="Calibri"/>
          <w:color w:val="auto"/>
          <w:kern w:val="0"/>
          <w:lang w:val="sr-Cyrl-CS"/>
        </w:rPr>
        <w:t>poštom</w:t>
      </w:r>
      <w:r w:rsidR="00467235" w:rsidRPr="00FD17B6">
        <w:rPr>
          <w:rFonts w:eastAsia="Calibri"/>
          <w:color w:val="auto"/>
          <w:kern w:val="0"/>
          <w:lang w:val="sr-Cyrl-CS"/>
        </w:rPr>
        <w:t xml:space="preserve">, </w:t>
      </w:r>
      <w:r>
        <w:rPr>
          <w:rFonts w:eastAsia="Calibri"/>
          <w:color w:val="auto"/>
          <w:kern w:val="0"/>
          <w:lang w:val="sr-Cyrl-CS"/>
        </w:rPr>
        <w:t>na</w:t>
      </w:r>
      <w:r w:rsidR="00467235" w:rsidRPr="00FD17B6">
        <w:rPr>
          <w:rFonts w:eastAsia="Calibri"/>
          <w:color w:val="auto"/>
          <w:kern w:val="0"/>
          <w:lang w:val="sr-Cyrl-CS"/>
        </w:rPr>
        <w:t xml:space="preserve"> e-mail: </w:t>
      </w:r>
      <w:r w:rsidR="001D04CA">
        <w:t>togrizovic@apml.gov.rs</w:t>
      </w:r>
      <w:r w:rsidR="00467235" w:rsidRPr="00FD17B6">
        <w:rPr>
          <w:rFonts w:eastAsia="Calibri"/>
          <w:color w:val="auto"/>
          <w:kern w:val="0"/>
          <w:lang w:val="sr-Cyrl-CS"/>
        </w:rPr>
        <w:t>,</w:t>
      </w:r>
      <w:r w:rsidR="00467235" w:rsidRPr="00FD17B6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  <w:lang w:val="sr-Cyrl-CS"/>
        </w:rPr>
        <w:t>radnim</w:t>
      </w:r>
      <w:r w:rsidR="00467235" w:rsidRPr="00FD17B6">
        <w:rPr>
          <w:rFonts w:eastAsia="Calibri"/>
          <w:color w:val="auto"/>
          <w:kern w:val="0"/>
          <w:lang w:val="sr-Cyrl-CS"/>
        </w:rPr>
        <w:t xml:space="preserve"> </w:t>
      </w:r>
      <w:r>
        <w:rPr>
          <w:rFonts w:eastAsia="Calibri"/>
          <w:color w:val="auto"/>
          <w:kern w:val="0"/>
          <w:lang w:val="sr-Cyrl-CS"/>
        </w:rPr>
        <w:t>danima</w:t>
      </w:r>
      <w:r w:rsidR="00467235" w:rsidRPr="00FD17B6">
        <w:rPr>
          <w:rFonts w:eastAsia="Calibri"/>
          <w:color w:val="auto"/>
          <w:kern w:val="0"/>
          <w:lang w:val="sr-Cyrl-CS"/>
        </w:rPr>
        <w:t xml:space="preserve"> (</w:t>
      </w:r>
      <w:r>
        <w:rPr>
          <w:rFonts w:eastAsia="Calibri"/>
          <w:color w:val="auto"/>
          <w:kern w:val="0"/>
          <w:lang w:val="sr-Cyrl-CS"/>
        </w:rPr>
        <w:t>ponedeljak</w:t>
      </w:r>
      <w:r w:rsidR="00467235" w:rsidRPr="00FD17B6">
        <w:rPr>
          <w:rFonts w:eastAsia="Calibri"/>
          <w:color w:val="auto"/>
          <w:kern w:val="0"/>
          <w:lang w:val="sr-Cyrl-CS"/>
        </w:rPr>
        <w:t>-</w:t>
      </w:r>
      <w:r>
        <w:rPr>
          <w:rFonts w:eastAsia="Calibri"/>
          <w:color w:val="auto"/>
          <w:kern w:val="0"/>
          <w:lang w:val="sr-Cyrl-CS"/>
        </w:rPr>
        <w:t>petak</w:t>
      </w:r>
      <w:r w:rsidR="00467235" w:rsidRPr="00FD17B6">
        <w:rPr>
          <w:rFonts w:eastAsia="Calibri"/>
          <w:color w:val="auto"/>
          <w:kern w:val="0"/>
          <w:lang w:val="sr-Cyrl-CS"/>
        </w:rPr>
        <w:t xml:space="preserve">) </w:t>
      </w:r>
      <w:r>
        <w:rPr>
          <w:rFonts w:eastAsia="Calibri"/>
          <w:color w:val="auto"/>
          <w:kern w:val="0"/>
          <w:lang w:val="sr-Cyrl-CS"/>
        </w:rPr>
        <w:t>u</w:t>
      </w:r>
      <w:r w:rsidR="00467235" w:rsidRPr="00FD17B6">
        <w:rPr>
          <w:rFonts w:eastAsia="Calibri"/>
          <w:color w:val="auto"/>
          <w:kern w:val="0"/>
          <w:lang w:val="sr-Cyrl-CS"/>
        </w:rPr>
        <w:t xml:space="preserve"> </w:t>
      </w:r>
      <w:r>
        <w:rPr>
          <w:rFonts w:eastAsia="Calibri"/>
          <w:color w:val="auto"/>
          <w:kern w:val="0"/>
          <w:lang w:val="sr-Cyrl-CS"/>
        </w:rPr>
        <w:t>vremenu</w:t>
      </w:r>
      <w:r w:rsidR="00467235" w:rsidRPr="00FD17B6">
        <w:rPr>
          <w:rFonts w:eastAsia="Calibri"/>
          <w:color w:val="auto"/>
          <w:kern w:val="0"/>
          <w:lang w:val="sr-Cyrl-CS"/>
        </w:rPr>
        <w:t xml:space="preserve"> </w:t>
      </w:r>
      <w:r>
        <w:rPr>
          <w:rFonts w:eastAsia="Calibri"/>
          <w:color w:val="auto"/>
          <w:kern w:val="0"/>
          <w:lang w:val="sr-Cyrl-CS"/>
        </w:rPr>
        <w:t>od</w:t>
      </w:r>
      <w:r w:rsidR="00467235" w:rsidRPr="00FD17B6">
        <w:rPr>
          <w:rFonts w:eastAsia="Calibri"/>
          <w:color w:val="auto"/>
          <w:kern w:val="0"/>
          <w:lang w:val="sr-Cyrl-CS"/>
        </w:rPr>
        <w:t xml:space="preserve"> 7,30 </w:t>
      </w:r>
      <w:r>
        <w:rPr>
          <w:rFonts w:eastAsia="Calibri"/>
          <w:color w:val="auto"/>
          <w:kern w:val="0"/>
          <w:lang w:val="sr-Cyrl-CS"/>
        </w:rPr>
        <w:t>do</w:t>
      </w:r>
      <w:r w:rsidR="00467235" w:rsidRPr="00FD17B6">
        <w:rPr>
          <w:rFonts w:eastAsia="Calibri"/>
          <w:color w:val="auto"/>
          <w:kern w:val="0"/>
          <w:lang w:val="sr-Cyrl-CS"/>
        </w:rPr>
        <w:t xml:space="preserve"> 15,</w:t>
      </w:r>
      <w:r w:rsidR="00467235" w:rsidRPr="00FD17B6">
        <w:rPr>
          <w:rFonts w:eastAsia="Calibri"/>
          <w:color w:val="auto"/>
          <w:kern w:val="0"/>
        </w:rPr>
        <w:t>0</w:t>
      </w:r>
      <w:r w:rsidR="00467235" w:rsidRPr="00FD17B6">
        <w:rPr>
          <w:rFonts w:eastAsia="Calibri"/>
          <w:color w:val="auto"/>
          <w:kern w:val="0"/>
          <w:lang w:val="sr-Cyrl-CS"/>
        </w:rPr>
        <w:t xml:space="preserve">0 </w:t>
      </w:r>
      <w:r>
        <w:rPr>
          <w:rFonts w:eastAsia="Calibri"/>
          <w:color w:val="auto"/>
          <w:kern w:val="0"/>
          <w:lang w:val="sr-Cyrl-CS"/>
        </w:rPr>
        <w:t>časova</w:t>
      </w:r>
      <w:r w:rsidR="00467235" w:rsidRPr="00FD17B6">
        <w:rPr>
          <w:rFonts w:eastAsia="Calibri"/>
          <w:color w:val="auto"/>
          <w:kern w:val="0"/>
          <w:lang w:val="sr-Cyrl-CS"/>
        </w:rPr>
        <w:t>.</w:t>
      </w:r>
      <w:r w:rsidR="00467235" w:rsidRPr="00467235">
        <w:rPr>
          <w:rFonts w:eastAsia="Calibri"/>
          <w:color w:val="auto"/>
          <w:kern w:val="0"/>
          <w:lang w:val="sr-Cyrl-CS"/>
        </w:rPr>
        <w:t xml:space="preserve"> </w:t>
      </w:r>
    </w:p>
    <w:p w:rsidR="00467235" w:rsidRPr="00467235" w:rsidRDefault="00F54D52" w:rsidP="00467235">
      <w:pPr>
        <w:suppressAutoHyphens w:val="0"/>
        <w:autoSpaceDE w:val="0"/>
        <w:autoSpaceDN w:val="0"/>
        <w:adjustRightInd w:val="0"/>
        <w:spacing w:line="240" w:lineRule="auto"/>
        <w:ind w:firstLine="1134"/>
        <w:jc w:val="both"/>
        <w:rPr>
          <w:rFonts w:eastAsia="Calibri"/>
          <w:color w:val="auto"/>
          <w:kern w:val="0"/>
          <w:lang w:val="sr-Cyrl-CS"/>
        </w:rPr>
      </w:pPr>
      <w:r>
        <w:rPr>
          <w:rFonts w:eastAsia="Calibri"/>
          <w:color w:val="auto"/>
          <w:kern w:val="0"/>
          <w:lang w:val="sr-Cyrl-CS"/>
        </w:rPr>
        <w:t>Ukoliko</w:t>
      </w:r>
      <w:r w:rsidR="00467235" w:rsidRPr="00467235">
        <w:rPr>
          <w:rFonts w:eastAsia="Calibri"/>
          <w:color w:val="auto"/>
          <w:kern w:val="0"/>
          <w:lang w:val="sr-Cyrl-CS"/>
        </w:rPr>
        <w:t xml:space="preserve"> </w:t>
      </w:r>
      <w:r>
        <w:rPr>
          <w:rFonts w:eastAsia="Calibri"/>
          <w:color w:val="auto"/>
          <w:kern w:val="0"/>
          <w:lang w:val="sr-Cyrl-CS"/>
        </w:rPr>
        <w:t>je</w:t>
      </w:r>
      <w:r w:rsidR="00467235" w:rsidRPr="00467235">
        <w:rPr>
          <w:rFonts w:eastAsia="Calibri"/>
          <w:color w:val="auto"/>
          <w:kern w:val="0"/>
          <w:lang w:val="sr-Cyrl-CS"/>
        </w:rPr>
        <w:t xml:space="preserve"> </w:t>
      </w:r>
      <w:r>
        <w:rPr>
          <w:rFonts w:eastAsia="Calibri"/>
          <w:color w:val="auto"/>
          <w:kern w:val="0"/>
          <w:lang w:val="sr-Cyrl-CS"/>
        </w:rPr>
        <w:t>elektronska</w:t>
      </w:r>
      <w:r w:rsidR="00467235" w:rsidRPr="00467235">
        <w:rPr>
          <w:rFonts w:eastAsia="Calibri"/>
          <w:color w:val="auto"/>
          <w:kern w:val="0"/>
          <w:lang w:val="sr-Cyrl-CS"/>
        </w:rPr>
        <w:t xml:space="preserve"> </w:t>
      </w:r>
      <w:r>
        <w:rPr>
          <w:rFonts w:eastAsia="Calibri"/>
          <w:color w:val="auto"/>
          <w:kern w:val="0"/>
          <w:lang w:val="sr-Cyrl-CS"/>
        </w:rPr>
        <w:t>pošta</w:t>
      </w:r>
      <w:r w:rsidR="00467235" w:rsidRPr="00467235">
        <w:rPr>
          <w:rFonts w:eastAsia="Calibri"/>
          <w:color w:val="auto"/>
          <w:kern w:val="0"/>
          <w:lang w:val="sr-Cyrl-CS"/>
        </w:rPr>
        <w:t xml:space="preserve"> </w:t>
      </w:r>
      <w:r>
        <w:rPr>
          <w:rFonts w:eastAsia="Calibri"/>
          <w:color w:val="auto"/>
          <w:kern w:val="0"/>
          <w:lang w:val="sr-Cyrl-CS"/>
        </w:rPr>
        <w:t>primljena</w:t>
      </w:r>
      <w:r w:rsidR="00467235" w:rsidRPr="00467235">
        <w:rPr>
          <w:rFonts w:eastAsia="Calibri"/>
          <w:color w:val="auto"/>
          <w:kern w:val="0"/>
          <w:lang w:val="sr-Cyrl-CS"/>
        </w:rPr>
        <w:t xml:space="preserve"> </w:t>
      </w:r>
      <w:r>
        <w:rPr>
          <w:rFonts w:eastAsia="Calibri"/>
          <w:color w:val="auto"/>
          <w:kern w:val="0"/>
          <w:lang w:val="sr-Cyrl-CS"/>
        </w:rPr>
        <w:t>posle</w:t>
      </w:r>
      <w:r w:rsidR="00467235" w:rsidRPr="00467235">
        <w:rPr>
          <w:rFonts w:eastAsia="Calibri"/>
          <w:color w:val="auto"/>
          <w:kern w:val="0"/>
          <w:lang w:val="sr-Cyrl-CS"/>
        </w:rPr>
        <w:t xml:space="preserve"> </w:t>
      </w:r>
      <w:r>
        <w:rPr>
          <w:rFonts w:eastAsia="Calibri"/>
          <w:color w:val="auto"/>
          <w:kern w:val="0"/>
          <w:lang w:val="sr-Cyrl-CS"/>
        </w:rPr>
        <w:t>navedenog</w:t>
      </w:r>
      <w:r w:rsidR="00467235" w:rsidRPr="00467235">
        <w:rPr>
          <w:rFonts w:eastAsia="Calibri"/>
          <w:color w:val="auto"/>
          <w:kern w:val="0"/>
          <w:lang w:val="sr-Cyrl-CS"/>
        </w:rPr>
        <w:t xml:space="preserve"> </w:t>
      </w:r>
      <w:r>
        <w:rPr>
          <w:rFonts w:eastAsia="Calibri"/>
          <w:color w:val="auto"/>
          <w:kern w:val="0"/>
          <w:lang w:val="sr-Cyrl-CS"/>
        </w:rPr>
        <w:t>perioda</w:t>
      </w:r>
      <w:r w:rsidR="00467235" w:rsidRPr="00467235">
        <w:rPr>
          <w:rFonts w:eastAsia="Calibri"/>
          <w:color w:val="auto"/>
          <w:kern w:val="0"/>
          <w:lang w:val="sr-Cyrl-CS"/>
        </w:rPr>
        <w:t xml:space="preserve"> </w:t>
      </w:r>
      <w:r>
        <w:rPr>
          <w:rFonts w:eastAsia="Calibri"/>
          <w:color w:val="auto"/>
          <w:kern w:val="0"/>
          <w:lang w:val="sr-Cyrl-CS"/>
        </w:rPr>
        <w:t>samatraće</w:t>
      </w:r>
      <w:r w:rsidR="00467235" w:rsidRPr="00467235">
        <w:rPr>
          <w:rFonts w:eastAsia="Calibri"/>
          <w:color w:val="auto"/>
          <w:kern w:val="0"/>
          <w:lang w:val="sr-Cyrl-CS"/>
        </w:rPr>
        <w:t xml:space="preserve"> </w:t>
      </w:r>
      <w:r>
        <w:rPr>
          <w:rFonts w:eastAsia="Calibri"/>
          <w:color w:val="auto"/>
          <w:kern w:val="0"/>
          <w:lang w:val="sr-Cyrl-CS"/>
        </w:rPr>
        <w:t>se</w:t>
      </w:r>
      <w:r w:rsidR="00467235" w:rsidRPr="00467235">
        <w:rPr>
          <w:rFonts w:eastAsia="Calibri"/>
          <w:color w:val="auto"/>
          <w:kern w:val="0"/>
          <w:lang w:val="sr-Cyrl-CS"/>
        </w:rPr>
        <w:t xml:space="preserve"> </w:t>
      </w:r>
      <w:r>
        <w:rPr>
          <w:rFonts w:eastAsia="Calibri"/>
          <w:color w:val="auto"/>
          <w:kern w:val="0"/>
          <w:lang w:val="sr-Cyrl-CS"/>
        </w:rPr>
        <w:t>da</w:t>
      </w:r>
      <w:r w:rsidR="00467235" w:rsidRPr="00467235">
        <w:rPr>
          <w:rFonts w:eastAsia="Calibri"/>
          <w:color w:val="auto"/>
          <w:kern w:val="0"/>
          <w:lang w:val="sr-Cyrl-CS"/>
        </w:rPr>
        <w:t xml:space="preserve"> </w:t>
      </w:r>
      <w:r>
        <w:rPr>
          <w:rFonts w:eastAsia="Calibri"/>
          <w:color w:val="auto"/>
          <w:kern w:val="0"/>
          <w:lang w:val="sr-Cyrl-CS"/>
        </w:rPr>
        <w:t>je</w:t>
      </w:r>
      <w:r w:rsidR="00467235" w:rsidRPr="00467235">
        <w:rPr>
          <w:rFonts w:eastAsia="Calibri"/>
          <w:color w:val="auto"/>
          <w:kern w:val="0"/>
          <w:lang w:val="sr-Cyrl-CS"/>
        </w:rPr>
        <w:t xml:space="preserve"> </w:t>
      </w:r>
      <w:r>
        <w:rPr>
          <w:rFonts w:eastAsia="Calibri"/>
          <w:color w:val="auto"/>
          <w:kern w:val="0"/>
          <w:lang w:val="sr-Cyrl-CS"/>
        </w:rPr>
        <w:t>primljena</w:t>
      </w:r>
      <w:r w:rsidR="00467235" w:rsidRPr="00467235">
        <w:rPr>
          <w:rFonts w:eastAsia="Calibri"/>
          <w:color w:val="auto"/>
          <w:kern w:val="0"/>
          <w:lang w:val="sr-Cyrl-CS"/>
        </w:rPr>
        <w:t xml:space="preserve"> </w:t>
      </w:r>
      <w:r>
        <w:rPr>
          <w:rFonts w:eastAsia="Calibri"/>
          <w:color w:val="auto"/>
          <w:kern w:val="0"/>
          <w:lang w:val="sr-Cyrl-CS"/>
        </w:rPr>
        <w:t>sledećeg</w:t>
      </w:r>
      <w:r w:rsidR="00467235" w:rsidRPr="00467235">
        <w:rPr>
          <w:rFonts w:eastAsia="Calibri"/>
          <w:color w:val="auto"/>
          <w:kern w:val="0"/>
          <w:lang w:val="sr-Cyrl-CS"/>
        </w:rPr>
        <w:t xml:space="preserve"> </w:t>
      </w:r>
      <w:r>
        <w:rPr>
          <w:rFonts w:eastAsia="Calibri"/>
          <w:color w:val="auto"/>
          <w:kern w:val="0"/>
          <w:lang w:val="sr-Cyrl-CS"/>
        </w:rPr>
        <w:t>radnog</w:t>
      </w:r>
      <w:r w:rsidR="00467235" w:rsidRPr="00467235">
        <w:rPr>
          <w:rFonts w:eastAsia="Calibri"/>
          <w:color w:val="auto"/>
          <w:kern w:val="0"/>
          <w:lang w:val="sr-Cyrl-CS"/>
        </w:rPr>
        <w:t xml:space="preserve"> </w:t>
      </w:r>
      <w:r>
        <w:rPr>
          <w:rFonts w:eastAsia="Calibri"/>
          <w:color w:val="auto"/>
          <w:kern w:val="0"/>
          <w:lang w:val="sr-Cyrl-CS"/>
        </w:rPr>
        <w:t>dana</w:t>
      </w:r>
      <w:r w:rsidR="00467235" w:rsidRPr="00467235">
        <w:rPr>
          <w:rFonts w:eastAsia="Calibri"/>
          <w:color w:val="auto"/>
          <w:kern w:val="0"/>
          <w:lang w:val="sr-Cyrl-CS"/>
        </w:rPr>
        <w:t>.</w:t>
      </w:r>
    </w:p>
    <w:p w:rsidR="00467235" w:rsidRPr="00467235" w:rsidRDefault="00F54D52" w:rsidP="00467235">
      <w:pPr>
        <w:suppressAutoHyphens w:val="0"/>
        <w:autoSpaceDE w:val="0"/>
        <w:autoSpaceDN w:val="0"/>
        <w:adjustRightInd w:val="0"/>
        <w:spacing w:line="240" w:lineRule="auto"/>
        <w:ind w:firstLine="1134"/>
        <w:jc w:val="both"/>
        <w:rPr>
          <w:rFonts w:eastAsia="Calibri"/>
          <w:color w:val="auto"/>
          <w:kern w:val="0"/>
        </w:rPr>
      </w:pPr>
      <w:r>
        <w:rPr>
          <w:rFonts w:eastAsia="Calibri"/>
          <w:color w:val="auto"/>
          <w:kern w:val="0"/>
        </w:rPr>
        <w:t>Naručilac</w:t>
      </w:r>
      <w:r w:rsidR="00467235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će</w:t>
      </w:r>
      <w:r w:rsidR="00467235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u</w:t>
      </w:r>
      <w:r w:rsidR="00467235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roku</w:t>
      </w:r>
      <w:r w:rsidR="00467235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od</w:t>
      </w:r>
      <w:r w:rsidR="00467235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tri</w:t>
      </w:r>
      <w:r w:rsidR="00467235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dana</w:t>
      </w:r>
      <w:r w:rsidR="00467235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od</w:t>
      </w:r>
      <w:r w:rsidR="00467235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dana</w:t>
      </w:r>
      <w:r w:rsidR="00467235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prijema</w:t>
      </w:r>
      <w:r w:rsidR="00467235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zahteva</w:t>
      </w:r>
      <w:r w:rsidR="00467235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odgovor</w:t>
      </w:r>
      <w:r w:rsidR="00467235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objaviti</w:t>
      </w:r>
      <w:r w:rsidR="00467235" w:rsidRPr="00A60F9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na</w:t>
      </w:r>
      <w:r w:rsidR="00467235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Portalu</w:t>
      </w:r>
      <w:r w:rsidR="00467235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javnih</w:t>
      </w:r>
      <w:r w:rsidR="00467235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nabavki</w:t>
      </w:r>
      <w:r w:rsidR="00467235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i</w:t>
      </w:r>
      <w:r w:rsidR="00467235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na</w:t>
      </w:r>
      <w:r w:rsidR="00467235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svojoj</w:t>
      </w:r>
      <w:r w:rsidR="00467235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internet</w:t>
      </w:r>
      <w:r w:rsidR="00467235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stranici</w:t>
      </w:r>
      <w:r w:rsidR="00467235" w:rsidRPr="00467235">
        <w:rPr>
          <w:rFonts w:eastAsia="Calibri"/>
          <w:color w:val="auto"/>
          <w:kern w:val="0"/>
        </w:rPr>
        <w:t>.</w:t>
      </w:r>
    </w:p>
    <w:p w:rsidR="00467235" w:rsidRPr="00467235" w:rsidRDefault="00F54D52" w:rsidP="00467235">
      <w:pPr>
        <w:shd w:val="clear" w:color="auto" w:fill="FFFFFF"/>
        <w:suppressAutoHyphens w:val="0"/>
        <w:autoSpaceDE w:val="0"/>
        <w:autoSpaceDN w:val="0"/>
        <w:adjustRightInd w:val="0"/>
        <w:spacing w:line="240" w:lineRule="auto"/>
        <w:ind w:firstLine="1134"/>
        <w:jc w:val="both"/>
        <w:rPr>
          <w:rFonts w:eastAsia="Calibri"/>
          <w:color w:val="auto"/>
          <w:kern w:val="0"/>
        </w:rPr>
      </w:pPr>
      <w:r>
        <w:rPr>
          <w:rFonts w:eastAsia="Calibri"/>
          <w:color w:val="auto"/>
          <w:kern w:val="0"/>
        </w:rPr>
        <w:t>Komunikacija</w:t>
      </w:r>
      <w:r w:rsidR="00467235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u</w:t>
      </w:r>
      <w:r w:rsidR="00467235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postupku</w:t>
      </w:r>
      <w:r w:rsidR="00467235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javne</w:t>
      </w:r>
      <w:r w:rsidR="00467235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nabavke</w:t>
      </w:r>
      <w:r w:rsidR="00467235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vrši</w:t>
      </w:r>
      <w:r w:rsidR="00467235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se</w:t>
      </w:r>
      <w:r w:rsidR="00467235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na</w:t>
      </w:r>
      <w:r w:rsidR="00467235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način</w:t>
      </w:r>
      <w:r w:rsidR="00467235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određen</w:t>
      </w:r>
      <w:r w:rsidR="00467235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članom</w:t>
      </w:r>
      <w:r w:rsidR="00467235" w:rsidRPr="00467235">
        <w:rPr>
          <w:rFonts w:eastAsia="Calibri"/>
          <w:color w:val="auto"/>
          <w:kern w:val="0"/>
        </w:rPr>
        <w:t xml:space="preserve"> 20. </w:t>
      </w:r>
      <w:r>
        <w:rPr>
          <w:rFonts w:eastAsia="Calibri"/>
          <w:color w:val="auto"/>
          <w:kern w:val="0"/>
        </w:rPr>
        <w:t>Zakona</w:t>
      </w:r>
      <w:r w:rsidR="00467235" w:rsidRPr="00467235">
        <w:rPr>
          <w:rFonts w:eastAsia="Calibri"/>
          <w:color w:val="auto"/>
          <w:kern w:val="0"/>
        </w:rPr>
        <w:t xml:space="preserve">, </w:t>
      </w:r>
      <w:r>
        <w:rPr>
          <w:rFonts w:eastAsia="Calibri"/>
          <w:color w:val="auto"/>
          <w:kern w:val="0"/>
        </w:rPr>
        <w:t>pisanim</w:t>
      </w:r>
      <w:r w:rsidR="00467235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putem</w:t>
      </w:r>
      <w:r w:rsidR="00467235" w:rsidRPr="00467235">
        <w:rPr>
          <w:rFonts w:eastAsia="Calibri"/>
          <w:color w:val="auto"/>
          <w:kern w:val="0"/>
        </w:rPr>
        <w:t xml:space="preserve">, </w:t>
      </w:r>
      <w:r>
        <w:rPr>
          <w:rFonts w:eastAsia="Calibri"/>
          <w:color w:val="auto"/>
          <w:kern w:val="0"/>
        </w:rPr>
        <w:t>odnosno</w:t>
      </w:r>
      <w:r w:rsidR="00467235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putem</w:t>
      </w:r>
      <w:r w:rsidR="00467235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pošte</w:t>
      </w:r>
      <w:r w:rsidR="00467235" w:rsidRPr="00467235">
        <w:rPr>
          <w:rFonts w:eastAsia="Calibri"/>
          <w:color w:val="auto"/>
          <w:kern w:val="0"/>
        </w:rPr>
        <w:t xml:space="preserve">, </w:t>
      </w:r>
      <w:r>
        <w:rPr>
          <w:rFonts w:eastAsia="Calibri"/>
          <w:color w:val="auto"/>
          <w:kern w:val="0"/>
        </w:rPr>
        <w:t>elektronske</w:t>
      </w:r>
      <w:r w:rsidR="00467235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pošte</w:t>
      </w:r>
      <w:r w:rsidR="00467235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ili</w:t>
      </w:r>
      <w:r w:rsidR="00467235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faksom</w:t>
      </w:r>
      <w:r w:rsidR="00467235" w:rsidRPr="00467235">
        <w:rPr>
          <w:rFonts w:eastAsia="Calibri"/>
          <w:color w:val="auto"/>
          <w:kern w:val="0"/>
        </w:rPr>
        <w:t xml:space="preserve">, </w:t>
      </w:r>
      <w:r>
        <w:rPr>
          <w:rFonts w:eastAsia="Calibri"/>
          <w:color w:val="auto"/>
          <w:kern w:val="0"/>
        </w:rPr>
        <w:t>kao</w:t>
      </w:r>
      <w:r w:rsidR="00467235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i</w:t>
      </w:r>
      <w:r w:rsidR="00467235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objavljivanjem</w:t>
      </w:r>
      <w:r w:rsidR="00467235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od</w:t>
      </w:r>
      <w:r w:rsidR="00467235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strane</w:t>
      </w:r>
      <w:r w:rsidR="00467235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naručioca</w:t>
      </w:r>
      <w:r w:rsidR="00467235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na</w:t>
      </w:r>
      <w:r w:rsidR="00467235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Portalu</w:t>
      </w:r>
      <w:r w:rsidR="00467235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javnih</w:t>
      </w:r>
      <w:r w:rsidR="00467235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nabavki</w:t>
      </w:r>
      <w:r w:rsidR="00467235" w:rsidRPr="00467235">
        <w:rPr>
          <w:rFonts w:eastAsia="Calibri"/>
          <w:color w:val="auto"/>
          <w:kern w:val="0"/>
        </w:rPr>
        <w:t>.</w:t>
      </w:r>
    </w:p>
    <w:p w:rsidR="00467235" w:rsidRPr="00467235" w:rsidRDefault="00467235" w:rsidP="00467235">
      <w:pPr>
        <w:shd w:val="clear" w:color="auto" w:fill="FFFFFF"/>
        <w:suppressAutoHyphens w:val="0"/>
        <w:autoSpaceDE w:val="0"/>
        <w:autoSpaceDN w:val="0"/>
        <w:adjustRightInd w:val="0"/>
        <w:spacing w:line="240" w:lineRule="auto"/>
        <w:ind w:firstLine="1134"/>
        <w:jc w:val="both"/>
        <w:rPr>
          <w:rFonts w:eastAsia="Calibri"/>
          <w:color w:val="auto"/>
          <w:kern w:val="0"/>
        </w:rPr>
      </w:pPr>
    </w:p>
    <w:p w:rsidR="00467235" w:rsidRPr="00467235" w:rsidRDefault="00A60F95" w:rsidP="00467235">
      <w:pPr>
        <w:shd w:val="clear" w:color="auto" w:fill="FFFFFF"/>
        <w:suppressAutoHyphens w:val="0"/>
        <w:autoSpaceDE w:val="0"/>
        <w:autoSpaceDN w:val="0"/>
        <w:adjustRightInd w:val="0"/>
        <w:spacing w:line="240" w:lineRule="auto"/>
        <w:ind w:firstLine="1134"/>
        <w:jc w:val="both"/>
        <w:rPr>
          <w:rFonts w:eastAsia="Calibri"/>
          <w:b/>
          <w:color w:val="auto"/>
          <w:kern w:val="0"/>
        </w:rPr>
      </w:pPr>
      <w:r>
        <w:rPr>
          <w:rFonts w:eastAsia="Calibri"/>
          <w:b/>
          <w:bCs/>
          <w:color w:val="auto"/>
          <w:kern w:val="0"/>
        </w:rPr>
        <w:t>18</w:t>
      </w:r>
      <w:r w:rsidR="00467235" w:rsidRPr="00467235">
        <w:rPr>
          <w:rFonts w:eastAsia="Calibri"/>
          <w:b/>
          <w:bCs/>
          <w:color w:val="auto"/>
          <w:kern w:val="0"/>
        </w:rPr>
        <w:t xml:space="preserve">. </w:t>
      </w:r>
      <w:r w:rsidR="00F54D52">
        <w:rPr>
          <w:rFonts w:eastAsia="Calibri"/>
          <w:b/>
          <w:bCs/>
          <w:color w:val="auto"/>
          <w:kern w:val="0"/>
        </w:rPr>
        <w:t>Dodatna</w:t>
      </w:r>
      <w:r w:rsidR="00467235" w:rsidRPr="00467235">
        <w:rPr>
          <w:rFonts w:eastAsia="Calibri"/>
          <w:b/>
          <w:bCs/>
          <w:color w:val="auto"/>
          <w:kern w:val="0"/>
        </w:rPr>
        <w:t xml:space="preserve"> </w:t>
      </w:r>
      <w:r w:rsidR="00F54D52">
        <w:rPr>
          <w:rFonts w:eastAsia="Calibri"/>
          <w:b/>
          <w:bCs/>
          <w:color w:val="auto"/>
          <w:kern w:val="0"/>
        </w:rPr>
        <w:t>objašnjenja</w:t>
      </w:r>
      <w:r w:rsidR="00467235" w:rsidRPr="00467235">
        <w:rPr>
          <w:rFonts w:eastAsia="Calibri"/>
          <w:b/>
          <w:bCs/>
          <w:color w:val="auto"/>
          <w:kern w:val="0"/>
        </w:rPr>
        <w:t xml:space="preserve"> </w:t>
      </w:r>
      <w:r w:rsidR="00F54D52">
        <w:rPr>
          <w:rFonts w:eastAsia="Calibri"/>
          <w:b/>
          <w:bCs/>
          <w:color w:val="auto"/>
          <w:kern w:val="0"/>
        </w:rPr>
        <w:t>od</w:t>
      </w:r>
      <w:r w:rsidR="00467235" w:rsidRPr="00467235">
        <w:rPr>
          <w:rFonts w:eastAsia="Calibri"/>
          <w:b/>
          <w:bCs/>
          <w:color w:val="auto"/>
          <w:kern w:val="0"/>
        </w:rPr>
        <w:t xml:space="preserve"> </w:t>
      </w:r>
      <w:r w:rsidR="00F54D52">
        <w:rPr>
          <w:rFonts w:eastAsia="Calibri"/>
          <w:b/>
          <w:bCs/>
          <w:color w:val="auto"/>
          <w:kern w:val="0"/>
        </w:rPr>
        <w:t>ponuđača</w:t>
      </w:r>
      <w:r w:rsidR="00467235" w:rsidRPr="00467235">
        <w:rPr>
          <w:rFonts w:eastAsia="Calibri"/>
          <w:b/>
          <w:bCs/>
          <w:color w:val="auto"/>
          <w:kern w:val="0"/>
        </w:rPr>
        <w:t xml:space="preserve"> </w:t>
      </w:r>
      <w:r w:rsidR="00F54D52">
        <w:rPr>
          <w:rFonts w:eastAsia="Calibri"/>
          <w:b/>
          <w:bCs/>
          <w:color w:val="auto"/>
          <w:kern w:val="0"/>
        </w:rPr>
        <w:t>posle</w:t>
      </w:r>
      <w:r w:rsidR="00467235" w:rsidRPr="00467235">
        <w:rPr>
          <w:rFonts w:eastAsia="Calibri"/>
          <w:b/>
          <w:bCs/>
          <w:color w:val="auto"/>
          <w:kern w:val="0"/>
        </w:rPr>
        <w:t xml:space="preserve"> </w:t>
      </w:r>
      <w:r w:rsidR="00F54D52">
        <w:rPr>
          <w:rFonts w:eastAsia="Calibri"/>
          <w:b/>
          <w:bCs/>
          <w:color w:val="auto"/>
          <w:kern w:val="0"/>
        </w:rPr>
        <w:t>otvaranja</w:t>
      </w:r>
      <w:r w:rsidR="00467235" w:rsidRPr="00467235">
        <w:rPr>
          <w:rFonts w:eastAsia="Calibri"/>
          <w:b/>
          <w:bCs/>
          <w:color w:val="auto"/>
          <w:kern w:val="0"/>
        </w:rPr>
        <w:t xml:space="preserve"> </w:t>
      </w:r>
      <w:r w:rsidR="00F54D52">
        <w:rPr>
          <w:rFonts w:eastAsia="Calibri"/>
          <w:b/>
          <w:bCs/>
          <w:color w:val="auto"/>
          <w:kern w:val="0"/>
        </w:rPr>
        <w:t>ponuda</w:t>
      </w:r>
      <w:r w:rsidR="00467235" w:rsidRPr="00467235">
        <w:rPr>
          <w:rFonts w:eastAsia="Calibri"/>
          <w:b/>
          <w:bCs/>
          <w:color w:val="auto"/>
          <w:kern w:val="0"/>
        </w:rPr>
        <w:t xml:space="preserve"> </w:t>
      </w:r>
      <w:r w:rsidR="00F54D52">
        <w:rPr>
          <w:rFonts w:eastAsia="Calibri"/>
          <w:b/>
          <w:bCs/>
          <w:color w:val="auto"/>
          <w:kern w:val="0"/>
        </w:rPr>
        <w:t>i</w:t>
      </w:r>
      <w:r w:rsidR="00467235" w:rsidRPr="00467235">
        <w:rPr>
          <w:rFonts w:eastAsia="Calibri"/>
          <w:b/>
          <w:bCs/>
          <w:color w:val="auto"/>
          <w:kern w:val="0"/>
        </w:rPr>
        <w:t xml:space="preserve"> </w:t>
      </w:r>
      <w:r w:rsidR="00F54D52">
        <w:rPr>
          <w:rFonts w:eastAsia="Calibri"/>
          <w:b/>
          <w:bCs/>
          <w:color w:val="auto"/>
          <w:kern w:val="0"/>
        </w:rPr>
        <w:t>kontrola</w:t>
      </w:r>
      <w:r w:rsidR="00467235" w:rsidRPr="00467235">
        <w:rPr>
          <w:rFonts w:eastAsia="Calibri"/>
          <w:b/>
          <w:bCs/>
          <w:color w:val="auto"/>
          <w:kern w:val="0"/>
        </w:rPr>
        <w:t xml:space="preserve"> </w:t>
      </w:r>
      <w:r w:rsidR="00F54D52">
        <w:rPr>
          <w:rFonts w:eastAsia="Calibri"/>
          <w:b/>
          <w:bCs/>
          <w:color w:val="auto"/>
          <w:kern w:val="0"/>
        </w:rPr>
        <w:t>kod</w:t>
      </w:r>
      <w:r w:rsidR="00467235" w:rsidRPr="00467235">
        <w:rPr>
          <w:rFonts w:eastAsia="Calibri"/>
          <w:b/>
          <w:bCs/>
          <w:color w:val="auto"/>
          <w:kern w:val="0"/>
        </w:rPr>
        <w:t xml:space="preserve"> </w:t>
      </w:r>
      <w:r w:rsidR="00F54D52">
        <w:rPr>
          <w:rFonts w:eastAsia="Calibri"/>
          <w:b/>
          <w:bCs/>
          <w:color w:val="auto"/>
          <w:kern w:val="0"/>
        </w:rPr>
        <w:t>ponuđača</w:t>
      </w:r>
      <w:r w:rsidR="00467235" w:rsidRPr="00467235">
        <w:rPr>
          <w:rFonts w:eastAsia="Calibri"/>
          <w:b/>
          <w:bCs/>
          <w:color w:val="auto"/>
          <w:kern w:val="0"/>
        </w:rPr>
        <w:t xml:space="preserve">, </w:t>
      </w:r>
      <w:r w:rsidR="00F54D52">
        <w:rPr>
          <w:rFonts w:eastAsia="Calibri"/>
          <w:b/>
          <w:bCs/>
          <w:color w:val="auto"/>
          <w:kern w:val="0"/>
        </w:rPr>
        <w:t>odnosno</w:t>
      </w:r>
      <w:r w:rsidR="00467235" w:rsidRPr="00467235">
        <w:rPr>
          <w:rFonts w:eastAsia="Calibri"/>
          <w:b/>
          <w:bCs/>
          <w:color w:val="auto"/>
          <w:kern w:val="0"/>
        </w:rPr>
        <w:t xml:space="preserve"> </w:t>
      </w:r>
      <w:r w:rsidR="00F54D52">
        <w:rPr>
          <w:rFonts w:eastAsia="Calibri"/>
          <w:b/>
          <w:bCs/>
          <w:color w:val="auto"/>
          <w:kern w:val="0"/>
        </w:rPr>
        <w:t>njegovog</w:t>
      </w:r>
      <w:r w:rsidR="00467235" w:rsidRPr="00467235">
        <w:rPr>
          <w:rFonts w:eastAsia="Calibri"/>
          <w:b/>
          <w:bCs/>
          <w:color w:val="auto"/>
          <w:kern w:val="0"/>
        </w:rPr>
        <w:t xml:space="preserve"> </w:t>
      </w:r>
      <w:r w:rsidR="00F54D52">
        <w:rPr>
          <w:rFonts w:eastAsia="Calibri"/>
          <w:b/>
          <w:bCs/>
          <w:color w:val="auto"/>
          <w:kern w:val="0"/>
        </w:rPr>
        <w:t>podizvođača</w:t>
      </w:r>
      <w:r w:rsidR="00467235" w:rsidRPr="00467235">
        <w:rPr>
          <w:rFonts w:eastAsia="Calibri"/>
          <w:b/>
          <w:bCs/>
          <w:color w:val="auto"/>
          <w:kern w:val="0"/>
        </w:rPr>
        <w:t xml:space="preserve"> </w:t>
      </w:r>
    </w:p>
    <w:p w:rsidR="00467235" w:rsidRPr="00467235" w:rsidRDefault="00F54D52" w:rsidP="00467235">
      <w:pPr>
        <w:shd w:val="clear" w:color="auto" w:fill="FFFFFF"/>
        <w:suppressAutoHyphens w:val="0"/>
        <w:autoSpaceDE w:val="0"/>
        <w:autoSpaceDN w:val="0"/>
        <w:adjustRightInd w:val="0"/>
        <w:spacing w:line="240" w:lineRule="auto"/>
        <w:ind w:firstLine="1134"/>
        <w:jc w:val="both"/>
        <w:rPr>
          <w:rFonts w:eastAsia="Calibri"/>
          <w:color w:val="auto"/>
          <w:kern w:val="0"/>
        </w:rPr>
      </w:pPr>
      <w:r>
        <w:rPr>
          <w:rFonts w:eastAsia="Calibri"/>
          <w:color w:val="auto"/>
          <w:kern w:val="0"/>
        </w:rPr>
        <w:t>Posle</w:t>
      </w:r>
      <w:r w:rsidR="00467235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otvaranja</w:t>
      </w:r>
      <w:r w:rsidR="00467235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ponuda</w:t>
      </w:r>
      <w:r w:rsidR="00467235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N</w:t>
      </w:r>
      <w:r w:rsidR="00467235" w:rsidRPr="00467235">
        <w:rPr>
          <w:rFonts w:eastAsia="Calibri"/>
          <w:color w:val="auto"/>
          <w:kern w:val="0"/>
        </w:rPr>
        <w:t>a</w:t>
      </w:r>
      <w:r>
        <w:rPr>
          <w:rFonts w:eastAsia="Calibri"/>
          <w:color w:val="auto"/>
          <w:kern w:val="0"/>
        </w:rPr>
        <w:t>ručil</w:t>
      </w:r>
      <w:r w:rsidR="00467235" w:rsidRPr="00467235">
        <w:rPr>
          <w:rFonts w:eastAsia="Calibri"/>
          <w:color w:val="auto"/>
          <w:kern w:val="0"/>
        </w:rPr>
        <w:t>a</w:t>
      </w:r>
      <w:r>
        <w:rPr>
          <w:rFonts w:eastAsia="Calibri"/>
          <w:color w:val="auto"/>
          <w:kern w:val="0"/>
        </w:rPr>
        <w:t>c</w:t>
      </w:r>
      <w:r w:rsidR="00467235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m</w:t>
      </w:r>
      <w:r w:rsidR="00467235" w:rsidRPr="00467235">
        <w:rPr>
          <w:rFonts w:eastAsia="Calibri"/>
          <w:color w:val="auto"/>
          <w:kern w:val="0"/>
        </w:rPr>
        <w:t>o</w:t>
      </w:r>
      <w:r>
        <w:rPr>
          <w:rFonts w:eastAsia="Calibri"/>
          <w:color w:val="auto"/>
          <w:kern w:val="0"/>
        </w:rPr>
        <w:t>ž</w:t>
      </w:r>
      <w:r w:rsidR="00467235" w:rsidRPr="00467235">
        <w:rPr>
          <w:rFonts w:eastAsia="Calibri"/>
          <w:color w:val="auto"/>
          <w:kern w:val="0"/>
        </w:rPr>
        <w:t xml:space="preserve">e </w:t>
      </w:r>
      <w:r>
        <w:rPr>
          <w:rFonts w:eastAsia="Calibri"/>
          <w:color w:val="auto"/>
          <w:kern w:val="0"/>
        </w:rPr>
        <w:t>prilikom</w:t>
      </w:r>
      <w:r w:rsidR="00467235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stručne</w:t>
      </w:r>
      <w:r w:rsidR="00467235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ocene</w:t>
      </w:r>
      <w:r w:rsidR="00467235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ponuda</w:t>
      </w:r>
      <w:r w:rsidR="00467235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da</w:t>
      </w:r>
      <w:r w:rsidR="00467235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u</w:t>
      </w:r>
      <w:r w:rsidR="00467235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pisanom</w:t>
      </w:r>
      <w:r w:rsidR="00467235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obliku</w:t>
      </w:r>
      <w:r w:rsidR="00467235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zahteva</w:t>
      </w:r>
      <w:r w:rsidR="00467235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od</w:t>
      </w:r>
      <w:r w:rsidR="00467235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ponuđača</w:t>
      </w:r>
      <w:r w:rsidR="00467235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dodatna</w:t>
      </w:r>
      <w:r w:rsidR="00467235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objašnjenja</w:t>
      </w:r>
      <w:r w:rsidR="00467235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koja</w:t>
      </w:r>
      <w:r w:rsidR="00467235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će</w:t>
      </w:r>
      <w:r w:rsidR="00467235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mu</w:t>
      </w:r>
      <w:r w:rsidR="00467235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pomoći</w:t>
      </w:r>
      <w:r w:rsidR="00467235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pri</w:t>
      </w:r>
      <w:r w:rsidR="00467235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pregledu</w:t>
      </w:r>
      <w:r w:rsidR="00467235" w:rsidRPr="00467235">
        <w:rPr>
          <w:rFonts w:eastAsia="Calibri"/>
          <w:color w:val="auto"/>
          <w:kern w:val="0"/>
        </w:rPr>
        <w:t xml:space="preserve">, </w:t>
      </w:r>
      <w:r>
        <w:rPr>
          <w:rFonts w:eastAsia="Calibri"/>
          <w:color w:val="auto"/>
          <w:kern w:val="0"/>
        </w:rPr>
        <w:t>vrednovanju</w:t>
      </w:r>
      <w:r w:rsidR="00467235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i</w:t>
      </w:r>
      <w:r w:rsidR="00467235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upoređivanju</w:t>
      </w:r>
      <w:r w:rsidR="00467235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ponuda</w:t>
      </w:r>
      <w:r w:rsidR="00467235" w:rsidRPr="00467235">
        <w:rPr>
          <w:rFonts w:eastAsia="Calibri"/>
          <w:color w:val="auto"/>
          <w:kern w:val="0"/>
        </w:rPr>
        <w:t xml:space="preserve">, </w:t>
      </w:r>
      <w:r>
        <w:rPr>
          <w:rFonts w:eastAsia="Calibri"/>
          <w:color w:val="auto"/>
          <w:kern w:val="0"/>
        </w:rPr>
        <w:t>a</w:t>
      </w:r>
      <w:r w:rsidR="00467235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može</w:t>
      </w:r>
      <w:r w:rsidR="00467235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da</w:t>
      </w:r>
      <w:r w:rsidR="00467235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vrši</w:t>
      </w:r>
      <w:r w:rsidR="00467235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kontrolu</w:t>
      </w:r>
      <w:r w:rsidR="00467235" w:rsidRPr="00467235">
        <w:rPr>
          <w:rFonts w:eastAsia="Calibri"/>
          <w:color w:val="auto"/>
          <w:kern w:val="0"/>
        </w:rPr>
        <w:t xml:space="preserve"> (</w:t>
      </w:r>
      <w:r>
        <w:rPr>
          <w:rFonts w:eastAsia="Calibri"/>
          <w:color w:val="auto"/>
          <w:kern w:val="0"/>
        </w:rPr>
        <w:t>uvid</w:t>
      </w:r>
      <w:r w:rsidR="00467235" w:rsidRPr="00467235">
        <w:rPr>
          <w:rFonts w:eastAsia="Calibri"/>
          <w:color w:val="auto"/>
          <w:kern w:val="0"/>
        </w:rPr>
        <w:t xml:space="preserve">) </w:t>
      </w:r>
      <w:r>
        <w:rPr>
          <w:rFonts w:eastAsia="Calibri"/>
          <w:color w:val="auto"/>
          <w:kern w:val="0"/>
        </w:rPr>
        <w:t>kod</w:t>
      </w:r>
      <w:r w:rsidR="00467235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ponuđača</w:t>
      </w:r>
      <w:r w:rsidR="00467235" w:rsidRPr="00467235">
        <w:rPr>
          <w:rFonts w:eastAsia="Calibri"/>
          <w:color w:val="auto"/>
          <w:kern w:val="0"/>
        </w:rPr>
        <w:t xml:space="preserve">, </w:t>
      </w:r>
      <w:r>
        <w:rPr>
          <w:rFonts w:eastAsia="Calibri"/>
          <w:color w:val="auto"/>
          <w:kern w:val="0"/>
        </w:rPr>
        <w:t>odnosno</w:t>
      </w:r>
      <w:r w:rsidR="00467235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njegovog</w:t>
      </w:r>
      <w:r w:rsidR="00467235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podizvođača</w:t>
      </w:r>
      <w:r w:rsidR="00467235" w:rsidRPr="00467235">
        <w:rPr>
          <w:rFonts w:eastAsia="Calibri"/>
          <w:color w:val="auto"/>
          <w:kern w:val="0"/>
        </w:rPr>
        <w:t xml:space="preserve"> (</w:t>
      </w:r>
      <w:r>
        <w:rPr>
          <w:rFonts w:eastAsia="Calibri"/>
          <w:color w:val="auto"/>
          <w:kern w:val="0"/>
        </w:rPr>
        <w:t>član</w:t>
      </w:r>
      <w:r w:rsidR="00467235" w:rsidRPr="00467235">
        <w:rPr>
          <w:rFonts w:eastAsia="Calibri"/>
          <w:color w:val="auto"/>
          <w:kern w:val="0"/>
        </w:rPr>
        <w:t xml:space="preserve"> 93. </w:t>
      </w:r>
      <w:r>
        <w:rPr>
          <w:rFonts w:eastAsia="Calibri"/>
          <w:color w:val="auto"/>
          <w:kern w:val="0"/>
        </w:rPr>
        <w:t>Zakona</w:t>
      </w:r>
      <w:r w:rsidR="00467235" w:rsidRPr="00467235">
        <w:rPr>
          <w:rFonts w:eastAsia="Calibri"/>
          <w:color w:val="auto"/>
          <w:kern w:val="0"/>
        </w:rPr>
        <w:t xml:space="preserve">). </w:t>
      </w:r>
    </w:p>
    <w:p w:rsidR="00467235" w:rsidRPr="00467235" w:rsidRDefault="00F54D52" w:rsidP="00467235">
      <w:pPr>
        <w:suppressAutoHyphens w:val="0"/>
        <w:autoSpaceDE w:val="0"/>
        <w:autoSpaceDN w:val="0"/>
        <w:adjustRightInd w:val="0"/>
        <w:spacing w:line="240" w:lineRule="auto"/>
        <w:ind w:firstLine="1134"/>
        <w:jc w:val="both"/>
        <w:rPr>
          <w:rFonts w:eastAsia="Calibri"/>
          <w:color w:val="auto"/>
          <w:kern w:val="0"/>
        </w:rPr>
      </w:pPr>
      <w:r>
        <w:rPr>
          <w:rFonts w:eastAsia="Calibri"/>
          <w:color w:val="auto"/>
          <w:kern w:val="0"/>
        </w:rPr>
        <w:t>Ukoliko</w:t>
      </w:r>
      <w:r w:rsidR="00467235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Naručilac</w:t>
      </w:r>
      <w:r w:rsidR="00467235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oceni</w:t>
      </w:r>
      <w:r w:rsidR="00467235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da</w:t>
      </w:r>
      <w:r w:rsidR="00467235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su</w:t>
      </w:r>
      <w:r w:rsidR="00467235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potrebna</w:t>
      </w:r>
      <w:r w:rsidR="00467235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dodatna</w:t>
      </w:r>
      <w:r w:rsidR="00467235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objašnjenja</w:t>
      </w:r>
      <w:r w:rsidR="00467235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ili</w:t>
      </w:r>
      <w:r w:rsidR="00467235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je</w:t>
      </w:r>
      <w:r w:rsidR="00467235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potrebno</w:t>
      </w:r>
      <w:r w:rsidR="00467235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izvršiti</w:t>
      </w:r>
      <w:r w:rsidR="00467235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kontrolu</w:t>
      </w:r>
      <w:r w:rsidR="00467235" w:rsidRPr="00467235">
        <w:rPr>
          <w:rFonts w:eastAsia="Calibri"/>
          <w:color w:val="auto"/>
          <w:kern w:val="0"/>
        </w:rPr>
        <w:t xml:space="preserve"> (</w:t>
      </w:r>
      <w:r>
        <w:rPr>
          <w:rFonts w:eastAsia="Calibri"/>
          <w:color w:val="auto"/>
          <w:kern w:val="0"/>
        </w:rPr>
        <w:t>uvid</w:t>
      </w:r>
      <w:r w:rsidR="00467235" w:rsidRPr="00467235">
        <w:rPr>
          <w:rFonts w:eastAsia="Calibri"/>
          <w:color w:val="auto"/>
          <w:kern w:val="0"/>
        </w:rPr>
        <w:t xml:space="preserve">) </w:t>
      </w:r>
      <w:r>
        <w:rPr>
          <w:rFonts w:eastAsia="Calibri"/>
          <w:color w:val="auto"/>
          <w:kern w:val="0"/>
        </w:rPr>
        <w:t>kod</w:t>
      </w:r>
      <w:r w:rsidR="00467235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ponuđača</w:t>
      </w:r>
      <w:r w:rsidR="00467235" w:rsidRPr="00467235">
        <w:rPr>
          <w:rFonts w:eastAsia="Calibri"/>
          <w:color w:val="auto"/>
          <w:kern w:val="0"/>
        </w:rPr>
        <w:t xml:space="preserve">, </w:t>
      </w:r>
      <w:r>
        <w:rPr>
          <w:rFonts w:eastAsia="Calibri"/>
          <w:color w:val="auto"/>
          <w:kern w:val="0"/>
        </w:rPr>
        <w:t>odnosno</w:t>
      </w:r>
      <w:r w:rsidR="00467235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njegovog</w:t>
      </w:r>
      <w:r w:rsidR="00467235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podizvođača</w:t>
      </w:r>
      <w:r w:rsidR="00467235" w:rsidRPr="00467235">
        <w:rPr>
          <w:rFonts w:eastAsia="Calibri"/>
          <w:color w:val="auto"/>
          <w:kern w:val="0"/>
        </w:rPr>
        <w:t xml:space="preserve">, </w:t>
      </w:r>
      <w:r>
        <w:rPr>
          <w:rFonts w:eastAsia="Calibri"/>
          <w:color w:val="auto"/>
          <w:kern w:val="0"/>
        </w:rPr>
        <w:t>naručilac</w:t>
      </w:r>
      <w:r w:rsidR="00467235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će</w:t>
      </w:r>
      <w:r w:rsidR="00467235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ponuđaču</w:t>
      </w:r>
      <w:r w:rsidR="00467235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ostaviti</w:t>
      </w:r>
      <w:r w:rsidR="00467235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primereni</w:t>
      </w:r>
      <w:r w:rsidR="00467235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rok</w:t>
      </w:r>
      <w:r w:rsidR="00467235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da</w:t>
      </w:r>
      <w:r w:rsidR="00467235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postupi</w:t>
      </w:r>
      <w:r w:rsidR="00467235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po</w:t>
      </w:r>
      <w:r w:rsidR="00467235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pozivu</w:t>
      </w:r>
      <w:r w:rsidR="00467235" w:rsidRPr="00467235">
        <w:rPr>
          <w:rFonts w:eastAsia="Calibri"/>
          <w:color w:val="auto"/>
          <w:kern w:val="0"/>
        </w:rPr>
        <w:t xml:space="preserve">, </w:t>
      </w:r>
      <w:r>
        <w:rPr>
          <w:rFonts w:eastAsia="Calibri"/>
          <w:color w:val="auto"/>
          <w:kern w:val="0"/>
        </w:rPr>
        <w:t>odnosno</w:t>
      </w:r>
      <w:r w:rsidR="00467235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da</w:t>
      </w:r>
      <w:r w:rsidR="00467235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omogući</w:t>
      </w:r>
      <w:r w:rsidR="00467235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kontrolu</w:t>
      </w:r>
      <w:r w:rsidR="00467235" w:rsidRPr="00467235">
        <w:rPr>
          <w:rFonts w:eastAsia="Calibri"/>
          <w:color w:val="auto"/>
          <w:kern w:val="0"/>
        </w:rPr>
        <w:t xml:space="preserve"> (</w:t>
      </w:r>
      <w:r>
        <w:rPr>
          <w:rFonts w:eastAsia="Calibri"/>
          <w:color w:val="auto"/>
          <w:kern w:val="0"/>
        </w:rPr>
        <w:t>uvid</w:t>
      </w:r>
      <w:r w:rsidR="00467235" w:rsidRPr="00467235">
        <w:rPr>
          <w:rFonts w:eastAsia="Calibri"/>
          <w:color w:val="auto"/>
          <w:kern w:val="0"/>
        </w:rPr>
        <w:t xml:space="preserve">) </w:t>
      </w:r>
      <w:r>
        <w:rPr>
          <w:rFonts w:eastAsia="Calibri"/>
          <w:color w:val="auto"/>
          <w:kern w:val="0"/>
        </w:rPr>
        <w:t>kod</w:t>
      </w:r>
      <w:r w:rsidR="00467235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ponuđača</w:t>
      </w:r>
      <w:r w:rsidR="00467235" w:rsidRPr="00467235">
        <w:rPr>
          <w:rFonts w:eastAsia="Calibri"/>
          <w:color w:val="auto"/>
          <w:kern w:val="0"/>
        </w:rPr>
        <w:t xml:space="preserve">, </w:t>
      </w:r>
      <w:r>
        <w:rPr>
          <w:rFonts w:eastAsia="Calibri"/>
          <w:color w:val="auto"/>
          <w:kern w:val="0"/>
        </w:rPr>
        <w:t>kao</w:t>
      </w:r>
      <w:r w:rsidR="00467235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i</w:t>
      </w:r>
      <w:r w:rsidR="00467235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njegovog</w:t>
      </w:r>
      <w:r w:rsidR="00467235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podizvođača</w:t>
      </w:r>
      <w:r w:rsidR="00467235" w:rsidRPr="00467235">
        <w:rPr>
          <w:rFonts w:eastAsia="Calibri"/>
          <w:color w:val="auto"/>
          <w:kern w:val="0"/>
        </w:rPr>
        <w:t xml:space="preserve">. </w:t>
      </w:r>
    </w:p>
    <w:p w:rsidR="00467235" w:rsidRPr="00467235" w:rsidRDefault="00F54D52" w:rsidP="00467235">
      <w:pPr>
        <w:suppressAutoHyphens w:val="0"/>
        <w:autoSpaceDE w:val="0"/>
        <w:autoSpaceDN w:val="0"/>
        <w:adjustRightInd w:val="0"/>
        <w:spacing w:line="240" w:lineRule="auto"/>
        <w:ind w:firstLine="1134"/>
        <w:jc w:val="both"/>
        <w:rPr>
          <w:rFonts w:eastAsia="Calibri"/>
          <w:color w:val="auto"/>
          <w:kern w:val="0"/>
        </w:rPr>
      </w:pPr>
      <w:r>
        <w:rPr>
          <w:rFonts w:eastAsia="Calibri"/>
          <w:color w:val="auto"/>
          <w:kern w:val="0"/>
        </w:rPr>
        <w:t>Naručilac</w:t>
      </w:r>
      <w:r w:rsidR="00467235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može</w:t>
      </w:r>
      <w:r w:rsidR="00467235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uz</w:t>
      </w:r>
      <w:r w:rsidR="00467235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saglasnost</w:t>
      </w:r>
      <w:r w:rsidR="00467235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ponuđača</w:t>
      </w:r>
      <w:r w:rsidR="00467235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da</w:t>
      </w:r>
      <w:r w:rsidR="00467235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izvrši</w:t>
      </w:r>
      <w:r w:rsidR="00467235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ispravke</w:t>
      </w:r>
      <w:r w:rsidR="00467235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računskih</w:t>
      </w:r>
      <w:r w:rsidR="00467235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grešaka</w:t>
      </w:r>
      <w:r w:rsidR="00467235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uočenih</w:t>
      </w:r>
      <w:r w:rsidR="00467235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prilikom</w:t>
      </w:r>
      <w:r w:rsidR="00467235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razmatranja</w:t>
      </w:r>
      <w:r w:rsidR="00467235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ponuda</w:t>
      </w:r>
      <w:r w:rsidR="00467235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po</w:t>
      </w:r>
      <w:r w:rsidR="00467235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okončanom</w:t>
      </w:r>
      <w:r w:rsidR="00467235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postupku</w:t>
      </w:r>
      <w:r w:rsidR="00467235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otvaranja</w:t>
      </w:r>
      <w:r w:rsidR="00467235" w:rsidRPr="00467235">
        <w:rPr>
          <w:rFonts w:eastAsia="Calibri"/>
          <w:color w:val="auto"/>
          <w:kern w:val="0"/>
        </w:rPr>
        <w:t xml:space="preserve">. </w:t>
      </w:r>
    </w:p>
    <w:p w:rsidR="00467235" w:rsidRPr="00467235" w:rsidRDefault="00F54D52" w:rsidP="00467235">
      <w:pPr>
        <w:suppressAutoHyphens w:val="0"/>
        <w:autoSpaceDE w:val="0"/>
        <w:autoSpaceDN w:val="0"/>
        <w:adjustRightInd w:val="0"/>
        <w:spacing w:line="240" w:lineRule="auto"/>
        <w:ind w:firstLine="1134"/>
        <w:jc w:val="both"/>
        <w:rPr>
          <w:rFonts w:eastAsia="Calibri"/>
          <w:color w:val="auto"/>
          <w:kern w:val="0"/>
        </w:rPr>
      </w:pPr>
      <w:r>
        <w:rPr>
          <w:rFonts w:eastAsia="Calibri"/>
          <w:color w:val="auto"/>
          <w:kern w:val="0"/>
        </w:rPr>
        <w:t>U</w:t>
      </w:r>
      <w:r w:rsidR="00467235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slučaju</w:t>
      </w:r>
      <w:r w:rsidR="00467235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razlike</w:t>
      </w:r>
      <w:r w:rsidR="00467235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između</w:t>
      </w:r>
      <w:r w:rsidR="00467235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jedinične</w:t>
      </w:r>
      <w:r w:rsidR="00467235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i</w:t>
      </w:r>
      <w:r w:rsidR="00467235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ukupne</w:t>
      </w:r>
      <w:r w:rsidR="00467235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cene</w:t>
      </w:r>
      <w:r w:rsidR="00467235" w:rsidRPr="00467235">
        <w:rPr>
          <w:rFonts w:eastAsia="Calibri"/>
          <w:color w:val="auto"/>
          <w:kern w:val="0"/>
        </w:rPr>
        <w:t xml:space="preserve">, </w:t>
      </w:r>
      <w:r>
        <w:rPr>
          <w:rFonts w:eastAsia="Calibri"/>
          <w:color w:val="auto"/>
          <w:kern w:val="0"/>
        </w:rPr>
        <w:t>merodavna</w:t>
      </w:r>
      <w:r w:rsidR="00467235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je</w:t>
      </w:r>
      <w:r w:rsidR="00467235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jedinična</w:t>
      </w:r>
      <w:r w:rsidR="00467235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cena</w:t>
      </w:r>
      <w:r w:rsidR="00467235" w:rsidRPr="00467235">
        <w:rPr>
          <w:rFonts w:eastAsia="Calibri"/>
          <w:color w:val="auto"/>
          <w:kern w:val="0"/>
        </w:rPr>
        <w:t xml:space="preserve">. </w:t>
      </w:r>
    </w:p>
    <w:p w:rsidR="00467235" w:rsidRPr="00467235" w:rsidRDefault="00F54D52" w:rsidP="00467235">
      <w:pPr>
        <w:suppressAutoHyphens w:val="0"/>
        <w:autoSpaceDE w:val="0"/>
        <w:autoSpaceDN w:val="0"/>
        <w:adjustRightInd w:val="0"/>
        <w:spacing w:line="240" w:lineRule="auto"/>
        <w:ind w:firstLine="1134"/>
        <w:jc w:val="both"/>
        <w:rPr>
          <w:rFonts w:eastAsia="Calibri"/>
          <w:color w:val="auto"/>
          <w:kern w:val="0"/>
        </w:rPr>
      </w:pPr>
      <w:r>
        <w:rPr>
          <w:rFonts w:eastAsia="Calibri"/>
          <w:color w:val="auto"/>
          <w:kern w:val="0"/>
        </w:rPr>
        <w:t>Ako</w:t>
      </w:r>
      <w:r w:rsidR="00467235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se</w:t>
      </w:r>
      <w:r w:rsidR="00467235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ponuđač</w:t>
      </w:r>
      <w:r w:rsidR="00467235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ne</w:t>
      </w:r>
      <w:r w:rsidR="00467235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saglasi</w:t>
      </w:r>
      <w:r w:rsidR="00467235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sa</w:t>
      </w:r>
      <w:r w:rsidR="00467235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ispravkom</w:t>
      </w:r>
      <w:r w:rsidR="00467235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računskih</w:t>
      </w:r>
      <w:r w:rsidR="00467235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grešaka</w:t>
      </w:r>
      <w:r w:rsidR="00467235" w:rsidRPr="00467235">
        <w:rPr>
          <w:rFonts w:eastAsia="Calibri"/>
          <w:color w:val="auto"/>
          <w:kern w:val="0"/>
        </w:rPr>
        <w:t xml:space="preserve">, </w:t>
      </w:r>
      <w:r>
        <w:rPr>
          <w:rFonts w:eastAsia="Calibri"/>
          <w:color w:val="auto"/>
          <w:kern w:val="0"/>
        </w:rPr>
        <w:t>Naručilac</w:t>
      </w:r>
      <w:r w:rsidR="00467235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će</w:t>
      </w:r>
      <w:r w:rsidR="00467235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njegovu</w:t>
      </w:r>
      <w:r w:rsidR="00467235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ponudu</w:t>
      </w:r>
      <w:r w:rsidR="00467235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odbiti</w:t>
      </w:r>
      <w:r w:rsidR="00467235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kao</w:t>
      </w:r>
      <w:r w:rsidR="00467235" w:rsidRPr="00467235">
        <w:rPr>
          <w:rFonts w:eastAsia="Calibri"/>
          <w:color w:val="auto"/>
          <w:kern w:val="0"/>
        </w:rPr>
        <w:t xml:space="preserve"> </w:t>
      </w:r>
      <w:r>
        <w:rPr>
          <w:rFonts w:eastAsia="Calibri"/>
          <w:color w:val="auto"/>
          <w:kern w:val="0"/>
        </w:rPr>
        <w:t>neprihvatljivu</w:t>
      </w:r>
      <w:r w:rsidR="00467235" w:rsidRPr="00467235">
        <w:rPr>
          <w:rFonts w:eastAsia="Calibri"/>
          <w:color w:val="auto"/>
          <w:kern w:val="0"/>
        </w:rPr>
        <w:t>.</w:t>
      </w:r>
    </w:p>
    <w:p w:rsidR="00467235" w:rsidRPr="00467235" w:rsidRDefault="00A60F95" w:rsidP="00467235">
      <w:pPr>
        <w:suppressAutoHyphens w:val="0"/>
        <w:autoSpaceDE w:val="0"/>
        <w:autoSpaceDN w:val="0"/>
        <w:adjustRightInd w:val="0"/>
        <w:spacing w:line="240" w:lineRule="auto"/>
        <w:ind w:firstLine="1134"/>
        <w:jc w:val="both"/>
        <w:rPr>
          <w:rFonts w:eastAsia="Calibri"/>
          <w:b/>
          <w:color w:val="auto"/>
          <w:kern w:val="0"/>
          <w:lang w:eastAsia="en-US"/>
        </w:rPr>
      </w:pPr>
      <w:r>
        <w:rPr>
          <w:rFonts w:eastAsia="Calibri"/>
          <w:b/>
          <w:kern w:val="0"/>
          <w:lang w:val="sr-Cyrl-CS" w:eastAsia="en-US"/>
        </w:rPr>
        <w:t>19</w:t>
      </w:r>
      <w:r w:rsidR="00467235" w:rsidRPr="00467235">
        <w:rPr>
          <w:rFonts w:eastAsia="Calibri"/>
          <w:b/>
          <w:kern w:val="0"/>
          <w:lang w:eastAsia="en-US"/>
        </w:rPr>
        <w:t>.</w:t>
      </w:r>
      <w:r w:rsidR="00467235" w:rsidRPr="00467235">
        <w:rPr>
          <w:rFonts w:eastAsia="Calibri"/>
          <w:b/>
          <w:color w:val="auto"/>
          <w:kern w:val="0"/>
          <w:lang w:eastAsia="en-US"/>
        </w:rPr>
        <w:t xml:space="preserve"> </w:t>
      </w:r>
      <w:r w:rsidR="00F54D52">
        <w:rPr>
          <w:rFonts w:eastAsia="Calibri"/>
          <w:b/>
          <w:color w:val="auto"/>
          <w:kern w:val="0"/>
          <w:lang w:eastAsia="en-US"/>
        </w:rPr>
        <w:t>Naknada</w:t>
      </w:r>
      <w:r w:rsidR="00467235" w:rsidRPr="00467235">
        <w:rPr>
          <w:rFonts w:eastAsia="Calibri"/>
          <w:b/>
          <w:color w:val="auto"/>
          <w:kern w:val="0"/>
          <w:lang w:eastAsia="en-US"/>
        </w:rPr>
        <w:t xml:space="preserve"> </w:t>
      </w:r>
      <w:r w:rsidR="00F54D52">
        <w:rPr>
          <w:rFonts w:eastAsia="Calibri"/>
          <w:b/>
          <w:color w:val="auto"/>
          <w:kern w:val="0"/>
          <w:lang w:eastAsia="en-US"/>
        </w:rPr>
        <w:t>za</w:t>
      </w:r>
      <w:r w:rsidR="00467235" w:rsidRPr="00467235">
        <w:rPr>
          <w:rFonts w:eastAsia="Calibri"/>
          <w:b/>
          <w:color w:val="auto"/>
          <w:kern w:val="0"/>
          <w:lang w:eastAsia="en-US"/>
        </w:rPr>
        <w:t xml:space="preserve"> </w:t>
      </w:r>
      <w:r w:rsidR="00F54D52">
        <w:rPr>
          <w:rFonts w:eastAsia="Calibri"/>
          <w:b/>
          <w:color w:val="auto"/>
          <w:kern w:val="0"/>
          <w:lang w:eastAsia="en-US"/>
        </w:rPr>
        <w:t>korišćenje</w:t>
      </w:r>
      <w:r w:rsidR="00467235" w:rsidRPr="00467235">
        <w:rPr>
          <w:rFonts w:eastAsia="Calibri"/>
          <w:b/>
          <w:color w:val="auto"/>
          <w:kern w:val="0"/>
          <w:lang w:eastAsia="en-US"/>
        </w:rPr>
        <w:t xml:space="preserve"> </w:t>
      </w:r>
      <w:r w:rsidR="00F54D52">
        <w:rPr>
          <w:rFonts w:eastAsia="Calibri"/>
          <w:b/>
          <w:color w:val="auto"/>
          <w:kern w:val="0"/>
          <w:lang w:eastAsia="en-US"/>
        </w:rPr>
        <w:t>patenta</w:t>
      </w:r>
      <w:r w:rsidR="00467235" w:rsidRPr="00467235">
        <w:rPr>
          <w:rFonts w:eastAsia="Calibri"/>
          <w:b/>
          <w:color w:val="auto"/>
          <w:kern w:val="0"/>
          <w:lang w:eastAsia="en-US"/>
        </w:rPr>
        <w:t xml:space="preserve"> </w:t>
      </w:r>
    </w:p>
    <w:p w:rsidR="00467235" w:rsidRPr="00467235" w:rsidRDefault="00F54D52" w:rsidP="00467235">
      <w:pPr>
        <w:suppressAutoHyphens w:val="0"/>
        <w:autoSpaceDE w:val="0"/>
        <w:autoSpaceDN w:val="0"/>
        <w:adjustRightInd w:val="0"/>
        <w:spacing w:line="240" w:lineRule="auto"/>
        <w:ind w:firstLine="1134"/>
        <w:jc w:val="both"/>
        <w:rPr>
          <w:rFonts w:eastAsia="Calibri"/>
          <w:color w:val="auto"/>
          <w:kern w:val="0"/>
          <w:lang w:eastAsia="en-US"/>
        </w:rPr>
      </w:pPr>
      <w:r>
        <w:rPr>
          <w:rFonts w:eastAsia="Calibri"/>
          <w:color w:val="auto"/>
          <w:kern w:val="0"/>
          <w:lang w:eastAsia="en-US"/>
        </w:rPr>
        <w:t>Naknadu</w:t>
      </w:r>
      <w:r w:rsidR="00467235" w:rsidRPr="00467235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za</w:t>
      </w:r>
      <w:r w:rsidR="00467235" w:rsidRPr="00467235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k</w:t>
      </w:r>
      <w:r w:rsidR="00467235" w:rsidRPr="00467235">
        <w:rPr>
          <w:rFonts w:eastAsia="Calibri"/>
          <w:color w:val="auto"/>
          <w:kern w:val="0"/>
          <w:lang w:eastAsia="en-US"/>
        </w:rPr>
        <w:t>o</w:t>
      </w:r>
      <w:r>
        <w:rPr>
          <w:rFonts w:eastAsia="Calibri"/>
          <w:color w:val="auto"/>
          <w:kern w:val="0"/>
          <w:lang w:eastAsia="en-US"/>
        </w:rPr>
        <w:t>rišć</w:t>
      </w:r>
      <w:r w:rsidR="00467235" w:rsidRPr="00467235">
        <w:rPr>
          <w:rFonts w:eastAsia="Calibri"/>
          <w:color w:val="auto"/>
          <w:kern w:val="0"/>
          <w:lang w:eastAsia="en-US"/>
        </w:rPr>
        <w:t>e</w:t>
      </w:r>
      <w:r>
        <w:rPr>
          <w:rFonts w:eastAsia="Calibri"/>
          <w:color w:val="auto"/>
          <w:kern w:val="0"/>
          <w:lang w:eastAsia="en-US"/>
        </w:rPr>
        <w:t>nj</w:t>
      </w:r>
      <w:r w:rsidR="00467235" w:rsidRPr="00467235">
        <w:rPr>
          <w:rFonts w:eastAsia="Calibri"/>
          <w:color w:val="auto"/>
          <w:kern w:val="0"/>
          <w:lang w:eastAsia="en-US"/>
        </w:rPr>
        <w:t xml:space="preserve">e </w:t>
      </w:r>
      <w:r>
        <w:rPr>
          <w:rFonts w:eastAsia="Calibri"/>
          <w:color w:val="auto"/>
          <w:kern w:val="0"/>
          <w:lang w:eastAsia="en-US"/>
        </w:rPr>
        <w:t>p</w:t>
      </w:r>
      <w:r w:rsidR="00467235" w:rsidRPr="00467235">
        <w:rPr>
          <w:rFonts w:eastAsia="Calibri"/>
          <w:color w:val="auto"/>
          <w:kern w:val="0"/>
          <w:lang w:eastAsia="en-US"/>
        </w:rPr>
        <w:t>a</w:t>
      </w:r>
      <w:r>
        <w:rPr>
          <w:rFonts w:eastAsia="Calibri"/>
          <w:color w:val="auto"/>
          <w:kern w:val="0"/>
          <w:lang w:eastAsia="en-US"/>
        </w:rPr>
        <w:t>t</w:t>
      </w:r>
      <w:r w:rsidR="00467235" w:rsidRPr="00467235">
        <w:rPr>
          <w:rFonts w:eastAsia="Calibri"/>
          <w:color w:val="auto"/>
          <w:kern w:val="0"/>
          <w:lang w:eastAsia="en-US"/>
        </w:rPr>
        <w:t>e</w:t>
      </w:r>
      <w:r>
        <w:rPr>
          <w:rFonts w:eastAsia="Calibri"/>
          <w:color w:val="auto"/>
          <w:kern w:val="0"/>
          <w:lang w:eastAsia="en-US"/>
        </w:rPr>
        <w:t>n</w:t>
      </w:r>
      <w:r w:rsidR="00467235" w:rsidRPr="00467235">
        <w:rPr>
          <w:rFonts w:eastAsia="Calibri"/>
          <w:color w:val="auto"/>
          <w:kern w:val="0"/>
          <w:lang w:eastAsia="en-US"/>
        </w:rPr>
        <w:t>a</w:t>
      </w:r>
      <w:r>
        <w:rPr>
          <w:rFonts w:eastAsia="Calibri"/>
          <w:color w:val="auto"/>
          <w:kern w:val="0"/>
          <w:lang w:eastAsia="en-US"/>
        </w:rPr>
        <w:t>t</w:t>
      </w:r>
      <w:r w:rsidR="00467235" w:rsidRPr="00467235">
        <w:rPr>
          <w:rFonts w:eastAsia="Calibri"/>
          <w:color w:val="auto"/>
          <w:kern w:val="0"/>
          <w:lang w:eastAsia="en-US"/>
        </w:rPr>
        <w:t xml:space="preserve">a, </w:t>
      </w:r>
      <w:r>
        <w:rPr>
          <w:rFonts w:eastAsia="Calibri"/>
          <w:color w:val="auto"/>
          <w:kern w:val="0"/>
          <w:lang w:eastAsia="en-US"/>
        </w:rPr>
        <w:t>k</w:t>
      </w:r>
      <w:r w:rsidR="00467235" w:rsidRPr="00467235">
        <w:rPr>
          <w:rFonts w:eastAsia="Calibri"/>
          <w:color w:val="auto"/>
          <w:kern w:val="0"/>
          <w:lang w:eastAsia="en-US"/>
        </w:rPr>
        <w:t xml:space="preserve">ao </w:t>
      </w:r>
      <w:r>
        <w:rPr>
          <w:rFonts w:eastAsia="Calibri"/>
          <w:color w:val="auto"/>
          <w:kern w:val="0"/>
          <w:lang w:eastAsia="en-US"/>
        </w:rPr>
        <w:t>i</w:t>
      </w:r>
      <w:r w:rsidR="00467235" w:rsidRPr="00467235">
        <w:rPr>
          <w:rFonts w:eastAsia="Calibri"/>
          <w:color w:val="auto"/>
          <w:kern w:val="0"/>
          <w:lang w:eastAsia="en-US"/>
        </w:rPr>
        <w:t xml:space="preserve"> o</w:t>
      </w:r>
      <w:r>
        <w:rPr>
          <w:rFonts w:eastAsia="Calibri"/>
          <w:color w:val="auto"/>
          <w:kern w:val="0"/>
          <w:lang w:eastAsia="en-US"/>
        </w:rPr>
        <w:t>dg</w:t>
      </w:r>
      <w:r w:rsidR="00467235" w:rsidRPr="00467235">
        <w:rPr>
          <w:rFonts w:eastAsia="Calibri"/>
          <w:color w:val="auto"/>
          <w:kern w:val="0"/>
          <w:lang w:eastAsia="en-US"/>
        </w:rPr>
        <w:t>o</w:t>
      </w:r>
      <w:r>
        <w:rPr>
          <w:rFonts w:eastAsia="Calibri"/>
          <w:color w:val="auto"/>
          <w:kern w:val="0"/>
          <w:lang w:eastAsia="en-US"/>
        </w:rPr>
        <w:t>v</w:t>
      </w:r>
      <w:r w:rsidR="00467235" w:rsidRPr="00467235">
        <w:rPr>
          <w:rFonts w:eastAsia="Calibri"/>
          <w:color w:val="auto"/>
          <w:kern w:val="0"/>
          <w:lang w:eastAsia="en-US"/>
        </w:rPr>
        <w:t>o</w:t>
      </w:r>
      <w:r>
        <w:rPr>
          <w:rFonts w:eastAsia="Calibri"/>
          <w:color w:val="auto"/>
          <w:kern w:val="0"/>
          <w:lang w:eastAsia="en-US"/>
        </w:rPr>
        <w:t>rn</w:t>
      </w:r>
      <w:r w:rsidR="00467235" w:rsidRPr="00467235">
        <w:rPr>
          <w:rFonts w:eastAsia="Calibri"/>
          <w:color w:val="auto"/>
          <w:kern w:val="0"/>
          <w:lang w:eastAsia="en-US"/>
        </w:rPr>
        <w:t>o</w:t>
      </w:r>
      <w:r>
        <w:rPr>
          <w:rFonts w:eastAsia="Calibri"/>
          <w:color w:val="auto"/>
          <w:kern w:val="0"/>
          <w:lang w:eastAsia="en-US"/>
        </w:rPr>
        <w:t>st</w:t>
      </w:r>
      <w:r w:rsidR="00467235" w:rsidRPr="00467235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z</w:t>
      </w:r>
      <w:r w:rsidR="00467235" w:rsidRPr="00467235">
        <w:rPr>
          <w:rFonts w:eastAsia="Calibri"/>
          <w:color w:val="auto"/>
          <w:kern w:val="0"/>
          <w:lang w:eastAsia="en-US"/>
        </w:rPr>
        <w:t xml:space="preserve">a </w:t>
      </w:r>
      <w:r>
        <w:rPr>
          <w:rFonts w:eastAsia="Calibri"/>
          <w:color w:val="auto"/>
          <w:kern w:val="0"/>
          <w:lang w:eastAsia="en-US"/>
        </w:rPr>
        <w:t>p</w:t>
      </w:r>
      <w:r w:rsidR="00467235" w:rsidRPr="00467235">
        <w:rPr>
          <w:rFonts w:eastAsia="Calibri"/>
          <w:color w:val="auto"/>
          <w:kern w:val="0"/>
          <w:lang w:eastAsia="en-US"/>
        </w:rPr>
        <w:t>o</w:t>
      </w:r>
      <w:r>
        <w:rPr>
          <w:rFonts w:eastAsia="Calibri"/>
          <w:color w:val="auto"/>
          <w:kern w:val="0"/>
          <w:lang w:eastAsia="en-US"/>
        </w:rPr>
        <w:t>vr</w:t>
      </w:r>
      <w:r w:rsidR="00467235" w:rsidRPr="00467235">
        <w:rPr>
          <w:rFonts w:eastAsia="Calibri"/>
          <w:color w:val="auto"/>
          <w:kern w:val="0"/>
          <w:lang w:eastAsia="en-US"/>
        </w:rPr>
        <w:t>e</w:t>
      </w:r>
      <w:r>
        <w:rPr>
          <w:rFonts w:eastAsia="Calibri"/>
          <w:color w:val="auto"/>
          <w:kern w:val="0"/>
          <w:lang w:eastAsia="en-US"/>
        </w:rPr>
        <w:t>du</w:t>
      </w:r>
      <w:r w:rsidR="00467235" w:rsidRPr="00467235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z</w:t>
      </w:r>
      <w:r w:rsidR="00467235" w:rsidRPr="00467235">
        <w:rPr>
          <w:rFonts w:eastAsia="Calibri"/>
          <w:color w:val="auto"/>
          <w:kern w:val="0"/>
          <w:lang w:eastAsia="en-US"/>
        </w:rPr>
        <w:t>a</w:t>
      </w:r>
      <w:r>
        <w:rPr>
          <w:rFonts w:eastAsia="Calibri"/>
          <w:color w:val="auto"/>
          <w:kern w:val="0"/>
          <w:lang w:eastAsia="en-US"/>
        </w:rPr>
        <w:t>štić</w:t>
      </w:r>
      <w:r w:rsidR="00467235" w:rsidRPr="00467235">
        <w:rPr>
          <w:rFonts w:eastAsia="Calibri"/>
          <w:color w:val="auto"/>
          <w:kern w:val="0"/>
          <w:lang w:eastAsia="en-US"/>
        </w:rPr>
        <w:t>e</w:t>
      </w:r>
      <w:r>
        <w:rPr>
          <w:rFonts w:eastAsia="Calibri"/>
          <w:color w:val="auto"/>
          <w:kern w:val="0"/>
          <w:lang w:eastAsia="en-US"/>
        </w:rPr>
        <w:t>nih</w:t>
      </w:r>
      <w:r w:rsidR="00467235" w:rsidRPr="00467235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pr</w:t>
      </w:r>
      <w:r w:rsidR="00467235" w:rsidRPr="00467235">
        <w:rPr>
          <w:rFonts w:eastAsia="Calibri"/>
          <w:color w:val="auto"/>
          <w:kern w:val="0"/>
          <w:lang w:eastAsia="en-US"/>
        </w:rPr>
        <w:t>a</w:t>
      </w:r>
      <w:r>
        <w:rPr>
          <w:rFonts w:eastAsia="Calibri"/>
          <w:color w:val="auto"/>
          <w:kern w:val="0"/>
          <w:lang w:eastAsia="en-US"/>
        </w:rPr>
        <w:t>v</w:t>
      </w:r>
      <w:r w:rsidR="00467235" w:rsidRPr="00467235">
        <w:rPr>
          <w:rFonts w:eastAsia="Calibri"/>
          <w:color w:val="auto"/>
          <w:kern w:val="0"/>
          <w:lang w:eastAsia="en-US"/>
        </w:rPr>
        <w:t xml:space="preserve">a </w:t>
      </w:r>
      <w:r>
        <w:rPr>
          <w:rFonts w:eastAsia="Calibri"/>
          <w:color w:val="auto"/>
          <w:kern w:val="0"/>
          <w:lang w:eastAsia="en-US"/>
        </w:rPr>
        <w:t>int</w:t>
      </w:r>
      <w:r w:rsidR="00467235" w:rsidRPr="00467235">
        <w:rPr>
          <w:rFonts w:eastAsia="Calibri"/>
          <w:color w:val="auto"/>
          <w:kern w:val="0"/>
          <w:lang w:eastAsia="en-US"/>
        </w:rPr>
        <w:t>e</w:t>
      </w:r>
      <w:r>
        <w:rPr>
          <w:rFonts w:eastAsia="Calibri"/>
          <w:color w:val="auto"/>
          <w:kern w:val="0"/>
          <w:lang w:eastAsia="en-US"/>
        </w:rPr>
        <w:t>l</w:t>
      </w:r>
      <w:r w:rsidR="00467235" w:rsidRPr="00467235">
        <w:rPr>
          <w:rFonts w:eastAsia="Calibri"/>
          <w:color w:val="auto"/>
          <w:kern w:val="0"/>
          <w:lang w:eastAsia="en-US"/>
        </w:rPr>
        <w:t>e</w:t>
      </w:r>
      <w:r>
        <w:rPr>
          <w:rFonts w:eastAsia="Calibri"/>
          <w:color w:val="auto"/>
          <w:kern w:val="0"/>
          <w:lang w:eastAsia="en-US"/>
        </w:rPr>
        <w:t>ktu</w:t>
      </w:r>
      <w:r w:rsidR="00467235" w:rsidRPr="00467235">
        <w:rPr>
          <w:rFonts w:eastAsia="Calibri"/>
          <w:color w:val="auto"/>
          <w:kern w:val="0"/>
          <w:lang w:eastAsia="en-US"/>
        </w:rPr>
        <w:t>a</w:t>
      </w:r>
      <w:r>
        <w:rPr>
          <w:rFonts w:eastAsia="Calibri"/>
          <w:color w:val="auto"/>
          <w:kern w:val="0"/>
          <w:lang w:eastAsia="en-US"/>
        </w:rPr>
        <w:t>ln</w:t>
      </w:r>
      <w:r w:rsidR="00467235" w:rsidRPr="00467235">
        <w:rPr>
          <w:rFonts w:eastAsia="Calibri"/>
          <w:color w:val="auto"/>
          <w:kern w:val="0"/>
          <w:lang w:eastAsia="en-US"/>
        </w:rPr>
        <w:t xml:space="preserve">e </w:t>
      </w:r>
      <w:r>
        <w:rPr>
          <w:rFonts w:eastAsia="Calibri"/>
          <w:color w:val="auto"/>
          <w:kern w:val="0"/>
          <w:lang w:eastAsia="en-US"/>
        </w:rPr>
        <w:t>sv</w:t>
      </w:r>
      <w:r w:rsidR="00467235" w:rsidRPr="00467235">
        <w:rPr>
          <w:rFonts w:eastAsia="Calibri"/>
          <w:color w:val="auto"/>
          <w:kern w:val="0"/>
          <w:lang w:eastAsia="en-US"/>
        </w:rPr>
        <w:t>oj</w:t>
      </w:r>
      <w:r>
        <w:rPr>
          <w:rFonts w:eastAsia="Calibri"/>
          <w:color w:val="auto"/>
          <w:kern w:val="0"/>
          <w:lang w:eastAsia="en-US"/>
        </w:rPr>
        <w:t>in</w:t>
      </w:r>
      <w:r w:rsidR="00467235" w:rsidRPr="00467235">
        <w:rPr>
          <w:rFonts w:eastAsia="Calibri"/>
          <w:color w:val="auto"/>
          <w:kern w:val="0"/>
          <w:lang w:eastAsia="en-US"/>
        </w:rPr>
        <w:t xml:space="preserve">e </w:t>
      </w:r>
      <w:r>
        <w:rPr>
          <w:rFonts w:eastAsia="Calibri"/>
          <w:color w:val="auto"/>
          <w:kern w:val="0"/>
          <w:lang w:eastAsia="en-US"/>
        </w:rPr>
        <w:t>tr</w:t>
      </w:r>
      <w:r w:rsidR="00467235" w:rsidRPr="00467235">
        <w:rPr>
          <w:rFonts w:eastAsia="Calibri"/>
          <w:color w:val="auto"/>
          <w:kern w:val="0"/>
          <w:lang w:eastAsia="en-US"/>
        </w:rPr>
        <w:t>e</w:t>
      </w:r>
      <w:r>
        <w:rPr>
          <w:rFonts w:eastAsia="Calibri"/>
          <w:color w:val="auto"/>
          <w:kern w:val="0"/>
          <w:lang w:eastAsia="en-US"/>
        </w:rPr>
        <w:t>ćih</w:t>
      </w:r>
      <w:r w:rsidR="00467235" w:rsidRPr="00467235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lic</w:t>
      </w:r>
      <w:r w:rsidR="00467235" w:rsidRPr="00467235">
        <w:rPr>
          <w:rFonts w:eastAsia="Calibri"/>
          <w:color w:val="auto"/>
          <w:kern w:val="0"/>
          <w:lang w:eastAsia="en-US"/>
        </w:rPr>
        <w:t xml:space="preserve">a </w:t>
      </w:r>
      <w:r>
        <w:rPr>
          <w:rFonts w:eastAsia="Calibri"/>
          <w:color w:val="auto"/>
          <w:kern w:val="0"/>
          <w:lang w:eastAsia="en-US"/>
        </w:rPr>
        <w:t>sn</w:t>
      </w:r>
      <w:r w:rsidR="00467235" w:rsidRPr="00467235">
        <w:rPr>
          <w:rFonts w:eastAsia="Calibri"/>
          <w:color w:val="auto"/>
          <w:kern w:val="0"/>
          <w:lang w:eastAsia="en-US"/>
        </w:rPr>
        <w:t>o</w:t>
      </w:r>
      <w:r>
        <w:rPr>
          <w:rFonts w:eastAsia="Calibri"/>
          <w:color w:val="auto"/>
          <w:kern w:val="0"/>
          <w:lang w:eastAsia="en-US"/>
        </w:rPr>
        <w:t>si</w:t>
      </w:r>
      <w:r w:rsidR="00467235" w:rsidRPr="00467235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p</w:t>
      </w:r>
      <w:r w:rsidR="00467235" w:rsidRPr="00467235">
        <w:rPr>
          <w:rFonts w:eastAsia="Calibri"/>
          <w:color w:val="auto"/>
          <w:kern w:val="0"/>
          <w:lang w:eastAsia="en-US"/>
        </w:rPr>
        <w:t>o</w:t>
      </w:r>
      <w:r>
        <w:rPr>
          <w:rFonts w:eastAsia="Calibri"/>
          <w:color w:val="auto"/>
          <w:kern w:val="0"/>
          <w:lang w:eastAsia="en-US"/>
        </w:rPr>
        <w:t>nuđ</w:t>
      </w:r>
      <w:r w:rsidR="00467235" w:rsidRPr="00467235">
        <w:rPr>
          <w:rFonts w:eastAsia="Calibri"/>
          <w:color w:val="auto"/>
          <w:kern w:val="0"/>
          <w:lang w:eastAsia="en-US"/>
        </w:rPr>
        <w:t>a</w:t>
      </w:r>
      <w:r>
        <w:rPr>
          <w:rFonts w:eastAsia="Calibri"/>
          <w:color w:val="auto"/>
          <w:kern w:val="0"/>
          <w:lang w:eastAsia="en-US"/>
        </w:rPr>
        <w:t>č</w:t>
      </w:r>
      <w:r w:rsidR="00467235" w:rsidRPr="00467235">
        <w:rPr>
          <w:rFonts w:eastAsia="Calibri"/>
          <w:color w:val="auto"/>
          <w:kern w:val="0"/>
          <w:lang w:eastAsia="en-US"/>
        </w:rPr>
        <w:t>.</w:t>
      </w:r>
    </w:p>
    <w:p w:rsidR="00467235" w:rsidRPr="00467235" w:rsidRDefault="00A60F95" w:rsidP="00467235">
      <w:pPr>
        <w:suppressAutoHyphens w:val="0"/>
        <w:autoSpaceDE w:val="0"/>
        <w:autoSpaceDN w:val="0"/>
        <w:adjustRightInd w:val="0"/>
        <w:spacing w:line="240" w:lineRule="auto"/>
        <w:ind w:firstLine="1134"/>
        <w:rPr>
          <w:rFonts w:eastAsia="Calibri"/>
          <w:b/>
          <w:kern w:val="0"/>
          <w:lang w:eastAsia="en-US"/>
        </w:rPr>
      </w:pPr>
      <w:r>
        <w:rPr>
          <w:rFonts w:eastAsia="Calibri"/>
          <w:b/>
          <w:bCs/>
          <w:kern w:val="0"/>
          <w:lang w:val="sr-Cyrl-CS" w:eastAsia="en-US"/>
        </w:rPr>
        <w:t>20</w:t>
      </w:r>
      <w:r w:rsidR="00467235" w:rsidRPr="00467235">
        <w:rPr>
          <w:rFonts w:eastAsia="Calibri"/>
          <w:b/>
          <w:bCs/>
          <w:kern w:val="0"/>
          <w:lang w:eastAsia="en-US"/>
        </w:rPr>
        <w:t xml:space="preserve">. </w:t>
      </w:r>
      <w:r w:rsidR="00F54D52">
        <w:rPr>
          <w:rFonts w:eastAsia="Calibri"/>
          <w:b/>
          <w:bCs/>
          <w:kern w:val="0"/>
          <w:lang w:eastAsia="en-US"/>
        </w:rPr>
        <w:t>Poštovanje</w:t>
      </w:r>
      <w:r w:rsidR="00467235" w:rsidRPr="00467235">
        <w:rPr>
          <w:rFonts w:eastAsia="Calibri"/>
          <w:b/>
          <w:bCs/>
          <w:kern w:val="0"/>
          <w:lang w:eastAsia="en-US"/>
        </w:rPr>
        <w:t xml:space="preserve"> </w:t>
      </w:r>
      <w:r w:rsidR="00F54D52">
        <w:rPr>
          <w:rFonts w:eastAsia="Calibri"/>
          <w:b/>
          <w:bCs/>
          <w:kern w:val="0"/>
          <w:lang w:eastAsia="en-US"/>
        </w:rPr>
        <w:t>obaveza</w:t>
      </w:r>
      <w:r w:rsidR="00467235" w:rsidRPr="00467235">
        <w:rPr>
          <w:rFonts w:eastAsia="Calibri"/>
          <w:b/>
          <w:bCs/>
          <w:kern w:val="0"/>
          <w:lang w:eastAsia="en-US"/>
        </w:rPr>
        <w:t xml:space="preserve"> </w:t>
      </w:r>
      <w:r w:rsidR="00F54D52">
        <w:rPr>
          <w:rFonts w:eastAsia="Calibri"/>
          <w:b/>
          <w:bCs/>
          <w:kern w:val="0"/>
          <w:lang w:eastAsia="en-US"/>
        </w:rPr>
        <w:t>koje</w:t>
      </w:r>
      <w:r w:rsidR="00467235" w:rsidRPr="00467235">
        <w:rPr>
          <w:rFonts w:eastAsia="Calibri"/>
          <w:b/>
          <w:bCs/>
          <w:kern w:val="0"/>
          <w:lang w:eastAsia="en-US"/>
        </w:rPr>
        <w:t xml:space="preserve"> </w:t>
      </w:r>
      <w:r w:rsidR="00F54D52">
        <w:rPr>
          <w:rFonts w:eastAsia="Calibri"/>
          <w:b/>
          <w:bCs/>
          <w:kern w:val="0"/>
          <w:lang w:eastAsia="en-US"/>
        </w:rPr>
        <w:t>proizilaze</w:t>
      </w:r>
      <w:r w:rsidR="00467235" w:rsidRPr="00467235">
        <w:rPr>
          <w:rFonts w:eastAsia="Calibri"/>
          <w:b/>
          <w:bCs/>
          <w:kern w:val="0"/>
          <w:lang w:eastAsia="en-US"/>
        </w:rPr>
        <w:t xml:space="preserve"> </w:t>
      </w:r>
      <w:r w:rsidR="00F54D52">
        <w:rPr>
          <w:rFonts w:eastAsia="Calibri"/>
          <w:b/>
          <w:bCs/>
          <w:kern w:val="0"/>
          <w:lang w:eastAsia="en-US"/>
        </w:rPr>
        <w:t>iz</w:t>
      </w:r>
      <w:r w:rsidR="00467235" w:rsidRPr="00467235">
        <w:rPr>
          <w:rFonts w:eastAsia="Calibri"/>
          <w:b/>
          <w:bCs/>
          <w:kern w:val="0"/>
          <w:lang w:eastAsia="en-US"/>
        </w:rPr>
        <w:t xml:space="preserve"> </w:t>
      </w:r>
      <w:r w:rsidR="00F54D52">
        <w:rPr>
          <w:rFonts w:eastAsia="Calibri"/>
          <w:b/>
          <w:bCs/>
          <w:kern w:val="0"/>
          <w:lang w:eastAsia="en-US"/>
        </w:rPr>
        <w:t>važećih</w:t>
      </w:r>
      <w:r w:rsidR="00467235" w:rsidRPr="00467235">
        <w:rPr>
          <w:rFonts w:eastAsia="Calibri"/>
          <w:b/>
          <w:bCs/>
          <w:kern w:val="0"/>
          <w:lang w:eastAsia="en-US"/>
        </w:rPr>
        <w:t xml:space="preserve"> </w:t>
      </w:r>
      <w:r w:rsidR="00F54D52">
        <w:rPr>
          <w:rFonts w:eastAsia="Calibri"/>
          <w:b/>
          <w:bCs/>
          <w:kern w:val="0"/>
          <w:lang w:eastAsia="en-US"/>
        </w:rPr>
        <w:t>propisa</w:t>
      </w:r>
      <w:r w:rsidR="00467235" w:rsidRPr="00467235">
        <w:rPr>
          <w:rFonts w:eastAsia="Calibri"/>
          <w:b/>
          <w:bCs/>
          <w:kern w:val="0"/>
          <w:lang w:eastAsia="en-US"/>
        </w:rPr>
        <w:t xml:space="preserve"> </w:t>
      </w:r>
    </w:p>
    <w:p w:rsidR="00467235" w:rsidRPr="00467235" w:rsidRDefault="00F54D52" w:rsidP="00467235">
      <w:pPr>
        <w:suppressAutoHyphens w:val="0"/>
        <w:autoSpaceDE w:val="0"/>
        <w:autoSpaceDN w:val="0"/>
        <w:adjustRightInd w:val="0"/>
        <w:spacing w:line="240" w:lineRule="auto"/>
        <w:ind w:firstLine="1134"/>
        <w:jc w:val="both"/>
        <w:rPr>
          <w:rFonts w:eastAsia="Calibri"/>
          <w:color w:val="auto"/>
          <w:kern w:val="0"/>
          <w:lang w:eastAsia="en-US"/>
        </w:rPr>
      </w:pPr>
      <w:r>
        <w:rPr>
          <w:rFonts w:eastAsia="Calibri"/>
          <w:color w:val="auto"/>
          <w:kern w:val="0"/>
          <w:lang w:eastAsia="en-US"/>
        </w:rPr>
        <w:lastRenderedPageBreak/>
        <w:t>Ponuđač</w:t>
      </w:r>
      <w:r w:rsidR="00467235" w:rsidRPr="00467235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je</w:t>
      </w:r>
      <w:r w:rsidR="00467235" w:rsidRPr="00467235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dužan</w:t>
      </w:r>
      <w:r w:rsidR="00467235" w:rsidRPr="00467235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da</w:t>
      </w:r>
      <w:r w:rsidR="00467235" w:rsidRPr="00467235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u</w:t>
      </w:r>
      <w:r w:rsidR="00467235" w:rsidRPr="00467235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okviru</w:t>
      </w:r>
      <w:r w:rsidR="00467235" w:rsidRPr="00467235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svoje</w:t>
      </w:r>
      <w:r w:rsidR="00467235" w:rsidRPr="00467235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ponude</w:t>
      </w:r>
      <w:r w:rsidR="00467235" w:rsidRPr="00467235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dostavi</w:t>
      </w:r>
      <w:r w:rsidR="00467235" w:rsidRPr="00467235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izjavu</w:t>
      </w:r>
      <w:r w:rsidR="00467235" w:rsidRPr="00467235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datu</w:t>
      </w:r>
      <w:r w:rsidR="00467235" w:rsidRPr="00467235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pod</w:t>
      </w:r>
      <w:r w:rsidR="00467235" w:rsidRPr="00467235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krivičnom</w:t>
      </w:r>
      <w:r w:rsidR="00467235" w:rsidRPr="00467235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i</w:t>
      </w:r>
      <w:r w:rsidR="00467235" w:rsidRPr="00467235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materijalnom</w:t>
      </w:r>
      <w:r w:rsidR="00467235" w:rsidRPr="00467235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odgovornošću</w:t>
      </w:r>
      <w:r w:rsidR="00467235" w:rsidRPr="00467235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da</w:t>
      </w:r>
      <w:r w:rsidR="00467235" w:rsidRPr="00467235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je</w:t>
      </w:r>
      <w:r w:rsidR="00467235" w:rsidRPr="00467235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poštovao</w:t>
      </w:r>
      <w:r w:rsidR="00467235" w:rsidRPr="00467235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sve</w:t>
      </w:r>
      <w:r w:rsidR="00467235" w:rsidRPr="00467235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obaveze</w:t>
      </w:r>
      <w:r w:rsidR="00467235" w:rsidRPr="00467235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koje</w:t>
      </w:r>
      <w:r w:rsidR="00467235" w:rsidRPr="00467235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proizilaze</w:t>
      </w:r>
      <w:r w:rsidR="00467235" w:rsidRPr="00467235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iz</w:t>
      </w:r>
      <w:r w:rsidR="00467235" w:rsidRPr="00467235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važećih</w:t>
      </w:r>
      <w:r w:rsidR="00467235" w:rsidRPr="00467235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propisa</w:t>
      </w:r>
      <w:r w:rsidR="00467235" w:rsidRPr="00467235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o</w:t>
      </w:r>
      <w:r w:rsidR="00467235" w:rsidRPr="00467235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zaštiti</w:t>
      </w:r>
      <w:r w:rsidR="00467235" w:rsidRPr="00467235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na</w:t>
      </w:r>
      <w:r w:rsidR="00467235" w:rsidRPr="00467235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radu</w:t>
      </w:r>
      <w:r w:rsidR="00467235" w:rsidRPr="00467235">
        <w:rPr>
          <w:rFonts w:eastAsia="Calibri"/>
          <w:color w:val="auto"/>
          <w:kern w:val="0"/>
          <w:lang w:eastAsia="en-US"/>
        </w:rPr>
        <w:t xml:space="preserve">, </w:t>
      </w:r>
      <w:r>
        <w:rPr>
          <w:rFonts w:eastAsia="Calibri"/>
          <w:color w:val="auto"/>
          <w:kern w:val="0"/>
          <w:lang w:eastAsia="en-US"/>
        </w:rPr>
        <w:t>zapošljavanju</w:t>
      </w:r>
      <w:r w:rsidR="00467235" w:rsidRPr="00467235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i</w:t>
      </w:r>
      <w:r w:rsidR="00467235" w:rsidRPr="00467235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uslovima</w:t>
      </w:r>
      <w:r w:rsidR="00467235" w:rsidRPr="00467235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rada</w:t>
      </w:r>
      <w:r w:rsidR="00467235" w:rsidRPr="00467235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i</w:t>
      </w:r>
      <w:r w:rsidR="00467235" w:rsidRPr="00467235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zaštiti</w:t>
      </w:r>
      <w:r w:rsidR="00467235" w:rsidRPr="00467235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životne</w:t>
      </w:r>
      <w:r w:rsidR="00467235" w:rsidRPr="00467235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sredine</w:t>
      </w:r>
      <w:r w:rsidR="00467235" w:rsidRPr="00467235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i</w:t>
      </w:r>
      <w:r w:rsidR="00467235" w:rsidRPr="00467235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da</w:t>
      </w:r>
      <w:r w:rsidR="00467235" w:rsidRPr="00467235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nema</w:t>
      </w:r>
      <w:r w:rsidR="00467235" w:rsidRPr="00467235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zabranu</w:t>
      </w:r>
      <w:r w:rsidR="00467235" w:rsidRPr="00467235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obavljanja</w:t>
      </w:r>
      <w:r w:rsidR="00467235" w:rsidRPr="00467235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delatnosti</w:t>
      </w:r>
      <w:r w:rsidR="00467235" w:rsidRPr="00467235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koja</w:t>
      </w:r>
      <w:r w:rsidR="00467235" w:rsidRPr="00467235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je</w:t>
      </w:r>
      <w:r w:rsidR="00467235" w:rsidRPr="00467235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na</w:t>
      </w:r>
      <w:r w:rsidR="00467235" w:rsidRPr="00467235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snazi</w:t>
      </w:r>
      <w:r w:rsidR="00467235" w:rsidRPr="00467235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u</w:t>
      </w:r>
      <w:r w:rsidR="00467235" w:rsidRPr="00467235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vreme</w:t>
      </w:r>
      <w:r w:rsidR="00467235" w:rsidRPr="00467235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podnošenja</w:t>
      </w:r>
      <w:r w:rsidR="00467235" w:rsidRPr="00467235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ponude</w:t>
      </w:r>
      <w:r w:rsidR="00467235" w:rsidRPr="00467235">
        <w:rPr>
          <w:rFonts w:eastAsia="Calibri"/>
          <w:color w:val="auto"/>
          <w:kern w:val="0"/>
          <w:lang w:eastAsia="en-US"/>
        </w:rPr>
        <w:t xml:space="preserve"> (</w:t>
      </w:r>
      <w:r>
        <w:rPr>
          <w:rFonts w:eastAsia="Calibri"/>
          <w:color w:val="auto"/>
          <w:kern w:val="0"/>
          <w:lang w:eastAsia="en-US"/>
        </w:rPr>
        <w:t>obrazac</w:t>
      </w:r>
      <w:r w:rsidR="00467235" w:rsidRPr="00467235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izjave</w:t>
      </w:r>
      <w:r w:rsidR="00467235" w:rsidRPr="00467235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iz</w:t>
      </w:r>
      <w:r w:rsidR="00467235" w:rsidRPr="00467235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konkursne</w:t>
      </w:r>
      <w:r w:rsidR="00467235" w:rsidRPr="00467235">
        <w:rPr>
          <w:rFonts w:eastAsia="Calibri"/>
          <w:color w:val="auto"/>
          <w:kern w:val="0"/>
          <w:lang w:eastAsia="en-US"/>
        </w:rPr>
        <w:t xml:space="preserve"> </w:t>
      </w:r>
      <w:r>
        <w:rPr>
          <w:rFonts w:eastAsia="Calibri"/>
          <w:color w:val="auto"/>
          <w:kern w:val="0"/>
          <w:lang w:eastAsia="en-US"/>
        </w:rPr>
        <w:t>dokumentacije</w:t>
      </w:r>
      <w:r w:rsidR="00467235" w:rsidRPr="00467235">
        <w:rPr>
          <w:rFonts w:eastAsia="Calibri"/>
          <w:color w:val="auto"/>
          <w:kern w:val="0"/>
          <w:lang w:eastAsia="en-US"/>
        </w:rPr>
        <w:t>).</w:t>
      </w:r>
    </w:p>
    <w:p w:rsidR="00467235" w:rsidRPr="00467235" w:rsidRDefault="00A60F95" w:rsidP="00467235">
      <w:pPr>
        <w:suppressAutoHyphens w:val="0"/>
        <w:autoSpaceDE w:val="0"/>
        <w:autoSpaceDN w:val="0"/>
        <w:adjustRightInd w:val="0"/>
        <w:spacing w:line="240" w:lineRule="auto"/>
        <w:ind w:firstLine="1134"/>
        <w:jc w:val="both"/>
        <w:rPr>
          <w:rFonts w:eastAsia="Calibri"/>
          <w:b/>
          <w:kern w:val="0"/>
          <w:lang w:eastAsia="en-US"/>
        </w:rPr>
      </w:pPr>
      <w:r>
        <w:rPr>
          <w:rFonts w:eastAsia="Calibri"/>
          <w:b/>
          <w:bCs/>
          <w:kern w:val="0"/>
          <w:lang w:eastAsia="en-US"/>
        </w:rPr>
        <w:t>21</w:t>
      </w:r>
      <w:r w:rsidR="00467235" w:rsidRPr="00467235">
        <w:rPr>
          <w:rFonts w:eastAsia="Calibri"/>
          <w:b/>
          <w:bCs/>
          <w:kern w:val="0"/>
          <w:lang w:eastAsia="en-US"/>
        </w:rPr>
        <w:t xml:space="preserve">. </w:t>
      </w:r>
      <w:r w:rsidR="00F54D52">
        <w:rPr>
          <w:rFonts w:eastAsia="Calibri"/>
          <w:b/>
          <w:bCs/>
          <w:kern w:val="0"/>
          <w:lang w:eastAsia="en-US"/>
        </w:rPr>
        <w:t>Način</w:t>
      </w:r>
      <w:r w:rsidR="00467235" w:rsidRPr="00467235">
        <w:rPr>
          <w:rFonts w:eastAsia="Calibri"/>
          <w:b/>
          <w:bCs/>
          <w:kern w:val="0"/>
          <w:lang w:eastAsia="en-US"/>
        </w:rPr>
        <w:t xml:space="preserve"> </w:t>
      </w:r>
      <w:r w:rsidR="00F54D52">
        <w:rPr>
          <w:rFonts w:eastAsia="Calibri"/>
          <w:b/>
          <w:bCs/>
          <w:kern w:val="0"/>
          <w:lang w:eastAsia="en-US"/>
        </w:rPr>
        <w:t>i</w:t>
      </w:r>
      <w:r w:rsidR="00467235" w:rsidRPr="00467235">
        <w:rPr>
          <w:rFonts w:eastAsia="Calibri"/>
          <w:b/>
          <w:bCs/>
          <w:kern w:val="0"/>
          <w:lang w:eastAsia="en-US"/>
        </w:rPr>
        <w:t xml:space="preserve"> </w:t>
      </w:r>
      <w:r w:rsidR="00F54D52">
        <w:rPr>
          <w:rFonts w:eastAsia="Calibri"/>
          <w:b/>
          <w:bCs/>
          <w:kern w:val="0"/>
          <w:lang w:eastAsia="en-US"/>
        </w:rPr>
        <w:t>rok</w:t>
      </w:r>
      <w:r w:rsidR="00467235" w:rsidRPr="00467235">
        <w:rPr>
          <w:rFonts w:eastAsia="Calibri"/>
          <w:b/>
          <w:bCs/>
          <w:kern w:val="0"/>
          <w:lang w:eastAsia="en-US"/>
        </w:rPr>
        <w:t xml:space="preserve"> </w:t>
      </w:r>
      <w:r w:rsidR="00F54D52">
        <w:rPr>
          <w:rFonts w:eastAsia="Calibri"/>
          <w:b/>
          <w:bCs/>
          <w:kern w:val="0"/>
          <w:lang w:eastAsia="en-US"/>
        </w:rPr>
        <w:t>za</w:t>
      </w:r>
      <w:r w:rsidR="00467235" w:rsidRPr="00467235">
        <w:rPr>
          <w:rFonts w:eastAsia="Calibri"/>
          <w:b/>
          <w:bCs/>
          <w:kern w:val="0"/>
          <w:lang w:eastAsia="en-US"/>
        </w:rPr>
        <w:t xml:space="preserve"> </w:t>
      </w:r>
      <w:r w:rsidR="00F54D52">
        <w:rPr>
          <w:rFonts w:eastAsia="Calibri"/>
          <w:b/>
          <w:bCs/>
          <w:kern w:val="0"/>
          <w:lang w:eastAsia="en-US"/>
        </w:rPr>
        <w:t>podnošenje</w:t>
      </w:r>
      <w:r w:rsidR="00467235" w:rsidRPr="00467235">
        <w:rPr>
          <w:rFonts w:eastAsia="Calibri"/>
          <w:b/>
          <w:bCs/>
          <w:kern w:val="0"/>
          <w:lang w:eastAsia="en-US"/>
        </w:rPr>
        <w:t xml:space="preserve"> </w:t>
      </w:r>
      <w:r w:rsidR="00F54D52">
        <w:rPr>
          <w:rFonts w:eastAsia="Calibri"/>
          <w:b/>
          <w:bCs/>
          <w:kern w:val="0"/>
          <w:lang w:eastAsia="en-US"/>
        </w:rPr>
        <w:t>Zahteva</w:t>
      </w:r>
      <w:r w:rsidR="00467235" w:rsidRPr="00467235">
        <w:rPr>
          <w:rFonts w:eastAsia="Calibri"/>
          <w:b/>
          <w:bCs/>
          <w:kern w:val="0"/>
          <w:lang w:eastAsia="en-US"/>
        </w:rPr>
        <w:t xml:space="preserve"> </w:t>
      </w:r>
      <w:r w:rsidR="00F54D52">
        <w:rPr>
          <w:rFonts w:eastAsia="Calibri"/>
          <w:b/>
          <w:bCs/>
          <w:kern w:val="0"/>
          <w:lang w:eastAsia="en-US"/>
        </w:rPr>
        <w:t>za</w:t>
      </w:r>
      <w:r w:rsidR="00467235" w:rsidRPr="00467235">
        <w:rPr>
          <w:rFonts w:eastAsia="Calibri"/>
          <w:b/>
          <w:bCs/>
          <w:kern w:val="0"/>
          <w:lang w:eastAsia="en-US"/>
        </w:rPr>
        <w:t xml:space="preserve"> </w:t>
      </w:r>
      <w:r w:rsidR="00F54D52">
        <w:rPr>
          <w:rFonts w:eastAsia="Calibri"/>
          <w:b/>
          <w:bCs/>
          <w:kern w:val="0"/>
          <w:lang w:eastAsia="en-US"/>
        </w:rPr>
        <w:t>zaštitu</w:t>
      </w:r>
      <w:r w:rsidR="00467235" w:rsidRPr="00467235">
        <w:rPr>
          <w:rFonts w:eastAsia="Calibri"/>
          <w:b/>
          <w:bCs/>
          <w:kern w:val="0"/>
          <w:lang w:eastAsia="en-US"/>
        </w:rPr>
        <w:t xml:space="preserve"> </w:t>
      </w:r>
      <w:r w:rsidR="00F54D52">
        <w:rPr>
          <w:rFonts w:eastAsia="Calibri"/>
          <w:b/>
          <w:bCs/>
          <w:kern w:val="0"/>
          <w:lang w:eastAsia="en-US"/>
        </w:rPr>
        <w:t>prava</w:t>
      </w:r>
      <w:r w:rsidR="00467235" w:rsidRPr="00467235">
        <w:rPr>
          <w:rFonts w:eastAsia="Calibri"/>
          <w:b/>
          <w:bCs/>
          <w:kern w:val="0"/>
          <w:lang w:eastAsia="en-US"/>
        </w:rPr>
        <w:t xml:space="preserve"> </w:t>
      </w:r>
      <w:r w:rsidR="00F54D52">
        <w:rPr>
          <w:rFonts w:eastAsia="Calibri"/>
          <w:b/>
          <w:bCs/>
          <w:kern w:val="0"/>
          <w:lang w:eastAsia="en-US"/>
        </w:rPr>
        <w:t>ponuđača</w:t>
      </w:r>
      <w:r w:rsidR="00467235" w:rsidRPr="00467235">
        <w:rPr>
          <w:rFonts w:eastAsia="Calibri"/>
          <w:b/>
          <w:bCs/>
          <w:kern w:val="0"/>
          <w:lang w:eastAsia="en-US"/>
        </w:rPr>
        <w:t xml:space="preserve"> </w:t>
      </w:r>
    </w:p>
    <w:p w:rsidR="00467235" w:rsidRPr="00467235" w:rsidRDefault="00F54D52" w:rsidP="00467235">
      <w:pPr>
        <w:suppressAutoHyphens w:val="0"/>
        <w:autoSpaceDE w:val="0"/>
        <w:autoSpaceDN w:val="0"/>
        <w:adjustRightInd w:val="0"/>
        <w:spacing w:line="240" w:lineRule="auto"/>
        <w:ind w:firstLine="1134"/>
        <w:jc w:val="both"/>
        <w:rPr>
          <w:rFonts w:eastAsia="Calibri"/>
          <w:kern w:val="0"/>
          <w:lang w:eastAsia="en-US"/>
        </w:rPr>
      </w:pPr>
      <w:r>
        <w:rPr>
          <w:rFonts w:eastAsia="Calibri"/>
          <w:kern w:val="0"/>
          <w:lang w:eastAsia="en-US"/>
        </w:rPr>
        <w:t>Zahtev</w:t>
      </w:r>
      <w:r w:rsidR="00467235" w:rsidRPr="00467235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za</w:t>
      </w:r>
      <w:r w:rsidR="00467235" w:rsidRPr="00467235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zaštitu</w:t>
      </w:r>
      <w:r w:rsidR="00467235" w:rsidRPr="00467235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prava</w:t>
      </w:r>
      <w:r w:rsidR="00467235" w:rsidRPr="00467235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može</w:t>
      </w:r>
      <w:r w:rsidR="00467235" w:rsidRPr="00467235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da</w:t>
      </w:r>
      <w:r w:rsidR="00467235" w:rsidRPr="00467235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podnese</w:t>
      </w:r>
      <w:r w:rsidR="00467235" w:rsidRPr="00467235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ponuđač</w:t>
      </w:r>
      <w:r w:rsidR="00467235" w:rsidRPr="00467235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odnosno</w:t>
      </w:r>
      <w:r w:rsidR="00467235" w:rsidRPr="00467235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zainteresovano</w:t>
      </w:r>
      <w:r w:rsidR="00467235" w:rsidRPr="00467235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lice</w:t>
      </w:r>
      <w:r w:rsidR="00467235" w:rsidRPr="00467235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koje</w:t>
      </w:r>
      <w:r w:rsidR="00467235" w:rsidRPr="00467235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ima</w:t>
      </w:r>
      <w:r w:rsidR="00467235" w:rsidRPr="00467235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interes</w:t>
      </w:r>
      <w:r w:rsidR="00467235" w:rsidRPr="00467235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za</w:t>
      </w:r>
      <w:r w:rsidR="00467235" w:rsidRPr="00467235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dodelu</w:t>
      </w:r>
      <w:r w:rsidR="00467235" w:rsidRPr="00467235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ugovora</w:t>
      </w:r>
      <w:r w:rsidR="00467235" w:rsidRPr="00467235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u</w:t>
      </w:r>
      <w:r w:rsidR="00467235" w:rsidRPr="00467235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konkretnom</w:t>
      </w:r>
      <w:r w:rsidR="00467235" w:rsidRPr="00467235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postupku</w:t>
      </w:r>
      <w:r w:rsidR="00467235" w:rsidRPr="00467235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javne</w:t>
      </w:r>
      <w:r w:rsidR="00467235" w:rsidRPr="00467235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nabavke</w:t>
      </w:r>
      <w:r w:rsidR="00467235" w:rsidRPr="00467235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i</w:t>
      </w:r>
      <w:r w:rsidR="00467235" w:rsidRPr="00467235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koji</w:t>
      </w:r>
      <w:r w:rsidR="00467235" w:rsidRPr="00467235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je</w:t>
      </w:r>
      <w:r w:rsidR="00467235" w:rsidRPr="00467235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pretrpeo</w:t>
      </w:r>
      <w:r w:rsidR="00467235" w:rsidRPr="00467235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ili</w:t>
      </w:r>
      <w:r w:rsidR="00467235" w:rsidRPr="00467235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bi</w:t>
      </w:r>
      <w:r w:rsidR="00467235" w:rsidRPr="00467235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mogao</w:t>
      </w:r>
      <w:r w:rsidR="00467235" w:rsidRPr="00467235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da</w:t>
      </w:r>
      <w:r w:rsidR="00467235" w:rsidRPr="00467235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pretrpi</w:t>
      </w:r>
      <w:r w:rsidR="00467235" w:rsidRPr="00467235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štetu</w:t>
      </w:r>
      <w:r w:rsidR="00467235" w:rsidRPr="00467235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zbog</w:t>
      </w:r>
      <w:r w:rsidR="00467235" w:rsidRPr="00467235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postupanja</w:t>
      </w:r>
      <w:r w:rsidR="00467235" w:rsidRPr="00467235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naručioca</w:t>
      </w:r>
      <w:r w:rsidR="00467235" w:rsidRPr="00467235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protivno</w:t>
      </w:r>
      <w:r w:rsidR="00467235" w:rsidRPr="00467235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odredbama</w:t>
      </w:r>
      <w:r w:rsidR="00467235" w:rsidRPr="00467235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Zakona</w:t>
      </w:r>
      <w:r w:rsidR="00467235" w:rsidRPr="00467235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o</w:t>
      </w:r>
      <w:r w:rsidR="00467235" w:rsidRPr="00467235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javnim</w:t>
      </w:r>
      <w:r w:rsidR="00467235" w:rsidRPr="00467235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nabavkama</w:t>
      </w:r>
      <w:r w:rsidR="00467235" w:rsidRPr="00467235">
        <w:rPr>
          <w:rFonts w:eastAsia="Calibri"/>
          <w:kern w:val="0"/>
          <w:lang w:eastAsia="en-US"/>
        </w:rPr>
        <w:t xml:space="preserve">. </w:t>
      </w:r>
    </w:p>
    <w:p w:rsidR="00467235" w:rsidRPr="00467235" w:rsidRDefault="00F54D52" w:rsidP="00467235">
      <w:pPr>
        <w:suppressAutoHyphens w:val="0"/>
        <w:autoSpaceDE w:val="0"/>
        <w:autoSpaceDN w:val="0"/>
        <w:adjustRightInd w:val="0"/>
        <w:spacing w:line="240" w:lineRule="auto"/>
        <w:ind w:firstLine="1134"/>
        <w:jc w:val="both"/>
        <w:rPr>
          <w:rFonts w:eastAsia="Calibri"/>
          <w:kern w:val="0"/>
          <w:lang w:eastAsia="en-US"/>
        </w:rPr>
      </w:pPr>
      <w:r>
        <w:rPr>
          <w:rFonts w:eastAsia="Calibri"/>
          <w:kern w:val="0"/>
          <w:lang w:eastAsia="en-US"/>
        </w:rPr>
        <w:t>Zahtev</w:t>
      </w:r>
      <w:r w:rsidR="00467235" w:rsidRPr="00467235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za</w:t>
      </w:r>
      <w:r w:rsidR="00467235" w:rsidRPr="00467235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zaštitu</w:t>
      </w:r>
      <w:r w:rsidR="00467235" w:rsidRPr="00467235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prava</w:t>
      </w:r>
      <w:r w:rsidR="00467235" w:rsidRPr="00467235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podnosi</w:t>
      </w:r>
      <w:r w:rsidR="00467235" w:rsidRPr="00467235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se</w:t>
      </w:r>
      <w:r w:rsidR="00467235" w:rsidRPr="00467235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Naručiocu</w:t>
      </w:r>
      <w:r w:rsidR="00467235" w:rsidRPr="00467235">
        <w:rPr>
          <w:rFonts w:eastAsia="Calibri"/>
          <w:kern w:val="0"/>
          <w:lang w:eastAsia="en-US"/>
        </w:rPr>
        <w:t xml:space="preserve">, </w:t>
      </w:r>
      <w:r>
        <w:rPr>
          <w:rFonts w:eastAsia="Calibri"/>
          <w:kern w:val="0"/>
          <w:lang w:eastAsia="en-US"/>
        </w:rPr>
        <w:t>a</w:t>
      </w:r>
      <w:r w:rsidR="00467235" w:rsidRPr="00467235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kopija</w:t>
      </w:r>
      <w:r w:rsidR="00467235" w:rsidRPr="00467235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se</w:t>
      </w:r>
      <w:r w:rsidR="00467235" w:rsidRPr="00467235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istovremeno</w:t>
      </w:r>
      <w:r w:rsidR="00467235" w:rsidRPr="00467235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dostavlja</w:t>
      </w:r>
      <w:r w:rsidR="00467235" w:rsidRPr="00467235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Republičkoj</w:t>
      </w:r>
      <w:r w:rsidR="00467235" w:rsidRPr="00467235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komisiji</w:t>
      </w:r>
      <w:r w:rsidR="00467235" w:rsidRPr="00467235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za</w:t>
      </w:r>
      <w:r w:rsidR="00467235" w:rsidRPr="00467235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zaštitu</w:t>
      </w:r>
      <w:r w:rsidR="00467235" w:rsidRPr="00467235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prava</w:t>
      </w:r>
      <w:r w:rsidR="00467235" w:rsidRPr="00467235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u</w:t>
      </w:r>
      <w:r w:rsidR="00467235" w:rsidRPr="00467235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postupcima</w:t>
      </w:r>
      <w:r w:rsidR="00467235" w:rsidRPr="00467235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javnih</w:t>
      </w:r>
      <w:r w:rsidR="00467235" w:rsidRPr="00467235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nabavki</w:t>
      </w:r>
      <w:r w:rsidR="00467235" w:rsidRPr="00467235">
        <w:rPr>
          <w:rFonts w:eastAsia="Calibri"/>
          <w:kern w:val="0"/>
          <w:lang w:eastAsia="en-US"/>
        </w:rPr>
        <w:t xml:space="preserve">. </w:t>
      </w:r>
    </w:p>
    <w:p w:rsidR="00467235" w:rsidRPr="00467235" w:rsidRDefault="00F54D52" w:rsidP="00467235">
      <w:pPr>
        <w:suppressAutoHyphens w:val="0"/>
        <w:autoSpaceDE w:val="0"/>
        <w:autoSpaceDN w:val="0"/>
        <w:adjustRightInd w:val="0"/>
        <w:spacing w:line="240" w:lineRule="auto"/>
        <w:ind w:firstLine="1134"/>
        <w:jc w:val="both"/>
        <w:rPr>
          <w:rFonts w:eastAsia="Calibri"/>
          <w:kern w:val="0"/>
          <w:lang w:eastAsia="en-US"/>
        </w:rPr>
      </w:pPr>
      <w:r>
        <w:rPr>
          <w:rFonts w:eastAsia="Calibri"/>
          <w:kern w:val="0"/>
          <w:lang w:eastAsia="en-US"/>
        </w:rPr>
        <w:t>Zahtev</w:t>
      </w:r>
      <w:r w:rsidR="00467235" w:rsidRPr="00467235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za</w:t>
      </w:r>
      <w:r w:rsidR="00467235" w:rsidRPr="00467235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zaštitu</w:t>
      </w:r>
      <w:r w:rsidR="00467235" w:rsidRPr="00467235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prava</w:t>
      </w:r>
      <w:r w:rsidR="00467235" w:rsidRPr="00467235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može</w:t>
      </w:r>
      <w:r w:rsidR="00467235" w:rsidRPr="00467235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se</w:t>
      </w:r>
      <w:r w:rsidR="00467235" w:rsidRPr="00467235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podneti</w:t>
      </w:r>
      <w:r w:rsidR="00467235" w:rsidRPr="00467235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u</w:t>
      </w:r>
      <w:r w:rsidR="00467235" w:rsidRPr="00467235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toku</w:t>
      </w:r>
      <w:r w:rsidR="00467235" w:rsidRPr="00467235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celog</w:t>
      </w:r>
      <w:r w:rsidR="00467235" w:rsidRPr="00467235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postupka</w:t>
      </w:r>
      <w:r w:rsidR="00467235" w:rsidRPr="00467235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javne</w:t>
      </w:r>
      <w:r w:rsidR="00467235" w:rsidRPr="00467235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nabavke</w:t>
      </w:r>
      <w:r w:rsidR="00467235" w:rsidRPr="00467235">
        <w:rPr>
          <w:rFonts w:eastAsia="Calibri"/>
          <w:kern w:val="0"/>
          <w:lang w:eastAsia="en-US"/>
        </w:rPr>
        <w:t xml:space="preserve">, </w:t>
      </w:r>
      <w:r>
        <w:rPr>
          <w:rFonts w:eastAsia="Calibri"/>
          <w:kern w:val="0"/>
          <w:lang w:eastAsia="en-US"/>
        </w:rPr>
        <w:t>protiv</w:t>
      </w:r>
      <w:r w:rsidR="00467235" w:rsidRPr="00467235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svake</w:t>
      </w:r>
      <w:r w:rsidR="00467235" w:rsidRPr="00467235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radnje</w:t>
      </w:r>
      <w:r w:rsidR="00467235" w:rsidRPr="00467235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naručioca</w:t>
      </w:r>
      <w:r w:rsidR="00467235" w:rsidRPr="00467235">
        <w:rPr>
          <w:rFonts w:eastAsia="Calibri"/>
          <w:kern w:val="0"/>
          <w:lang w:eastAsia="en-US"/>
        </w:rPr>
        <w:t xml:space="preserve">, </w:t>
      </w:r>
      <w:r>
        <w:rPr>
          <w:rFonts w:eastAsia="Calibri"/>
          <w:kern w:val="0"/>
          <w:lang w:eastAsia="en-US"/>
        </w:rPr>
        <w:t>osim</w:t>
      </w:r>
      <w:r w:rsidR="00467235" w:rsidRPr="00467235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ukoliko</w:t>
      </w:r>
      <w:r w:rsidR="00467235" w:rsidRPr="00467235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Zakonom</w:t>
      </w:r>
      <w:r w:rsidR="00467235" w:rsidRPr="00467235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nije</w:t>
      </w:r>
      <w:r w:rsidR="00467235" w:rsidRPr="00467235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drugačije</w:t>
      </w:r>
      <w:r w:rsidR="00467235" w:rsidRPr="00467235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određeno</w:t>
      </w:r>
      <w:r w:rsidR="00467235" w:rsidRPr="00467235">
        <w:rPr>
          <w:rFonts w:eastAsia="Calibri"/>
          <w:kern w:val="0"/>
          <w:lang w:eastAsia="en-US"/>
        </w:rPr>
        <w:t xml:space="preserve">. </w:t>
      </w:r>
    </w:p>
    <w:p w:rsidR="00467235" w:rsidRPr="00467235" w:rsidRDefault="00F54D52" w:rsidP="00467235">
      <w:pPr>
        <w:suppressAutoHyphens w:val="0"/>
        <w:autoSpaceDE w:val="0"/>
        <w:autoSpaceDN w:val="0"/>
        <w:adjustRightInd w:val="0"/>
        <w:spacing w:line="240" w:lineRule="auto"/>
        <w:ind w:firstLine="1134"/>
        <w:jc w:val="both"/>
        <w:rPr>
          <w:rFonts w:eastAsia="Calibri"/>
          <w:kern w:val="0"/>
          <w:lang w:eastAsia="en-US"/>
        </w:rPr>
      </w:pPr>
      <w:r>
        <w:rPr>
          <w:rFonts w:eastAsia="Calibri"/>
          <w:kern w:val="0"/>
          <w:lang w:eastAsia="en-US"/>
        </w:rPr>
        <w:t>Zahtev</w:t>
      </w:r>
      <w:r w:rsidR="00467235" w:rsidRPr="00467235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za</w:t>
      </w:r>
      <w:r w:rsidR="00467235" w:rsidRPr="00467235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zaštitu</w:t>
      </w:r>
      <w:r w:rsidR="00467235" w:rsidRPr="00467235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prava</w:t>
      </w:r>
      <w:r w:rsidR="00467235" w:rsidRPr="00467235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kojim</w:t>
      </w:r>
      <w:r w:rsidR="00467235" w:rsidRPr="00467235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se</w:t>
      </w:r>
      <w:r w:rsidR="00467235" w:rsidRPr="00467235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osporava</w:t>
      </w:r>
      <w:r w:rsidR="00467235" w:rsidRPr="00467235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vrsta</w:t>
      </w:r>
      <w:r w:rsidR="00467235" w:rsidRPr="00467235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postupka</w:t>
      </w:r>
      <w:r w:rsidR="00467235" w:rsidRPr="00467235">
        <w:rPr>
          <w:rFonts w:eastAsia="Calibri"/>
          <w:kern w:val="0"/>
          <w:lang w:eastAsia="en-US"/>
        </w:rPr>
        <w:t xml:space="preserve">, </w:t>
      </w:r>
      <w:r>
        <w:rPr>
          <w:rFonts w:eastAsia="Calibri"/>
          <w:kern w:val="0"/>
          <w:lang w:eastAsia="en-US"/>
        </w:rPr>
        <w:t>sadržina</w:t>
      </w:r>
      <w:r w:rsidR="00467235" w:rsidRPr="00467235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poziva</w:t>
      </w:r>
      <w:r w:rsidR="00467235" w:rsidRPr="00467235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za</w:t>
      </w:r>
      <w:r w:rsidR="00467235" w:rsidRPr="00467235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podnošenje</w:t>
      </w:r>
      <w:r w:rsidR="00467235" w:rsidRPr="00467235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ponuda</w:t>
      </w:r>
      <w:r w:rsidR="00467235" w:rsidRPr="00467235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ili</w:t>
      </w:r>
      <w:r w:rsidR="00467235" w:rsidRPr="00467235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konkursne</w:t>
      </w:r>
      <w:r w:rsidR="00467235" w:rsidRPr="00467235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dokumentacije</w:t>
      </w:r>
      <w:r w:rsidR="00467235" w:rsidRPr="00467235">
        <w:rPr>
          <w:rFonts w:eastAsia="Calibri"/>
          <w:kern w:val="0"/>
          <w:lang w:eastAsia="en-US"/>
        </w:rPr>
        <w:t xml:space="preserve">, </w:t>
      </w:r>
      <w:r>
        <w:rPr>
          <w:rFonts w:eastAsia="Calibri"/>
          <w:kern w:val="0"/>
          <w:lang w:eastAsia="en-US"/>
        </w:rPr>
        <w:t>smatraće</w:t>
      </w:r>
      <w:r w:rsidR="00467235" w:rsidRPr="00467235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se</w:t>
      </w:r>
      <w:r w:rsidR="00467235" w:rsidRPr="00467235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blagovremenim</w:t>
      </w:r>
      <w:r w:rsidR="00467235" w:rsidRPr="00467235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ako</w:t>
      </w:r>
      <w:r w:rsidR="00467235" w:rsidRPr="00467235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je</w:t>
      </w:r>
      <w:r w:rsidR="00467235" w:rsidRPr="00467235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primljen</w:t>
      </w:r>
      <w:r w:rsidR="00467235" w:rsidRPr="00467235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od</w:t>
      </w:r>
      <w:r w:rsidR="00467235" w:rsidRPr="00467235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strane</w:t>
      </w:r>
      <w:r w:rsidR="00467235" w:rsidRPr="00467235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Naručioca</w:t>
      </w:r>
      <w:r w:rsidR="00467235" w:rsidRPr="00467235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najkasnije</w:t>
      </w:r>
      <w:r w:rsidR="00467235" w:rsidRPr="00467235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tri</w:t>
      </w:r>
      <w:r w:rsidR="00467235" w:rsidRPr="00467235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dana</w:t>
      </w:r>
      <w:r w:rsidR="00467235" w:rsidRPr="00467235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pre</w:t>
      </w:r>
      <w:r w:rsidR="00467235" w:rsidRPr="00467235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isteka</w:t>
      </w:r>
      <w:r w:rsidR="00467235" w:rsidRPr="00467235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roka</w:t>
      </w:r>
      <w:r w:rsidR="00467235" w:rsidRPr="00467235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za</w:t>
      </w:r>
      <w:r w:rsidR="00467235" w:rsidRPr="00467235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podnošenje</w:t>
      </w:r>
      <w:r w:rsidR="00467235" w:rsidRPr="00467235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ponuda</w:t>
      </w:r>
      <w:r w:rsidR="00467235" w:rsidRPr="00467235">
        <w:rPr>
          <w:rFonts w:eastAsia="Calibri"/>
          <w:kern w:val="0"/>
          <w:lang w:eastAsia="en-US"/>
        </w:rPr>
        <w:t xml:space="preserve">, </w:t>
      </w:r>
      <w:r>
        <w:rPr>
          <w:rFonts w:eastAsia="Calibri"/>
          <w:kern w:val="0"/>
          <w:lang w:eastAsia="en-US"/>
        </w:rPr>
        <w:t>bez</w:t>
      </w:r>
      <w:r w:rsidR="00467235" w:rsidRPr="00467235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obzira</w:t>
      </w:r>
      <w:r w:rsidR="00467235" w:rsidRPr="00467235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na</w:t>
      </w:r>
      <w:r w:rsidR="00467235" w:rsidRPr="00467235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način</w:t>
      </w:r>
      <w:r w:rsidR="00467235" w:rsidRPr="00467235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dostavljanja</w:t>
      </w:r>
      <w:r w:rsidR="00467235" w:rsidRPr="00467235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i</w:t>
      </w:r>
      <w:r w:rsidR="00467235" w:rsidRPr="00467235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ukoliko</w:t>
      </w:r>
      <w:r w:rsidR="00467235" w:rsidRPr="00467235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je</w:t>
      </w:r>
      <w:r w:rsidR="00467235" w:rsidRPr="00467235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podnosilac</w:t>
      </w:r>
      <w:r w:rsidR="00467235" w:rsidRPr="00467235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zahteva</w:t>
      </w:r>
      <w:r w:rsidR="00467235" w:rsidRPr="00467235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u</w:t>
      </w:r>
      <w:r w:rsidR="00467235" w:rsidRPr="00467235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skladu</w:t>
      </w:r>
      <w:r w:rsidR="00467235" w:rsidRPr="00467235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sa</w:t>
      </w:r>
      <w:r w:rsidR="00467235" w:rsidRPr="00467235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članom</w:t>
      </w:r>
      <w:r w:rsidR="00467235" w:rsidRPr="00467235">
        <w:rPr>
          <w:rFonts w:eastAsia="Calibri"/>
          <w:kern w:val="0"/>
          <w:lang w:eastAsia="en-US"/>
        </w:rPr>
        <w:t xml:space="preserve"> 63. </w:t>
      </w:r>
      <w:r>
        <w:rPr>
          <w:rFonts w:eastAsia="Calibri"/>
          <w:kern w:val="0"/>
          <w:lang w:eastAsia="en-US"/>
        </w:rPr>
        <w:t>stav</w:t>
      </w:r>
      <w:r w:rsidR="00467235" w:rsidRPr="00467235">
        <w:rPr>
          <w:rFonts w:eastAsia="Calibri"/>
          <w:kern w:val="0"/>
          <w:lang w:eastAsia="en-US"/>
        </w:rPr>
        <w:t xml:space="preserve"> 2. </w:t>
      </w:r>
      <w:r>
        <w:rPr>
          <w:rFonts w:eastAsia="Calibri"/>
          <w:kern w:val="0"/>
          <w:lang w:eastAsia="en-US"/>
        </w:rPr>
        <w:t>Zakona</w:t>
      </w:r>
      <w:r w:rsidR="00467235" w:rsidRPr="00467235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ukazao</w:t>
      </w:r>
      <w:r w:rsidR="00467235" w:rsidRPr="00467235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naručiocu</w:t>
      </w:r>
      <w:r w:rsidR="00467235" w:rsidRPr="00467235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na</w:t>
      </w:r>
      <w:r w:rsidR="00467235" w:rsidRPr="00467235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eventualne</w:t>
      </w:r>
      <w:r w:rsidR="00467235" w:rsidRPr="00467235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nedostatke</w:t>
      </w:r>
      <w:r w:rsidR="00467235" w:rsidRPr="00467235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i</w:t>
      </w:r>
      <w:r w:rsidR="00467235" w:rsidRPr="00467235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nepravilnosti</w:t>
      </w:r>
      <w:r w:rsidR="00467235" w:rsidRPr="00467235">
        <w:rPr>
          <w:rFonts w:eastAsia="Calibri"/>
          <w:kern w:val="0"/>
          <w:lang w:eastAsia="en-US"/>
        </w:rPr>
        <w:t xml:space="preserve">, </w:t>
      </w:r>
      <w:r>
        <w:rPr>
          <w:rFonts w:eastAsia="Calibri"/>
          <w:kern w:val="0"/>
          <w:lang w:eastAsia="en-US"/>
        </w:rPr>
        <w:t>a</w:t>
      </w:r>
      <w:r w:rsidR="00467235" w:rsidRPr="00467235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naručilac</w:t>
      </w:r>
      <w:r w:rsidR="00467235" w:rsidRPr="00467235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iste</w:t>
      </w:r>
      <w:r w:rsidR="00467235" w:rsidRPr="00467235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nije</w:t>
      </w:r>
      <w:r w:rsidR="00467235" w:rsidRPr="00467235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otklonio</w:t>
      </w:r>
      <w:r w:rsidR="00467235" w:rsidRPr="00467235">
        <w:rPr>
          <w:rFonts w:eastAsia="Calibri"/>
          <w:kern w:val="0"/>
          <w:lang w:eastAsia="en-US"/>
        </w:rPr>
        <w:t>.</w:t>
      </w:r>
    </w:p>
    <w:p w:rsidR="00467235" w:rsidRPr="00467235" w:rsidRDefault="00F54D52" w:rsidP="00467235">
      <w:pPr>
        <w:suppressAutoHyphens w:val="0"/>
        <w:autoSpaceDE w:val="0"/>
        <w:autoSpaceDN w:val="0"/>
        <w:adjustRightInd w:val="0"/>
        <w:spacing w:line="240" w:lineRule="auto"/>
        <w:ind w:firstLine="1134"/>
        <w:jc w:val="both"/>
        <w:rPr>
          <w:rFonts w:eastAsia="Calibri"/>
          <w:kern w:val="0"/>
          <w:lang w:val="en-GB" w:eastAsia="en-US"/>
        </w:rPr>
      </w:pPr>
      <w:r>
        <w:rPr>
          <w:rFonts w:eastAsia="Calibri"/>
          <w:kern w:val="0"/>
          <w:lang w:val="en-GB" w:eastAsia="en-US"/>
        </w:rPr>
        <w:t>Zahtev</w:t>
      </w:r>
      <w:r w:rsidR="00467235" w:rsidRPr="00467235">
        <w:rPr>
          <w:rFonts w:eastAsia="Calibri"/>
          <w:kern w:val="0"/>
          <w:lang w:val="en-GB" w:eastAsia="en-US"/>
        </w:rPr>
        <w:t xml:space="preserve"> </w:t>
      </w:r>
      <w:r>
        <w:rPr>
          <w:rFonts w:eastAsia="Calibri"/>
          <w:kern w:val="0"/>
          <w:lang w:val="en-GB" w:eastAsia="en-US"/>
        </w:rPr>
        <w:t>za</w:t>
      </w:r>
      <w:r w:rsidR="00467235" w:rsidRPr="00467235">
        <w:rPr>
          <w:rFonts w:eastAsia="Calibri"/>
          <w:kern w:val="0"/>
          <w:lang w:val="en-GB" w:eastAsia="en-US"/>
        </w:rPr>
        <w:t xml:space="preserve"> </w:t>
      </w:r>
      <w:r>
        <w:rPr>
          <w:rFonts w:eastAsia="Calibri"/>
          <w:kern w:val="0"/>
          <w:lang w:val="en-GB" w:eastAsia="en-US"/>
        </w:rPr>
        <w:t>zaštitu</w:t>
      </w:r>
      <w:r w:rsidR="00467235" w:rsidRPr="00467235">
        <w:rPr>
          <w:rFonts w:eastAsia="Calibri"/>
          <w:kern w:val="0"/>
          <w:lang w:val="en-GB" w:eastAsia="en-US"/>
        </w:rPr>
        <w:t xml:space="preserve"> </w:t>
      </w:r>
      <w:r>
        <w:rPr>
          <w:rFonts w:eastAsia="Calibri"/>
          <w:kern w:val="0"/>
          <w:lang w:val="en-GB" w:eastAsia="en-US"/>
        </w:rPr>
        <w:t>prava</w:t>
      </w:r>
      <w:r w:rsidR="00467235" w:rsidRPr="00467235">
        <w:rPr>
          <w:rFonts w:eastAsia="Calibri"/>
          <w:kern w:val="0"/>
          <w:lang w:val="en-GB" w:eastAsia="en-US"/>
        </w:rPr>
        <w:t xml:space="preserve"> </w:t>
      </w:r>
      <w:r>
        <w:rPr>
          <w:rFonts w:eastAsia="Calibri"/>
          <w:kern w:val="0"/>
          <w:lang w:val="en-GB" w:eastAsia="en-US"/>
        </w:rPr>
        <w:t>kojim</w:t>
      </w:r>
      <w:r w:rsidR="00467235" w:rsidRPr="00467235">
        <w:rPr>
          <w:rFonts w:eastAsia="Calibri"/>
          <w:kern w:val="0"/>
          <w:lang w:val="en-GB" w:eastAsia="en-US"/>
        </w:rPr>
        <w:t xml:space="preserve"> </w:t>
      </w:r>
      <w:r>
        <w:rPr>
          <w:rFonts w:eastAsia="Calibri"/>
          <w:kern w:val="0"/>
          <w:lang w:val="en-GB" w:eastAsia="en-US"/>
        </w:rPr>
        <w:t>se</w:t>
      </w:r>
      <w:r w:rsidR="00467235" w:rsidRPr="00467235">
        <w:rPr>
          <w:rFonts w:eastAsia="Calibri"/>
          <w:kern w:val="0"/>
          <w:lang w:val="en-GB" w:eastAsia="en-US"/>
        </w:rPr>
        <w:t xml:space="preserve"> </w:t>
      </w:r>
      <w:r>
        <w:rPr>
          <w:rFonts w:eastAsia="Calibri"/>
          <w:kern w:val="0"/>
          <w:lang w:val="en-GB" w:eastAsia="en-US"/>
        </w:rPr>
        <w:t>osporavaju</w:t>
      </w:r>
      <w:r w:rsidR="00467235" w:rsidRPr="00467235">
        <w:rPr>
          <w:rFonts w:eastAsia="Calibri"/>
          <w:kern w:val="0"/>
          <w:lang w:val="en-GB" w:eastAsia="en-US"/>
        </w:rPr>
        <w:t xml:space="preserve"> </w:t>
      </w:r>
      <w:r>
        <w:rPr>
          <w:rFonts w:eastAsia="Calibri"/>
          <w:kern w:val="0"/>
          <w:lang w:val="en-GB" w:eastAsia="en-US"/>
        </w:rPr>
        <w:t>radnje</w:t>
      </w:r>
      <w:r w:rsidR="00467235" w:rsidRPr="00467235">
        <w:rPr>
          <w:rFonts w:eastAsia="Calibri"/>
          <w:kern w:val="0"/>
          <w:lang w:val="en-GB" w:eastAsia="en-US"/>
        </w:rPr>
        <w:t xml:space="preserve"> </w:t>
      </w:r>
      <w:r>
        <w:rPr>
          <w:rFonts w:eastAsia="Calibri"/>
          <w:kern w:val="0"/>
          <w:lang w:val="en-GB" w:eastAsia="en-US"/>
        </w:rPr>
        <w:t>koje</w:t>
      </w:r>
      <w:r w:rsidR="00467235" w:rsidRPr="00467235">
        <w:rPr>
          <w:rFonts w:eastAsia="Calibri"/>
          <w:kern w:val="0"/>
          <w:lang w:val="en-GB" w:eastAsia="en-US"/>
        </w:rPr>
        <w:t xml:space="preserve"> </w:t>
      </w:r>
      <w:r>
        <w:rPr>
          <w:rFonts w:eastAsia="Calibri"/>
          <w:kern w:val="0"/>
          <w:lang w:val="en-GB" w:eastAsia="en-US"/>
        </w:rPr>
        <w:t>Naručilac</w:t>
      </w:r>
      <w:r w:rsidR="00467235" w:rsidRPr="00467235">
        <w:rPr>
          <w:rFonts w:eastAsia="Calibri"/>
          <w:kern w:val="0"/>
          <w:lang w:val="en-GB" w:eastAsia="en-US"/>
        </w:rPr>
        <w:t xml:space="preserve"> </w:t>
      </w:r>
      <w:r>
        <w:rPr>
          <w:rFonts w:eastAsia="Calibri"/>
          <w:kern w:val="0"/>
          <w:lang w:val="en-GB" w:eastAsia="en-US"/>
        </w:rPr>
        <w:t>preduzme</w:t>
      </w:r>
      <w:r w:rsidR="00467235" w:rsidRPr="00467235">
        <w:rPr>
          <w:rFonts w:eastAsia="Calibri"/>
          <w:kern w:val="0"/>
          <w:lang w:val="en-GB" w:eastAsia="en-US"/>
        </w:rPr>
        <w:t xml:space="preserve"> </w:t>
      </w:r>
      <w:r>
        <w:rPr>
          <w:rFonts w:eastAsia="Calibri"/>
          <w:kern w:val="0"/>
          <w:lang w:val="en-GB" w:eastAsia="en-US"/>
        </w:rPr>
        <w:t>pre</w:t>
      </w:r>
      <w:r w:rsidR="00467235" w:rsidRPr="00467235">
        <w:rPr>
          <w:rFonts w:eastAsia="Calibri"/>
          <w:kern w:val="0"/>
          <w:lang w:val="en-GB" w:eastAsia="en-US"/>
        </w:rPr>
        <w:t xml:space="preserve"> </w:t>
      </w:r>
      <w:r>
        <w:rPr>
          <w:rFonts w:eastAsia="Calibri"/>
          <w:kern w:val="0"/>
          <w:lang w:val="en-GB" w:eastAsia="en-US"/>
        </w:rPr>
        <w:t>isteka</w:t>
      </w:r>
      <w:r w:rsidR="00467235" w:rsidRPr="00467235">
        <w:rPr>
          <w:rFonts w:eastAsia="Calibri"/>
          <w:kern w:val="0"/>
          <w:lang w:val="en-GB" w:eastAsia="en-US"/>
        </w:rPr>
        <w:t xml:space="preserve"> </w:t>
      </w:r>
      <w:r>
        <w:rPr>
          <w:rFonts w:eastAsia="Calibri"/>
          <w:kern w:val="0"/>
          <w:lang w:val="en-GB" w:eastAsia="en-US"/>
        </w:rPr>
        <w:t>roka</w:t>
      </w:r>
      <w:r w:rsidR="00467235" w:rsidRPr="00467235">
        <w:rPr>
          <w:rFonts w:eastAsia="Calibri"/>
          <w:kern w:val="0"/>
          <w:lang w:val="en-GB" w:eastAsia="en-US"/>
        </w:rPr>
        <w:t xml:space="preserve"> </w:t>
      </w:r>
      <w:r>
        <w:rPr>
          <w:rFonts w:eastAsia="Calibri"/>
          <w:kern w:val="0"/>
          <w:lang w:val="en-GB" w:eastAsia="en-US"/>
        </w:rPr>
        <w:t>za</w:t>
      </w:r>
      <w:r w:rsidR="00467235" w:rsidRPr="00467235">
        <w:rPr>
          <w:rFonts w:eastAsia="Calibri"/>
          <w:kern w:val="0"/>
          <w:lang w:val="en-GB" w:eastAsia="en-US"/>
        </w:rPr>
        <w:t xml:space="preserve"> </w:t>
      </w:r>
      <w:r>
        <w:rPr>
          <w:rFonts w:eastAsia="Calibri"/>
          <w:kern w:val="0"/>
          <w:lang w:val="en-GB" w:eastAsia="en-US"/>
        </w:rPr>
        <w:t>podnošenje</w:t>
      </w:r>
      <w:r w:rsidR="00467235" w:rsidRPr="00467235">
        <w:rPr>
          <w:rFonts w:eastAsia="Calibri"/>
          <w:kern w:val="0"/>
          <w:lang w:val="en-GB" w:eastAsia="en-US"/>
        </w:rPr>
        <w:t xml:space="preserve"> </w:t>
      </w:r>
      <w:r>
        <w:rPr>
          <w:rFonts w:eastAsia="Calibri"/>
          <w:kern w:val="0"/>
          <w:lang w:val="en-GB" w:eastAsia="en-US"/>
        </w:rPr>
        <w:t>ponuda</w:t>
      </w:r>
      <w:r w:rsidR="00467235" w:rsidRPr="00467235">
        <w:rPr>
          <w:rFonts w:eastAsia="Calibri"/>
          <w:kern w:val="0"/>
          <w:lang w:val="en-GB" w:eastAsia="en-US"/>
        </w:rPr>
        <w:t xml:space="preserve">, </w:t>
      </w:r>
      <w:r>
        <w:rPr>
          <w:rFonts w:eastAsia="Calibri"/>
          <w:kern w:val="0"/>
          <w:lang w:val="en-GB" w:eastAsia="en-US"/>
        </w:rPr>
        <w:t>a</w:t>
      </w:r>
      <w:r w:rsidR="00467235" w:rsidRPr="00467235">
        <w:rPr>
          <w:rFonts w:eastAsia="Calibri"/>
          <w:kern w:val="0"/>
          <w:lang w:val="en-GB" w:eastAsia="en-US"/>
        </w:rPr>
        <w:t xml:space="preserve"> </w:t>
      </w:r>
      <w:r>
        <w:rPr>
          <w:rFonts w:eastAsia="Calibri"/>
          <w:kern w:val="0"/>
          <w:lang w:val="en-GB" w:eastAsia="en-US"/>
        </w:rPr>
        <w:t>nakon</w:t>
      </w:r>
      <w:r w:rsidR="00467235" w:rsidRPr="00467235">
        <w:rPr>
          <w:rFonts w:eastAsia="Calibri"/>
          <w:kern w:val="0"/>
          <w:lang w:val="en-GB" w:eastAsia="en-US"/>
        </w:rPr>
        <w:t xml:space="preserve"> </w:t>
      </w:r>
      <w:r>
        <w:rPr>
          <w:rFonts w:eastAsia="Calibri"/>
          <w:kern w:val="0"/>
          <w:lang w:val="en-GB" w:eastAsia="en-US"/>
        </w:rPr>
        <w:t>isteka</w:t>
      </w:r>
      <w:r w:rsidR="00467235" w:rsidRPr="00467235">
        <w:rPr>
          <w:rFonts w:eastAsia="Calibri"/>
          <w:kern w:val="0"/>
          <w:lang w:val="en-GB" w:eastAsia="en-US"/>
        </w:rPr>
        <w:t xml:space="preserve"> </w:t>
      </w:r>
      <w:r>
        <w:rPr>
          <w:rFonts w:eastAsia="Calibri"/>
          <w:kern w:val="0"/>
          <w:lang w:val="en-GB" w:eastAsia="en-US"/>
        </w:rPr>
        <w:t>gore</w:t>
      </w:r>
      <w:r w:rsidR="00467235" w:rsidRPr="00467235">
        <w:rPr>
          <w:rFonts w:eastAsia="Calibri"/>
          <w:kern w:val="0"/>
          <w:lang w:val="en-GB" w:eastAsia="en-US"/>
        </w:rPr>
        <w:t xml:space="preserve"> </w:t>
      </w:r>
      <w:r>
        <w:rPr>
          <w:rFonts w:eastAsia="Calibri"/>
          <w:kern w:val="0"/>
          <w:lang w:val="en-GB" w:eastAsia="en-US"/>
        </w:rPr>
        <w:t>pomenutog</w:t>
      </w:r>
      <w:r w:rsidR="00467235" w:rsidRPr="00467235">
        <w:rPr>
          <w:rFonts w:eastAsia="Calibri"/>
          <w:kern w:val="0"/>
          <w:lang w:val="en-GB" w:eastAsia="en-US"/>
        </w:rPr>
        <w:t xml:space="preserve"> </w:t>
      </w:r>
      <w:r>
        <w:rPr>
          <w:rFonts w:eastAsia="Calibri"/>
          <w:kern w:val="0"/>
          <w:lang w:val="en-GB" w:eastAsia="en-US"/>
        </w:rPr>
        <w:t>roka</w:t>
      </w:r>
      <w:r w:rsidR="00467235" w:rsidRPr="00467235">
        <w:rPr>
          <w:rFonts w:eastAsia="Calibri"/>
          <w:kern w:val="0"/>
          <w:lang w:val="en-GB" w:eastAsia="en-US"/>
        </w:rPr>
        <w:t xml:space="preserve"> </w:t>
      </w:r>
      <w:r>
        <w:rPr>
          <w:rFonts w:eastAsia="Calibri"/>
          <w:kern w:val="0"/>
          <w:lang w:val="en-GB" w:eastAsia="en-US"/>
        </w:rPr>
        <w:t>od</w:t>
      </w:r>
      <w:r w:rsidR="00467235" w:rsidRPr="00467235">
        <w:rPr>
          <w:rFonts w:eastAsia="Calibri"/>
          <w:kern w:val="0"/>
          <w:lang w:val="en-GB" w:eastAsia="en-US"/>
        </w:rPr>
        <w:t xml:space="preserve"> </w:t>
      </w:r>
      <w:r>
        <w:rPr>
          <w:rFonts w:eastAsia="Calibri"/>
          <w:kern w:val="0"/>
          <w:lang w:val="en-GB" w:eastAsia="en-US"/>
        </w:rPr>
        <w:t>tri</w:t>
      </w:r>
      <w:r w:rsidR="00467235" w:rsidRPr="00467235">
        <w:rPr>
          <w:rFonts w:eastAsia="Calibri"/>
          <w:kern w:val="0"/>
          <w:lang w:val="en-GB" w:eastAsia="en-US"/>
        </w:rPr>
        <w:t xml:space="preserve"> </w:t>
      </w:r>
      <w:r>
        <w:rPr>
          <w:rFonts w:eastAsia="Calibri"/>
          <w:kern w:val="0"/>
          <w:lang w:val="en-GB" w:eastAsia="en-US"/>
        </w:rPr>
        <w:t>dana</w:t>
      </w:r>
      <w:r w:rsidR="00467235" w:rsidRPr="00467235">
        <w:rPr>
          <w:rFonts w:eastAsia="Calibri"/>
          <w:kern w:val="0"/>
          <w:lang w:val="en-GB" w:eastAsia="en-US"/>
        </w:rPr>
        <w:t xml:space="preserve">, </w:t>
      </w:r>
      <w:r>
        <w:rPr>
          <w:rFonts w:eastAsia="Calibri"/>
          <w:kern w:val="0"/>
          <w:lang w:val="en-GB" w:eastAsia="en-US"/>
        </w:rPr>
        <w:t>smatraće</w:t>
      </w:r>
      <w:r w:rsidR="00467235" w:rsidRPr="00467235">
        <w:rPr>
          <w:rFonts w:eastAsia="Calibri"/>
          <w:kern w:val="0"/>
          <w:lang w:val="en-GB" w:eastAsia="en-US"/>
        </w:rPr>
        <w:t xml:space="preserve"> </w:t>
      </w:r>
      <w:r>
        <w:rPr>
          <w:rFonts w:eastAsia="Calibri"/>
          <w:kern w:val="0"/>
          <w:lang w:val="en-GB" w:eastAsia="en-US"/>
        </w:rPr>
        <w:t>se</w:t>
      </w:r>
      <w:r w:rsidR="00467235" w:rsidRPr="00467235">
        <w:rPr>
          <w:rFonts w:eastAsia="Calibri"/>
          <w:kern w:val="0"/>
          <w:lang w:val="en-GB" w:eastAsia="en-US"/>
        </w:rPr>
        <w:t xml:space="preserve"> </w:t>
      </w:r>
      <w:r>
        <w:rPr>
          <w:rFonts w:eastAsia="Calibri"/>
          <w:kern w:val="0"/>
          <w:lang w:val="en-GB" w:eastAsia="en-US"/>
        </w:rPr>
        <w:t>blagovremenim</w:t>
      </w:r>
      <w:r w:rsidR="00467235" w:rsidRPr="00467235">
        <w:rPr>
          <w:rFonts w:eastAsia="Calibri"/>
          <w:kern w:val="0"/>
          <w:lang w:val="en-GB" w:eastAsia="en-US"/>
        </w:rPr>
        <w:t xml:space="preserve"> </w:t>
      </w:r>
      <w:r>
        <w:rPr>
          <w:rFonts w:eastAsia="Calibri"/>
          <w:kern w:val="0"/>
          <w:lang w:val="en-GB" w:eastAsia="en-US"/>
        </w:rPr>
        <w:t>ukoliko</w:t>
      </w:r>
      <w:r w:rsidR="00467235" w:rsidRPr="00467235">
        <w:rPr>
          <w:rFonts w:eastAsia="Calibri"/>
          <w:kern w:val="0"/>
          <w:lang w:val="en-GB" w:eastAsia="en-US"/>
        </w:rPr>
        <w:t xml:space="preserve"> </w:t>
      </w:r>
      <w:r>
        <w:rPr>
          <w:rFonts w:eastAsia="Calibri"/>
          <w:kern w:val="0"/>
          <w:lang w:val="en-GB" w:eastAsia="en-US"/>
        </w:rPr>
        <w:t>je</w:t>
      </w:r>
      <w:r w:rsidR="00467235" w:rsidRPr="00467235">
        <w:rPr>
          <w:rFonts w:eastAsia="Calibri"/>
          <w:kern w:val="0"/>
          <w:lang w:val="en-GB" w:eastAsia="en-US"/>
        </w:rPr>
        <w:t xml:space="preserve"> </w:t>
      </w:r>
      <w:r>
        <w:rPr>
          <w:rFonts w:eastAsia="Calibri"/>
          <w:kern w:val="0"/>
          <w:lang w:val="en-GB" w:eastAsia="en-US"/>
        </w:rPr>
        <w:t>podnet</w:t>
      </w:r>
      <w:r w:rsidR="00467235" w:rsidRPr="00467235">
        <w:rPr>
          <w:rFonts w:eastAsia="Calibri"/>
          <w:kern w:val="0"/>
          <w:lang w:val="en-GB" w:eastAsia="en-US"/>
        </w:rPr>
        <w:t xml:space="preserve"> </w:t>
      </w:r>
      <w:r>
        <w:rPr>
          <w:rFonts w:eastAsia="Calibri"/>
          <w:kern w:val="0"/>
          <w:lang w:val="en-GB" w:eastAsia="en-US"/>
        </w:rPr>
        <w:t>najkasnije</w:t>
      </w:r>
      <w:r w:rsidR="00467235" w:rsidRPr="00467235">
        <w:rPr>
          <w:rFonts w:eastAsia="Calibri"/>
          <w:kern w:val="0"/>
          <w:lang w:val="en-GB" w:eastAsia="en-US"/>
        </w:rPr>
        <w:t xml:space="preserve"> </w:t>
      </w:r>
      <w:r>
        <w:rPr>
          <w:rFonts w:eastAsia="Calibri"/>
          <w:kern w:val="0"/>
          <w:lang w:val="en-GB" w:eastAsia="en-US"/>
        </w:rPr>
        <w:t>do</w:t>
      </w:r>
      <w:r w:rsidR="00467235" w:rsidRPr="00467235">
        <w:rPr>
          <w:rFonts w:eastAsia="Calibri"/>
          <w:kern w:val="0"/>
          <w:lang w:val="en-GB" w:eastAsia="en-US"/>
        </w:rPr>
        <w:t xml:space="preserve"> </w:t>
      </w:r>
      <w:r>
        <w:rPr>
          <w:rFonts w:eastAsia="Calibri"/>
          <w:kern w:val="0"/>
          <w:lang w:val="en-GB" w:eastAsia="en-US"/>
        </w:rPr>
        <w:t>isteka</w:t>
      </w:r>
      <w:r w:rsidR="00467235" w:rsidRPr="00467235">
        <w:rPr>
          <w:rFonts w:eastAsia="Calibri"/>
          <w:kern w:val="0"/>
          <w:lang w:val="en-GB" w:eastAsia="en-US"/>
        </w:rPr>
        <w:t xml:space="preserve"> </w:t>
      </w:r>
      <w:r>
        <w:rPr>
          <w:rFonts w:eastAsia="Calibri"/>
          <w:kern w:val="0"/>
          <w:lang w:val="en-GB" w:eastAsia="en-US"/>
        </w:rPr>
        <w:t>roka</w:t>
      </w:r>
      <w:r w:rsidR="00467235" w:rsidRPr="00467235">
        <w:rPr>
          <w:rFonts w:eastAsia="Calibri"/>
          <w:kern w:val="0"/>
          <w:lang w:val="en-GB" w:eastAsia="en-US"/>
        </w:rPr>
        <w:t xml:space="preserve"> </w:t>
      </w:r>
      <w:r>
        <w:rPr>
          <w:rFonts w:eastAsia="Calibri"/>
          <w:kern w:val="0"/>
          <w:lang w:val="en-GB" w:eastAsia="en-US"/>
        </w:rPr>
        <w:t>za</w:t>
      </w:r>
      <w:r w:rsidR="00467235" w:rsidRPr="00467235">
        <w:rPr>
          <w:rFonts w:eastAsia="Calibri"/>
          <w:kern w:val="0"/>
          <w:lang w:val="en-GB" w:eastAsia="en-US"/>
        </w:rPr>
        <w:t xml:space="preserve"> </w:t>
      </w:r>
      <w:r>
        <w:rPr>
          <w:rFonts w:eastAsia="Calibri"/>
          <w:kern w:val="0"/>
          <w:lang w:val="en-GB" w:eastAsia="en-US"/>
        </w:rPr>
        <w:t>podnošenje</w:t>
      </w:r>
      <w:r w:rsidR="00467235" w:rsidRPr="00467235">
        <w:rPr>
          <w:rFonts w:eastAsia="Calibri"/>
          <w:kern w:val="0"/>
          <w:lang w:val="en-GB" w:eastAsia="en-US"/>
        </w:rPr>
        <w:t xml:space="preserve"> </w:t>
      </w:r>
      <w:r>
        <w:rPr>
          <w:rFonts w:eastAsia="Calibri"/>
          <w:kern w:val="0"/>
          <w:lang w:val="en-GB" w:eastAsia="en-US"/>
        </w:rPr>
        <w:t>ponuda</w:t>
      </w:r>
      <w:r w:rsidR="00467235" w:rsidRPr="00467235">
        <w:rPr>
          <w:rFonts w:eastAsia="Calibri"/>
          <w:kern w:val="0"/>
          <w:lang w:val="en-GB" w:eastAsia="en-US"/>
        </w:rPr>
        <w:t xml:space="preserve">. </w:t>
      </w:r>
    </w:p>
    <w:p w:rsidR="00467235" w:rsidRPr="00467235" w:rsidRDefault="00F54D52" w:rsidP="00467235">
      <w:pPr>
        <w:suppressAutoHyphens w:val="0"/>
        <w:autoSpaceDE w:val="0"/>
        <w:autoSpaceDN w:val="0"/>
        <w:adjustRightInd w:val="0"/>
        <w:spacing w:line="240" w:lineRule="auto"/>
        <w:ind w:firstLine="1134"/>
        <w:jc w:val="both"/>
        <w:rPr>
          <w:rFonts w:eastAsia="Calibri"/>
          <w:kern w:val="0"/>
          <w:lang w:val="en-GB" w:eastAsia="en-US"/>
        </w:rPr>
      </w:pPr>
      <w:r>
        <w:rPr>
          <w:rFonts w:eastAsia="Calibri"/>
          <w:kern w:val="0"/>
          <w:lang w:val="en-GB" w:eastAsia="en-US"/>
        </w:rPr>
        <w:t>Posle</w:t>
      </w:r>
      <w:r w:rsidR="00467235" w:rsidRPr="00467235">
        <w:rPr>
          <w:rFonts w:eastAsia="Calibri"/>
          <w:kern w:val="0"/>
          <w:lang w:val="en-GB" w:eastAsia="en-US"/>
        </w:rPr>
        <w:t xml:space="preserve"> </w:t>
      </w:r>
      <w:r>
        <w:rPr>
          <w:rFonts w:eastAsia="Calibri"/>
          <w:kern w:val="0"/>
          <w:lang w:val="en-GB" w:eastAsia="en-US"/>
        </w:rPr>
        <w:t>donošenja</w:t>
      </w:r>
      <w:r w:rsidR="00467235" w:rsidRPr="00467235">
        <w:rPr>
          <w:rFonts w:eastAsia="Calibri"/>
          <w:kern w:val="0"/>
          <w:lang w:val="en-GB" w:eastAsia="en-US"/>
        </w:rPr>
        <w:t xml:space="preserve"> </w:t>
      </w:r>
      <w:r>
        <w:rPr>
          <w:rFonts w:eastAsia="Calibri"/>
          <w:kern w:val="0"/>
          <w:lang w:val="en-GB" w:eastAsia="en-US"/>
        </w:rPr>
        <w:t>odluke</w:t>
      </w:r>
      <w:r w:rsidR="00467235" w:rsidRPr="00467235">
        <w:rPr>
          <w:rFonts w:eastAsia="Calibri"/>
          <w:kern w:val="0"/>
          <w:lang w:val="en-GB" w:eastAsia="en-US"/>
        </w:rPr>
        <w:t xml:space="preserve"> </w:t>
      </w:r>
      <w:r>
        <w:rPr>
          <w:rFonts w:eastAsia="Calibri"/>
          <w:kern w:val="0"/>
          <w:lang w:val="en-GB" w:eastAsia="en-US"/>
        </w:rPr>
        <w:t>o</w:t>
      </w:r>
      <w:r w:rsidR="00467235" w:rsidRPr="00467235">
        <w:rPr>
          <w:rFonts w:eastAsia="Calibri"/>
          <w:kern w:val="0"/>
          <w:lang w:val="en-GB" w:eastAsia="en-US"/>
        </w:rPr>
        <w:t xml:space="preserve"> </w:t>
      </w:r>
      <w:r>
        <w:rPr>
          <w:rFonts w:eastAsia="Calibri"/>
          <w:kern w:val="0"/>
          <w:lang w:val="en-GB" w:eastAsia="en-US"/>
        </w:rPr>
        <w:t>dodeli</w:t>
      </w:r>
      <w:r w:rsidR="00467235" w:rsidRPr="00467235">
        <w:rPr>
          <w:rFonts w:eastAsia="Calibri"/>
          <w:kern w:val="0"/>
          <w:lang w:val="en-GB" w:eastAsia="en-US"/>
        </w:rPr>
        <w:t xml:space="preserve"> </w:t>
      </w:r>
      <w:r>
        <w:rPr>
          <w:rFonts w:eastAsia="Calibri"/>
          <w:kern w:val="0"/>
          <w:lang w:val="en-GB" w:eastAsia="en-US"/>
        </w:rPr>
        <w:t>ugovora</w:t>
      </w:r>
      <w:r w:rsidR="00467235" w:rsidRPr="00467235">
        <w:rPr>
          <w:rFonts w:eastAsia="Calibri"/>
          <w:kern w:val="0"/>
          <w:lang w:val="en-GB" w:eastAsia="en-US"/>
        </w:rPr>
        <w:t xml:space="preserve"> </w:t>
      </w:r>
      <w:r>
        <w:rPr>
          <w:rFonts w:eastAsia="Calibri"/>
          <w:kern w:val="0"/>
          <w:lang w:val="en-GB" w:eastAsia="en-US"/>
        </w:rPr>
        <w:t>ili</w:t>
      </w:r>
      <w:r w:rsidR="00467235" w:rsidRPr="00467235">
        <w:rPr>
          <w:rFonts w:eastAsia="Calibri"/>
          <w:kern w:val="0"/>
          <w:lang w:val="en-GB" w:eastAsia="en-US"/>
        </w:rPr>
        <w:t xml:space="preserve"> </w:t>
      </w:r>
      <w:r>
        <w:rPr>
          <w:rFonts w:eastAsia="Calibri"/>
          <w:kern w:val="0"/>
          <w:lang w:val="en-GB" w:eastAsia="en-US"/>
        </w:rPr>
        <w:t>odluke</w:t>
      </w:r>
      <w:r w:rsidR="00467235" w:rsidRPr="00467235">
        <w:rPr>
          <w:rFonts w:eastAsia="Calibri"/>
          <w:kern w:val="0"/>
          <w:lang w:val="en-GB" w:eastAsia="en-US"/>
        </w:rPr>
        <w:t xml:space="preserve"> </w:t>
      </w:r>
      <w:r>
        <w:rPr>
          <w:rFonts w:eastAsia="Calibri"/>
          <w:kern w:val="0"/>
          <w:lang w:val="en-GB" w:eastAsia="en-US"/>
        </w:rPr>
        <w:t>o</w:t>
      </w:r>
      <w:r w:rsidR="00467235" w:rsidRPr="00467235">
        <w:rPr>
          <w:rFonts w:eastAsia="Calibri"/>
          <w:kern w:val="0"/>
          <w:lang w:val="en-GB" w:eastAsia="en-US"/>
        </w:rPr>
        <w:t xml:space="preserve"> </w:t>
      </w:r>
      <w:r>
        <w:rPr>
          <w:rFonts w:eastAsia="Calibri"/>
          <w:kern w:val="0"/>
          <w:lang w:val="en-GB" w:eastAsia="en-US"/>
        </w:rPr>
        <w:t>obustavi</w:t>
      </w:r>
      <w:r w:rsidR="00467235" w:rsidRPr="00467235">
        <w:rPr>
          <w:rFonts w:eastAsia="Calibri"/>
          <w:kern w:val="0"/>
          <w:lang w:val="en-GB" w:eastAsia="en-US"/>
        </w:rPr>
        <w:t xml:space="preserve"> </w:t>
      </w:r>
      <w:r>
        <w:rPr>
          <w:rFonts w:eastAsia="Calibri"/>
          <w:kern w:val="0"/>
          <w:lang w:val="en-GB" w:eastAsia="en-US"/>
        </w:rPr>
        <w:t>postupka</w:t>
      </w:r>
      <w:r w:rsidR="00467235" w:rsidRPr="00467235">
        <w:rPr>
          <w:rFonts w:eastAsia="Calibri"/>
          <w:kern w:val="0"/>
          <w:lang w:val="en-GB" w:eastAsia="en-US"/>
        </w:rPr>
        <w:t xml:space="preserve">, </w:t>
      </w:r>
      <w:r>
        <w:rPr>
          <w:rFonts w:eastAsia="Calibri"/>
          <w:kern w:val="0"/>
          <w:lang w:val="en-GB" w:eastAsia="en-US"/>
        </w:rPr>
        <w:t>rok</w:t>
      </w:r>
      <w:r w:rsidR="00467235" w:rsidRPr="00467235">
        <w:rPr>
          <w:rFonts w:eastAsia="Calibri"/>
          <w:kern w:val="0"/>
          <w:lang w:val="en-GB" w:eastAsia="en-US"/>
        </w:rPr>
        <w:t xml:space="preserve"> </w:t>
      </w:r>
      <w:r>
        <w:rPr>
          <w:rFonts w:eastAsia="Calibri"/>
          <w:kern w:val="0"/>
          <w:lang w:val="en-GB" w:eastAsia="en-US"/>
        </w:rPr>
        <w:t>za</w:t>
      </w:r>
      <w:r w:rsidR="00467235" w:rsidRPr="00467235">
        <w:rPr>
          <w:rFonts w:eastAsia="Calibri"/>
          <w:kern w:val="0"/>
          <w:lang w:val="en-GB" w:eastAsia="en-US"/>
        </w:rPr>
        <w:t xml:space="preserve"> </w:t>
      </w:r>
      <w:r>
        <w:rPr>
          <w:rFonts w:eastAsia="Calibri"/>
          <w:kern w:val="0"/>
          <w:lang w:val="en-GB" w:eastAsia="en-US"/>
        </w:rPr>
        <w:t>podnošenje</w:t>
      </w:r>
      <w:r w:rsidR="00467235" w:rsidRPr="00467235">
        <w:rPr>
          <w:rFonts w:eastAsia="Calibri"/>
          <w:kern w:val="0"/>
          <w:lang w:val="en-GB" w:eastAsia="en-US"/>
        </w:rPr>
        <w:t xml:space="preserve"> </w:t>
      </w:r>
      <w:r>
        <w:rPr>
          <w:rFonts w:eastAsia="Calibri"/>
          <w:kern w:val="0"/>
          <w:lang w:val="en-GB" w:eastAsia="en-US"/>
        </w:rPr>
        <w:t>zahteva</w:t>
      </w:r>
      <w:r w:rsidR="00467235" w:rsidRPr="00467235">
        <w:rPr>
          <w:rFonts w:eastAsia="Calibri"/>
          <w:kern w:val="0"/>
          <w:lang w:val="en-GB" w:eastAsia="en-US"/>
        </w:rPr>
        <w:t xml:space="preserve"> </w:t>
      </w:r>
      <w:r>
        <w:rPr>
          <w:rFonts w:eastAsia="Calibri"/>
          <w:kern w:val="0"/>
          <w:lang w:val="en-GB" w:eastAsia="en-US"/>
        </w:rPr>
        <w:t>za</w:t>
      </w:r>
      <w:r w:rsidR="00467235" w:rsidRPr="00467235">
        <w:rPr>
          <w:rFonts w:eastAsia="Calibri"/>
          <w:kern w:val="0"/>
          <w:lang w:val="en-GB" w:eastAsia="en-US"/>
        </w:rPr>
        <w:t xml:space="preserve"> </w:t>
      </w:r>
      <w:r>
        <w:rPr>
          <w:rFonts w:eastAsia="Calibri"/>
          <w:kern w:val="0"/>
          <w:lang w:val="en-GB" w:eastAsia="en-US"/>
        </w:rPr>
        <w:t>zaštitu</w:t>
      </w:r>
      <w:r w:rsidR="00467235" w:rsidRPr="00467235">
        <w:rPr>
          <w:rFonts w:eastAsia="Calibri"/>
          <w:kern w:val="0"/>
          <w:lang w:val="en-GB" w:eastAsia="en-US"/>
        </w:rPr>
        <w:t xml:space="preserve"> </w:t>
      </w:r>
      <w:r>
        <w:rPr>
          <w:rFonts w:eastAsia="Calibri"/>
          <w:kern w:val="0"/>
          <w:lang w:val="en-GB" w:eastAsia="en-US"/>
        </w:rPr>
        <w:t>prava</w:t>
      </w:r>
      <w:r w:rsidR="00467235" w:rsidRPr="00467235">
        <w:rPr>
          <w:rFonts w:eastAsia="Calibri"/>
          <w:kern w:val="0"/>
          <w:lang w:val="en-GB" w:eastAsia="en-US"/>
        </w:rPr>
        <w:t xml:space="preserve"> </w:t>
      </w:r>
      <w:r>
        <w:rPr>
          <w:rFonts w:eastAsia="Calibri"/>
          <w:kern w:val="0"/>
          <w:lang w:val="en-GB" w:eastAsia="en-US"/>
        </w:rPr>
        <w:t>je</w:t>
      </w:r>
      <w:r w:rsidR="00467235" w:rsidRPr="00467235">
        <w:rPr>
          <w:rFonts w:eastAsia="Calibri"/>
          <w:kern w:val="0"/>
          <w:lang w:val="en-GB" w:eastAsia="en-US"/>
        </w:rPr>
        <w:t xml:space="preserve"> </w:t>
      </w:r>
      <w:r>
        <w:rPr>
          <w:rFonts w:eastAsia="Calibri"/>
          <w:kern w:val="0"/>
          <w:lang w:val="en-GB" w:eastAsia="en-US"/>
        </w:rPr>
        <w:t>pet</w:t>
      </w:r>
      <w:r w:rsidR="00467235" w:rsidRPr="00467235">
        <w:rPr>
          <w:rFonts w:eastAsia="Calibri"/>
          <w:kern w:val="0"/>
          <w:lang w:val="en-GB" w:eastAsia="en-US"/>
        </w:rPr>
        <w:t xml:space="preserve"> </w:t>
      </w:r>
      <w:r>
        <w:rPr>
          <w:rFonts w:eastAsia="Calibri"/>
          <w:kern w:val="0"/>
          <w:lang w:val="en-GB" w:eastAsia="en-US"/>
        </w:rPr>
        <w:t>dana</w:t>
      </w:r>
      <w:r w:rsidR="00467235" w:rsidRPr="00467235">
        <w:rPr>
          <w:rFonts w:eastAsia="Calibri"/>
          <w:kern w:val="0"/>
          <w:lang w:val="en-GB" w:eastAsia="en-US"/>
        </w:rPr>
        <w:t xml:space="preserve"> </w:t>
      </w:r>
      <w:r>
        <w:rPr>
          <w:rFonts w:eastAsia="Calibri"/>
          <w:kern w:val="0"/>
          <w:lang w:val="en-GB" w:eastAsia="en-US"/>
        </w:rPr>
        <w:t>od</w:t>
      </w:r>
      <w:r w:rsidR="00467235" w:rsidRPr="00467235">
        <w:rPr>
          <w:rFonts w:eastAsia="Calibri"/>
          <w:kern w:val="0"/>
          <w:lang w:val="en-GB" w:eastAsia="en-US"/>
        </w:rPr>
        <w:t xml:space="preserve"> </w:t>
      </w:r>
      <w:r>
        <w:rPr>
          <w:rFonts w:eastAsia="Calibri"/>
          <w:kern w:val="0"/>
          <w:lang w:val="en-GB" w:eastAsia="en-US"/>
        </w:rPr>
        <w:t>dana</w:t>
      </w:r>
      <w:r w:rsidR="00467235" w:rsidRPr="00467235">
        <w:rPr>
          <w:rFonts w:eastAsia="Calibri"/>
          <w:kern w:val="0"/>
          <w:lang w:val="en-GB" w:eastAsia="en-US"/>
        </w:rPr>
        <w:t xml:space="preserve"> </w:t>
      </w:r>
      <w:r>
        <w:rPr>
          <w:rFonts w:eastAsia="Calibri"/>
          <w:kern w:val="0"/>
          <w:lang w:val="en-GB" w:eastAsia="en-US"/>
        </w:rPr>
        <w:t>objavljivanja</w:t>
      </w:r>
      <w:r w:rsidR="00467235" w:rsidRPr="00467235">
        <w:rPr>
          <w:rFonts w:eastAsia="Calibri"/>
          <w:kern w:val="0"/>
          <w:lang w:val="en-GB" w:eastAsia="en-US"/>
        </w:rPr>
        <w:t xml:space="preserve"> </w:t>
      </w:r>
      <w:r>
        <w:rPr>
          <w:rFonts w:eastAsia="Calibri"/>
          <w:kern w:val="0"/>
          <w:lang w:val="en-GB" w:eastAsia="en-US"/>
        </w:rPr>
        <w:t>odluke</w:t>
      </w:r>
      <w:r w:rsidR="00467235" w:rsidRPr="00467235">
        <w:rPr>
          <w:rFonts w:eastAsia="Calibri"/>
          <w:kern w:val="0"/>
          <w:lang w:val="en-GB" w:eastAsia="en-US"/>
        </w:rPr>
        <w:t xml:space="preserve"> </w:t>
      </w:r>
      <w:r>
        <w:rPr>
          <w:rFonts w:eastAsia="Calibri"/>
          <w:kern w:val="0"/>
          <w:lang w:val="en-GB" w:eastAsia="en-US"/>
        </w:rPr>
        <w:t>na</w:t>
      </w:r>
      <w:r w:rsidR="00467235" w:rsidRPr="00467235">
        <w:rPr>
          <w:rFonts w:eastAsia="Calibri"/>
          <w:kern w:val="0"/>
          <w:lang w:val="en-GB" w:eastAsia="en-US"/>
        </w:rPr>
        <w:t xml:space="preserve"> </w:t>
      </w:r>
      <w:r>
        <w:rPr>
          <w:rFonts w:eastAsia="Calibri"/>
          <w:kern w:val="0"/>
          <w:lang w:val="en-GB" w:eastAsia="en-US"/>
        </w:rPr>
        <w:t>Portalu</w:t>
      </w:r>
      <w:r w:rsidR="00467235" w:rsidRPr="00467235">
        <w:rPr>
          <w:rFonts w:eastAsia="Calibri"/>
          <w:kern w:val="0"/>
          <w:lang w:val="en-GB" w:eastAsia="en-US"/>
        </w:rPr>
        <w:t xml:space="preserve"> </w:t>
      </w:r>
      <w:r>
        <w:rPr>
          <w:rFonts w:eastAsia="Calibri"/>
          <w:kern w:val="0"/>
          <w:lang w:val="en-GB" w:eastAsia="en-US"/>
        </w:rPr>
        <w:t>javnih</w:t>
      </w:r>
      <w:r w:rsidR="00467235" w:rsidRPr="00467235">
        <w:rPr>
          <w:rFonts w:eastAsia="Calibri"/>
          <w:kern w:val="0"/>
          <w:lang w:val="en-GB" w:eastAsia="en-US"/>
        </w:rPr>
        <w:t xml:space="preserve"> </w:t>
      </w:r>
      <w:r>
        <w:rPr>
          <w:rFonts w:eastAsia="Calibri"/>
          <w:kern w:val="0"/>
          <w:lang w:val="en-GB" w:eastAsia="en-US"/>
        </w:rPr>
        <w:t>nabavki</w:t>
      </w:r>
      <w:r w:rsidR="00467235" w:rsidRPr="00467235">
        <w:rPr>
          <w:rFonts w:eastAsia="Calibri"/>
          <w:kern w:val="0"/>
          <w:lang w:val="en-GB" w:eastAsia="en-US"/>
        </w:rPr>
        <w:t>.</w:t>
      </w:r>
    </w:p>
    <w:p w:rsidR="00467235" w:rsidRPr="00467235" w:rsidRDefault="00F54D52" w:rsidP="00467235">
      <w:pPr>
        <w:suppressAutoHyphens w:val="0"/>
        <w:autoSpaceDE w:val="0"/>
        <w:autoSpaceDN w:val="0"/>
        <w:adjustRightInd w:val="0"/>
        <w:spacing w:line="240" w:lineRule="auto"/>
        <w:ind w:firstLine="1134"/>
        <w:jc w:val="both"/>
        <w:rPr>
          <w:rFonts w:eastAsia="Calibri"/>
          <w:kern w:val="0"/>
          <w:lang w:val="en-GB" w:eastAsia="en-US"/>
        </w:rPr>
      </w:pPr>
      <w:r>
        <w:rPr>
          <w:rFonts w:eastAsia="Calibri"/>
          <w:kern w:val="0"/>
          <w:lang w:val="en-GB" w:eastAsia="en-US"/>
        </w:rPr>
        <w:t>Zahtevom</w:t>
      </w:r>
      <w:r w:rsidR="00467235" w:rsidRPr="00467235">
        <w:rPr>
          <w:rFonts w:eastAsia="Calibri"/>
          <w:kern w:val="0"/>
          <w:lang w:val="en-GB" w:eastAsia="en-US"/>
        </w:rPr>
        <w:t xml:space="preserve"> </w:t>
      </w:r>
      <w:r>
        <w:rPr>
          <w:rFonts w:eastAsia="Calibri"/>
          <w:kern w:val="0"/>
          <w:lang w:val="en-GB" w:eastAsia="en-US"/>
        </w:rPr>
        <w:t>za</w:t>
      </w:r>
      <w:r w:rsidR="00467235" w:rsidRPr="00467235">
        <w:rPr>
          <w:rFonts w:eastAsia="Calibri"/>
          <w:kern w:val="0"/>
          <w:lang w:val="en-GB" w:eastAsia="en-US"/>
        </w:rPr>
        <w:t xml:space="preserve"> </w:t>
      </w:r>
      <w:r>
        <w:rPr>
          <w:rFonts w:eastAsia="Calibri"/>
          <w:kern w:val="0"/>
          <w:lang w:val="en-GB" w:eastAsia="en-US"/>
        </w:rPr>
        <w:t>zaštitu</w:t>
      </w:r>
      <w:r w:rsidR="00467235" w:rsidRPr="00467235">
        <w:rPr>
          <w:rFonts w:eastAsia="Calibri"/>
          <w:kern w:val="0"/>
          <w:lang w:val="en-GB" w:eastAsia="en-US"/>
        </w:rPr>
        <w:t xml:space="preserve"> </w:t>
      </w:r>
      <w:r>
        <w:rPr>
          <w:rFonts w:eastAsia="Calibri"/>
          <w:kern w:val="0"/>
          <w:lang w:val="en-GB" w:eastAsia="en-US"/>
        </w:rPr>
        <w:t>prava</w:t>
      </w:r>
      <w:r w:rsidR="00467235" w:rsidRPr="00467235">
        <w:rPr>
          <w:rFonts w:eastAsia="Calibri"/>
          <w:kern w:val="0"/>
          <w:lang w:val="en-GB" w:eastAsia="en-US"/>
        </w:rPr>
        <w:t xml:space="preserve"> </w:t>
      </w:r>
      <w:r>
        <w:rPr>
          <w:rFonts w:eastAsia="Calibri"/>
          <w:kern w:val="0"/>
          <w:lang w:val="en-GB" w:eastAsia="en-US"/>
        </w:rPr>
        <w:t>ne</w:t>
      </w:r>
      <w:r w:rsidR="00467235" w:rsidRPr="00467235">
        <w:rPr>
          <w:rFonts w:eastAsia="Calibri"/>
          <w:kern w:val="0"/>
          <w:lang w:val="en-GB" w:eastAsia="en-US"/>
        </w:rPr>
        <w:t xml:space="preserve"> </w:t>
      </w:r>
      <w:r>
        <w:rPr>
          <w:rFonts w:eastAsia="Calibri"/>
          <w:kern w:val="0"/>
          <w:lang w:val="en-GB" w:eastAsia="en-US"/>
        </w:rPr>
        <w:t>mogu</w:t>
      </w:r>
      <w:r w:rsidR="00467235" w:rsidRPr="00467235">
        <w:rPr>
          <w:rFonts w:eastAsia="Calibri"/>
          <w:kern w:val="0"/>
          <w:lang w:val="en-GB" w:eastAsia="en-US"/>
        </w:rPr>
        <w:t xml:space="preserve"> </w:t>
      </w:r>
      <w:r>
        <w:rPr>
          <w:rFonts w:eastAsia="Calibri"/>
          <w:kern w:val="0"/>
          <w:lang w:val="en-GB" w:eastAsia="en-US"/>
        </w:rPr>
        <w:t>se</w:t>
      </w:r>
      <w:r w:rsidR="00467235" w:rsidRPr="00467235">
        <w:rPr>
          <w:rFonts w:eastAsia="Calibri"/>
          <w:kern w:val="0"/>
          <w:lang w:val="en-GB" w:eastAsia="en-US"/>
        </w:rPr>
        <w:t xml:space="preserve"> </w:t>
      </w:r>
      <w:r>
        <w:rPr>
          <w:rFonts w:eastAsia="Calibri"/>
          <w:kern w:val="0"/>
          <w:lang w:val="en-GB" w:eastAsia="en-US"/>
        </w:rPr>
        <w:t>osporavati</w:t>
      </w:r>
      <w:r w:rsidR="00467235" w:rsidRPr="00467235">
        <w:rPr>
          <w:rFonts w:eastAsia="Calibri"/>
          <w:kern w:val="0"/>
          <w:lang w:val="en-GB" w:eastAsia="en-US"/>
        </w:rPr>
        <w:t xml:space="preserve"> </w:t>
      </w:r>
      <w:r>
        <w:rPr>
          <w:rFonts w:eastAsia="Calibri"/>
          <w:kern w:val="0"/>
          <w:lang w:val="en-GB" w:eastAsia="en-US"/>
        </w:rPr>
        <w:t>radnje</w:t>
      </w:r>
      <w:r w:rsidR="00467235" w:rsidRPr="00467235">
        <w:rPr>
          <w:rFonts w:eastAsia="Calibri"/>
          <w:kern w:val="0"/>
          <w:lang w:val="en-GB" w:eastAsia="en-US"/>
        </w:rPr>
        <w:t xml:space="preserve"> </w:t>
      </w:r>
      <w:r>
        <w:rPr>
          <w:rFonts w:eastAsia="Calibri"/>
          <w:kern w:val="0"/>
          <w:lang w:val="en-GB" w:eastAsia="en-US"/>
        </w:rPr>
        <w:t>Naručioca</w:t>
      </w:r>
      <w:r w:rsidR="00467235" w:rsidRPr="00467235">
        <w:rPr>
          <w:rFonts w:eastAsia="Calibri"/>
          <w:kern w:val="0"/>
          <w:lang w:val="en-GB" w:eastAsia="en-US"/>
        </w:rPr>
        <w:t xml:space="preserve"> </w:t>
      </w:r>
      <w:r>
        <w:rPr>
          <w:rFonts w:eastAsia="Calibri"/>
          <w:kern w:val="0"/>
          <w:lang w:val="en-GB" w:eastAsia="en-US"/>
        </w:rPr>
        <w:t>preduzete</w:t>
      </w:r>
      <w:r w:rsidR="00467235" w:rsidRPr="00467235">
        <w:rPr>
          <w:rFonts w:eastAsia="Calibri"/>
          <w:kern w:val="0"/>
          <w:lang w:val="en-GB" w:eastAsia="en-US"/>
        </w:rPr>
        <w:t xml:space="preserve"> </w:t>
      </w:r>
      <w:r>
        <w:rPr>
          <w:rFonts w:eastAsia="Calibri"/>
          <w:kern w:val="0"/>
          <w:lang w:val="en-GB" w:eastAsia="en-US"/>
        </w:rPr>
        <w:t>u</w:t>
      </w:r>
      <w:r w:rsidR="00467235" w:rsidRPr="00467235">
        <w:rPr>
          <w:rFonts w:eastAsia="Calibri"/>
          <w:kern w:val="0"/>
          <w:lang w:val="en-GB" w:eastAsia="en-US"/>
        </w:rPr>
        <w:t xml:space="preserve"> </w:t>
      </w:r>
      <w:r>
        <w:rPr>
          <w:rFonts w:eastAsia="Calibri"/>
          <w:kern w:val="0"/>
          <w:lang w:val="en-GB" w:eastAsia="en-US"/>
        </w:rPr>
        <w:t>postupku</w:t>
      </w:r>
      <w:r w:rsidR="00467235" w:rsidRPr="00467235">
        <w:rPr>
          <w:rFonts w:eastAsia="Calibri"/>
          <w:kern w:val="0"/>
          <w:lang w:val="en-GB" w:eastAsia="en-US"/>
        </w:rPr>
        <w:t xml:space="preserve"> </w:t>
      </w:r>
      <w:r>
        <w:rPr>
          <w:rFonts w:eastAsia="Calibri"/>
          <w:kern w:val="0"/>
          <w:lang w:val="en-GB" w:eastAsia="en-US"/>
        </w:rPr>
        <w:t>javne</w:t>
      </w:r>
      <w:r w:rsidR="00467235" w:rsidRPr="00467235">
        <w:rPr>
          <w:rFonts w:eastAsia="Calibri"/>
          <w:kern w:val="0"/>
          <w:lang w:val="en-GB" w:eastAsia="en-US"/>
        </w:rPr>
        <w:t xml:space="preserve"> </w:t>
      </w:r>
      <w:r>
        <w:rPr>
          <w:rFonts w:eastAsia="Calibri"/>
          <w:kern w:val="0"/>
          <w:lang w:val="en-GB" w:eastAsia="en-US"/>
        </w:rPr>
        <w:t>nabavke</w:t>
      </w:r>
      <w:r w:rsidR="00467235" w:rsidRPr="00467235">
        <w:rPr>
          <w:rFonts w:eastAsia="Calibri"/>
          <w:kern w:val="0"/>
          <w:lang w:val="en-GB" w:eastAsia="en-US"/>
        </w:rPr>
        <w:t xml:space="preserve"> </w:t>
      </w:r>
      <w:r>
        <w:rPr>
          <w:rFonts w:eastAsia="Calibri"/>
          <w:kern w:val="0"/>
          <w:lang w:val="en-GB" w:eastAsia="en-US"/>
        </w:rPr>
        <w:t>ako</w:t>
      </w:r>
      <w:r w:rsidR="00467235" w:rsidRPr="00467235">
        <w:rPr>
          <w:rFonts w:eastAsia="Calibri"/>
          <w:kern w:val="0"/>
          <w:lang w:val="en-GB" w:eastAsia="en-US"/>
        </w:rPr>
        <w:t xml:space="preserve"> </w:t>
      </w:r>
      <w:r>
        <w:rPr>
          <w:rFonts w:eastAsia="Calibri"/>
          <w:kern w:val="0"/>
          <w:lang w:val="en-GB" w:eastAsia="en-US"/>
        </w:rPr>
        <w:t>su</w:t>
      </w:r>
      <w:r w:rsidR="00467235" w:rsidRPr="00467235">
        <w:rPr>
          <w:rFonts w:eastAsia="Calibri"/>
          <w:kern w:val="0"/>
          <w:lang w:val="en-GB" w:eastAsia="en-US"/>
        </w:rPr>
        <w:t xml:space="preserve"> </w:t>
      </w:r>
      <w:r>
        <w:rPr>
          <w:rFonts w:eastAsia="Calibri"/>
          <w:kern w:val="0"/>
          <w:lang w:val="en-GB" w:eastAsia="en-US"/>
        </w:rPr>
        <w:t>podnosiocu</w:t>
      </w:r>
      <w:r w:rsidR="00467235" w:rsidRPr="00467235">
        <w:rPr>
          <w:rFonts w:eastAsia="Calibri"/>
          <w:kern w:val="0"/>
          <w:lang w:val="en-GB" w:eastAsia="en-US"/>
        </w:rPr>
        <w:t xml:space="preserve"> </w:t>
      </w:r>
      <w:r>
        <w:rPr>
          <w:rFonts w:eastAsia="Calibri"/>
          <w:kern w:val="0"/>
          <w:lang w:val="en-GB" w:eastAsia="en-US"/>
        </w:rPr>
        <w:t>zahteva</w:t>
      </w:r>
      <w:r w:rsidR="00467235" w:rsidRPr="00467235">
        <w:rPr>
          <w:rFonts w:eastAsia="Calibri"/>
          <w:kern w:val="0"/>
          <w:lang w:val="en-GB" w:eastAsia="en-US"/>
        </w:rPr>
        <w:t xml:space="preserve"> </w:t>
      </w:r>
      <w:r>
        <w:rPr>
          <w:rFonts w:eastAsia="Calibri"/>
          <w:kern w:val="0"/>
          <w:lang w:val="en-GB" w:eastAsia="en-US"/>
        </w:rPr>
        <w:t>bili</w:t>
      </w:r>
      <w:r w:rsidR="00467235" w:rsidRPr="00467235">
        <w:rPr>
          <w:rFonts w:eastAsia="Calibri"/>
          <w:kern w:val="0"/>
          <w:lang w:val="en-GB" w:eastAsia="en-US"/>
        </w:rPr>
        <w:t xml:space="preserve"> </w:t>
      </w:r>
      <w:r>
        <w:rPr>
          <w:rFonts w:eastAsia="Calibri"/>
          <w:kern w:val="0"/>
          <w:lang w:val="en-GB" w:eastAsia="en-US"/>
        </w:rPr>
        <w:t>ili</w:t>
      </w:r>
      <w:r w:rsidR="00467235" w:rsidRPr="00467235">
        <w:rPr>
          <w:rFonts w:eastAsia="Calibri"/>
          <w:kern w:val="0"/>
          <w:lang w:val="en-GB" w:eastAsia="en-US"/>
        </w:rPr>
        <w:t xml:space="preserve"> </w:t>
      </w:r>
      <w:r>
        <w:rPr>
          <w:rFonts w:eastAsia="Calibri"/>
          <w:kern w:val="0"/>
          <w:lang w:val="en-GB" w:eastAsia="en-US"/>
        </w:rPr>
        <w:t>mogli</w:t>
      </w:r>
      <w:r w:rsidR="00467235" w:rsidRPr="00467235">
        <w:rPr>
          <w:rFonts w:eastAsia="Calibri"/>
          <w:kern w:val="0"/>
          <w:lang w:val="en-GB" w:eastAsia="en-US"/>
        </w:rPr>
        <w:t xml:space="preserve"> </w:t>
      </w:r>
      <w:r>
        <w:rPr>
          <w:rFonts w:eastAsia="Calibri"/>
          <w:kern w:val="0"/>
          <w:lang w:val="en-GB" w:eastAsia="en-US"/>
        </w:rPr>
        <w:t>biti</w:t>
      </w:r>
      <w:r w:rsidR="00467235" w:rsidRPr="00467235">
        <w:rPr>
          <w:rFonts w:eastAsia="Calibri"/>
          <w:kern w:val="0"/>
          <w:lang w:val="en-GB" w:eastAsia="en-US"/>
        </w:rPr>
        <w:t xml:space="preserve"> </w:t>
      </w:r>
      <w:r>
        <w:rPr>
          <w:rFonts w:eastAsia="Calibri"/>
          <w:kern w:val="0"/>
          <w:lang w:val="en-GB" w:eastAsia="en-US"/>
        </w:rPr>
        <w:t>poznati</w:t>
      </w:r>
      <w:r w:rsidR="00467235" w:rsidRPr="00467235">
        <w:rPr>
          <w:rFonts w:eastAsia="Calibri"/>
          <w:kern w:val="0"/>
          <w:lang w:val="en-GB" w:eastAsia="en-US"/>
        </w:rPr>
        <w:t xml:space="preserve"> </w:t>
      </w:r>
      <w:r>
        <w:rPr>
          <w:rFonts w:eastAsia="Calibri"/>
          <w:kern w:val="0"/>
          <w:lang w:val="en-GB" w:eastAsia="en-US"/>
        </w:rPr>
        <w:t>razlozi</w:t>
      </w:r>
      <w:r w:rsidR="00467235" w:rsidRPr="00467235">
        <w:rPr>
          <w:rFonts w:eastAsia="Calibri"/>
          <w:kern w:val="0"/>
          <w:lang w:val="en-GB" w:eastAsia="en-US"/>
        </w:rPr>
        <w:t xml:space="preserve"> </w:t>
      </w:r>
      <w:r>
        <w:rPr>
          <w:rFonts w:eastAsia="Calibri"/>
          <w:kern w:val="0"/>
          <w:lang w:val="en-GB" w:eastAsia="en-US"/>
        </w:rPr>
        <w:t>za</w:t>
      </w:r>
      <w:r w:rsidR="00467235" w:rsidRPr="00467235">
        <w:rPr>
          <w:rFonts w:eastAsia="Calibri"/>
          <w:kern w:val="0"/>
          <w:lang w:val="en-GB" w:eastAsia="en-US"/>
        </w:rPr>
        <w:t xml:space="preserve"> </w:t>
      </w:r>
      <w:r>
        <w:rPr>
          <w:rFonts w:eastAsia="Calibri"/>
          <w:kern w:val="0"/>
          <w:lang w:val="en-GB" w:eastAsia="en-US"/>
        </w:rPr>
        <w:t>njegovo</w:t>
      </w:r>
      <w:r w:rsidR="00467235" w:rsidRPr="00467235">
        <w:rPr>
          <w:rFonts w:eastAsia="Calibri"/>
          <w:kern w:val="0"/>
          <w:lang w:val="en-GB" w:eastAsia="en-US"/>
        </w:rPr>
        <w:t xml:space="preserve"> </w:t>
      </w:r>
      <w:r>
        <w:rPr>
          <w:rFonts w:eastAsia="Calibri"/>
          <w:kern w:val="0"/>
          <w:lang w:val="en-GB" w:eastAsia="en-US"/>
        </w:rPr>
        <w:t>podnošenje</w:t>
      </w:r>
      <w:r w:rsidR="00467235" w:rsidRPr="00467235">
        <w:rPr>
          <w:rFonts w:eastAsia="Calibri"/>
          <w:kern w:val="0"/>
          <w:lang w:val="en-GB" w:eastAsia="en-US"/>
        </w:rPr>
        <w:t xml:space="preserve"> </w:t>
      </w:r>
      <w:r>
        <w:rPr>
          <w:rFonts w:eastAsia="Calibri"/>
          <w:kern w:val="0"/>
          <w:lang w:val="en-GB" w:eastAsia="en-US"/>
        </w:rPr>
        <w:t>pre</w:t>
      </w:r>
      <w:r w:rsidR="00467235" w:rsidRPr="00467235">
        <w:rPr>
          <w:rFonts w:eastAsia="Calibri"/>
          <w:kern w:val="0"/>
          <w:lang w:val="en-GB" w:eastAsia="en-US"/>
        </w:rPr>
        <w:t xml:space="preserve"> </w:t>
      </w:r>
      <w:r>
        <w:rPr>
          <w:rFonts w:eastAsia="Calibri"/>
          <w:kern w:val="0"/>
          <w:lang w:val="en-GB" w:eastAsia="en-US"/>
        </w:rPr>
        <w:t>isteka</w:t>
      </w:r>
      <w:r w:rsidR="00467235" w:rsidRPr="00467235">
        <w:rPr>
          <w:rFonts w:eastAsia="Calibri"/>
          <w:kern w:val="0"/>
          <w:lang w:val="en-GB" w:eastAsia="en-US"/>
        </w:rPr>
        <w:t xml:space="preserve"> </w:t>
      </w:r>
      <w:r>
        <w:rPr>
          <w:rFonts w:eastAsia="Calibri"/>
          <w:kern w:val="0"/>
          <w:lang w:val="en-GB" w:eastAsia="en-US"/>
        </w:rPr>
        <w:t>roka</w:t>
      </w:r>
      <w:r w:rsidR="00467235" w:rsidRPr="00467235">
        <w:rPr>
          <w:rFonts w:eastAsia="Calibri"/>
          <w:kern w:val="0"/>
          <w:lang w:val="en-GB" w:eastAsia="en-US"/>
        </w:rPr>
        <w:t xml:space="preserve"> </w:t>
      </w:r>
      <w:r>
        <w:rPr>
          <w:rFonts w:eastAsia="Calibri"/>
          <w:kern w:val="0"/>
          <w:lang w:val="en-GB" w:eastAsia="en-US"/>
        </w:rPr>
        <w:t>za</w:t>
      </w:r>
      <w:r w:rsidR="00467235" w:rsidRPr="00467235">
        <w:rPr>
          <w:rFonts w:eastAsia="Calibri"/>
          <w:kern w:val="0"/>
          <w:lang w:val="en-GB" w:eastAsia="en-US"/>
        </w:rPr>
        <w:t xml:space="preserve"> </w:t>
      </w:r>
      <w:r>
        <w:rPr>
          <w:rFonts w:eastAsia="Calibri"/>
          <w:kern w:val="0"/>
          <w:lang w:val="en-GB" w:eastAsia="en-US"/>
        </w:rPr>
        <w:t>podnošenje</w:t>
      </w:r>
      <w:r w:rsidR="00467235" w:rsidRPr="00467235">
        <w:rPr>
          <w:rFonts w:eastAsia="Calibri"/>
          <w:kern w:val="0"/>
          <w:lang w:val="en-GB" w:eastAsia="en-US"/>
        </w:rPr>
        <w:t xml:space="preserve"> </w:t>
      </w:r>
      <w:r>
        <w:rPr>
          <w:rFonts w:eastAsia="Calibri"/>
          <w:kern w:val="0"/>
          <w:lang w:val="en-GB" w:eastAsia="en-US"/>
        </w:rPr>
        <w:t>zahteva</w:t>
      </w:r>
      <w:r w:rsidR="00467235" w:rsidRPr="00467235">
        <w:rPr>
          <w:rFonts w:eastAsia="Calibri"/>
          <w:kern w:val="0"/>
          <w:lang w:val="en-GB" w:eastAsia="en-US"/>
        </w:rPr>
        <w:t xml:space="preserve">, </w:t>
      </w:r>
      <w:r>
        <w:rPr>
          <w:rFonts w:eastAsia="Calibri"/>
          <w:kern w:val="0"/>
          <w:lang w:val="en-GB" w:eastAsia="en-US"/>
        </w:rPr>
        <w:t>a</w:t>
      </w:r>
      <w:r w:rsidR="00467235" w:rsidRPr="00467235">
        <w:rPr>
          <w:rFonts w:eastAsia="Calibri"/>
          <w:kern w:val="0"/>
          <w:lang w:val="en-GB" w:eastAsia="en-US"/>
        </w:rPr>
        <w:t xml:space="preserve"> </w:t>
      </w:r>
      <w:r>
        <w:rPr>
          <w:rFonts w:eastAsia="Calibri"/>
          <w:kern w:val="0"/>
          <w:lang w:val="en-GB" w:eastAsia="en-US"/>
        </w:rPr>
        <w:t>podnosilac</w:t>
      </w:r>
      <w:r w:rsidR="00467235" w:rsidRPr="00467235">
        <w:rPr>
          <w:rFonts w:eastAsia="Calibri"/>
          <w:kern w:val="0"/>
          <w:lang w:val="en-GB" w:eastAsia="en-US"/>
        </w:rPr>
        <w:t xml:space="preserve"> </w:t>
      </w:r>
      <w:r>
        <w:rPr>
          <w:rFonts w:eastAsia="Calibri"/>
          <w:kern w:val="0"/>
          <w:lang w:val="en-GB" w:eastAsia="en-US"/>
        </w:rPr>
        <w:t>zahteva</w:t>
      </w:r>
      <w:r w:rsidR="00467235" w:rsidRPr="00467235">
        <w:rPr>
          <w:rFonts w:eastAsia="Calibri"/>
          <w:kern w:val="0"/>
          <w:lang w:val="en-GB" w:eastAsia="en-US"/>
        </w:rPr>
        <w:t xml:space="preserve"> </w:t>
      </w:r>
      <w:r>
        <w:rPr>
          <w:rFonts w:eastAsia="Calibri"/>
          <w:kern w:val="0"/>
          <w:lang w:val="en-GB" w:eastAsia="en-US"/>
        </w:rPr>
        <w:t>ga</w:t>
      </w:r>
      <w:r w:rsidR="00467235" w:rsidRPr="00467235">
        <w:rPr>
          <w:rFonts w:eastAsia="Calibri"/>
          <w:kern w:val="0"/>
          <w:lang w:val="en-GB" w:eastAsia="en-US"/>
        </w:rPr>
        <w:t xml:space="preserve"> </w:t>
      </w:r>
      <w:r>
        <w:rPr>
          <w:rFonts w:eastAsia="Calibri"/>
          <w:kern w:val="0"/>
          <w:lang w:val="en-GB" w:eastAsia="en-US"/>
        </w:rPr>
        <w:t>nije</w:t>
      </w:r>
      <w:r w:rsidR="00467235" w:rsidRPr="00467235">
        <w:rPr>
          <w:rFonts w:eastAsia="Calibri"/>
          <w:kern w:val="0"/>
          <w:lang w:val="en-GB" w:eastAsia="en-US"/>
        </w:rPr>
        <w:t xml:space="preserve"> </w:t>
      </w:r>
      <w:r>
        <w:rPr>
          <w:rFonts w:eastAsia="Calibri"/>
          <w:kern w:val="0"/>
          <w:lang w:val="en-GB" w:eastAsia="en-US"/>
        </w:rPr>
        <w:t>podneo</w:t>
      </w:r>
      <w:r w:rsidR="00467235" w:rsidRPr="00467235">
        <w:rPr>
          <w:rFonts w:eastAsia="Calibri"/>
          <w:kern w:val="0"/>
          <w:lang w:val="en-GB" w:eastAsia="en-US"/>
        </w:rPr>
        <w:t xml:space="preserve"> </w:t>
      </w:r>
      <w:r>
        <w:rPr>
          <w:rFonts w:eastAsia="Calibri"/>
          <w:kern w:val="0"/>
          <w:lang w:val="en-GB" w:eastAsia="en-US"/>
        </w:rPr>
        <w:t>pre</w:t>
      </w:r>
      <w:r w:rsidR="00467235" w:rsidRPr="00467235">
        <w:rPr>
          <w:rFonts w:eastAsia="Calibri"/>
          <w:kern w:val="0"/>
          <w:lang w:val="en-GB" w:eastAsia="en-US"/>
        </w:rPr>
        <w:t xml:space="preserve"> </w:t>
      </w:r>
      <w:r>
        <w:rPr>
          <w:rFonts w:eastAsia="Calibri"/>
          <w:kern w:val="0"/>
          <w:lang w:val="en-GB" w:eastAsia="en-US"/>
        </w:rPr>
        <w:t>isteka</w:t>
      </w:r>
      <w:r w:rsidR="00467235" w:rsidRPr="00467235">
        <w:rPr>
          <w:rFonts w:eastAsia="Calibri"/>
          <w:kern w:val="0"/>
          <w:lang w:val="en-GB" w:eastAsia="en-US"/>
        </w:rPr>
        <w:t xml:space="preserve"> </w:t>
      </w:r>
      <w:r>
        <w:rPr>
          <w:rFonts w:eastAsia="Calibri"/>
          <w:kern w:val="0"/>
          <w:lang w:val="en-GB" w:eastAsia="en-US"/>
        </w:rPr>
        <w:t>tog</w:t>
      </w:r>
      <w:r w:rsidR="00467235" w:rsidRPr="00467235">
        <w:rPr>
          <w:rFonts w:eastAsia="Calibri"/>
          <w:kern w:val="0"/>
          <w:lang w:val="en-GB" w:eastAsia="en-US"/>
        </w:rPr>
        <w:t xml:space="preserve"> </w:t>
      </w:r>
      <w:r>
        <w:rPr>
          <w:rFonts w:eastAsia="Calibri"/>
          <w:kern w:val="0"/>
          <w:lang w:val="en-GB" w:eastAsia="en-US"/>
        </w:rPr>
        <w:t>roka</w:t>
      </w:r>
      <w:r w:rsidR="00467235" w:rsidRPr="00467235">
        <w:rPr>
          <w:rFonts w:eastAsia="Calibri"/>
          <w:kern w:val="0"/>
          <w:lang w:val="en-GB" w:eastAsia="en-US"/>
        </w:rPr>
        <w:t xml:space="preserve">. </w:t>
      </w:r>
    </w:p>
    <w:p w:rsidR="00467235" w:rsidRPr="00467235" w:rsidRDefault="00F54D52" w:rsidP="00467235">
      <w:pPr>
        <w:suppressAutoHyphens w:val="0"/>
        <w:autoSpaceDE w:val="0"/>
        <w:autoSpaceDN w:val="0"/>
        <w:adjustRightInd w:val="0"/>
        <w:spacing w:line="240" w:lineRule="auto"/>
        <w:ind w:firstLine="1134"/>
        <w:jc w:val="both"/>
        <w:rPr>
          <w:rFonts w:eastAsia="Calibri"/>
          <w:kern w:val="0"/>
          <w:lang w:eastAsia="en-US"/>
        </w:rPr>
      </w:pPr>
      <w:r>
        <w:rPr>
          <w:rFonts w:eastAsia="Calibri"/>
          <w:kern w:val="0"/>
          <w:lang w:val="en-GB" w:eastAsia="en-US"/>
        </w:rPr>
        <w:t>Zahtev</w:t>
      </w:r>
      <w:r w:rsidR="00467235" w:rsidRPr="00467235">
        <w:rPr>
          <w:rFonts w:eastAsia="Calibri"/>
          <w:kern w:val="0"/>
          <w:lang w:val="en-GB" w:eastAsia="en-US"/>
        </w:rPr>
        <w:t xml:space="preserve"> </w:t>
      </w:r>
      <w:r>
        <w:rPr>
          <w:rFonts w:eastAsia="Calibri"/>
          <w:kern w:val="0"/>
          <w:lang w:val="en-GB" w:eastAsia="en-US"/>
        </w:rPr>
        <w:t>za</w:t>
      </w:r>
      <w:r w:rsidR="00467235" w:rsidRPr="00467235">
        <w:rPr>
          <w:rFonts w:eastAsia="Calibri"/>
          <w:kern w:val="0"/>
          <w:lang w:val="en-GB" w:eastAsia="en-US"/>
        </w:rPr>
        <w:t xml:space="preserve"> </w:t>
      </w:r>
      <w:r>
        <w:rPr>
          <w:rFonts w:eastAsia="Calibri"/>
          <w:kern w:val="0"/>
          <w:lang w:val="en-GB" w:eastAsia="en-US"/>
        </w:rPr>
        <w:t>zaštitu</w:t>
      </w:r>
      <w:r w:rsidR="00467235" w:rsidRPr="00467235">
        <w:rPr>
          <w:rFonts w:eastAsia="Calibri"/>
          <w:kern w:val="0"/>
          <w:lang w:val="en-GB" w:eastAsia="en-US"/>
        </w:rPr>
        <w:t xml:space="preserve"> </w:t>
      </w:r>
      <w:r>
        <w:rPr>
          <w:rFonts w:eastAsia="Calibri"/>
          <w:kern w:val="0"/>
          <w:lang w:val="en-GB" w:eastAsia="en-US"/>
        </w:rPr>
        <w:t>prava</w:t>
      </w:r>
      <w:r w:rsidR="00467235" w:rsidRPr="00467235">
        <w:rPr>
          <w:rFonts w:eastAsia="Calibri"/>
          <w:kern w:val="0"/>
          <w:lang w:val="en-GB" w:eastAsia="en-US"/>
        </w:rPr>
        <w:t xml:space="preserve"> </w:t>
      </w:r>
      <w:r>
        <w:rPr>
          <w:rFonts w:eastAsia="Calibri"/>
          <w:kern w:val="0"/>
          <w:lang w:val="en-GB" w:eastAsia="en-US"/>
        </w:rPr>
        <w:t>sadrži</w:t>
      </w:r>
      <w:r w:rsidR="00467235" w:rsidRPr="00467235">
        <w:rPr>
          <w:rFonts w:eastAsia="Calibri"/>
          <w:kern w:val="0"/>
          <w:lang w:val="en-GB" w:eastAsia="en-US"/>
        </w:rPr>
        <w:t xml:space="preserve">: </w:t>
      </w:r>
      <w:r>
        <w:rPr>
          <w:rFonts w:eastAsia="Calibri"/>
          <w:kern w:val="0"/>
          <w:lang w:val="en-GB" w:eastAsia="en-US"/>
        </w:rPr>
        <w:t>naziv</w:t>
      </w:r>
      <w:r w:rsidR="00467235" w:rsidRPr="00467235">
        <w:rPr>
          <w:rFonts w:eastAsia="Calibri"/>
          <w:kern w:val="0"/>
          <w:lang w:val="en-GB" w:eastAsia="en-US"/>
        </w:rPr>
        <w:t xml:space="preserve"> </w:t>
      </w:r>
      <w:r>
        <w:rPr>
          <w:rFonts w:eastAsia="Calibri"/>
          <w:kern w:val="0"/>
          <w:lang w:val="en-GB" w:eastAsia="en-US"/>
        </w:rPr>
        <w:t>i</w:t>
      </w:r>
      <w:r w:rsidR="00467235" w:rsidRPr="00467235">
        <w:rPr>
          <w:rFonts w:eastAsia="Calibri"/>
          <w:kern w:val="0"/>
          <w:lang w:val="en-GB" w:eastAsia="en-US"/>
        </w:rPr>
        <w:t xml:space="preserve"> </w:t>
      </w:r>
      <w:r>
        <w:rPr>
          <w:rFonts w:eastAsia="Calibri"/>
          <w:kern w:val="0"/>
          <w:lang w:val="en-GB" w:eastAsia="en-US"/>
        </w:rPr>
        <w:t>adresu</w:t>
      </w:r>
      <w:r w:rsidR="00467235" w:rsidRPr="00467235">
        <w:rPr>
          <w:rFonts w:eastAsia="Calibri"/>
          <w:kern w:val="0"/>
          <w:lang w:val="en-GB" w:eastAsia="en-US"/>
        </w:rPr>
        <w:t xml:space="preserve"> </w:t>
      </w:r>
      <w:r>
        <w:rPr>
          <w:rFonts w:eastAsia="Calibri"/>
          <w:kern w:val="0"/>
          <w:lang w:val="en-GB" w:eastAsia="en-US"/>
        </w:rPr>
        <w:t>podnosioca</w:t>
      </w:r>
      <w:r w:rsidR="00467235" w:rsidRPr="00467235">
        <w:rPr>
          <w:rFonts w:eastAsia="Calibri"/>
          <w:kern w:val="0"/>
          <w:lang w:val="en-GB" w:eastAsia="en-US"/>
        </w:rPr>
        <w:t xml:space="preserve"> </w:t>
      </w:r>
      <w:r>
        <w:rPr>
          <w:rFonts w:eastAsia="Calibri"/>
          <w:kern w:val="0"/>
          <w:lang w:val="en-GB" w:eastAsia="en-US"/>
        </w:rPr>
        <w:t>zahteva</w:t>
      </w:r>
      <w:r w:rsidR="00467235" w:rsidRPr="00467235">
        <w:rPr>
          <w:rFonts w:eastAsia="Calibri"/>
          <w:kern w:val="0"/>
          <w:lang w:val="en-GB" w:eastAsia="en-US"/>
        </w:rPr>
        <w:t xml:space="preserve"> </w:t>
      </w:r>
      <w:r>
        <w:rPr>
          <w:rFonts w:eastAsia="Calibri"/>
          <w:kern w:val="0"/>
          <w:lang w:val="en-GB" w:eastAsia="en-US"/>
        </w:rPr>
        <w:t>i</w:t>
      </w:r>
      <w:r w:rsidR="00467235" w:rsidRPr="00467235">
        <w:rPr>
          <w:rFonts w:eastAsia="Calibri"/>
          <w:kern w:val="0"/>
          <w:lang w:val="en-GB" w:eastAsia="en-US"/>
        </w:rPr>
        <w:t xml:space="preserve"> </w:t>
      </w:r>
      <w:r>
        <w:rPr>
          <w:rFonts w:eastAsia="Calibri"/>
          <w:kern w:val="0"/>
          <w:lang w:val="en-GB" w:eastAsia="en-US"/>
        </w:rPr>
        <w:t>lice</w:t>
      </w:r>
      <w:r w:rsidR="00467235" w:rsidRPr="00467235">
        <w:rPr>
          <w:rFonts w:eastAsia="Calibri"/>
          <w:kern w:val="0"/>
          <w:lang w:val="en-GB" w:eastAsia="en-US"/>
        </w:rPr>
        <w:t xml:space="preserve"> </w:t>
      </w:r>
      <w:r>
        <w:rPr>
          <w:rFonts w:eastAsia="Calibri"/>
          <w:kern w:val="0"/>
          <w:lang w:val="en-GB" w:eastAsia="en-US"/>
        </w:rPr>
        <w:t>za</w:t>
      </w:r>
      <w:r w:rsidR="00467235" w:rsidRPr="00467235">
        <w:rPr>
          <w:rFonts w:eastAsia="Calibri"/>
          <w:kern w:val="0"/>
          <w:lang w:val="en-GB" w:eastAsia="en-US"/>
        </w:rPr>
        <w:t xml:space="preserve"> </w:t>
      </w:r>
      <w:r>
        <w:rPr>
          <w:rFonts w:eastAsia="Calibri"/>
          <w:kern w:val="0"/>
          <w:lang w:val="en-GB" w:eastAsia="en-US"/>
        </w:rPr>
        <w:t>kontakt</w:t>
      </w:r>
      <w:r w:rsidR="00467235" w:rsidRPr="00467235">
        <w:rPr>
          <w:rFonts w:eastAsia="Calibri"/>
          <w:kern w:val="0"/>
          <w:lang w:val="en-GB" w:eastAsia="en-US"/>
        </w:rPr>
        <w:t xml:space="preserve">; </w:t>
      </w:r>
      <w:r>
        <w:rPr>
          <w:rFonts w:eastAsia="Calibri"/>
          <w:kern w:val="0"/>
          <w:lang w:val="en-GB" w:eastAsia="en-US"/>
        </w:rPr>
        <w:t>naziv</w:t>
      </w:r>
      <w:r w:rsidR="00467235" w:rsidRPr="00467235">
        <w:rPr>
          <w:rFonts w:eastAsia="Calibri"/>
          <w:kern w:val="0"/>
          <w:lang w:val="en-GB" w:eastAsia="en-US"/>
        </w:rPr>
        <w:t xml:space="preserve"> </w:t>
      </w:r>
      <w:r>
        <w:rPr>
          <w:rFonts w:eastAsia="Calibri"/>
          <w:kern w:val="0"/>
          <w:lang w:val="en-GB" w:eastAsia="en-US"/>
        </w:rPr>
        <w:t>i</w:t>
      </w:r>
      <w:r w:rsidR="00467235" w:rsidRPr="00467235">
        <w:rPr>
          <w:rFonts w:eastAsia="Calibri"/>
          <w:kern w:val="0"/>
          <w:lang w:val="en-GB" w:eastAsia="en-US"/>
        </w:rPr>
        <w:t xml:space="preserve"> </w:t>
      </w:r>
      <w:r>
        <w:rPr>
          <w:rFonts w:eastAsia="Calibri"/>
          <w:kern w:val="0"/>
          <w:lang w:val="en-GB" w:eastAsia="en-US"/>
        </w:rPr>
        <w:t>adresu</w:t>
      </w:r>
      <w:r w:rsidR="00467235" w:rsidRPr="00467235">
        <w:rPr>
          <w:rFonts w:eastAsia="Calibri"/>
          <w:kern w:val="0"/>
          <w:lang w:val="en-GB" w:eastAsia="en-US"/>
        </w:rPr>
        <w:t xml:space="preserve"> </w:t>
      </w:r>
      <w:r>
        <w:rPr>
          <w:rFonts w:eastAsia="Calibri"/>
          <w:kern w:val="0"/>
          <w:lang w:val="en-GB" w:eastAsia="en-US"/>
        </w:rPr>
        <w:t>naručioca</w:t>
      </w:r>
      <w:r w:rsidR="00467235" w:rsidRPr="00467235">
        <w:rPr>
          <w:rFonts w:eastAsia="Calibri"/>
          <w:kern w:val="0"/>
          <w:lang w:val="en-GB" w:eastAsia="en-US"/>
        </w:rPr>
        <w:t xml:space="preserve">; </w:t>
      </w:r>
      <w:r>
        <w:rPr>
          <w:rFonts w:eastAsia="Calibri"/>
          <w:kern w:val="0"/>
          <w:lang w:val="en-GB" w:eastAsia="en-US"/>
        </w:rPr>
        <w:t>podatke</w:t>
      </w:r>
      <w:r w:rsidR="00467235" w:rsidRPr="00467235">
        <w:rPr>
          <w:rFonts w:eastAsia="Calibri"/>
          <w:kern w:val="0"/>
          <w:lang w:val="en-GB" w:eastAsia="en-US"/>
        </w:rPr>
        <w:t xml:space="preserve"> </w:t>
      </w:r>
      <w:r>
        <w:rPr>
          <w:rFonts w:eastAsia="Calibri"/>
          <w:kern w:val="0"/>
          <w:lang w:val="en-GB" w:eastAsia="en-US"/>
        </w:rPr>
        <w:t>o</w:t>
      </w:r>
      <w:r w:rsidR="00467235" w:rsidRPr="00467235">
        <w:rPr>
          <w:rFonts w:eastAsia="Calibri"/>
          <w:kern w:val="0"/>
          <w:lang w:val="en-GB" w:eastAsia="en-US"/>
        </w:rPr>
        <w:t xml:space="preserve"> </w:t>
      </w:r>
      <w:r>
        <w:rPr>
          <w:rFonts w:eastAsia="Calibri"/>
          <w:kern w:val="0"/>
          <w:lang w:val="en-GB" w:eastAsia="en-US"/>
        </w:rPr>
        <w:t>javnoj</w:t>
      </w:r>
      <w:r w:rsidR="00467235" w:rsidRPr="00467235">
        <w:rPr>
          <w:rFonts w:eastAsia="Calibri"/>
          <w:kern w:val="0"/>
          <w:lang w:val="en-GB" w:eastAsia="en-US"/>
        </w:rPr>
        <w:t xml:space="preserve"> </w:t>
      </w:r>
      <w:r>
        <w:rPr>
          <w:rFonts w:eastAsia="Calibri"/>
          <w:kern w:val="0"/>
          <w:lang w:val="en-GB" w:eastAsia="en-US"/>
        </w:rPr>
        <w:t>nabavci</w:t>
      </w:r>
      <w:r w:rsidR="00467235" w:rsidRPr="00467235">
        <w:rPr>
          <w:rFonts w:eastAsia="Calibri"/>
          <w:kern w:val="0"/>
          <w:lang w:val="en-GB" w:eastAsia="en-US"/>
        </w:rPr>
        <w:t xml:space="preserve"> </w:t>
      </w:r>
      <w:r>
        <w:rPr>
          <w:rFonts w:eastAsia="Calibri"/>
          <w:kern w:val="0"/>
          <w:lang w:val="en-GB" w:eastAsia="en-US"/>
        </w:rPr>
        <w:t>koja</w:t>
      </w:r>
      <w:r w:rsidR="00467235" w:rsidRPr="00467235">
        <w:rPr>
          <w:rFonts w:eastAsia="Calibri"/>
          <w:kern w:val="0"/>
          <w:lang w:val="en-GB" w:eastAsia="en-US"/>
        </w:rPr>
        <w:t xml:space="preserve"> </w:t>
      </w:r>
      <w:r>
        <w:rPr>
          <w:rFonts w:eastAsia="Calibri"/>
          <w:kern w:val="0"/>
          <w:lang w:val="en-GB" w:eastAsia="en-US"/>
        </w:rPr>
        <w:t>je</w:t>
      </w:r>
      <w:r w:rsidR="00467235" w:rsidRPr="00467235">
        <w:rPr>
          <w:rFonts w:eastAsia="Calibri"/>
          <w:kern w:val="0"/>
          <w:lang w:val="en-GB" w:eastAsia="en-US"/>
        </w:rPr>
        <w:t xml:space="preserve"> </w:t>
      </w:r>
      <w:r>
        <w:rPr>
          <w:rFonts w:eastAsia="Calibri"/>
          <w:kern w:val="0"/>
          <w:lang w:val="en-GB" w:eastAsia="en-US"/>
        </w:rPr>
        <w:t>predmet</w:t>
      </w:r>
      <w:r w:rsidR="00467235" w:rsidRPr="00467235">
        <w:rPr>
          <w:rFonts w:eastAsia="Calibri"/>
          <w:kern w:val="0"/>
          <w:lang w:val="en-GB" w:eastAsia="en-US"/>
        </w:rPr>
        <w:t xml:space="preserve"> </w:t>
      </w:r>
      <w:r>
        <w:rPr>
          <w:rFonts w:eastAsia="Calibri"/>
          <w:kern w:val="0"/>
          <w:lang w:val="en-GB" w:eastAsia="en-US"/>
        </w:rPr>
        <w:t>zahteva</w:t>
      </w:r>
      <w:r w:rsidR="00467235" w:rsidRPr="00467235">
        <w:rPr>
          <w:rFonts w:eastAsia="Calibri"/>
          <w:kern w:val="0"/>
          <w:lang w:val="en-GB" w:eastAsia="en-US"/>
        </w:rPr>
        <w:t xml:space="preserve">, </w:t>
      </w:r>
      <w:r>
        <w:rPr>
          <w:rFonts w:eastAsia="Calibri"/>
          <w:kern w:val="0"/>
          <w:lang w:val="en-GB" w:eastAsia="en-US"/>
        </w:rPr>
        <w:t>odnosno</w:t>
      </w:r>
      <w:r w:rsidR="00467235" w:rsidRPr="00467235">
        <w:rPr>
          <w:rFonts w:eastAsia="Calibri"/>
          <w:kern w:val="0"/>
          <w:lang w:val="en-GB" w:eastAsia="en-US"/>
        </w:rPr>
        <w:t xml:space="preserve"> </w:t>
      </w:r>
      <w:r>
        <w:rPr>
          <w:rFonts w:eastAsia="Calibri"/>
          <w:kern w:val="0"/>
          <w:lang w:val="en-GB" w:eastAsia="en-US"/>
        </w:rPr>
        <w:t>o</w:t>
      </w:r>
      <w:r w:rsidR="00467235" w:rsidRPr="00467235">
        <w:rPr>
          <w:rFonts w:eastAsia="Times New Roman"/>
          <w:color w:val="auto"/>
          <w:kern w:val="0"/>
          <w:lang w:val="en-GB" w:eastAsia="en-US"/>
        </w:rPr>
        <w:t xml:space="preserve"> </w:t>
      </w:r>
      <w:r>
        <w:rPr>
          <w:rFonts w:eastAsia="Calibri"/>
          <w:kern w:val="0"/>
          <w:lang w:val="en-GB" w:eastAsia="en-US"/>
        </w:rPr>
        <w:t>odluci</w:t>
      </w:r>
      <w:r w:rsidR="00467235" w:rsidRPr="00467235">
        <w:rPr>
          <w:rFonts w:eastAsia="Calibri"/>
          <w:kern w:val="0"/>
          <w:lang w:val="en-GB" w:eastAsia="en-US"/>
        </w:rPr>
        <w:t xml:space="preserve"> </w:t>
      </w:r>
      <w:r>
        <w:rPr>
          <w:rFonts w:eastAsia="Calibri"/>
          <w:kern w:val="0"/>
          <w:lang w:val="en-GB" w:eastAsia="en-US"/>
        </w:rPr>
        <w:t>naručioca</w:t>
      </w:r>
      <w:r w:rsidR="00467235" w:rsidRPr="00467235">
        <w:rPr>
          <w:rFonts w:eastAsia="Calibri"/>
          <w:kern w:val="0"/>
          <w:lang w:val="en-GB" w:eastAsia="en-US"/>
        </w:rPr>
        <w:t xml:space="preserve">; </w:t>
      </w:r>
      <w:r>
        <w:rPr>
          <w:rFonts w:eastAsia="Calibri"/>
          <w:kern w:val="0"/>
          <w:lang w:val="en-GB" w:eastAsia="en-US"/>
        </w:rPr>
        <w:t>povrede</w:t>
      </w:r>
      <w:r w:rsidR="00467235" w:rsidRPr="00467235">
        <w:rPr>
          <w:rFonts w:eastAsia="Calibri"/>
          <w:kern w:val="0"/>
          <w:lang w:val="en-GB" w:eastAsia="en-US"/>
        </w:rPr>
        <w:t xml:space="preserve"> </w:t>
      </w:r>
      <w:r>
        <w:rPr>
          <w:rFonts w:eastAsia="Calibri"/>
          <w:kern w:val="0"/>
          <w:lang w:val="en-GB" w:eastAsia="en-US"/>
        </w:rPr>
        <w:t>propisa</w:t>
      </w:r>
      <w:r w:rsidR="00467235" w:rsidRPr="00467235">
        <w:rPr>
          <w:rFonts w:eastAsia="Calibri"/>
          <w:kern w:val="0"/>
          <w:lang w:val="en-GB" w:eastAsia="en-US"/>
        </w:rPr>
        <w:t xml:space="preserve"> </w:t>
      </w:r>
      <w:r>
        <w:rPr>
          <w:rFonts w:eastAsia="Calibri"/>
          <w:kern w:val="0"/>
          <w:lang w:val="en-GB" w:eastAsia="en-US"/>
        </w:rPr>
        <w:t>kojima</w:t>
      </w:r>
      <w:r w:rsidR="00467235" w:rsidRPr="00467235">
        <w:rPr>
          <w:rFonts w:eastAsia="Calibri"/>
          <w:kern w:val="0"/>
          <w:lang w:val="en-GB" w:eastAsia="en-US"/>
        </w:rPr>
        <w:t xml:space="preserve"> </w:t>
      </w:r>
      <w:r>
        <w:rPr>
          <w:rFonts w:eastAsia="Calibri"/>
          <w:kern w:val="0"/>
          <w:lang w:val="en-GB" w:eastAsia="en-US"/>
        </w:rPr>
        <w:t>se</w:t>
      </w:r>
      <w:r w:rsidR="00467235" w:rsidRPr="00467235">
        <w:rPr>
          <w:rFonts w:eastAsia="Calibri"/>
          <w:kern w:val="0"/>
          <w:lang w:val="en-GB" w:eastAsia="en-US"/>
        </w:rPr>
        <w:t xml:space="preserve"> </w:t>
      </w:r>
      <w:r>
        <w:rPr>
          <w:rFonts w:eastAsia="Calibri"/>
          <w:kern w:val="0"/>
          <w:lang w:val="en-GB" w:eastAsia="en-US"/>
        </w:rPr>
        <w:t>uređuje</w:t>
      </w:r>
      <w:r w:rsidR="00467235" w:rsidRPr="00467235">
        <w:rPr>
          <w:rFonts w:eastAsia="Calibri"/>
          <w:kern w:val="0"/>
          <w:lang w:val="en-GB" w:eastAsia="en-US"/>
        </w:rPr>
        <w:t xml:space="preserve"> </w:t>
      </w:r>
      <w:r>
        <w:rPr>
          <w:rFonts w:eastAsia="Calibri"/>
          <w:kern w:val="0"/>
          <w:lang w:val="en-GB" w:eastAsia="en-US"/>
        </w:rPr>
        <w:t>postupak</w:t>
      </w:r>
      <w:r w:rsidR="00467235" w:rsidRPr="00467235">
        <w:rPr>
          <w:rFonts w:eastAsia="Calibri"/>
          <w:kern w:val="0"/>
          <w:lang w:val="en-GB" w:eastAsia="en-US"/>
        </w:rPr>
        <w:t xml:space="preserve"> </w:t>
      </w:r>
      <w:r>
        <w:rPr>
          <w:rFonts w:eastAsia="Calibri"/>
          <w:kern w:val="0"/>
          <w:lang w:val="en-GB" w:eastAsia="en-US"/>
        </w:rPr>
        <w:t>javne</w:t>
      </w:r>
      <w:r w:rsidR="00467235" w:rsidRPr="00467235">
        <w:rPr>
          <w:rFonts w:eastAsia="Calibri"/>
          <w:kern w:val="0"/>
          <w:lang w:val="en-GB" w:eastAsia="en-US"/>
        </w:rPr>
        <w:t xml:space="preserve"> </w:t>
      </w:r>
      <w:r>
        <w:rPr>
          <w:rFonts w:eastAsia="Calibri"/>
          <w:kern w:val="0"/>
          <w:lang w:val="en-GB" w:eastAsia="en-US"/>
        </w:rPr>
        <w:t>nabavke</w:t>
      </w:r>
      <w:r w:rsidR="00467235" w:rsidRPr="00467235">
        <w:rPr>
          <w:rFonts w:eastAsia="Calibri"/>
          <w:kern w:val="0"/>
          <w:lang w:val="en-GB" w:eastAsia="en-US"/>
        </w:rPr>
        <w:t xml:space="preserve">; </w:t>
      </w:r>
      <w:r>
        <w:rPr>
          <w:rFonts w:eastAsia="Calibri"/>
          <w:kern w:val="0"/>
          <w:lang w:val="en-GB" w:eastAsia="en-US"/>
        </w:rPr>
        <w:t>činjenice</w:t>
      </w:r>
      <w:r w:rsidR="00467235" w:rsidRPr="00467235">
        <w:rPr>
          <w:rFonts w:eastAsia="Calibri"/>
          <w:kern w:val="0"/>
          <w:lang w:val="en-GB" w:eastAsia="en-US"/>
        </w:rPr>
        <w:t xml:space="preserve"> </w:t>
      </w:r>
      <w:r>
        <w:rPr>
          <w:rFonts w:eastAsia="Calibri"/>
          <w:kern w:val="0"/>
          <w:lang w:val="en-GB" w:eastAsia="en-US"/>
        </w:rPr>
        <w:t>i</w:t>
      </w:r>
      <w:r w:rsidR="00467235" w:rsidRPr="00467235">
        <w:rPr>
          <w:rFonts w:eastAsia="Calibri"/>
          <w:kern w:val="0"/>
          <w:lang w:val="en-GB" w:eastAsia="en-US"/>
        </w:rPr>
        <w:t xml:space="preserve"> </w:t>
      </w:r>
      <w:r>
        <w:rPr>
          <w:rFonts w:eastAsia="Calibri"/>
          <w:kern w:val="0"/>
          <w:lang w:val="en-GB" w:eastAsia="en-US"/>
        </w:rPr>
        <w:t>dokaze</w:t>
      </w:r>
      <w:r w:rsidR="00467235" w:rsidRPr="00467235">
        <w:rPr>
          <w:rFonts w:eastAsia="Calibri"/>
          <w:kern w:val="0"/>
          <w:lang w:val="en-GB" w:eastAsia="en-US"/>
        </w:rPr>
        <w:t xml:space="preserve"> </w:t>
      </w:r>
      <w:r>
        <w:rPr>
          <w:rFonts w:eastAsia="Calibri"/>
          <w:kern w:val="0"/>
          <w:lang w:val="en-GB" w:eastAsia="en-US"/>
        </w:rPr>
        <w:t>kojima</w:t>
      </w:r>
      <w:r w:rsidR="00467235" w:rsidRPr="00467235">
        <w:rPr>
          <w:rFonts w:eastAsia="Calibri"/>
          <w:kern w:val="0"/>
          <w:lang w:val="en-GB" w:eastAsia="en-US"/>
        </w:rPr>
        <w:t xml:space="preserve"> </w:t>
      </w:r>
      <w:r>
        <w:rPr>
          <w:rFonts w:eastAsia="Calibri"/>
          <w:kern w:val="0"/>
          <w:lang w:val="en-GB" w:eastAsia="en-US"/>
        </w:rPr>
        <w:t>se</w:t>
      </w:r>
      <w:r w:rsidR="00467235" w:rsidRPr="00467235">
        <w:rPr>
          <w:rFonts w:eastAsia="Calibri"/>
          <w:kern w:val="0"/>
          <w:lang w:val="en-GB" w:eastAsia="en-US"/>
        </w:rPr>
        <w:t xml:space="preserve"> </w:t>
      </w:r>
      <w:r>
        <w:rPr>
          <w:rFonts w:eastAsia="Calibri"/>
          <w:kern w:val="0"/>
          <w:lang w:val="en-GB" w:eastAsia="en-US"/>
        </w:rPr>
        <w:t>povrede</w:t>
      </w:r>
      <w:r w:rsidR="00467235" w:rsidRPr="00467235">
        <w:rPr>
          <w:rFonts w:eastAsia="Calibri"/>
          <w:kern w:val="0"/>
          <w:lang w:val="en-GB" w:eastAsia="en-US"/>
        </w:rPr>
        <w:t xml:space="preserve"> </w:t>
      </w:r>
      <w:r>
        <w:rPr>
          <w:rFonts w:eastAsia="Calibri"/>
          <w:kern w:val="0"/>
          <w:lang w:val="en-GB" w:eastAsia="en-US"/>
        </w:rPr>
        <w:t>dokazuju</w:t>
      </w:r>
      <w:r w:rsidR="00467235" w:rsidRPr="00467235">
        <w:rPr>
          <w:rFonts w:eastAsia="Calibri"/>
          <w:kern w:val="0"/>
          <w:lang w:val="en-GB" w:eastAsia="en-US"/>
        </w:rPr>
        <w:t xml:space="preserve">; </w:t>
      </w:r>
      <w:r>
        <w:rPr>
          <w:rFonts w:eastAsia="Calibri"/>
          <w:kern w:val="0"/>
          <w:lang w:val="en-GB" w:eastAsia="en-US"/>
        </w:rPr>
        <w:t>potpis</w:t>
      </w:r>
      <w:r w:rsidR="00467235" w:rsidRPr="00467235">
        <w:rPr>
          <w:rFonts w:eastAsia="Calibri"/>
          <w:kern w:val="0"/>
          <w:lang w:val="en-GB" w:eastAsia="en-US"/>
        </w:rPr>
        <w:t xml:space="preserve"> </w:t>
      </w:r>
      <w:r>
        <w:rPr>
          <w:rFonts w:eastAsia="Calibri"/>
          <w:kern w:val="0"/>
          <w:lang w:val="en-GB" w:eastAsia="en-US"/>
        </w:rPr>
        <w:t>podnosioca</w:t>
      </w:r>
      <w:r w:rsidR="00467235" w:rsidRPr="00467235">
        <w:rPr>
          <w:rFonts w:eastAsia="Calibri"/>
          <w:kern w:val="0"/>
          <w:lang w:val="en-GB" w:eastAsia="en-US"/>
        </w:rPr>
        <w:t xml:space="preserve"> </w:t>
      </w:r>
      <w:r>
        <w:rPr>
          <w:rFonts w:eastAsia="Calibri"/>
          <w:kern w:val="0"/>
          <w:lang w:val="en-GB" w:eastAsia="en-US"/>
        </w:rPr>
        <w:t>i</w:t>
      </w:r>
      <w:r w:rsidR="00467235" w:rsidRPr="00467235">
        <w:rPr>
          <w:rFonts w:eastAsia="Calibri"/>
          <w:kern w:val="0"/>
          <w:lang w:val="en-GB" w:eastAsia="en-US"/>
        </w:rPr>
        <w:t xml:space="preserve"> </w:t>
      </w:r>
      <w:r>
        <w:rPr>
          <w:rFonts w:eastAsia="Calibri"/>
          <w:kern w:val="0"/>
          <w:lang w:val="en-GB" w:eastAsia="en-US"/>
        </w:rPr>
        <w:t>potvrdu</w:t>
      </w:r>
      <w:r w:rsidR="00467235" w:rsidRPr="00467235">
        <w:rPr>
          <w:rFonts w:eastAsia="Calibri"/>
          <w:kern w:val="0"/>
          <w:lang w:val="en-GB" w:eastAsia="en-US"/>
        </w:rPr>
        <w:t xml:space="preserve"> </w:t>
      </w:r>
      <w:r>
        <w:rPr>
          <w:rFonts w:eastAsia="Calibri"/>
          <w:kern w:val="0"/>
          <w:lang w:val="en-GB" w:eastAsia="en-US"/>
        </w:rPr>
        <w:t>o</w:t>
      </w:r>
      <w:r w:rsidR="00467235" w:rsidRPr="00467235">
        <w:rPr>
          <w:rFonts w:eastAsia="Calibri"/>
          <w:kern w:val="0"/>
          <w:lang w:val="en-GB" w:eastAsia="en-US"/>
        </w:rPr>
        <w:t xml:space="preserve"> </w:t>
      </w:r>
      <w:r>
        <w:rPr>
          <w:rFonts w:eastAsia="Calibri"/>
          <w:kern w:val="0"/>
          <w:lang w:val="en-GB" w:eastAsia="en-US"/>
        </w:rPr>
        <w:t>uplati</w:t>
      </w:r>
      <w:r w:rsidR="00467235" w:rsidRPr="00467235">
        <w:rPr>
          <w:rFonts w:eastAsia="Calibri"/>
          <w:kern w:val="0"/>
          <w:lang w:val="en-GB" w:eastAsia="en-US"/>
        </w:rPr>
        <w:t xml:space="preserve"> </w:t>
      </w:r>
      <w:r>
        <w:rPr>
          <w:rFonts w:eastAsia="Calibri"/>
          <w:kern w:val="0"/>
          <w:lang w:val="en-GB" w:eastAsia="en-US"/>
        </w:rPr>
        <w:t>takse</w:t>
      </w:r>
      <w:r w:rsidR="00467235" w:rsidRPr="00467235">
        <w:rPr>
          <w:rFonts w:eastAsia="Calibri"/>
          <w:kern w:val="0"/>
          <w:lang w:val="en-GB" w:eastAsia="en-US"/>
        </w:rPr>
        <w:t xml:space="preserve"> </w:t>
      </w:r>
      <w:r>
        <w:rPr>
          <w:rFonts w:eastAsia="Calibri"/>
          <w:kern w:val="0"/>
          <w:lang w:val="en-GB" w:eastAsia="en-US"/>
        </w:rPr>
        <w:t>iz</w:t>
      </w:r>
      <w:r w:rsidR="00467235" w:rsidRPr="00467235">
        <w:rPr>
          <w:rFonts w:eastAsia="Calibri"/>
          <w:kern w:val="0"/>
          <w:lang w:val="en-GB" w:eastAsia="en-US"/>
        </w:rPr>
        <w:t xml:space="preserve"> </w:t>
      </w:r>
      <w:r>
        <w:rPr>
          <w:rFonts w:eastAsia="Calibri"/>
          <w:kern w:val="0"/>
          <w:lang w:val="en-GB" w:eastAsia="en-US"/>
        </w:rPr>
        <w:t>člana</w:t>
      </w:r>
      <w:r w:rsidR="00467235" w:rsidRPr="00467235">
        <w:rPr>
          <w:rFonts w:eastAsia="Calibri"/>
          <w:kern w:val="0"/>
          <w:lang w:val="en-GB" w:eastAsia="en-US"/>
        </w:rPr>
        <w:t xml:space="preserve"> 156. </w:t>
      </w:r>
      <w:r>
        <w:rPr>
          <w:rFonts w:eastAsia="Calibri"/>
          <w:kern w:val="0"/>
          <w:lang w:val="en-GB" w:eastAsia="en-US"/>
        </w:rPr>
        <w:t>Zakona</w:t>
      </w:r>
      <w:r w:rsidR="00467235" w:rsidRPr="00467235">
        <w:rPr>
          <w:rFonts w:eastAsia="Calibri"/>
          <w:kern w:val="0"/>
          <w:lang w:val="en-GB" w:eastAsia="en-US"/>
        </w:rPr>
        <w:t>.</w:t>
      </w:r>
    </w:p>
    <w:p w:rsidR="00467235" w:rsidRPr="00467235" w:rsidRDefault="00F54D52" w:rsidP="00467235">
      <w:pPr>
        <w:suppressAutoHyphens w:val="0"/>
        <w:autoSpaceDE w:val="0"/>
        <w:autoSpaceDN w:val="0"/>
        <w:adjustRightInd w:val="0"/>
        <w:spacing w:line="240" w:lineRule="auto"/>
        <w:ind w:firstLine="1134"/>
        <w:jc w:val="both"/>
        <w:rPr>
          <w:rFonts w:eastAsia="Calibri"/>
          <w:kern w:val="0"/>
          <w:lang w:eastAsia="en-US"/>
        </w:rPr>
      </w:pPr>
      <w:r>
        <w:rPr>
          <w:rFonts w:eastAsia="Calibri"/>
          <w:kern w:val="0"/>
          <w:lang w:eastAsia="en-US"/>
        </w:rPr>
        <w:t>Kao</w:t>
      </w:r>
      <w:r w:rsidR="00467235" w:rsidRPr="00467235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dokaz</w:t>
      </w:r>
      <w:r w:rsidR="00467235" w:rsidRPr="00467235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o</w:t>
      </w:r>
      <w:r w:rsidR="00467235" w:rsidRPr="00467235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uplati</w:t>
      </w:r>
      <w:r w:rsidR="00467235" w:rsidRPr="00467235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takse</w:t>
      </w:r>
      <w:r w:rsidR="00467235" w:rsidRPr="00467235">
        <w:rPr>
          <w:rFonts w:eastAsia="Calibri"/>
          <w:kern w:val="0"/>
          <w:lang w:eastAsia="en-US"/>
        </w:rPr>
        <w:t xml:space="preserve">, </w:t>
      </w:r>
      <w:r>
        <w:rPr>
          <w:rFonts w:eastAsia="Calibri"/>
          <w:kern w:val="0"/>
          <w:lang w:eastAsia="en-US"/>
        </w:rPr>
        <w:t>u</w:t>
      </w:r>
      <w:r w:rsidR="00467235" w:rsidRPr="00467235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smislu</w:t>
      </w:r>
      <w:r w:rsidR="00467235" w:rsidRPr="00467235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člana</w:t>
      </w:r>
      <w:r w:rsidR="00467235" w:rsidRPr="00467235">
        <w:rPr>
          <w:rFonts w:eastAsia="Calibri"/>
          <w:kern w:val="0"/>
          <w:lang w:eastAsia="en-US"/>
        </w:rPr>
        <w:t xml:space="preserve"> 151. </w:t>
      </w:r>
      <w:r>
        <w:rPr>
          <w:rFonts w:eastAsia="Calibri"/>
          <w:kern w:val="0"/>
          <w:lang w:eastAsia="en-US"/>
        </w:rPr>
        <w:t>stav</w:t>
      </w:r>
      <w:r w:rsidR="00467235" w:rsidRPr="00467235">
        <w:rPr>
          <w:rFonts w:eastAsia="Calibri"/>
          <w:kern w:val="0"/>
          <w:lang w:eastAsia="en-US"/>
        </w:rPr>
        <w:t xml:space="preserve"> 1. </w:t>
      </w:r>
      <w:r>
        <w:rPr>
          <w:rFonts w:eastAsia="Calibri"/>
          <w:kern w:val="0"/>
          <w:lang w:eastAsia="en-US"/>
        </w:rPr>
        <w:t>tačka</w:t>
      </w:r>
      <w:r w:rsidR="00467235" w:rsidRPr="00467235">
        <w:rPr>
          <w:rFonts w:eastAsia="Calibri"/>
          <w:kern w:val="0"/>
          <w:lang w:eastAsia="en-US"/>
        </w:rPr>
        <w:t xml:space="preserve"> 6) </w:t>
      </w:r>
      <w:r>
        <w:rPr>
          <w:rFonts w:eastAsia="Calibri"/>
          <w:kern w:val="0"/>
          <w:lang w:eastAsia="en-US"/>
        </w:rPr>
        <w:t>Zakona</w:t>
      </w:r>
      <w:r w:rsidR="00467235" w:rsidRPr="00467235">
        <w:rPr>
          <w:rFonts w:eastAsia="Calibri"/>
          <w:kern w:val="0"/>
          <w:lang w:eastAsia="en-US"/>
        </w:rPr>
        <w:t xml:space="preserve">, </w:t>
      </w:r>
      <w:r>
        <w:rPr>
          <w:rFonts w:eastAsia="Calibri"/>
          <w:kern w:val="0"/>
          <w:lang w:eastAsia="en-US"/>
        </w:rPr>
        <w:t>biće</w:t>
      </w:r>
      <w:r w:rsidR="00467235" w:rsidRPr="00467235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prihvaćena</w:t>
      </w:r>
      <w:r w:rsidR="00467235" w:rsidRPr="00467235">
        <w:rPr>
          <w:rFonts w:eastAsia="Calibri"/>
          <w:kern w:val="0"/>
          <w:lang w:eastAsia="en-US"/>
        </w:rPr>
        <w:t xml:space="preserve">: </w:t>
      </w:r>
    </w:p>
    <w:p w:rsidR="00467235" w:rsidRPr="00467235" w:rsidRDefault="00467235" w:rsidP="00467235">
      <w:pPr>
        <w:suppressAutoHyphens w:val="0"/>
        <w:autoSpaceDE w:val="0"/>
        <w:autoSpaceDN w:val="0"/>
        <w:adjustRightInd w:val="0"/>
        <w:spacing w:line="240" w:lineRule="auto"/>
        <w:ind w:firstLine="1134"/>
        <w:jc w:val="both"/>
        <w:rPr>
          <w:rFonts w:eastAsia="Calibri"/>
          <w:kern w:val="0"/>
          <w:lang w:eastAsia="en-US"/>
        </w:rPr>
      </w:pPr>
      <w:r w:rsidRPr="00467235">
        <w:rPr>
          <w:rFonts w:eastAsia="Calibri"/>
          <w:kern w:val="0"/>
          <w:lang w:eastAsia="en-US"/>
        </w:rPr>
        <w:t xml:space="preserve">1) </w:t>
      </w:r>
      <w:r w:rsidR="00F54D52">
        <w:rPr>
          <w:rFonts w:eastAsia="Calibri"/>
          <w:kern w:val="0"/>
          <w:lang w:eastAsia="en-US"/>
        </w:rPr>
        <w:t>Potvrda</w:t>
      </w:r>
      <w:r w:rsidRPr="00467235">
        <w:rPr>
          <w:rFonts w:eastAsia="Calibri"/>
          <w:kern w:val="0"/>
          <w:lang w:eastAsia="en-US"/>
        </w:rPr>
        <w:t xml:space="preserve"> </w:t>
      </w:r>
      <w:r w:rsidR="00F54D52">
        <w:rPr>
          <w:rFonts w:eastAsia="Calibri"/>
          <w:kern w:val="0"/>
          <w:lang w:eastAsia="en-US"/>
        </w:rPr>
        <w:t>o</w:t>
      </w:r>
      <w:r w:rsidRPr="00467235">
        <w:rPr>
          <w:rFonts w:eastAsia="Calibri"/>
          <w:kern w:val="0"/>
          <w:lang w:eastAsia="en-US"/>
        </w:rPr>
        <w:t xml:space="preserve"> </w:t>
      </w:r>
      <w:r w:rsidR="00F54D52">
        <w:rPr>
          <w:rFonts w:eastAsia="Calibri"/>
          <w:kern w:val="0"/>
          <w:lang w:eastAsia="en-US"/>
        </w:rPr>
        <w:t>izvršenoj</w:t>
      </w:r>
      <w:r w:rsidRPr="00467235">
        <w:rPr>
          <w:rFonts w:eastAsia="Calibri"/>
          <w:kern w:val="0"/>
          <w:lang w:eastAsia="en-US"/>
        </w:rPr>
        <w:t xml:space="preserve"> </w:t>
      </w:r>
      <w:r w:rsidR="00F54D52">
        <w:rPr>
          <w:rFonts w:eastAsia="Calibri"/>
          <w:kern w:val="0"/>
          <w:lang w:eastAsia="en-US"/>
        </w:rPr>
        <w:t>uplati</w:t>
      </w:r>
      <w:r w:rsidRPr="00467235">
        <w:rPr>
          <w:rFonts w:eastAsia="Calibri"/>
          <w:kern w:val="0"/>
          <w:lang w:eastAsia="en-US"/>
        </w:rPr>
        <w:t xml:space="preserve"> </w:t>
      </w:r>
      <w:r w:rsidR="00F54D52">
        <w:rPr>
          <w:rFonts w:eastAsia="Calibri"/>
          <w:kern w:val="0"/>
          <w:lang w:eastAsia="en-US"/>
        </w:rPr>
        <w:t>republičke</w:t>
      </w:r>
      <w:r w:rsidRPr="00467235">
        <w:rPr>
          <w:rFonts w:eastAsia="Calibri"/>
          <w:kern w:val="0"/>
          <w:lang w:eastAsia="en-US"/>
        </w:rPr>
        <w:t xml:space="preserve"> </w:t>
      </w:r>
      <w:r w:rsidR="00F54D52">
        <w:rPr>
          <w:rFonts w:eastAsia="Calibri"/>
          <w:kern w:val="0"/>
          <w:lang w:eastAsia="en-US"/>
        </w:rPr>
        <w:t>administrativne</w:t>
      </w:r>
      <w:r w:rsidRPr="00467235">
        <w:rPr>
          <w:rFonts w:eastAsia="Calibri"/>
          <w:kern w:val="0"/>
          <w:lang w:eastAsia="en-US"/>
        </w:rPr>
        <w:t xml:space="preserve"> </w:t>
      </w:r>
      <w:r w:rsidR="00F54D52">
        <w:rPr>
          <w:rFonts w:eastAsia="Calibri"/>
          <w:kern w:val="0"/>
          <w:lang w:eastAsia="en-US"/>
        </w:rPr>
        <w:t>takse</w:t>
      </w:r>
      <w:r w:rsidRPr="00467235">
        <w:rPr>
          <w:rFonts w:eastAsia="Calibri"/>
          <w:kern w:val="0"/>
          <w:lang w:eastAsia="en-US"/>
        </w:rPr>
        <w:t xml:space="preserve"> (</w:t>
      </w:r>
      <w:r w:rsidR="00F54D52">
        <w:rPr>
          <w:rFonts w:eastAsia="Calibri"/>
          <w:kern w:val="0"/>
          <w:lang w:eastAsia="en-US"/>
        </w:rPr>
        <w:t>RAT</w:t>
      </w:r>
      <w:r w:rsidRPr="00467235">
        <w:rPr>
          <w:rFonts w:eastAsia="Calibri"/>
          <w:kern w:val="0"/>
          <w:lang w:eastAsia="en-US"/>
        </w:rPr>
        <w:t xml:space="preserve">) </w:t>
      </w:r>
      <w:r w:rsidR="00F54D52">
        <w:rPr>
          <w:rFonts w:eastAsia="Calibri"/>
          <w:kern w:val="0"/>
          <w:lang w:eastAsia="en-US"/>
        </w:rPr>
        <w:t>iz</w:t>
      </w:r>
      <w:r w:rsidRPr="00467235">
        <w:rPr>
          <w:rFonts w:eastAsia="Calibri"/>
          <w:kern w:val="0"/>
          <w:lang w:eastAsia="en-US"/>
        </w:rPr>
        <w:t xml:space="preserve"> </w:t>
      </w:r>
      <w:r w:rsidR="00F54D52">
        <w:rPr>
          <w:rFonts w:eastAsia="Calibri"/>
          <w:kern w:val="0"/>
          <w:lang w:eastAsia="en-US"/>
        </w:rPr>
        <w:t>člana</w:t>
      </w:r>
      <w:r w:rsidRPr="00467235">
        <w:rPr>
          <w:rFonts w:eastAsia="Calibri"/>
          <w:kern w:val="0"/>
          <w:lang w:eastAsia="en-US"/>
        </w:rPr>
        <w:t xml:space="preserve"> 156. </w:t>
      </w:r>
      <w:r w:rsidR="00F54D52">
        <w:rPr>
          <w:rFonts w:eastAsia="Calibri"/>
          <w:kern w:val="0"/>
          <w:lang w:eastAsia="en-US"/>
        </w:rPr>
        <w:t>Zakona</w:t>
      </w:r>
      <w:r w:rsidRPr="00467235">
        <w:rPr>
          <w:rFonts w:eastAsia="Calibri"/>
          <w:kern w:val="0"/>
          <w:lang w:eastAsia="en-US"/>
        </w:rPr>
        <w:t xml:space="preserve"> </w:t>
      </w:r>
      <w:r w:rsidR="00F54D52">
        <w:rPr>
          <w:rFonts w:eastAsia="Calibri"/>
          <w:kern w:val="0"/>
          <w:lang w:eastAsia="en-US"/>
        </w:rPr>
        <w:t>koja</w:t>
      </w:r>
      <w:r w:rsidRPr="00467235">
        <w:rPr>
          <w:rFonts w:eastAsia="Calibri"/>
          <w:kern w:val="0"/>
          <w:lang w:eastAsia="en-US"/>
        </w:rPr>
        <w:t xml:space="preserve"> </w:t>
      </w:r>
      <w:r w:rsidR="00F54D52">
        <w:rPr>
          <w:rFonts w:eastAsia="Calibri"/>
          <w:kern w:val="0"/>
          <w:lang w:eastAsia="en-US"/>
        </w:rPr>
        <w:t>sadrži</w:t>
      </w:r>
      <w:r w:rsidRPr="00467235">
        <w:rPr>
          <w:rFonts w:eastAsia="Calibri"/>
          <w:kern w:val="0"/>
          <w:lang w:eastAsia="en-US"/>
        </w:rPr>
        <w:t xml:space="preserve"> </w:t>
      </w:r>
      <w:r w:rsidR="00F54D52">
        <w:rPr>
          <w:rFonts w:eastAsia="Calibri"/>
          <w:kern w:val="0"/>
          <w:lang w:eastAsia="en-US"/>
        </w:rPr>
        <w:t>sledeće</w:t>
      </w:r>
      <w:r w:rsidRPr="00467235">
        <w:rPr>
          <w:rFonts w:eastAsia="Calibri"/>
          <w:kern w:val="0"/>
          <w:lang w:eastAsia="en-US"/>
        </w:rPr>
        <w:t xml:space="preserve">: </w:t>
      </w:r>
    </w:p>
    <w:p w:rsidR="00467235" w:rsidRPr="00467235" w:rsidRDefault="00467235" w:rsidP="00467235">
      <w:pPr>
        <w:suppressAutoHyphens w:val="0"/>
        <w:autoSpaceDE w:val="0"/>
        <w:autoSpaceDN w:val="0"/>
        <w:adjustRightInd w:val="0"/>
        <w:spacing w:line="240" w:lineRule="auto"/>
        <w:ind w:firstLine="1134"/>
        <w:jc w:val="both"/>
        <w:rPr>
          <w:rFonts w:eastAsia="Calibri"/>
          <w:kern w:val="0"/>
          <w:lang w:eastAsia="en-US"/>
        </w:rPr>
      </w:pPr>
      <w:r w:rsidRPr="00467235">
        <w:rPr>
          <w:rFonts w:eastAsia="Calibri"/>
          <w:kern w:val="0"/>
          <w:lang w:eastAsia="en-US"/>
        </w:rPr>
        <w:t>-</w:t>
      </w:r>
      <w:r w:rsidR="00F54D52">
        <w:rPr>
          <w:rFonts w:eastAsia="Calibri"/>
          <w:kern w:val="0"/>
          <w:lang w:eastAsia="en-US"/>
        </w:rPr>
        <w:t>da</w:t>
      </w:r>
      <w:r w:rsidRPr="00467235">
        <w:rPr>
          <w:rFonts w:eastAsia="Calibri"/>
          <w:kern w:val="0"/>
          <w:lang w:eastAsia="en-US"/>
        </w:rPr>
        <w:t xml:space="preserve"> </w:t>
      </w:r>
      <w:r w:rsidR="00F54D52">
        <w:rPr>
          <w:rFonts w:eastAsia="Calibri"/>
          <w:kern w:val="0"/>
          <w:lang w:eastAsia="en-US"/>
        </w:rPr>
        <w:t>bude</w:t>
      </w:r>
      <w:r w:rsidRPr="00467235">
        <w:rPr>
          <w:rFonts w:eastAsia="Calibri"/>
          <w:kern w:val="0"/>
          <w:lang w:eastAsia="en-US"/>
        </w:rPr>
        <w:t xml:space="preserve"> </w:t>
      </w:r>
      <w:r w:rsidR="00F54D52">
        <w:rPr>
          <w:rFonts w:eastAsia="Calibri"/>
          <w:kern w:val="0"/>
          <w:lang w:eastAsia="en-US"/>
        </w:rPr>
        <w:t>izdata</w:t>
      </w:r>
      <w:r w:rsidRPr="00467235">
        <w:rPr>
          <w:rFonts w:eastAsia="Calibri"/>
          <w:kern w:val="0"/>
          <w:lang w:eastAsia="en-US"/>
        </w:rPr>
        <w:t xml:space="preserve"> </w:t>
      </w:r>
      <w:r w:rsidR="00F54D52">
        <w:rPr>
          <w:rFonts w:eastAsia="Calibri"/>
          <w:kern w:val="0"/>
          <w:lang w:eastAsia="en-US"/>
        </w:rPr>
        <w:t>od</w:t>
      </w:r>
      <w:r w:rsidRPr="00467235">
        <w:rPr>
          <w:rFonts w:eastAsia="Calibri"/>
          <w:kern w:val="0"/>
          <w:lang w:eastAsia="en-US"/>
        </w:rPr>
        <w:t xml:space="preserve"> </w:t>
      </w:r>
      <w:r w:rsidR="00F54D52">
        <w:rPr>
          <w:rFonts w:eastAsia="Calibri"/>
          <w:kern w:val="0"/>
          <w:lang w:eastAsia="en-US"/>
        </w:rPr>
        <w:t>strane</w:t>
      </w:r>
      <w:r w:rsidRPr="00467235">
        <w:rPr>
          <w:rFonts w:eastAsia="Calibri"/>
          <w:kern w:val="0"/>
          <w:lang w:eastAsia="en-US"/>
        </w:rPr>
        <w:t xml:space="preserve"> </w:t>
      </w:r>
      <w:r w:rsidR="00F54D52">
        <w:rPr>
          <w:rFonts w:eastAsia="Calibri"/>
          <w:kern w:val="0"/>
          <w:lang w:eastAsia="en-US"/>
        </w:rPr>
        <w:t>banke</w:t>
      </w:r>
      <w:r w:rsidRPr="00467235">
        <w:rPr>
          <w:rFonts w:eastAsia="Calibri"/>
          <w:kern w:val="0"/>
          <w:lang w:eastAsia="en-US"/>
        </w:rPr>
        <w:t xml:space="preserve"> </w:t>
      </w:r>
      <w:r w:rsidR="00F54D52">
        <w:rPr>
          <w:rFonts w:eastAsia="Calibri"/>
          <w:kern w:val="0"/>
          <w:lang w:eastAsia="en-US"/>
        </w:rPr>
        <w:t>i</w:t>
      </w:r>
      <w:r w:rsidRPr="00467235">
        <w:rPr>
          <w:rFonts w:eastAsia="Calibri"/>
          <w:kern w:val="0"/>
          <w:lang w:eastAsia="en-US"/>
        </w:rPr>
        <w:t xml:space="preserve"> </w:t>
      </w:r>
      <w:r w:rsidR="00F54D52">
        <w:rPr>
          <w:rFonts w:eastAsia="Calibri"/>
          <w:kern w:val="0"/>
          <w:lang w:eastAsia="en-US"/>
        </w:rPr>
        <w:t>da</w:t>
      </w:r>
      <w:r w:rsidRPr="00467235">
        <w:rPr>
          <w:rFonts w:eastAsia="Calibri"/>
          <w:kern w:val="0"/>
          <w:lang w:eastAsia="en-US"/>
        </w:rPr>
        <w:t xml:space="preserve"> </w:t>
      </w:r>
      <w:r w:rsidR="00F54D52">
        <w:rPr>
          <w:rFonts w:eastAsia="Calibri"/>
          <w:kern w:val="0"/>
          <w:lang w:eastAsia="en-US"/>
        </w:rPr>
        <w:t>sadrži</w:t>
      </w:r>
      <w:r w:rsidRPr="00467235">
        <w:rPr>
          <w:rFonts w:eastAsia="Calibri"/>
          <w:kern w:val="0"/>
          <w:lang w:eastAsia="en-US"/>
        </w:rPr>
        <w:t xml:space="preserve"> </w:t>
      </w:r>
      <w:r w:rsidR="00F54D52">
        <w:rPr>
          <w:rFonts w:eastAsia="Calibri"/>
          <w:kern w:val="0"/>
          <w:lang w:eastAsia="en-US"/>
        </w:rPr>
        <w:t>pečat</w:t>
      </w:r>
      <w:r w:rsidRPr="00467235">
        <w:rPr>
          <w:rFonts w:eastAsia="Calibri"/>
          <w:kern w:val="0"/>
          <w:lang w:eastAsia="en-US"/>
        </w:rPr>
        <w:t xml:space="preserve"> </w:t>
      </w:r>
      <w:r w:rsidR="00F54D52">
        <w:rPr>
          <w:rFonts w:eastAsia="Calibri"/>
          <w:kern w:val="0"/>
          <w:lang w:eastAsia="en-US"/>
        </w:rPr>
        <w:t>banke</w:t>
      </w:r>
      <w:r w:rsidRPr="00467235">
        <w:rPr>
          <w:rFonts w:eastAsia="Calibri"/>
          <w:kern w:val="0"/>
          <w:lang w:eastAsia="en-US"/>
        </w:rPr>
        <w:t>;</w:t>
      </w:r>
    </w:p>
    <w:p w:rsidR="00467235" w:rsidRPr="00467235" w:rsidRDefault="00467235" w:rsidP="00467235">
      <w:pPr>
        <w:suppressAutoHyphens w:val="0"/>
        <w:autoSpaceDE w:val="0"/>
        <w:autoSpaceDN w:val="0"/>
        <w:adjustRightInd w:val="0"/>
        <w:spacing w:line="240" w:lineRule="auto"/>
        <w:ind w:firstLine="1134"/>
        <w:jc w:val="both"/>
        <w:rPr>
          <w:rFonts w:eastAsia="Calibri"/>
          <w:kern w:val="0"/>
          <w:lang w:eastAsia="en-US"/>
        </w:rPr>
      </w:pPr>
      <w:r w:rsidRPr="00467235">
        <w:rPr>
          <w:rFonts w:eastAsia="Calibri"/>
          <w:kern w:val="0"/>
          <w:lang w:eastAsia="en-US"/>
        </w:rPr>
        <w:t>-</w:t>
      </w:r>
      <w:r w:rsidR="00F54D52">
        <w:rPr>
          <w:rFonts w:eastAsia="Calibri"/>
          <w:kern w:val="0"/>
          <w:lang w:eastAsia="en-US"/>
        </w:rPr>
        <w:t>da</w:t>
      </w:r>
      <w:r w:rsidRPr="00467235">
        <w:rPr>
          <w:rFonts w:eastAsia="Calibri"/>
          <w:kern w:val="0"/>
          <w:lang w:eastAsia="en-US"/>
        </w:rPr>
        <w:t xml:space="preserve"> </w:t>
      </w:r>
      <w:r w:rsidR="00F54D52">
        <w:rPr>
          <w:rFonts w:eastAsia="Calibri"/>
          <w:kern w:val="0"/>
          <w:lang w:eastAsia="en-US"/>
        </w:rPr>
        <w:t>predstavlja</w:t>
      </w:r>
      <w:r w:rsidRPr="00467235">
        <w:rPr>
          <w:rFonts w:eastAsia="Calibri"/>
          <w:kern w:val="0"/>
          <w:lang w:eastAsia="en-US"/>
        </w:rPr>
        <w:t xml:space="preserve"> </w:t>
      </w:r>
      <w:r w:rsidR="00F54D52">
        <w:rPr>
          <w:rFonts w:eastAsia="Calibri"/>
          <w:kern w:val="0"/>
          <w:lang w:eastAsia="en-US"/>
        </w:rPr>
        <w:t>dokaz</w:t>
      </w:r>
      <w:r w:rsidRPr="00467235">
        <w:rPr>
          <w:rFonts w:eastAsia="Calibri"/>
          <w:kern w:val="0"/>
          <w:lang w:eastAsia="en-US"/>
        </w:rPr>
        <w:t xml:space="preserve"> </w:t>
      </w:r>
      <w:r w:rsidR="00F54D52">
        <w:rPr>
          <w:rFonts w:eastAsia="Calibri"/>
          <w:kern w:val="0"/>
          <w:lang w:eastAsia="en-US"/>
        </w:rPr>
        <w:t>o</w:t>
      </w:r>
      <w:r w:rsidRPr="00467235">
        <w:rPr>
          <w:rFonts w:eastAsia="Calibri"/>
          <w:kern w:val="0"/>
          <w:lang w:eastAsia="en-US"/>
        </w:rPr>
        <w:t xml:space="preserve"> </w:t>
      </w:r>
      <w:r w:rsidR="00F54D52">
        <w:rPr>
          <w:rFonts w:eastAsia="Calibri"/>
          <w:kern w:val="0"/>
          <w:lang w:eastAsia="en-US"/>
        </w:rPr>
        <w:t>izvršenoj</w:t>
      </w:r>
      <w:r w:rsidRPr="00467235">
        <w:rPr>
          <w:rFonts w:eastAsia="Calibri"/>
          <w:kern w:val="0"/>
          <w:lang w:eastAsia="en-US"/>
        </w:rPr>
        <w:t xml:space="preserve"> </w:t>
      </w:r>
      <w:r w:rsidR="00F54D52">
        <w:rPr>
          <w:rFonts w:eastAsia="Calibri"/>
          <w:kern w:val="0"/>
          <w:lang w:eastAsia="en-US"/>
        </w:rPr>
        <w:t>uplati</w:t>
      </w:r>
      <w:r w:rsidRPr="00467235">
        <w:rPr>
          <w:rFonts w:eastAsia="Calibri"/>
          <w:kern w:val="0"/>
          <w:lang w:eastAsia="en-US"/>
        </w:rPr>
        <w:t xml:space="preserve"> </w:t>
      </w:r>
      <w:r w:rsidR="00F54D52">
        <w:rPr>
          <w:rFonts w:eastAsia="Calibri"/>
          <w:kern w:val="0"/>
          <w:lang w:eastAsia="en-US"/>
        </w:rPr>
        <w:t>RAT</w:t>
      </w:r>
      <w:r w:rsidRPr="00467235">
        <w:rPr>
          <w:rFonts w:eastAsia="Calibri"/>
          <w:kern w:val="0"/>
          <w:lang w:eastAsia="en-US"/>
        </w:rPr>
        <w:t xml:space="preserve"> (</w:t>
      </w:r>
      <w:r w:rsidR="00F54D52">
        <w:rPr>
          <w:rFonts w:eastAsia="Calibri"/>
          <w:kern w:val="0"/>
          <w:lang w:eastAsia="en-US"/>
        </w:rPr>
        <w:t>u</w:t>
      </w:r>
      <w:r w:rsidRPr="00467235">
        <w:rPr>
          <w:rFonts w:eastAsia="Calibri"/>
          <w:kern w:val="0"/>
          <w:lang w:eastAsia="en-US"/>
        </w:rPr>
        <w:t xml:space="preserve"> </w:t>
      </w:r>
      <w:r w:rsidR="00F54D52">
        <w:rPr>
          <w:rFonts w:eastAsia="Calibri"/>
          <w:kern w:val="0"/>
          <w:lang w:eastAsia="en-US"/>
        </w:rPr>
        <w:t>potvrdi</w:t>
      </w:r>
      <w:r w:rsidRPr="00467235">
        <w:rPr>
          <w:rFonts w:eastAsia="Calibri"/>
          <w:kern w:val="0"/>
          <w:lang w:eastAsia="en-US"/>
        </w:rPr>
        <w:t xml:space="preserve"> </w:t>
      </w:r>
      <w:r w:rsidR="00F54D52">
        <w:rPr>
          <w:rFonts w:eastAsia="Calibri"/>
          <w:kern w:val="0"/>
          <w:lang w:eastAsia="en-US"/>
        </w:rPr>
        <w:t>mora</w:t>
      </w:r>
      <w:r w:rsidRPr="00467235">
        <w:rPr>
          <w:rFonts w:eastAsia="Calibri"/>
          <w:kern w:val="0"/>
          <w:lang w:eastAsia="en-US"/>
        </w:rPr>
        <w:t xml:space="preserve"> </w:t>
      </w:r>
      <w:r w:rsidR="00F54D52">
        <w:rPr>
          <w:rFonts w:eastAsia="Calibri"/>
          <w:kern w:val="0"/>
          <w:lang w:eastAsia="en-US"/>
        </w:rPr>
        <w:t>jasno</w:t>
      </w:r>
      <w:r w:rsidRPr="00467235">
        <w:rPr>
          <w:rFonts w:eastAsia="Calibri"/>
          <w:kern w:val="0"/>
          <w:lang w:eastAsia="en-US"/>
        </w:rPr>
        <w:t xml:space="preserve"> </w:t>
      </w:r>
      <w:r w:rsidR="00F54D52">
        <w:rPr>
          <w:rFonts w:eastAsia="Calibri"/>
          <w:kern w:val="0"/>
          <w:lang w:eastAsia="en-US"/>
        </w:rPr>
        <w:t>da</w:t>
      </w:r>
      <w:r w:rsidRPr="00467235">
        <w:rPr>
          <w:rFonts w:eastAsia="Calibri"/>
          <w:kern w:val="0"/>
          <w:lang w:eastAsia="en-US"/>
        </w:rPr>
        <w:t xml:space="preserve"> </w:t>
      </w:r>
      <w:r w:rsidR="00F54D52">
        <w:rPr>
          <w:rFonts w:eastAsia="Calibri"/>
          <w:kern w:val="0"/>
          <w:lang w:eastAsia="en-US"/>
        </w:rPr>
        <w:t>bude</w:t>
      </w:r>
      <w:r w:rsidRPr="00467235">
        <w:rPr>
          <w:rFonts w:eastAsia="Calibri"/>
          <w:kern w:val="0"/>
          <w:lang w:eastAsia="en-US"/>
        </w:rPr>
        <w:t xml:space="preserve"> </w:t>
      </w:r>
      <w:r w:rsidR="00F54D52">
        <w:rPr>
          <w:rFonts w:eastAsia="Calibri"/>
          <w:kern w:val="0"/>
          <w:lang w:eastAsia="en-US"/>
        </w:rPr>
        <w:t>istaknuto</w:t>
      </w:r>
      <w:r w:rsidRPr="00467235">
        <w:rPr>
          <w:rFonts w:eastAsia="Calibri"/>
          <w:kern w:val="0"/>
          <w:lang w:eastAsia="en-US"/>
        </w:rPr>
        <w:t xml:space="preserve"> </w:t>
      </w:r>
      <w:r w:rsidR="00F54D52">
        <w:rPr>
          <w:rFonts w:eastAsia="Calibri"/>
          <w:kern w:val="0"/>
          <w:lang w:eastAsia="en-US"/>
        </w:rPr>
        <w:t>da</w:t>
      </w:r>
      <w:r w:rsidRPr="00467235">
        <w:rPr>
          <w:rFonts w:eastAsia="Calibri"/>
          <w:kern w:val="0"/>
          <w:lang w:eastAsia="en-US"/>
        </w:rPr>
        <w:t xml:space="preserve"> </w:t>
      </w:r>
      <w:r w:rsidR="00F54D52">
        <w:rPr>
          <w:rFonts w:eastAsia="Calibri"/>
          <w:kern w:val="0"/>
          <w:lang w:eastAsia="en-US"/>
        </w:rPr>
        <w:t>je</w:t>
      </w:r>
      <w:r w:rsidRPr="00467235">
        <w:rPr>
          <w:rFonts w:eastAsia="Calibri"/>
          <w:kern w:val="0"/>
          <w:lang w:eastAsia="en-US"/>
        </w:rPr>
        <w:t xml:space="preserve"> </w:t>
      </w:r>
      <w:r w:rsidR="00F54D52">
        <w:rPr>
          <w:rFonts w:eastAsia="Calibri"/>
          <w:kern w:val="0"/>
          <w:lang w:eastAsia="en-US"/>
        </w:rPr>
        <w:t>uplata</w:t>
      </w:r>
      <w:r w:rsidRPr="00467235">
        <w:rPr>
          <w:rFonts w:eastAsia="Calibri"/>
          <w:kern w:val="0"/>
          <w:lang w:eastAsia="en-US"/>
        </w:rPr>
        <w:t xml:space="preserve"> </w:t>
      </w:r>
      <w:r w:rsidR="00F54D52">
        <w:rPr>
          <w:rFonts w:eastAsia="Calibri"/>
          <w:kern w:val="0"/>
          <w:lang w:eastAsia="en-US"/>
        </w:rPr>
        <w:t>takse</w:t>
      </w:r>
      <w:r w:rsidRPr="00467235">
        <w:rPr>
          <w:rFonts w:eastAsia="Calibri"/>
          <w:kern w:val="0"/>
          <w:lang w:eastAsia="en-US"/>
        </w:rPr>
        <w:t xml:space="preserve"> </w:t>
      </w:r>
      <w:r w:rsidR="00F54D52">
        <w:rPr>
          <w:rFonts w:eastAsia="Calibri"/>
          <w:kern w:val="0"/>
          <w:lang w:eastAsia="en-US"/>
        </w:rPr>
        <w:t>realizovana</w:t>
      </w:r>
      <w:r w:rsidRPr="00467235">
        <w:rPr>
          <w:rFonts w:eastAsia="Calibri"/>
          <w:kern w:val="0"/>
          <w:lang w:eastAsia="en-US"/>
        </w:rPr>
        <w:t xml:space="preserve"> </w:t>
      </w:r>
      <w:r w:rsidR="00F54D52">
        <w:rPr>
          <w:rFonts w:eastAsia="Calibri"/>
          <w:kern w:val="0"/>
          <w:lang w:eastAsia="en-US"/>
        </w:rPr>
        <w:t>i</w:t>
      </w:r>
      <w:r w:rsidRPr="00467235">
        <w:rPr>
          <w:rFonts w:eastAsia="Calibri"/>
          <w:kern w:val="0"/>
          <w:lang w:eastAsia="en-US"/>
        </w:rPr>
        <w:t xml:space="preserve"> </w:t>
      </w:r>
      <w:r w:rsidR="00F54D52">
        <w:rPr>
          <w:rFonts w:eastAsia="Calibri"/>
          <w:kern w:val="0"/>
          <w:lang w:eastAsia="en-US"/>
        </w:rPr>
        <w:t>datum</w:t>
      </w:r>
      <w:r w:rsidRPr="00467235">
        <w:rPr>
          <w:rFonts w:eastAsia="Calibri"/>
          <w:kern w:val="0"/>
          <w:lang w:eastAsia="en-US"/>
        </w:rPr>
        <w:t xml:space="preserve"> </w:t>
      </w:r>
      <w:r w:rsidR="00F54D52">
        <w:rPr>
          <w:rFonts w:eastAsia="Calibri"/>
          <w:kern w:val="0"/>
          <w:lang w:eastAsia="en-US"/>
        </w:rPr>
        <w:t>kada</w:t>
      </w:r>
      <w:r w:rsidRPr="00467235">
        <w:rPr>
          <w:rFonts w:eastAsia="Calibri"/>
          <w:kern w:val="0"/>
          <w:lang w:eastAsia="en-US"/>
        </w:rPr>
        <w:t xml:space="preserve"> </w:t>
      </w:r>
      <w:r w:rsidR="00F54D52">
        <w:rPr>
          <w:rFonts w:eastAsia="Calibri"/>
          <w:kern w:val="0"/>
          <w:lang w:eastAsia="en-US"/>
        </w:rPr>
        <w:t>je</w:t>
      </w:r>
      <w:r w:rsidRPr="00467235">
        <w:rPr>
          <w:rFonts w:eastAsia="Calibri"/>
          <w:kern w:val="0"/>
          <w:lang w:eastAsia="en-US"/>
        </w:rPr>
        <w:t xml:space="preserve"> </w:t>
      </w:r>
      <w:r w:rsidR="00F54D52">
        <w:rPr>
          <w:rFonts w:eastAsia="Calibri"/>
          <w:kern w:val="0"/>
          <w:lang w:eastAsia="en-US"/>
        </w:rPr>
        <w:t>uplata</w:t>
      </w:r>
      <w:r w:rsidRPr="00467235">
        <w:rPr>
          <w:rFonts w:eastAsia="Calibri"/>
          <w:kern w:val="0"/>
          <w:lang w:eastAsia="en-US"/>
        </w:rPr>
        <w:t xml:space="preserve"> </w:t>
      </w:r>
      <w:r w:rsidR="00F54D52">
        <w:rPr>
          <w:rFonts w:eastAsia="Calibri"/>
          <w:kern w:val="0"/>
          <w:lang w:eastAsia="en-US"/>
        </w:rPr>
        <w:t>takse</w:t>
      </w:r>
      <w:r w:rsidRPr="00467235">
        <w:rPr>
          <w:rFonts w:eastAsia="Calibri"/>
          <w:kern w:val="0"/>
          <w:lang w:eastAsia="en-US"/>
        </w:rPr>
        <w:t xml:space="preserve"> </w:t>
      </w:r>
      <w:r w:rsidR="00F54D52">
        <w:rPr>
          <w:rFonts w:eastAsia="Calibri"/>
          <w:kern w:val="0"/>
          <w:lang w:eastAsia="en-US"/>
        </w:rPr>
        <w:t>realizovana</w:t>
      </w:r>
      <w:r w:rsidRPr="00467235">
        <w:rPr>
          <w:rFonts w:eastAsia="Calibri"/>
          <w:kern w:val="0"/>
          <w:lang w:eastAsia="en-US"/>
        </w:rPr>
        <w:t xml:space="preserve">); - </w:t>
      </w:r>
      <w:r w:rsidR="00F54D52">
        <w:rPr>
          <w:rFonts w:eastAsia="Calibri"/>
          <w:kern w:val="0"/>
          <w:lang w:eastAsia="en-US"/>
        </w:rPr>
        <w:t>iznos</w:t>
      </w:r>
      <w:r w:rsidRPr="00467235">
        <w:rPr>
          <w:rFonts w:eastAsia="Calibri"/>
          <w:kern w:val="0"/>
          <w:lang w:eastAsia="en-US"/>
        </w:rPr>
        <w:t xml:space="preserve">: 60.000 </w:t>
      </w:r>
      <w:r w:rsidR="00F54D52">
        <w:rPr>
          <w:rFonts w:eastAsia="Calibri"/>
          <w:kern w:val="0"/>
          <w:lang w:eastAsia="en-US"/>
        </w:rPr>
        <w:t>dinara</w:t>
      </w:r>
      <w:r w:rsidRPr="00467235">
        <w:rPr>
          <w:rFonts w:eastAsia="Calibri"/>
          <w:kern w:val="0"/>
          <w:lang w:eastAsia="en-US"/>
        </w:rPr>
        <w:t>;</w:t>
      </w:r>
    </w:p>
    <w:p w:rsidR="00467235" w:rsidRPr="00467235" w:rsidRDefault="00467235" w:rsidP="00467235">
      <w:pPr>
        <w:suppressAutoHyphens w:val="0"/>
        <w:autoSpaceDE w:val="0"/>
        <w:autoSpaceDN w:val="0"/>
        <w:adjustRightInd w:val="0"/>
        <w:spacing w:line="240" w:lineRule="auto"/>
        <w:ind w:firstLine="1134"/>
        <w:jc w:val="both"/>
        <w:rPr>
          <w:rFonts w:eastAsia="Calibri"/>
          <w:kern w:val="0"/>
          <w:lang w:eastAsia="en-US"/>
        </w:rPr>
      </w:pPr>
      <w:r w:rsidRPr="00467235">
        <w:rPr>
          <w:rFonts w:eastAsia="Calibri"/>
          <w:kern w:val="0"/>
          <w:lang w:eastAsia="en-US"/>
        </w:rPr>
        <w:t>-</w:t>
      </w:r>
      <w:r w:rsidR="00F54D52">
        <w:rPr>
          <w:rFonts w:eastAsia="Calibri"/>
          <w:kern w:val="0"/>
          <w:lang w:eastAsia="en-US"/>
        </w:rPr>
        <w:t>broj</w:t>
      </w:r>
      <w:r w:rsidRPr="00467235">
        <w:rPr>
          <w:rFonts w:eastAsia="Calibri"/>
          <w:kern w:val="0"/>
          <w:lang w:eastAsia="en-US"/>
        </w:rPr>
        <w:t xml:space="preserve"> </w:t>
      </w:r>
      <w:r w:rsidR="00F54D52">
        <w:rPr>
          <w:rFonts w:eastAsia="Calibri"/>
          <w:kern w:val="0"/>
          <w:lang w:eastAsia="en-US"/>
        </w:rPr>
        <w:t>računa</w:t>
      </w:r>
      <w:r w:rsidRPr="00467235">
        <w:rPr>
          <w:rFonts w:eastAsia="Calibri"/>
          <w:kern w:val="0"/>
          <w:lang w:eastAsia="en-US"/>
        </w:rPr>
        <w:t xml:space="preserve"> </w:t>
      </w:r>
      <w:r w:rsidR="00F54D52">
        <w:rPr>
          <w:rFonts w:eastAsia="Calibri"/>
          <w:kern w:val="0"/>
          <w:lang w:eastAsia="en-US"/>
        </w:rPr>
        <w:t>budžeta</w:t>
      </w:r>
      <w:r w:rsidRPr="00467235">
        <w:rPr>
          <w:rFonts w:eastAsia="Calibri"/>
          <w:kern w:val="0"/>
          <w:lang w:eastAsia="en-US"/>
        </w:rPr>
        <w:t xml:space="preserve">: </w:t>
      </w:r>
      <w:r w:rsidRPr="00467235">
        <w:rPr>
          <w:rFonts w:eastAsia="Calibri"/>
          <w:kern w:val="0"/>
          <w:lang w:val="en-GB" w:eastAsia="en-US"/>
        </w:rPr>
        <w:t>840-30678845-06</w:t>
      </w:r>
      <w:r w:rsidRPr="00467235">
        <w:rPr>
          <w:rFonts w:eastAsia="Calibri"/>
          <w:kern w:val="0"/>
          <w:lang w:eastAsia="en-US"/>
        </w:rPr>
        <w:t>;</w:t>
      </w:r>
    </w:p>
    <w:p w:rsidR="00467235" w:rsidRPr="00467235" w:rsidRDefault="00467235" w:rsidP="00467235">
      <w:pPr>
        <w:suppressAutoHyphens w:val="0"/>
        <w:autoSpaceDE w:val="0"/>
        <w:autoSpaceDN w:val="0"/>
        <w:adjustRightInd w:val="0"/>
        <w:spacing w:line="240" w:lineRule="auto"/>
        <w:ind w:firstLine="1134"/>
        <w:jc w:val="both"/>
        <w:rPr>
          <w:rFonts w:eastAsia="Calibri"/>
          <w:kern w:val="0"/>
          <w:lang w:eastAsia="en-US"/>
        </w:rPr>
      </w:pPr>
      <w:r w:rsidRPr="00467235">
        <w:rPr>
          <w:rFonts w:eastAsia="Calibri"/>
          <w:kern w:val="0"/>
          <w:lang w:eastAsia="en-US"/>
        </w:rPr>
        <w:t>-</w:t>
      </w:r>
      <w:r w:rsidR="00F54D52">
        <w:rPr>
          <w:rFonts w:eastAsia="Calibri"/>
          <w:kern w:val="0"/>
          <w:lang w:eastAsia="en-US"/>
        </w:rPr>
        <w:t>šifra</w:t>
      </w:r>
      <w:r w:rsidRPr="00467235">
        <w:rPr>
          <w:rFonts w:eastAsia="Calibri"/>
          <w:kern w:val="0"/>
          <w:lang w:eastAsia="en-US"/>
        </w:rPr>
        <w:t xml:space="preserve"> </w:t>
      </w:r>
      <w:r w:rsidR="00F54D52">
        <w:rPr>
          <w:rFonts w:eastAsia="Calibri"/>
          <w:kern w:val="0"/>
          <w:lang w:eastAsia="en-US"/>
        </w:rPr>
        <w:t>plaćanja</w:t>
      </w:r>
      <w:r w:rsidRPr="00467235">
        <w:rPr>
          <w:rFonts w:eastAsia="Calibri"/>
          <w:kern w:val="0"/>
          <w:lang w:eastAsia="en-US"/>
        </w:rPr>
        <w:t xml:space="preserve">: 153; </w:t>
      </w:r>
    </w:p>
    <w:p w:rsidR="00467235" w:rsidRPr="00467235" w:rsidRDefault="00B7302D" w:rsidP="00467235">
      <w:pPr>
        <w:suppressAutoHyphens w:val="0"/>
        <w:autoSpaceDE w:val="0"/>
        <w:autoSpaceDN w:val="0"/>
        <w:adjustRightInd w:val="0"/>
        <w:spacing w:line="240" w:lineRule="auto"/>
        <w:ind w:firstLine="1134"/>
        <w:jc w:val="both"/>
        <w:rPr>
          <w:rFonts w:eastAsia="Calibri"/>
          <w:kern w:val="0"/>
          <w:lang w:eastAsia="en-US"/>
        </w:rPr>
      </w:pPr>
      <w:r>
        <w:rPr>
          <w:rFonts w:eastAsia="Calibri"/>
          <w:kern w:val="0"/>
          <w:lang w:eastAsia="en-US"/>
        </w:rPr>
        <w:t>-</w:t>
      </w:r>
      <w:r w:rsidR="00F54D52">
        <w:rPr>
          <w:rFonts w:eastAsia="Calibri"/>
          <w:kern w:val="0"/>
          <w:lang w:eastAsia="en-US"/>
        </w:rPr>
        <w:t>poziv</w:t>
      </w:r>
      <w:r>
        <w:rPr>
          <w:rFonts w:eastAsia="Calibri"/>
          <w:kern w:val="0"/>
          <w:lang w:eastAsia="en-US"/>
        </w:rPr>
        <w:t xml:space="preserve"> </w:t>
      </w:r>
      <w:r w:rsidR="00F54D52">
        <w:rPr>
          <w:rFonts w:eastAsia="Calibri"/>
          <w:kern w:val="0"/>
          <w:lang w:eastAsia="en-US"/>
        </w:rPr>
        <w:t>na</w:t>
      </w:r>
      <w:r>
        <w:rPr>
          <w:rFonts w:eastAsia="Calibri"/>
          <w:kern w:val="0"/>
          <w:lang w:eastAsia="en-US"/>
        </w:rPr>
        <w:t xml:space="preserve"> </w:t>
      </w:r>
      <w:r w:rsidR="00F54D52">
        <w:rPr>
          <w:rFonts w:eastAsia="Calibri"/>
          <w:kern w:val="0"/>
          <w:lang w:eastAsia="en-US"/>
        </w:rPr>
        <w:t>broj</w:t>
      </w:r>
      <w:r>
        <w:rPr>
          <w:rFonts w:eastAsia="Calibri"/>
          <w:kern w:val="0"/>
          <w:lang w:eastAsia="en-US"/>
        </w:rPr>
        <w:t xml:space="preserve">: </w:t>
      </w:r>
      <w:r w:rsidR="00F54D52">
        <w:rPr>
          <w:rFonts w:eastAsia="Calibri"/>
          <w:kern w:val="0"/>
          <w:lang w:eastAsia="en-US"/>
        </w:rPr>
        <w:t>JNMV</w:t>
      </w:r>
      <w:r>
        <w:rPr>
          <w:rFonts w:eastAsia="Calibri"/>
          <w:kern w:val="0"/>
          <w:lang w:eastAsia="en-US"/>
        </w:rPr>
        <w:t>/5-</w:t>
      </w:r>
      <w:r w:rsidR="00467235" w:rsidRPr="00467235">
        <w:rPr>
          <w:rFonts w:eastAsia="Calibri"/>
          <w:kern w:val="0"/>
          <w:lang w:eastAsia="en-US"/>
        </w:rPr>
        <w:t>201</w:t>
      </w:r>
      <w:r w:rsidR="002C1F55">
        <w:rPr>
          <w:rFonts w:eastAsia="Calibri"/>
          <w:kern w:val="0"/>
          <w:lang w:eastAsia="en-US"/>
        </w:rPr>
        <w:t>9</w:t>
      </w:r>
      <w:r w:rsidR="00467235" w:rsidRPr="00467235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–</w:t>
      </w:r>
      <w:r w:rsidR="00467235" w:rsidRPr="00467235">
        <w:rPr>
          <w:rFonts w:eastAsia="Calibri"/>
          <w:kern w:val="0"/>
          <w:lang w:eastAsia="en-US"/>
        </w:rPr>
        <w:t xml:space="preserve"> </w:t>
      </w:r>
      <w:r w:rsidR="00F54D52">
        <w:rPr>
          <w:rFonts w:eastAsia="Calibri"/>
          <w:kern w:val="0"/>
          <w:lang w:eastAsia="en-US"/>
        </w:rPr>
        <w:t>Uprava</w:t>
      </w:r>
      <w:r>
        <w:rPr>
          <w:rFonts w:eastAsia="Calibri"/>
          <w:kern w:val="0"/>
          <w:lang w:eastAsia="en-US"/>
        </w:rPr>
        <w:t xml:space="preserve"> </w:t>
      </w:r>
      <w:r w:rsidR="00F54D52">
        <w:rPr>
          <w:rFonts w:eastAsia="Calibri"/>
          <w:kern w:val="0"/>
          <w:lang w:eastAsia="en-US"/>
        </w:rPr>
        <w:t>za</w:t>
      </w:r>
      <w:r>
        <w:rPr>
          <w:rFonts w:eastAsia="Calibri"/>
          <w:kern w:val="0"/>
          <w:lang w:eastAsia="en-US"/>
        </w:rPr>
        <w:t xml:space="preserve"> </w:t>
      </w:r>
      <w:r w:rsidR="00F54D52">
        <w:rPr>
          <w:rFonts w:eastAsia="Calibri"/>
          <w:kern w:val="0"/>
          <w:lang w:eastAsia="en-US"/>
        </w:rPr>
        <w:t>sprečavanje</w:t>
      </w:r>
      <w:r>
        <w:rPr>
          <w:rFonts w:eastAsia="Calibri"/>
          <w:kern w:val="0"/>
          <w:lang w:eastAsia="en-US"/>
        </w:rPr>
        <w:t xml:space="preserve"> </w:t>
      </w:r>
      <w:r w:rsidR="00F54D52">
        <w:rPr>
          <w:rFonts w:eastAsia="Calibri"/>
          <w:kern w:val="0"/>
          <w:lang w:eastAsia="en-US"/>
        </w:rPr>
        <w:t>pranja</w:t>
      </w:r>
      <w:r>
        <w:rPr>
          <w:rFonts w:eastAsia="Calibri"/>
          <w:kern w:val="0"/>
          <w:lang w:eastAsia="en-US"/>
        </w:rPr>
        <w:t xml:space="preserve"> </w:t>
      </w:r>
      <w:r w:rsidR="00F54D52">
        <w:rPr>
          <w:rFonts w:eastAsia="Calibri"/>
          <w:kern w:val="0"/>
          <w:lang w:eastAsia="en-US"/>
        </w:rPr>
        <w:t>novca</w:t>
      </w:r>
      <w:r w:rsidR="00467235" w:rsidRPr="00467235">
        <w:rPr>
          <w:rFonts w:eastAsia="Calibri"/>
          <w:kern w:val="0"/>
          <w:lang w:eastAsia="en-US"/>
        </w:rPr>
        <w:t>;</w:t>
      </w:r>
    </w:p>
    <w:p w:rsidR="00467235" w:rsidRPr="00467235" w:rsidRDefault="00467235" w:rsidP="00467235">
      <w:pPr>
        <w:suppressAutoHyphens w:val="0"/>
        <w:autoSpaceDE w:val="0"/>
        <w:autoSpaceDN w:val="0"/>
        <w:adjustRightInd w:val="0"/>
        <w:spacing w:line="240" w:lineRule="auto"/>
        <w:ind w:firstLine="1134"/>
        <w:jc w:val="both"/>
        <w:rPr>
          <w:rFonts w:eastAsia="Calibri"/>
          <w:kern w:val="0"/>
          <w:lang w:eastAsia="en-US"/>
        </w:rPr>
      </w:pPr>
      <w:r w:rsidRPr="00467235">
        <w:rPr>
          <w:rFonts w:eastAsia="Calibri"/>
          <w:kern w:val="0"/>
          <w:lang w:eastAsia="en-US"/>
        </w:rPr>
        <w:t>-</w:t>
      </w:r>
      <w:r w:rsidR="00F54D52">
        <w:rPr>
          <w:rFonts w:eastAsia="Calibri"/>
          <w:kern w:val="0"/>
          <w:lang w:eastAsia="en-US"/>
        </w:rPr>
        <w:t>svrha</w:t>
      </w:r>
      <w:r w:rsidRPr="00467235">
        <w:rPr>
          <w:rFonts w:eastAsia="Calibri"/>
          <w:kern w:val="0"/>
          <w:lang w:eastAsia="en-US"/>
        </w:rPr>
        <w:t xml:space="preserve">: </w:t>
      </w:r>
      <w:r w:rsidR="00F54D52">
        <w:rPr>
          <w:rFonts w:eastAsia="Calibri"/>
          <w:kern w:val="0"/>
          <w:lang w:eastAsia="en-US"/>
        </w:rPr>
        <w:t>taksa</w:t>
      </w:r>
      <w:r w:rsidRPr="00467235">
        <w:rPr>
          <w:rFonts w:eastAsia="Calibri"/>
          <w:kern w:val="0"/>
          <w:lang w:eastAsia="en-US"/>
        </w:rPr>
        <w:t xml:space="preserve"> </w:t>
      </w:r>
      <w:r w:rsidR="00F54D52">
        <w:rPr>
          <w:rFonts w:eastAsia="Calibri"/>
          <w:kern w:val="0"/>
          <w:lang w:eastAsia="en-US"/>
        </w:rPr>
        <w:t>za</w:t>
      </w:r>
      <w:r w:rsidRPr="00467235">
        <w:rPr>
          <w:rFonts w:eastAsia="Calibri"/>
          <w:kern w:val="0"/>
          <w:lang w:eastAsia="en-US"/>
        </w:rPr>
        <w:t xml:space="preserve"> </w:t>
      </w:r>
      <w:r w:rsidR="00F54D52">
        <w:rPr>
          <w:rFonts w:eastAsia="Calibri"/>
          <w:kern w:val="0"/>
          <w:lang w:eastAsia="en-US"/>
        </w:rPr>
        <w:t>ZZP</w:t>
      </w:r>
      <w:r w:rsidRPr="00467235">
        <w:rPr>
          <w:rFonts w:eastAsia="Calibri"/>
          <w:kern w:val="0"/>
          <w:lang w:eastAsia="en-US"/>
        </w:rPr>
        <w:t>,</w:t>
      </w:r>
      <w:r w:rsidR="00B7302D">
        <w:rPr>
          <w:rFonts w:eastAsia="Calibri"/>
          <w:kern w:val="0"/>
          <w:lang w:eastAsia="en-US"/>
        </w:rPr>
        <w:t xml:space="preserve"> </w:t>
      </w:r>
      <w:r w:rsidR="00F54D52">
        <w:rPr>
          <w:rFonts w:eastAsia="Calibri"/>
          <w:kern w:val="0"/>
          <w:lang w:eastAsia="en-US"/>
        </w:rPr>
        <w:t>Ministarstvo</w:t>
      </w:r>
      <w:r w:rsidR="00B7302D">
        <w:rPr>
          <w:rFonts w:eastAsia="Calibri"/>
          <w:kern w:val="0"/>
          <w:lang w:eastAsia="en-US"/>
        </w:rPr>
        <w:t xml:space="preserve"> </w:t>
      </w:r>
      <w:r w:rsidR="00F54D52">
        <w:rPr>
          <w:rFonts w:eastAsia="Calibri"/>
          <w:kern w:val="0"/>
          <w:lang w:eastAsia="en-US"/>
        </w:rPr>
        <w:t>finansija</w:t>
      </w:r>
      <w:r w:rsidR="00B7302D">
        <w:rPr>
          <w:rFonts w:eastAsia="Calibri"/>
          <w:kern w:val="0"/>
          <w:lang w:eastAsia="en-US"/>
        </w:rPr>
        <w:t xml:space="preserve">, </w:t>
      </w:r>
      <w:r w:rsidR="00F54D52">
        <w:rPr>
          <w:rFonts w:eastAsia="Calibri"/>
          <w:kern w:val="0"/>
          <w:lang w:eastAsia="en-US"/>
        </w:rPr>
        <w:t>JNMV</w:t>
      </w:r>
      <w:r w:rsidR="00B7302D">
        <w:rPr>
          <w:rFonts w:eastAsia="Calibri"/>
          <w:kern w:val="0"/>
          <w:lang w:eastAsia="en-US"/>
        </w:rPr>
        <w:t>/5-</w:t>
      </w:r>
      <w:r w:rsidRPr="00467235">
        <w:rPr>
          <w:rFonts w:eastAsia="Calibri"/>
          <w:kern w:val="0"/>
          <w:lang w:eastAsia="en-US"/>
        </w:rPr>
        <w:t>201</w:t>
      </w:r>
      <w:r w:rsidR="002C1F55">
        <w:rPr>
          <w:rFonts w:eastAsia="Calibri"/>
          <w:kern w:val="0"/>
          <w:lang w:eastAsia="en-US"/>
        </w:rPr>
        <w:t>9</w:t>
      </w:r>
      <w:r w:rsidRPr="00467235">
        <w:rPr>
          <w:rFonts w:eastAsia="Calibri"/>
          <w:kern w:val="0"/>
          <w:lang w:eastAsia="en-US"/>
        </w:rPr>
        <w:t>;</w:t>
      </w:r>
    </w:p>
    <w:p w:rsidR="00467235" w:rsidRPr="00467235" w:rsidRDefault="00467235" w:rsidP="00467235">
      <w:pPr>
        <w:suppressAutoHyphens w:val="0"/>
        <w:autoSpaceDE w:val="0"/>
        <w:autoSpaceDN w:val="0"/>
        <w:adjustRightInd w:val="0"/>
        <w:spacing w:line="240" w:lineRule="auto"/>
        <w:ind w:firstLine="1134"/>
        <w:jc w:val="both"/>
        <w:rPr>
          <w:rFonts w:eastAsia="Calibri"/>
          <w:kern w:val="0"/>
          <w:lang w:eastAsia="en-US"/>
        </w:rPr>
      </w:pPr>
      <w:r w:rsidRPr="00467235">
        <w:rPr>
          <w:rFonts w:eastAsia="Calibri"/>
          <w:kern w:val="0"/>
          <w:lang w:eastAsia="en-US"/>
        </w:rPr>
        <w:t>-</w:t>
      </w:r>
      <w:r w:rsidR="00F54D52">
        <w:rPr>
          <w:rFonts w:eastAsia="Calibri"/>
          <w:kern w:val="0"/>
          <w:lang w:eastAsia="en-US"/>
        </w:rPr>
        <w:t>korisnik</w:t>
      </w:r>
      <w:r w:rsidRPr="00467235">
        <w:rPr>
          <w:rFonts w:eastAsia="Calibri"/>
          <w:kern w:val="0"/>
          <w:lang w:eastAsia="en-US"/>
        </w:rPr>
        <w:t xml:space="preserve">: </w:t>
      </w:r>
      <w:r w:rsidR="00F54D52">
        <w:rPr>
          <w:rFonts w:eastAsia="Calibri"/>
          <w:kern w:val="0"/>
          <w:lang w:eastAsia="en-US"/>
        </w:rPr>
        <w:t>budžet</w:t>
      </w:r>
      <w:r w:rsidRPr="00467235">
        <w:rPr>
          <w:rFonts w:eastAsia="Calibri"/>
          <w:kern w:val="0"/>
          <w:lang w:eastAsia="en-US"/>
        </w:rPr>
        <w:t xml:space="preserve"> </w:t>
      </w:r>
      <w:r w:rsidR="00F54D52">
        <w:rPr>
          <w:rFonts w:eastAsia="Calibri"/>
          <w:kern w:val="0"/>
          <w:lang w:eastAsia="en-US"/>
        </w:rPr>
        <w:t>Republike</w:t>
      </w:r>
      <w:r w:rsidRPr="00467235">
        <w:rPr>
          <w:rFonts w:eastAsia="Calibri"/>
          <w:kern w:val="0"/>
          <w:lang w:eastAsia="en-US"/>
        </w:rPr>
        <w:t xml:space="preserve"> </w:t>
      </w:r>
      <w:r w:rsidR="00F54D52">
        <w:rPr>
          <w:rFonts w:eastAsia="Calibri"/>
          <w:kern w:val="0"/>
          <w:lang w:eastAsia="en-US"/>
        </w:rPr>
        <w:t>Srbije</w:t>
      </w:r>
      <w:r w:rsidRPr="00467235">
        <w:rPr>
          <w:rFonts w:eastAsia="Calibri"/>
          <w:kern w:val="0"/>
          <w:lang w:eastAsia="en-US"/>
        </w:rPr>
        <w:t>;</w:t>
      </w:r>
    </w:p>
    <w:p w:rsidR="00467235" w:rsidRPr="00467235" w:rsidRDefault="00467235" w:rsidP="00467235">
      <w:pPr>
        <w:suppressAutoHyphens w:val="0"/>
        <w:autoSpaceDE w:val="0"/>
        <w:autoSpaceDN w:val="0"/>
        <w:adjustRightInd w:val="0"/>
        <w:spacing w:line="240" w:lineRule="auto"/>
        <w:ind w:firstLine="1134"/>
        <w:jc w:val="both"/>
        <w:rPr>
          <w:rFonts w:eastAsia="Calibri"/>
          <w:kern w:val="0"/>
          <w:lang w:eastAsia="en-US"/>
        </w:rPr>
      </w:pPr>
      <w:r w:rsidRPr="00467235">
        <w:rPr>
          <w:rFonts w:eastAsia="Calibri"/>
          <w:kern w:val="0"/>
          <w:lang w:eastAsia="en-US"/>
        </w:rPr>
        <w:t>-</w:t>
      </w:r>
      <w:r w:rsidR="00F54D52">
        <w:rPr>
          <w:rFonts w:eastAsia="Calibri"/>
          <w:kern w:val="0"/>
          <w:lang w:eastAsia="en-US"/>
        </w:rPr>
        <w:t>naziv</w:t>
      </w:r>
      <w:r w:rsidRPr="00467235">
        <w:rPr>
          <w:rFonts w:eastAsia="Calibri"/>
          <w:kern w:val="0"/>
          <w:lang w:eastAsia="en-US"/>
        </w:rPr>
        <w:t xml:space="preserve"> </w:t>
      </w:r>
      <w:r w:rsidR="00F54D52">
        <w:rPr>
          <w:rFonts w:eastAsia="Calibri"/>
          <w:kern w:val="0"/>
          <w:lang w:eastAsia="en-US"/>
        </w:rPr>
        <w:t>uplatioca</w:t>
      </w:r>
      <w:r w:rsidRPr="00467235">
        <w:rPr>
          <w:rFonts w:eastAsia="Calibri"/>
          <w:kern w:val="0"/>
          <w:lang w:eastAsia="en-US"/>
        </w:rPr>
        <w:t xml:space="preserve">, </w:t>
      </w:r>
      <w:r w:rsidR="00F54D52">
        <w:rPr>
          <w:rFonts w:eastAsia="Calibri"/>
          <w:kern w:val="0"/>
          <w:lang w:eastAsia="en-US"/>
        </w:rPr>
        <w:t>odnosno</w:t>
      </w:r>
      <w:r w:rsidRPr="00467235">
        <w:rPr>
          <w:rFonts w:eastAsia="Calibri"/>
          <w:kern w:val="0"/>
          <w:lang w:eastAsia="en-US"/>
        </w:rPr>
        <w:t xml:space="preserve"> </w:t>
      </w:r>
      <w:r w:rsidR="00F54D52">
        <w:rPr>
          <w:rFonts w:eastAsia="Calibri"/>
          <w:kern w:val="0"/>
          <w:lang w:eastAsia="en-US"/>
        </w:rPr>
        <w:t>naziv</w:t>
      </w:r>
      <w:r w:rsidRPr="00467235">
        <w:rPr>
          <w:rFonts w:eastAsia="Calibri"/>
          <w:kern w:val="0"/>
          <w:lang w:eastAsia="en-US"/>
        </w:rPr>
        <w:t xml:space="preserve"> </w:t>
      </w:r>
      <w:r w:rsidR="00F54D52">
        <w:rPr>
          <w:rFonts w:eastAsia="Calibri"/>
          <w:kern w:val="0"/>
          <w:lang w:eastAsia="en-US"/>
        </w:rPr>
        <w:t>podnosioca</w:t>
      </w:r>
      <w:r w:rsidRPr="00467235">
        <w:rPr>
          <w:rFonts w:eastAsia="Calibri"/>
          <w:kern w:val="0"/>
          <w:lang w:eastAsia="en-US"/>
        </w:rPr>
        <w:t xml:space="preserve"> </w:t>
      </w:r>
      <w:r w:rsidR="00F54D52">
        <w:rPr>
          <w:rFonts w:eastAsia="Calibri"/>
          <w:kern w:val="0"/>
          <w:lang w:eastAsia="en-US"/>
        </w:rPr>
        <w:t>zahteva</w:t>
      </w:r>
      <w:r w:rsidRPr="00467235">
        <w:rPr>
          <w:rFonts w:eastAsia="Calibri"/>
          <w:kern w:val="0"/>
          <w:lang w:eastAsia="en-US"/>
        </w:rPr>
        <w:t xml:space="preserve"> </w:t>
      </w:r>
      <w:r w:rsidR="00F54D52">
        <w:rPr>
          <w:rFonts w:eastAsia="Calibri"/>
          <w:kern w:val="0"/>
          <w:lang w:eastAsia="en-US"/>
        </w:rPr>
        <w:t>za</w:t>
      </w:r>
      <w:r w:rsidRPr="00467235">
        <w:rPr>
          <w:rFonts w:eastAsia="Calibri"/>
          <w:kern w:val="0"/>
          <w:lang w:eastAsia="en-US"/>
        </w:rPr>
        <w:t xml:space="preserve"> </w:t>
      </w:r>
      <w:r w:rsidR="00F54D52">
        <w:rPr>
          <w:rFonts w:eastAsia="Calibri"/>
          <w:kern w:val="0"/>
          <w:lang w:eastAsia="en-US"/>
        </w:rPr>
        <w:t>zaštitu</w:t>
      </w:r>
      <w:r w:rsidRPr="00467235">
        <w:rPr>
          <w:rFonts w:eastAsia="Calibri"/>
          <w:kern w:val="0"/>
          <w:lang w:eastAsia="en-US"/>
        </w:rPr>
        <w:t xml:space="preserve"> </w:t>
      </w:r>
      <w:r w:rsidR="00F54D52">
        <w:rPr>
          <w:rFonts w:eastAsia="Calibri"/>
          <w:kern w:val="0"/>
          <w:lang w:eastAsia="en-US"/>
        </w:rPr>
        <w:t>prava</w:t>
      </w:r>
      <w:r w:rsidRPr="00467235">
        <w:rPr>
          <w:rFonts w:eastAsia="Calibri"/>
          <w:kern w:val="0"/>
          <w:lang w:eastAsia="en-US"/>
        </w:rPr>
        <w:t xml:space="preserve"> </w:t>
      </w:r>
      <w:r w:rsidR="00F54D52">
        <w:rPr>
          <w:rFonts w:eastAsia="Calibri"/>
          <w:kern w:val="0"/>
          <w:lang w:eastAsia="en-US"/>
        </w:rPr>
        <w:t>za</w:t>
      </w:r>
      <w:r w:rsidRPr="00467235">
        <w:rPr>
          <w:rFonts w:eastAsia="Calibri"/>
          <w:kern w:val="0"/>
          <w:lang w:eastAsia="en-US"/>
        </w:rPr>
        <w:t xml:space="preserve"> </w:t>
      </w:r>
      <w:r w:rsidR="00F54D52">
        <w:rPr>
          <w:rFonts w:eastAsia="Calibri"/>
          <w:kern w:val="0"/>
          <w:lang w:eastAsia="en-US"/>
        </w:rPr>
        <w:t>kojeg</w:t>
      </w:r>
      <w:r w:rsidRPr="00467235">
        <w:rPr>
          <w:rFonts w:eastAsia="Calibri"/>
          <w:kern w:val="0"/>
          <w:lang w:eastAsia="en-US"/>
        </w:rPr>
        <w:t xml:space="preserve"> </w:t>
      </w:r>
      <w:r w:rsidR="00F54D52">
        <w:rPr>
          <w:rFonts w:eastAsia="Calibri"/>
          <w:kern w:val="0"/>
          <w:lang w:eastAsia="en-US"/>
        </w:rPr>
        <w:t>je</w:t>
      </w:r>
      <w:r w:rsidRPr="00467235">
        <w:rPr>
          <w:rFonts w:eastAsia="Calibri"/>
          <w:kern w:val="0"/>
          <w:lang w:eastAsia="en-US"/>
        </w:rPr>
        <w:t xml:space="preserve"> </w:t>
      </w:r>
      <w:r w:rsidR="00F54D52">
        <w:rPr>
          <w:rFonts w:eastAsia="Calibri"/>
          <w:kern w:val="0"/>
          <w:lang w:eastAsia="en-US"/>
        </w:rPr>
        <w:t>izvršena</w:t>
      </w:r>
      <w:r w:rsidRPr="00467235">
        <w:rPr>
          <w:rFonts w:eastAsia="Calibri"/>
          <w:kern w:val="0"/>
          <w:lang w:eastAsia="en-US"/>
        </w:rPr>
        <w:t xml:space="preserve"> </w:t>
      </w:r>
      <w:r w:rsidR="00F54D52">
        <w:rPr>
          <w:rFonts w:eastAsia="Calibri"/>
          <w:kern w:val="0"/>
          <w:lang w:eastAsia="en-US"/>
        </w:rPr>
        <w:t>uplata</w:t>
      </w:r>
      <w:r w:rsidRPr="00467235">
        <w:rPr>
          <w:rFonts w:eastAsia="Calibri"/>
          <w:kern w:val="0"/>
          <w:lang w:eastAsia="en-US"/>
        </w:rPr>
        <w:t xml:space="preserve"> </w:t>
      </w:r>
      <w:r w:rsidR="00F54D52">
        <w:rPr>
          <w:rFonts w:eastAsia="Calibri"/>
          <w:kern w:val="0"/>
          <w:lang w:eastAsia="en-US"/>
        </w:rPr>
        <w:t>RAT</w:t>
      </w:r>
      <w:r w:rsidRPr="00467235">
        <w:rPr>
          <w:rFonts w:eastAsia="Calibri"/>
          <w:kern w:val="0"/>
          <w:lang w:eastAsia="en-US"/>
        </w:rPr>
        <w:t>;</w:t>
      </w:r>
    </w:p>
    <w:p w:rsidR="00467235" w:rsidRPr="00467235" w:rsidRDefault="00467235" w:rsidP="00467235">
      <w:pPr>
        <w:suppressAutoHyphens w:val="0"/>
        <w:autoSpaceDE w:val="0"/>
        <w:autoSpaceDN w:val="0"/>
        <w:adjustRightInd w:val="0"/>
        <w:spacing w:line="240" w:lineRule="auto"/>
        <w:ind w:firstLine="1134"/>
        <w:jc w:val="both"/>
        <w:rPr>
          <w:rFonts w:eastAsia="Calibri"/>
          <w:kern w:val="0"/>
          <w:lang w:eastAsia="en-US"/>
        </w:rPr>
      </w:pPr>
      <w:r w:rsidRPr="00467235">
        <w:rPr>
          <w:rFonts w:eastAsia="Calibri"/>
          <w:kern w:val="0"/>
          <w:lang w:eastAsia="en-US"/>
        </w:rPr>
        <w:lastRenderedPageBreak/>
        <w:t>-</w:t>
      </w:r>
      <w:r w:rsidR="00F54D52">
        <w:rPr>
          <w:rFonts w:eastAsia="Calibri"/>
          <w:kern w:val="0"/>
          <w:lang w:eastAsia="en-US"/>
        </w:rPr>
        <w:t>potpis</w:t>
      </w:r>
      <w:r w:rsidRPr="00467235">
        <w:rPr>
          <w:rFonts w:eastAsia="Calibri"/>
          <w:kern w:val="0"/>
          <w:lang w:eastAsia="en-US"/>
        </w:rPr>
        <w:t xml:space="preserve"> </w:t>
      </w:r>
      <w:r w:rsidR="00F54D52">
        <w:rPr>
          <w:rFonts w:eastAsia="Calibri"/>
          <w:kern w:val="0"/>
          <w:lang w:eastAsia="en-US"/>
        </w:rPr>
        <w:t>ovlašćenog</w:t>
      </w:r>
      <w:r w:rsidRPr="00467235">
        <w:rPr>
          <w:rFonts w:eastAsia="Calibri"/>
          <w:kern w:val="0"/>
          <w:lang w:eastAsia="en-US"/>
        </w:rPr>
        <w:t xml:space="preserve"> </w:t>
      </w:r>
      <w:r w:rsidR="00F54D52">
        <w:rPr>
          <w:rFonts w:eastAsia="Calibri"/>
          <w:kern w:val="0"/>
          <w:lang w:eastAsia="en-US"/>
        </w:rPr>
        <w:t>lica</w:t>
      </w:r>
      <w:r w:rsidRPr="00467235">
        <w:rPr>
          <w:rFonts w:eastAsia="Calibri"/>
          <w:kern w:val="0"/>
          <w:lang w:eastAsia="en-US"/>
        </w:rPr>
        <w:t xml:space="preserve"> </w:t>
      </w:r>
      <w:r w:rsidR="00F54D52">
        <w:rPr>
          <w:rFonts w:eastAsia="Calibri"/>
          <w:kern w:val="0"/>
          <w:lang w:eastAsia="en-US"/>
        </w:rPr>
        <w:t>banke</w:t>
      </w:r>
      <w:r w:rsidRPr="00467235">
        <w:rPr>
          <w:rFonts w:eastAsia="Calibri"/>
          <w:kern w:val="0"/>
          <w:lang w:eastAsia="en-US"/>
        </w:rPr>
        <w:t>.</w:t>
      </w:r>
    </w:p>
    <w:p w:rsidR="00467235" w:rsidRPr="00467235" w:rsidRDefault="00467235" w:rsidP="00467235">
      <w:pPr>
        <w:suppressAutoHyphens w:val="0"/>
        <w:autoSpaceDE w:val="0"/>
        <w:autoSpaceDN w:val="0"/>
        <w:adjustRightInd w:val="0"/>
        <w:spacing w:line="240" w:lineRule="auto"/>
        <w:ind w:firstLine="1134"/>
        <w:jc w:val="both"/>
        <w:rPr>
          <w:rFonts w:eastAsia="Calibri"/>
          <w:kern w:val="0"/>
          <w:lang w:eastAsia="en-US"/>
        </w:rPr>
      </w:pPr>
      <w:r w:rsidRPr="00467235">
        <w:rPr>
          <w:rFonts w:eastAsia="Calibri"/>
          <w:kern w:val="0"/>
          <w:lang w:eastAsia="en-US"/>
        </w:rPr>
        <w:t xml:space="preserve">2) </w:t>
      </w:r>
      <w:r w:rsidR="00F54D52">
        <w:rPr>
          <w:rFonts w:eastAsia="Calibri"/>
          <w:kern w:val="0"/>
          <w:lang w:eastAsia="en-US"/>
        </w:rPr>
        <w:t>Nalog</w:t>
      </w:r>
      <w:r w:rsidRPr="00467235">
        <w:rPr>
          <w:rFonts w:eastAsia="Calibri"/>
          <w:kern w:val="0"/>
          <w:lang w:eastAsia="en-US"/>
        </w:rPr>
        <w:t xml:space="preserve"> </w:t>
      </w:r>
      <w:r w:rsidR="00F54D52">
        <w:rPr>
          <w:rFonts w:eastAsia="Calibri"/>
          <w:kern w:val="0"/>
          <w:lang w:eastAsia="en-US"/>
        </w:rPr>
        <w:t>za</w:t>
      </w:r>
      <w:r w:rsidRPr="00467235">
        <w:rPr>
          <w:rFonts w:eastAsia="Calibri"/>
          <w:kern w:val="0"/>
          <w:lang w:eastAsia="en-US"/>
        </w:rPr>
        <w:t xml:space="preserve"> </w:t>
      </w:r>
      <w:r w:rsidR="00F54D52">
        <w:rPr>
          <w:rFonts w:eastAsia="Calibri"/>
          <w:kern w:val="0"/>
          <w:lang w:eastAsia="en-US"/>
        </w:rPr>
        <w:t>uplatu</w:t>
      </w:r>
      <w:r w:rsidRPr="00467235">
        <w:rPr>
          <w:rFonts w:eastAsia="Calibri"/>
          <w:kern w:val="0"/>
          <w:lang w:eastAsia="en-US"/>
        </w:rPr>
        <w:t xml:space="preserve">, </w:t>
      </w:r>
      <w:r w:rsidR="00F54D52">
        <w:rPr>
          <w:rFonts w:eastAsia="Calibri"/>
          <w:kern w:val="0"/>
          <w:lang w:eastAsia="en-US"/>
        </w:rPr>
        <w:t>prvi</w:t>
      </w:r>
      <w:r w:rsidRPr="00467235">
        <w:rPr>
          <w:rFonts w:eastAsia="Calibri"/>
          <w:kern w:val="0"/>
          <w:lang w:eastAsia="en-US"/>
        </w:rPr>
        <w:t xml:space="preserve"> </w:t>
      </w:r>
      <w:r w:rsidR="00F54D52">
        <w:rPr>
          <w:rFonts w:eastAsia="Calibri"/>
          <w:kern w:val="0"/>
          <w:lang w:eastAsia="en-US"/>
        </w:rPr>
        <w:t>primerak</w:t>
      </w:r>
      <w:r w:rsidRPr="00467235">
        <w:rPr>
          <w:rFonts w:eastAsia="Calibri"/>
          <w:kern w:val="0"/>
          <w:lang w:eastAsia="en-US"/>
        </w:rPr>
        <w:t xml:space="preserve">, </w:t>
      </w:r>
      <w:r w:rsidR="00F54D52">
        <w:rPr>
          <w:rFonts w:eastAsia="Calibri"/>
          <w:kern w:val="0"/>
          <w:lang w:eastAsia="en-US"/>
        </w:rPr>
        <w:t>overen</w:t>
      </w:r>
      <w:r w:rsidRPr="00467235">
        <w:rPr>
          <w:rFonts w:eastAsia="Calibri"/>
          <w:kern w:val="0"/>
          <w:lang w:eastAsia="en-US"/>
        </w:rPr>
        <w:t xml:space="preserve"> </w:t>
      </w:r>
      <w:r w:rsidR="00F54D52">
        <w:rPr>
          <w:rFonts w:eastAsia="Calibri"/>
          <w:kern w:val="0"/>
          <w:lang w:eastAsia="en-US"/>
        </w:rPr>
        <w:t>potpisom</w:t>
      </w:r>
      <w:r w:rsidRPr="00467235">
        <w:rPr>
          <w:rFonts w:eastAsia="Calibri"/>
          <w:kern w:val="0"/>
          <w:lang w:eastAsia="en-US"/>
        </w:rPr>
        <w:t xml:space="preserve"> </w:t>
      </w:r>
      <w:r w:rsidR="00F54D52">
        <w:rPr>
          <w:rFonts w:eastAsia="Calibri"/>
          <w:kern w:val="0"/>
          <w:lang w:eastAsia="en-US"/>
        </w:rPr>
        <w:t>ovlašćenog</w:t>
      </w:r>
      <w:r w:rsidRPr="00467235">
        <w:rPr>
          <w:rFonts w:eastAsia="Calibri"/>
          <w:kern w:val="0"/>
          <w:lang w:eastAsia="en-US"/>
        </w:rPr>
        <w:t xml:space="preserve"> </w:t>
      </w:r>
      <w:r w:rsidR="00F54D52">
        <w:rPr>
          <w:rFonts w:eastAsia="Calibri"/>
          <w:kern w:val="0"/>
          <w:lang w:eastAsia="en-US"/>
        </w:rPr>
        <w:t>lica</w:t>
      </w:r>
      <w:r w:rsidRPr="00467235">
        <w:rPr>
          <w:rFonts w:eastAsia="Calibri"/>
          <w:kern w:val="0"/>
          <w:lang w:eastAsia="en-US"/>
        </w:rPr>
        <w:t xml:space="preserve"> </w:t>
      </w:r>
      <w:r w:rsidR="00F54D52">
        <w:rPr>
          <w:rFonts w:eastAsia="Calibri"/>
          <w:kern w:val="0"/>
          <w:lang w:eastAsia="en-US"/>
        </w:rPr>
        <w:t>i</w:t>
      </w:r>
      <w:r w:rsidRPr="00467235">
        <w:rPr>
          <w:rFonts w:eastAsia="Calibri"/>
          <w:kern w:val="0"/>
          <w:lang w:eastAsia="en-US"/>
        </w:rPr>
        <w:t xml:space="preserve"> </w:t>
      </w:r>
      <w:r w:rsidR="00F54D52">
        <w:rPr>
          <w:rFonts w:eastAsia="Calibri"/>
          <w:kern w:val="0"/>
          <w:lang w:eastAsia="en-US"/>
        </w:rPr>
        <w:t>pečatom</w:t>
      </w:r>
      <w:r w:rsidRPr="00467235">
        <w:rPr>
          <w:rFonts w:eastAsia="Calibri"/>
          <w:kern w:val="0"/>
          <w:lang w:eastAsia="en-US"/>
        </w:rPr>
        <w:t xml:space="preserve"> </w:t>
      </w:r>
      <w:r w:rsidR="00F54D52">
        <w:rPr>
          <w:rFonts w:eastAsia="Calibri"/>
          <w:kern w:val="0"/>
          <w:lang w:eastAsia="en-US"/>
        </w:rPr>
        <w:t>banke</w:t>
      </w:r>
      <w:r w:rsidRPr="00467235">
        <w:rPr>
          <w:rFonts w:eastAsia="Calibri"/>
          <w:kern w:val="0"/>
          <w:lang w:eastAsia="en-US"/>
        </w:rPr>
        <w:t xml:space="preserve"> </w:t>
      </w:r>
      <w:r w:rsidR="00F54D52">
        <w:rPr>
          <w:rFonts w:eastAsia="Calibri"/>
          <w:kern w:val="0"/>
          <w:lang w:eastAsia="en-US"/>
        </w:rPr>
        <w:t>ili</w:t>
      </w:r>
      <w:r w:rsidRPr="00467235">
        <w:rPr>
          <w:rFonts w:eastAsia="Calibri"/>
          <w:kern w:val="0"/>
          <w:lang w:eastAsia="en-US"/>
        </w:rPr>
        <w:t xml:space="preserve"> </w:t>
      </w:r>
      <w:r w:rsidR="00F54D52">
        <w:rPr>
          <w:rFonts w:eastAsia="Calibri"/>
          <w:kern w:val="0"/>
          <w:lang w:eastAsia="en-US"/>
        </w:rPr>
        <w:t>Pošte</w:t>
      </w:r>
      <w:r w:rsidRPr="00467235">
        <w:rPr>
          <w:rFonts w:eastAsia="Calibri"/>
          <w:kern w:val="0"/>
          <w:lang w:eastAsia="en-US"/>
        </w:rPr>
        <w:t xml:space="preserve">, </w:t>
      </w:r>
      <w:r w:rsidR="00F54D52">
        <w:rPr>
          <w:rFonts w:eastAsia="Calibri"/>
          <w:kern w:val="0"/>
          <w:lang w:eastAsia="en-US"/>
        </w:rPr>
        <w:t>koji</w:t>
      </w:r>
      <w:r w:rsidRPr="00467235">
        <w:rPr>
          <w:rFonts w:eastAsia="Calibri"/>
          <w:kern w:val="0"/>
          <w:lang w:eastAsia="en-US"/>
        </w:rPr>
        <w:t xml:space="preserve"> </w:t>
      </w:r>
      <w:r w:rsidR="00F54D52">
        <w:rPr>
          <w:rFonts w:eastAsia="Calibri"/>
          <w:kern w:val="0"/>
          <w:lang w:eastAsia="en-US"/>
        </w:rPr>
        <w:t>sadrži</w:t>
      </w:r>
      <w:r w:rsidRPr="00467235">
        <w:rPr>
          <w:rFonts w:eastAsia="Calibri"/>
          <w:kern w:val="0"/>
          <w:lang w:eastAsia="en-US"/>
        </w:rPr>
        <w:t xml:space="preserve"> </w:t>
      </w:r>
      <w:r w:rsidR="00F54D52">
        <w:rPr>
          <w:rFonts w:eastAsia="Calibri"/>
          <w:kern w:val="0"/>
          <w:lang w:eastAsia="en-US"/>
        </w:rPr>
        <w:t>i</w:t>
      </w:r>
      <w:r w:rsidRPr="00467235">
        <w:rPr>
          <w:rFonts w:eastAsia="Calibri"/>
          <w:kern w:val="0"/>
          <w:lang w:eastAsia="en-US"/>
        </w:rPr>
        <w:t xml:space="preserve"> </w:t>
      </w:r>
      <w:r w:rsidR="00F54D52">
        <w:rPr>
          <w:rFonts w:eastAsia="Calibri"/>
          <w:kern w:val="0"/>
          <w:lang w:eastAsia="en-US"/>
        </w:rPr>
        <w:t>druge</w:t>
      </w:r>
      <w:r w:rsidRPr="00467235">
        <w:rPr>
          <w:rFonts w:eastAsia="Calibri"/>
          <w:kern w:val="0"/>
          <w:lang w:eastAsia="en-US"/>
        </w:rPr>
        <w:t xml:space="preserve"> </w:t>
      </w:r>
      <w:r w:rsidR="00F54D52">
        <w:rPr>
          <w:rFonts w:eastAsia="Calibri"/>
          <w:kern w:val="0"/>
          <w:lang w:eastAsia="en-US"/>
        </w:rPr>
        <w:t>napred</w:t>
      </w:r>
      <w:r w:rsidRPr="00467235">
        <w:rPr>
          <w:rFonts w:eastAsia="Calibri"/>
          <w:kern w:val="0"/>
          <w:lang w:eastAsia="en-US"/>
        </w:rPr>
        <w:t xml:space="preserve"> </w:t>
      </w:r>
      <w:r w:rsidR="00F54D52">
        <w:rPr>
          <w:rFonts w:eastAsia="Calibri"/>
          <w:kern w:val="0"/>
          <w:lang w:eastAsia="en-US"/>
        </w:rPr>
        <w:t>pomenute</w:t>
      </w:r>
      <w:r w:rsidRPr="00467235">
        <w:rPr>
          <w:rFonts w:eastAsia="Calibri"/>
          <w:kern w:val="0"/>
          <w:lang w:eastAsia="en-US"/>
        </w:rPr>
        <w:t xml:space="preserve"> </w:t>
      </w:r>
      <w:r w:rsidR="00F54D52">
        <w:rPr>
          <w:rFonts w:eastAsia="Calibri"/>
          <w:kern w:val="0"/>
          <w:lang w:eastAsia="en-US"/>
        </w:rPr>
        <w:t>elemente</w:t>
      </w:r>
      <w:r w:rsidRPr="00467235">
        <w:rPr>
          <w:rFonts w:eastAsia="Calibri"/>
          <w:kern w:val="0"/>
          <w:lang w:eastAsia="en-US"/>
        </w:rPr>
        <w:t xml:space="preserve"> </w:t>
      </w:r>
      <w:r w:rsidR="00F54D52">
        <w:rPr>
          <w:rFonts w:eastAsia="Calibri"/>
          <w:kern w:val="0"/>
          <w:lang w:eastAsia="en-US"/>
        </w:rPr>
        <w:t>potvrde</w:t>
      </w:r>
      <w:r w:rsidRPr="00467235">
        <w:rPr>
          <w:rFonts w:eastAsia="Calibri"/>
          <w:kern w:val="0"/>
          <w:lang w:eastAsia="en-US"/>
        </w:rPr>
        <w:t xml:space="preserve"> </w:t>
      </w:r>
      <w:r w:rsidR="00F54D52">
        <w:rPr>
          <w:rFonts w:eastAsia="Calibri"/>
          <w:kern w:val="0"/>
          <w:lang w:eastAsia="en-US"/>
        </w:rPr>
        <w:t>o</w:t>
      </w:r>
      <w:r w:rsidRPr="00467235">
        <w:rPr>
          <w:rFonts w:eastAsia="Calibri"/>
          <w:kern w:val="0"/>
          <w:lang w:eastAsia="en-US"/>
        </w:rPr>
        <w:t xml:space="preserve"> </w:t>
      </w:r>
      <w:r w:rsidR="00F54D52">
        <w:rPr>
          <w:rFonts w:eastAsia="Calibri"/>
          <w:kern w:val="0"/>
          <w:lang w:eastAsia="en-US"/>
        </w:rPr>
        <w:t>izvršenoj</w:t>
      </w:r>
      <w:r w:rsidRPr="00467235">
        <w:rPr>
          <w:rFonts w:eastAsia="Calibri"/>
          <w:kern w:val="0"/>
          <w:lang w:eastAsia="en-US"/>
        </w:rPr>
        <w:t xml:space="preserve"> </w:t>
      </w:r>
      <w:r w:rsidR="00F54D52">
        <w:rPr>
          <w:rFonts w:eastAsia="Calibri"/>
          <w:kern w:val="0"/>
          <w:lang w:eastAsia="en-US"/>
        </w:rPr>
        <w:t>uplati</w:t>
      </w:r>
      <w:r w:rsidRPr="00467235">
        <w:rPr>
          <w:rFonts w:eastAsia="Calibri"/>
          <w:kern w:val="0"/>
          <w:lang w:eastAsia="en-US"/>
        </w:rPr>
        <w:t xml:space="preserve"> </w:t>
      </w:r>
      <w:r w:rsidR="00F54D52">
        <w:rPr>
          <w:rFonts w:eastAsia="Calibri"/>
          <w:kern w:val="0"/>
          <w:lang w:eastAsia="en-US"/>
        </w:rPr>
        <w:t>RAT</w:t>
      </w:r>
      <w:r w:rsidRPr="00467235">
        <w:rPr>
          <w:rFonts w:eastAsia="Calibri"/>
          <w:kern w:val="0"/>
          <w:lang w:eastAsia="en-US"/>
        </w:rPr>
        <w:t xml:space="preserve"> </w:t>
      </w:r>
      <w:r w:rsidR="00F54D52">
        <w:rPr>
          <w:rFonts w:eastAsia="Calibri"/>
          <w:kern w:val="0"/>
          <w:lang w:eastAsia="en-US"/>
        </w:rPr>
        <w:t>navedene</w:t>
      </w:r>
      <w:r w:rsidRPr="00467235">
        <w:rPr>
          <w:rFonts w:eastAsia="Calibri"/>
          <w:kern w:val="0"/>
          <w:lang w:eastAsia="en-US"/>
        </w:rPr>
        <w:t xml:space="preserve"> </w:t>
      </w:r>
      <w:r w:rsidR="00F54D52">
        <w:rPr>
          <w:rFonts w:eastAsia="Calibri"/>
          <w:kern w:val="0"/>
          <w:lang w:eastAsia="en-US"/>
        </w:rPr>
        <w:t>pod</w:t>
      </w:r>
      <w:r w:rsidRPr="00467235">
        <w:rPr>
          <w:rFonts w:eastAsia="Calibri"/>
          <w:kern w:val="0"/>
          <w:lang w:eastAsia="en-US"/>
        </w:rPr>
        <w:t xml:space="preserve"> 1).</w:t>
      </w:r>
    </w:p>
    <w:p w:rsidR="00467235" w:rsidRPr="00467235" w:rsidRDefault="00467235" w:rsidP="00467235">
      <w:pPr>
        <w:suppressAutoHyphens w:val="0"/>
        <w:autoSpaceDE w:val="0"/>
        <w:autoSpaceDN w:val="0"/>
        <w:adjustRightInd w:val="0"/>
        <w:spacing w:line="240" w:lineRule="auto"/>
        <w:ind w:firstLine="1134"/>
        <w:jc w:val="both"/>
        <w:rPr>
          <w:rFonts w:eastAsia="Calibri"/>
          <w:kern w:val="0"/>
          <w:lang w:eastAsia="en-US"/>
        </w:rPr>
      </w:pPr>
      <w:r w:rsidRPr="00467235">
        <w:rPr>
          <w:rFonts w:eastAsia="Calibri"/>
          <w:kern w:val="0"/>
          <w:lang w:eastAsia="en-US"/>
        </w:rPr>
        <w:t xml:space="preserve">3) </w:t>
      </w:r>
      <w:r w:rsidR="00F54D52">
        <w:rPr>
          <w:rFonts w:eastAsia="Calibri"/>
          <w:kern w:val="0"/>
          <w:lang w:eastAsia="en-US"/>
        </w:rPr>
        <w:t>Potvrda</w:t>
      </w:r>
      <w:r w:rsidRPr="00467235">
        <w:rPr>
          <w:rFonts w:eastAsia="Calibri"/>
          <w:kern w:val="0"/>
          <w:lang w:eastAsia="en-US"/>
        </w:rPr>
        <w:t xml:space="preserve"> </w:t>
      </w:r>
      <w:r w:rsidR="00F54D52">
        <w:rPr>
          <w:rFonts w:eastAsia="Calibri"/>
          <w:kern w:val="0"/>
          <w:lang w:eastAsia="en-US"/>
        </w:rPr>
        <w:t>izdata</w:t>
      </w:r>
      <w:r w:rsidRPr="00467235">
        <w:rPr>
          <w:rFonts w:eastAsia="Calibri"/>
          <w:kern w:val="0"/>
          <w:lang w:eastAsia="en-US"/>
        </w:rPr>
        <w:t xml:space="preserve"> </w:t>
      </w:r>
      <w:r w:rsidR="00F54D52">
        <w:rPr>
          <w:rFonts w:eastAsia="Calibri"/>
          <w:kern w:val="0"/>
          <w:lang w:eastAsia="en-US"/>
        </w:rPr>
        <w:t>od</w:t>
      </w:r>
      <w:r w:rsidRPr="00467235">
        <w:rPr>
          <w:rFonts w:eastAsia="Calibri"/>
          <w:kern w:val="0"/>
          <w:lang w:eastAsia="en-US"/>
        </w:rPr>
        <w:t xml:space="preserve"> </w:t>
      </w:r>
      <w:r w:rsidR="00F54D52">
        <w:rPr>
          <w:rFonts w:eastAsia="Calibri"/>
          <w:kern w:val="0"/>
          <w:lang w:eastAsia="en-US"/>
        </w:rPr>
        <w:t>strane</w:t>
      </w:r>
      <w:r w:rsidRPr="00467235">
        <w:rPr>
          <w:rFonts w:eastAsia="Calibri"/>
          <w:kern w:val="0"/>
          <w:lang w:eastAsia="en-US"/>
        </w:rPr>
        <w:t xml:space="preserve"> </w:t>
      </w:r>
      <w:r w:rsidR="00F54D52">
        <w:rPr>
          <w:rFonts w:eastAsia="Calibri"/>
          <w:kern w:val="0"/>
          <w:lang w:eastAsia="en-US"/>
        </w:rPr>
        <w:t>Republike</w:t>
      </w:r>
      <w:r w:rsidRPr="00467235">
        <w:rPr>
          <w:rFonts w:eastAsia="Calibri"/>
          <w:kern w:val="0"/>
          <w:lang w:eastAsia="en-US"/>
        </w:rPr>
        <w:t xml:space="preserve"> </w:t>
      </w:r>
      <w:r w:rsidR="00F54D52">
        <w:rPr>
          <w:rFonts w:eastAsia="Calibri"/>
          <w:kern w:val="0"/>
          <w:lang w:eastAsia="en-US"/>
        </w:rPr>
        <w:t>Srbije</w:t>
      </w:r>
      <w:r w:rsidRPr="00467235">
        <w:rPr>
          <w:rFonts w:eastAsia="Calibri"/>
          <w:kern w:val="0"/>
          <w:lang w:eastAsia="en-US"/>
        </w:rPr>
        <w:t xml:space="preserve"> – </w:t>
      </w:r>
      <w:r w:rsidR="00F54D52">
        <w:rPr>
          <w:rFonts w:eastAsia="Calibri"/>
          <w:kern w:val="0"/>
          <w:lang w:eastAsia="en-US"/>
        </w:rPr>
        <w:t>Ministarstva</w:t>
      </w:r>
      <w:r w:rsidRPr="00467235">
        <w:rPr>
          <w:rFonts w:eastAsia="Calibri"/>
          <w:kern w:val="0"/>
          <w:lang w:eastAsia="en-US"/>
        </w:rPr>
        <w:t xml:space="preserve"> </w:t>
      </w:r>
      <w:r w:rsidR="00F54D52">
        <w:rPr>
          <w:rFonts w:eastAsia="Calibri"/>
          <w:kern w:val="0"/>
          <w:lang w:eastAsia="en-US"/>
        </w:rPr>
        <w:t>finansija</w:t>
      </w:r>
      <w:r w:rsidRPr="00467235">
        <w:rPr>
          <w:rFonts w:eastAsia="Calibri"/>
          <w:kern w:val="0"/>
          <w:lang w:eastAsia="en-US"/>
        </w:rPr>
        <w:t xml:space="preserve"> – </w:t>
      </w:r>
      <w:r w:rsidR="00F54D52">
        <w:rPr>
          <w:rFonts w:eastAsia="Calibri"/>
          <w:kern w:val="0"/>
          <w:lang w:eastAsia="en-US"/>
        </w:rPr>
        <w:t>Uprave</w:t>
      </w:r>
      <w:r w:rsidRPr="00467235">
        <w:rPr>
          <w:rFonts w:eastAsia="Calibri"/>
          <w:kern w:val="0"/>
          <w:lang w:eastAsia="en-US"/>
        </w:rPr>
        <w:t xml:space="preserve"> </w:t>
      </w:r>
      <w:r w:rsidR="00F54D52">
        <w:rPr>
          <w:rFonts w:eastAsia="Calibri"/>
          <w:kern w:val="0"/>
          <w:lang w:eastAsia="en-US"/>
        </w:rPr>
        <w:t>za</w:t>
      </w:r>
      <w:r w:rsidRPr="00467235">
        <w:rPr>
          <w:rFonts w:eastAsia="Calibri"/>
          <w:kern w:val="0"/>
          <w:lang w:eastAsia="en-US"/>
        </w:rPr>
        <w:t xml:space="preserve"> </w:t>
      </w:r>
      <w:r w:rsidR="00F54D52">
        <w:rPr>
          <w:rFonts w:eastAsia="Calibri"/>
          <w:kern w:val="0"/>
          <w:lang w:eastAsia="en-US"/>
        </w:rPr>
        <w:t>trezor</w:t>
      </w:r>
      <w:r w:rsidRPr="00467235">
        <w:rPr>
          <w:rFonts w:eastAsia="Calibri"/>
          <w:kern w:val="0"/>
          <w:lang w:eastAsia="en-US"/>
        </w:rPr>
        <w:t xml:space="preserve">, </w:t>
      </w:r>
      <w:r w:rsidR="00F54D52">
        <w:rPr>
          <w:rFonts w:eastAsia="Calibri"/>
          <w:kern w:val="0"/>
          <w:lang w:eastAsia="en-US"/>
        </w:rPr>
        <w:t>potpisana</w:t>
      </w:r>
      <w:r w:rsidRPr="00467235">
        <w:rPr>
          <w:rFonts w:eastAsia="Calibri"/>
          <w:kern w:val="0"/>
          <w:lang w:eastAsia="en-US"/>
        </w:rPr>
        <w:t xml:space="preserve"> </w:t>
      </w:r>
      <w:r w:rsidR="00F54D52">
        <w:rPr>
          <w:rFonts w:eastAsia="Calibri"/>
          <w:kern w:val="0"/>
          <w:lang w:eastAsia="en-US"/>
        </w:rPr>
        <w:t>i</w:t>
      </w:r>
      <w:r w:rsidRPr="00467235">
        <w:rPr>
          <w:rFonts w:eastAsia="Calibri"/>
          <w:kern w:val="0"/>
          <w:lang w:eastAsia="en-US"/>
        </w:rPr>
        <w:t xml:space="preserve"> </w:t>
      </w:r>
      <w:r w:rsidR="00F54D52">
        <w:rPr>
          <w:rFonts w:eastAsia="Calibri"/>
          <w:kern w:val="0"/>
          <w:lang w:eastAsia="en-US"/>
        </w:rPr>
        <w:t>overena</w:t>
      </w:r>
      <w:r w:rsidRPr="00467235">
        <w:rPr>
          <w:rFonts w:eastAsia="Calibri"/>
          <w:kern w:val="0"/>
          <w:lang w:eastAsia="en-US"/>
        </w:rPr>
        <w:t xml:space="preserve"> </w:t>
      </w:r>
      <w:r w:rsidR="00F54D52">
        <w:rPr>
          <w:rFonts w:eastAsia="Calibri"/>
          <w:kern w:val="0"/>
          <w:lang w:eastAsia="en-US"/>
        </w:rPr>
        <w:t>pečatom</w:t>
      </w:r>
      <w:r w:rsidRPr="00467235">
        <w:rPr>
          <w:rFonts w:eastAsia="Calibri"/>
          <w:kern w:val="0"/>
          <w:lang w:eastAsia="en-US"/>
        </w:rPr>
        <w:t xml:space="preserve">, </w:t>
      </w:r>
      <w:r w:rsidR="00F54D52">
        <w:rPr>
          <w:rFonts w:eastAsia="Calibri"/>
          <w:kern w:val="0"/>
          <w:lang w:eastAsia="en-US"/>
        </w:rPr>
        <w:t>koja</w:t>
      </w:r>
      <w:r w:rsidRPr="00467235">
        <w:rPr>
          <w:rFonts w:eastAsia="Calibri"/>
          <w:kern w:val="0"/>
          <w:lang w:eastAsia="en-US"/>
        </w:rPr>
        <w:t xml:space="preserve"> </w:t>
      </w:r>
      <w:r w:rsidR="00F54D52">
        <w:rPr>
          <w:rFonts w:eastAsia="Calibri"/>
          <w:kern w:val="0"/>
          <w:lang w:eastAsia="en-US"/>
        </w:rPr>
        <w:t>sadrži</w:t>
      </w:r>
      <w:r w:rsidRPr="00467235">
        <w:rPr>
          <w:rFonts w:eastAsia="Calibri"/>
          <w:kern w:val="0"/>
          <w:lang w:eastAsia="en-US"/>
        </w:rPr>
        <w:t xml:space="preserve"> </w:t>
      </w:r>
      <w:r w:rsidR="00F54D52">
        <w:rPr>
          <w:rFonts w:eastAsia="Calibri"/>
          <w:kern w:val="0"/>
          <w:lang w:eastAsia="en-US"/>
        </w:rPr>
        <w:t>sve</w:t>
      </w:r>
      <w:r w:rsidRPr="00467235">
        <w:rPr>
          <w:rFonts w:eastAsia="Calibri"/>
          <w:kern w:val="0"/>
          <w:lang w:eastAsia="en-US"/>
        </w:rPr>
        <w:t xml:space="preserve"> </w:t>
      </w:r>
      <w:r w:rsidR="00F54D52">
        <w:rPr>
          <w:rFonts w:eastAsia="Calibri"/>
          <w:kern w:val="0"/>
          <w:lang w:eastAsia="en-US"/>
        </w:rPr>
        <w:t>napred</w:t>
      </w:r>
      <w:r w:rsidRPr="00467235">
        <w:rPr>
          <w:rFonts w:eastAsia="Calibri"/>
          <w:kern w:val="0"/>
          <w:lang w:eastAsia="en-US"/>
        </w:rPr>
        <w:t xml:space="preserve"> </w:t>
      </w:r>
      <w:r w:rsidR="00F54D52">
        <w:rPr>
          <w:rFonts w:eastAsia="Calibri"/>
          <w:kern w:val="0"/>
          <w:lang w:eastAsia="en-US"/>
        </w:rPr>
        <w:t>pomenute</w:t>
      </w:r>
      <w:r w:rsidRPr="00467235">
        <w:rPr>
          <w:rFonts w:eastAsia="Calibri"/>
          <w:kern w:val="0"/>
          <w:lang w:eastAsia="en-US"/>
        </w:rPr>
        <w:t xml:space="preserve"> </w:t>
      </w:r>
      <w:r w:rsidR="00F54D52">
        <w:rPr>
          <w:rFonts w:eastAsia="Calibri"/>
          <w:kern w:val="0"/>
          <w:lang w:eastAsia="en-US"/>
        </w:rPr>
        <w:t>elemente</w:t>
      </w:r>
      <w:r w:rsidRPr="00467235">
        <w:rPr>
          <w:rFonts w:eastAsia="Calibri"/>
          <w:kern w:val="0"/>
          <w:lang w:eastAsia="en-US"/>
        </w:rPr>
        <w:t xml:space="preserve"> </w:t>
      </w:r>
      <w:r w:rsidR="00F54D52">
        <w:rPr>
          <w:rFonts w:eastAsia="Calibri"/>
          <w:kern w:val="0"/>
          <w:lang w:eastAsia="en-US"/>
        </w:rPr>
        <w:t>o</w:t>
      </w:r>
      <w:r w:rsidRPr="00467235">
        <w:rPr>
          <w:rFonts w:eastAsia="Calibri"/>
          <w:kern w:val="0"/>
          <w:lang w:eastAsia="en-US"/>
        </w:rPr>
        <w:t xml:space="preserve"> </w:t>
      </w:r>
      <w:r w:rsidR="00F54D52">
        <w:rPr>
          <w:rFonts w:eastAsia="Calibri"/>
          <w:kern w:val="0"/>
          <w:lang w:eastAsia="en-US"/>
        </w:rPr>
        <w:t>izvršenoj</w:t>
      </w:r>
      <w:r w:rsidRPr="00467235">
        <w:rPr>
          <w:rFonts w:eastAsia="Calibri"/>
          <w:kern w:val="0"/>
          <w:lang w:eastAsia="en-US"/>
        </w:rPr>
        <w:t xml:space="preserve"> </w:t>
      </w:r>
      <w:r w:rsidR="00F54D52">
        <w:rPr>
          <w:rFonts w:eastAsia="Calibri"/>
          <w:kern w:val="0"/>
          <w:lang w:eastAsia="en-US"/>
        </w:rPr>
        <w:t>uplati</w:t>
      </w:r>
      <w:r w:rsidRPr="00467235">
        <w:rPr>
          <w:rFonts w:eastAsia="Calibri"/>
          <w:kern w:val="0"/>
          <w:lang w:eastAsia="en-US"/>
        </w:rPr>
        <w:t xml:space="preserve"> </w:t>
      </w:r>
      <w:r w:rsidR="00F54D52">
        <w:rPr>
          <w:rFonts w:eastAsia="Calibri"/>
          <w:kern w:val="0"/>
          <w:lang w:eastAsia="en-US"/>
        </w:rPr>
        <w:t>RAT</w:t>
      </w:r>
      <w:r w:rsidRPr="00467235">
        <w:rPr>
          <w:rFonts w:eastAsia="Calibri"/>
          <w:kern w:val="0"/>
          <w:lang w:eastAsia="en-US"/>
        </w:rPr>
        <w:t xml:space="preserve"> </w:t>
      </w:r>
      <w:r w:rsidR="00F54D52">
        <w:rPr>
          <w:rFonts w:eastAsia="Calibri"/>
          <w:kern w:val="0"/>
          <w:lang w:eastAsia="en-US"/>
        </w:rPr>
        <w:t>navedene</w:t>
      </w:r>
      <w:r w:rsidRPr="00467235">
        <w:rPr>
          <w:rFonts w:eastAsia="Calibri"/>
          <w:kern w:val="0"/>
          <w:lang w:eastAsia="en-US"/>
        </w:rPr>
        <w:t xml:space="preserve"> </w:t>
      </w:r>
      <w:r w:rsidR="00F54D52">
        <w:rPr>
          <w:rFonts w:eastAsia="Calibri"/>
          <w:kern w:val="0"/>
          <w:lang w:eastAsia="en-US"/>
        </w:rPr>
        <w:t>pod</w:t>
      </w:r>
      <w:r w:rsidRPr="00467235">
        <w:rPr>
          <w:rFonts w:eastAsia="Calibri"/>
          <w:kern w:val="0"/>
          <w:lang w:eastAsia="en-US"/>
        </w:rPr>
        <w:t xml:space="preserve"> 1) </w:t>
      </w:r>
      <w:r w:rsidR="00F54D52">
        <w:rPr>
          <w:rFonts w:eastAsia="Calibri"/>
          <w:kern w:val="0"/>
          <w:lang w:eastAsia="en-US"/>
        </w:rPr>
        <w:t>osim</w:t>
      </w:r>
      <w:r w:rsidRPr="00467235">
        <w:rPr>
          <w:rFonts w:eastAsia="Calibri"/>
          <w:kern w:val="0"/>
          <w:lang w:eastAsia="en-US"/>
        </w:rPr>
        <w:t xml:space="preserve"> </w:t>
      </w:r>
      <w:r w:rsidR="00F54D52">
        <w:rPr>
          <w:rFonts w:eastAsia="Calibri"/>
          <w:kern w:val="0"/>
          <w:lang w:eastAsia="en-US"/>
        </w:rPr>
        <w:t>onih</w:t>
      </w:r>
      <w:r w:rsidRPr="00467235">
        <w:rPr>
          <w:rFonts w:eastAsia="Calibri"/>
          <w:kern w:val="0"/>
          <w:lang w:eastAsia="en-US"/>
        </w:rPr>
        <w:t xml:space="preserve"> </w:t>
      </w:r>
      <w:r w:rsidR="00F54D52">
        <w:rPr>
          <w:rFonts w:eastAsia="Calibri"/>
          <w:kern w:val="0"/>
          <w:lang w:eastAsia="en-US"/>
        </w:rPr>
        <w:t>u</w:t>
      </w:r>
      <w:r w:rsidRPr="00467235">
        <w:rPr>
          <w:rFonts w:eastAsia="Calibri"/>
          <w:kern w:val="0"/>
          <w:lang w:eastAsia="en-US"/>
        </w:rPr>
        <w:t xml:space="preserve"> </w:t>
      </w:r>
      <w:r w:rsidR="00F54D52">
        <w:rPr>
          <w:rFonts w:eastAsia="Calibri"/>
          <w:kern w:val="0"/>
          <w:lang w:eastAsia="en-US"/>
        </w:rPr>
        <w:t>alinejama</w:t>
      </w:r>
      <w:r w:rsidRPr="00467235">
        <w:rPr>
          <w:rFonts w:eastAsia="Calibri"/>
          <w:kern w:val="0"/>
          <w:lang w:eastAsia="en-US"/>
        </w:rPr>
        <w:t xml:space="preserve"> 1 </w:t>
      </w:r>
      <w:r w:rsidR="00F54D52">
        <w:rPr>
          <w:rFonts w:eastAsia="Calibri"/>
          <w:kern w:val="0"/>
          <w:lang w:eastAsia="en-US"/>
        </w:rPr>
        <w:t>i</w:t>
      </w:r>
      <w:r w:rsidRPr="00467235">
        <w:rPr>
          <w:rFonts w:eastAsia="Calibri"/>
          <w:kern w:val="0"/>
          <w:lang w:eastAsia="en-US"/>
        </w:rPr>
        <w:t xml:space="preserve"> 10, </w:t>
      </w:r>
      <w:r w:rsidR="00F54D52">
        <w:rPr>
          <w:rFonts w:eastAsia="Calibri"/>
          <w:kern w:val="0"/>
          <w:lang w:eastAsia="en-US"/>
        </w:rPr>
        <w:t>za</w:t>
      </w:r>
      <w:r w:rsidRPr="00467235">
        <w:rPr>
          <w:rFonts w:eastAsia="Calibri"/>
          <w:kern w:val="0"/>
          <w:lang w:eastAsia="en-US"/>
        </w:rPr>
        <w:t xml:space="preserve"> </w:t>
      </w:r>
      <w:r w:rsidR="00F54D52">
        <w:rPr>
          <w:rFonts w:eastAsia="Calibri"/>
          <w:kern w:val="0"/>
          <w:lang w:eastAsia="en-US"/>
        </w:rPr>
        <w:t>podnosioce</w:t>
      </w:r>
      <w:r w:rsidRPr="00467235">
        <w:rPr>
          <w:rFonts w:eastAsia="Calibri"/>
          <w:kern w:val="0"/>
          <w:lang w:eastAsia="en-US"/>
        </w:rPr>
        <w:t xml:space="preserve"> </w:t>
      </w:r>
      <w:r w:rsidR="00F54D52">
        <w:rPr>
          <w:rFonts w:eastAsia="Calibri"/>
          <w:kern w:val="0"/>
          <w:lang w:eastAsia="en-US"/>
        </w:rPr>
        <w:t>zahteva</w:t>
      </w:r>
      <w:r w:rsidRPr="00467235">
        <w:rPr>
          <w:rFonts w:eastAsia="Calibri"/>
          <w:kern w:val="0"/>
          <w:lang w:eastAsia="en-US"/>
        </w:rPr>
        <w:t xml:space="preserve"> </w:t>
      </w:r>
      <w:r w:rsidR="00F54D52">
        <w:rPr>
          <w:rFonts w:eastAsia="Calibri"/>
          <w:kern w:val="0"/>
          <w:lang w:eastAsia="en-US"/>
        </w:rPr>
        <w:t>za</w:t>
      </w:r>
      <w:r w:rsidRPr="00467235">
        <w:rPr>
          <w:rFonts w:eastAsia="Calibri"/>
          <w:kern w:val="0"/>
          <w:lang w:eastAsia="en-US"/>
        </w:rPr>
        <w:t xml:space="preserve"> </w:t>
      </w:r>
      <w:r w:rsidR="00F54D52">
        <w:rPr>
          <w:rFonts w:eastAsia="Calibri"/>
          <w:kern w:val="0"/>
          <w:lang w:eastAsia="en-US"/>
        </w:rPr>
        <w:t>zaštitu</w:t>
      </w:r>
      <w:r w:rsidRPr="00467235">
        <w:rPr>
          <w:rFonts w:eastAsia="Calibri"/>
          <w:kern w:val="0"/>
          <w:lang w:eastAsia="en-US"/>
        </w:rPr>
        <w:t xml:space="preserve"> </w:t>
      </w:r>
      <w:r w:rsidR="00F54D52">
        <w:rPr>
          <w:rFonts w:eastAsia="Calibri"/>
          <w:kern w:val="0"/>
          <w:lang w:eastAsia="en-US"/>
        </w:rPr>
        <w:t>prava</w:t>
      </w:r>
      <w:r w:rsidRPr="00467235">
        <w:rPr>
          <w:rFonts w:eastAsia="Calibri"/>
          <w:kern w:val="0"/>
          <w:lang w:eastAsia="en-US"/>
        </w:rPr>
        <w:t xml:space="preserve"> (</w:t>
      </w:r>
      <w:r w:rsidR="00F54D52">
        <w:rPr>
          <w:rFonts w:eastAsia="Calibri"/>
          <w:kern w:val="0"/>
          <w:lang w:eastAsia="en-US"/>
        </w:rPr>
        <w:t>korisnici</w:t>
      </w:r>
      <w:r w:rsidRPr="00467235">
        <w:rPr>
          <w:rFonts w:eastAsia="Calibri"/>
          <w:kern w:val="0"/>
          <w:lang w:eastAsia="en-US"/>
        </w:rPr>
        <w:t xml:space="preserve"> </w:t>
      </w:r>
      <w:r w:rsidR="00F54D52">
        <w:rPr>
          <w:rFonts w:eastAsia="Calibri"/>
          <w:kern w:val="0"/>
          <w:lang w:eastAsia="en-US"/>
        </w:rPr>
        <w:t>budžetskih</w:t>
      </w:r>
      <w:r w:rsidRPr="00467235">
        <w:rPr>
          <w:rFonts w:eastAsia="Calibri"/>
          <w:kern w:val="0"/>
          <w:lang w:eastAsia="en-US"/>
        </w:rPr>
        <w:t xml:space="preserve"> </w:t>
      </w:r>
      <w:r w:rsidR="00F54D52">
        <w:rPr>
          <w:rFonts w:eastAsia="Calibri"/>
          <w:kern w:val="0"/>
          <w:lang w:eastAsia="en-US"/>
        </w:rPr>
        <w:t>sredstava</w:t>
      </w:r>
      <w:r w:rsidRPr="00467235">
        <w:rPr>
          <w:rFonts w:eastAsia="Calibri"/>
          <w:kern w:val="0"/>
          <w:lang w:eastAsia="en-US"/>
        </w:rPr>
        <w:t xml:space="preserve">, </w:t>
      </w:r>
      <w:r w:rsidR="00F54D52">
        <w:rPr>
          <w:rFonts w:eastAsia="Calibri"/>
          <w:kern w:val="0"/>
          <w:lang w:eastAsia="en-US"/>
        </w:rPr>
        <w:t>korisnici</w:t>
      </w:r>
      <w:r w:rsidRPr="00467235">
        <w:rPr>
          <w:rFonts w:eastAsia="Calibri"/>
          <w:kern w:val="0"/>
          <w:lang w:eastAsia="en-US"/>
        </w:rPr>
        <w:t xml:space="preserve"> </w:t>
      </w:r>
      <w:r w:rsidR="00F54D52">
        <w:rPr>
          <w:rFonts w:eastAsia="Calibri"/>
          <w:kern w:val="0"/>
          <w:lang w:eastAsia="en-US"/>
        </w:rPr>
        <w:t>sredstava</w:t>
      </w:r>
      <w:r w:rsidRPr="00467235">
        <w:rPr>
          <w:rFonts w:eastAsia="Calibri"/>
          <w:kern w:val="0"/>
          <w:lang w:eastAsia="en-US"/>
        </w:rPr>
        <w:t xml:space="preserve"> </w:t>
      </w:r>
      <w:r w:rsidR="00F54D52">
        <w:rPr>
          <w:rFonts w:eastAsia="Calibri"/>
          <w:kern w:val="0"/>
          <w:lang w:eastAsia="en-US"/>
        </w:rPr>
        <w:t>organizacija</w:t>
      </w:r>
      <w:r w:rsidRPr="00467235">
        <w:rPr>
          <w:rFonts w:eastAsia="Calibri"/>
          <w:kern w:val="0"/>
          <w:lang w:eastAsia="en-US"/>
        </w:rPr>
        <w:t xml:space="preserve"> </w:t>
      </w:r>
      <w:r w:rsidR="00F54D52">
        <w:rPr>
          <w:rFonts w:eastAsia="Calibri"/>
          <w:kern w:val="0"/>
          <w:lang w:eastAsia="en-US"/>
        </w:rPr>
        <w:t>za</w:t>
      </w:r>
      <w:r w:rsidRPr="00467235">
        <w:rPr>
          <w:rFonts w:eastAsia="Calibri"/>
          <w:kern w:val="0"/>
          <w:lang w:eastAsia="en-US"/>
        </w:rPr>
        <w:t xml:space="preserve"> </w:t>
      </w:r>
      <w:r w:rsidR="00F54D52">
        <w:rPr>
          <w:rFonts w:eastAsia="Calibri"/>
          <w:kern w:val="0"/>
          <w:lang w:eastAsia="en-US"/>
        </w:rPr>
        <w:t>obavezno</w:t>
      </w:r>
      <w:r w:rsidRPr="00467235">
        <w:rPr>
          <w:rFonts w:eastAsia="Calibri"/>
          <w:kern w:val="0"/>
          <w:lang w:eastAsia="en-US"/>
        </w:rPr>
        <w:t xml:space="preserve"> </w:t>
      </w:r>
      <w:r w:rsidR="00F54D52">
        <w:rPr>
          <w:rFonts w:eastAsia="Calibri"/>
          <w:kern w:val="0"/>
          <w:lang w:eastAsia="en-US"/>
        </w:rPr>
        <w:t>socijalno</w:t>
      </w:r>
      <w:r w:rsidRPr="00467235">
        <w:rPr>
          <w:rFonts w:eastAsia="Calibri"/>
          <w:kern w:val="0"/>
          <w:lang w:eastAsia="en-US"/>
        </w:rPr>
        <w:t xml:space="preserve"> </w:t>
      </w:r>
      <w:r w:rsidR="00F54D52">
        <w:rPr>
          <w:rFonts w:eastAsia="Calibri"/>
          <w:kern w:val="0"/>
          <w:lang w:eastAsia="en-US"/>
        </w:rPr>
        <w:t>osiguranje</w:t>
      </w:r>
      <w:r w:rsidRPr="00467235">
        <w:rPr>
          <w:rFonts w:eastAsia="Calibri"/>
          <w:kern w:val="0"/>
          <w:lang w:eastAsia="en-US"/>
        </w:rPr>
        <w:t xml:space="preserve"> </w:t>
      </w:r>
      <w:r w:rsidR="00F54D52">
        <w:rPr>
          <w:rFonts w:eastAsia="Calibri"/>
          <w:kern w:val="0"/>
          <w:lang w:eastAsia="en-US"/>
        </w:rPr>
        <w:t>i</w:t>
      </w:r>
      <w:r w:rsidRPr="00467235">
        <w:rPr>
          <w:rFonts w:eastAsia="Calibri"/>
          <w:kern w:val="0"/>
          <w:lang w:eastAsia="en-US"/>
        </w:rPr>
        <w:t xml:space="preserve"> </w:t>
      </w:r>
      <w:r w:rsidR="00F54D52">
        <w:rPr>
          <w:rFonts w:eastAsia="Calibri"/>
          <w:kern w:val="0"/>
          <w:lang w:eastAsia="en-US"/>
        </w:rPr>
        <w:t>drugi</w:t>
      </w:r>
      <w:r w:rsidRPr="00467235">
        <w:rPr>
          <w:rFonts w:eastAsia="Calibri"/>
          <w:kern w:val="0"/>
          <w:lang w:eastAsia="en-US"/>
        </w:rPr>
        <w:t xml:space="preserve"> </w:t>
      </w:r>
      <w:r w:rsidR="00F54D52">
        <w:rPr>
          <w:rFonts w:eastAsia="Calibri"/>
          <w:kern w:val="0"/>
          <w:lang w:eastAsia="en-US"/>
        </w:rPr>
        <w:t>korisnici</w:t>
      </w:r>
      <w:r w:rsidRPr="00467235">
        <w:rPr>
          <w:rFonts w:eastAsia="Calibri"/>
          <w:kern w:val="0"/>
          <w:lang w:eastAsia="en-US"/>
        </w:rPr>
        <w:t xml:space="preserve"> </w:t>
      </w:r>
      <w:r w:rsidR="00F54D52">
        <w:rPr>
          <w:rFonts w:eastAsia="Calibri"/>
          <w:kern w:val="0"/>
          <w:lang w:eastAsia="en-US"/>
        </w:rPr>
        <w:t>javnih</w:t>
      </w:r>
      <w:r w:rsidRPr="00467235">
        <w:rPr>
          <w:rFonts w:eastAsia="Calibri"/>
          <w:kern w:val="0"/>
          <w:lang w:eastAsia="en-US"/>
        </w:rPr>
        <w:t xml:space="preserve"> </w:t>
      </w:r>
      <w:r w:rsidR="00F54D52">
        <w:rPr>
          <w:rFonts w:eastAsia="Calibri"/>
          <w:kern w:val="0"/>
          <w:lang w:eastAsia="en-US"/>
        </w:rPr>
        <w:t>sredstava</w:t>
      </w:r>
      <w:r w:rsidRPr="00467235">
        <w:rPr>
          <w:rFonts w:eastAsia="Calibri"/>
          <w:kern w:val="0"/>
          <w:lang w:eastAsia="en-US"/>
        </w:rPr>
        <w:t xml:space="preserve">) </w:t>
      </w:r>
      <w:r w:rsidR="00F54D52">
        <w:rPr>
          <w:rFonts w:eastAsia="Calibri"/>
          <w:kern w:val="0"/>
          <w:lang w:eastAsia="en-US"/>
        </w:rPr>
        <w:t>koji</w:t>
      </w:r>
      <w:r w:rsidRPr="00467235">
        <w:rPr>
          <w:rFonts w:eastAsia="Calibri"/>
          <w:kern w:val="0"/>
          <w:lang w:eastAsia="en-US"/>
        </w:rPr>
        <w:t xml:space="preserve"> </w:t>
      </w:r>
      <w:r w:rsidR="00F54D52">
        <w:rPr>
          <w:rFonts w:eastAsia="Calibri"/>
          <w:kern w:val="0"/>
          <w:lang w:eastAsia="en-US"/>
        </w:rPr>
        <w:t>imaju</w:t>
      </w:r>
      <w:r w:rsidRPr="00467235">
        <w:rPr>
          <w:rFonts w:eastAsia="Calibri"/>
          <w:kern w:val="0"/>
          <w:lang w:eastAsia="en-US"/>
        </w:rPr>
        <w:t xml:space="preserve"> </w:t>
      </w:r>
      <w:r w:rsidR="00F54D52">
        <w:rPr>
          <w:rFonts w:eastAsia="Calibri"/>
          <w:kern w:val="0"/>
          <w:lang w:eastAsia="en-US"/>
        </w:rPr>
        <w:t>otvoren</w:t>
      </w:r>
      <w:r w:rsidRPr="00467235">
        <w:rPr>
          <w:rFonts w:eastAsia="Calibri"/>
          <w:kern w:val="0"/>
          <w:lang w:eastAsia="en-US"/>
        </w:rPr>
        <w:t xml:space="preserve"> </w:t>
      </w:r>
      <w:r w:rsidR="00F54D52">
        <w:rPr>
          <w:rFonts w:eastAsia="Calibri"/>
          <w:kern w:val="0"/>
          <w:lang w:eastAsia="en-US"/>
        </w:rPr>
        <w:t>račun</w:t>
      </w:r>
      <w:r w:rsidRPr="00467235">
        <w:rPr>
          <w:rFonts w:eastAsia="Calibri"/>
          <w:kern w:val="0"/>
          <w:lang w:eastAsia="en-US"/>
        </w:rPr>
        <w:t xml:space="preserve"> </w:t>
      </w:r>
      <w:r w:rsidR="00F54D52">
        <w:rPr>
          <w:rFonts w:eastAsia="Calibri"/>
          <w:kern w:val="0"/>
          <w:lang w:eastAsia="en-US"/>
        </w:rPr>
        <w:t>u</w:t>
      </w:r>
      <w:r w:rsidRPr="00467235">
        <w:rPr>
          <w:rFonts w:eastAsia="Calibri"/>
          <w:kern w:val="0"/>
          <w:lang w:eastAsia="en-US"/>
        </w:rPr>
        <w:t xml:space="preserve"> </w:t>
      </w:r>
      <w:r w:rsidR="00F54D52">
        <w:rPr>
          <w:rFonts w:eastAsia="Calibri"/>
          <w:kern w:val="0"/>
          <w:lang w:eastAsia="en-US"/>
        </w:rPr>
        <w:t>okviru</w:t>
      </w:r>
      <w:r w:rsidRPr="00467235">
        <w:rPr>
          <w:rFonts w:eastAsia="Calibri"/>
          <w:kern w:val="0"/>
          <w:lang w:eastAsia="en-US"/>
        </w:rPr>
        <w:t xml:space="preserve"> </w:t>
      </w:r>
      <w:r w:rsidR="00F54D52">
        <w:rPr>
          <w:rFonts w:eastAsia="Calibri"/>
          <w:kern w:val="0"/>
          <w:lang w:eastAsia="en-US"/>
        </w:rPr>
        <w:t>pripadajućeg</w:t>
      </w:r>
      <w:r w:rsidRPr="00467235">
        <w:rPr>
          <w:rFonts w:eastAsia="Calibri"/>
          <w:kern w:val="0"/>
          <w:lang w:eastAsia="en-US"/>
        </w:rPr>
        <w:t xml:space="preserve"> </w:t>
      </w:r>
      <w:r w:rsidR="00F54D52">
        <w:rPr>
          <w:rFonts w:eastAsia="Calibri"/>
          <w:kern w:val="0"/>
          <w:lang w:eastAsia="en-US"/>
        </w:rPr>
        <w:t>konsolidovanog</w:t>
      </w:r>
      <w:r w:rsidRPr="00467235">
        <w:rPr>
          <w:rFonts w:eastAsia="Calibri"/>
          <w:kern w:val="0"/>
          <w:lang w:eastAsia="en-US"/>
        </w:rPr>
        <w:t xml:space="preserve"> </w:t>
      </w:r>
      <w:r w:rsidR="00F54D52">
        <w:rPr>
          <w:rFonts w:eastAsia="Calibri"/>
          <w:kern w:val="0"/>
          <w:lang w:eastAsia="en-US"/>
        </w:rPr>
        <w:t>računa</w:t>
      </w:r>
      <w:r w:rsidRPr="00467235">
        <w:rPr>
          <w:rFonts w:eastAsia="Calibri"/>
          <w:kern w:val="0"/>
          <w:lang w:eastAsia="en-US"/>
        </w:rPr>
        <w:t xml:space="preserve"> </w:t>
      </w:r>
      <w:r w:rsidR="00F54D52">
        <w:rPr>
          <w:rFonts w:eastAsia="Calibri"/>
          <w:kern w:val="0"/>
          <w:lang w:eastAsia="en-US"/>
        </w:rPr>
        <w:t>trezora</w:t>
      </w:r>
      <w:r w:rsidRPr="00467235">
        <w:rPr>
          <w:rFonts w:eastAsia="Calibri"/>
          <w:kern w:val="0"/>
          <w:lang w:eastAsia="en-US"/>
        </w:rPr>
        <w:t xml:space="preserve"> </w:t>
      </w:r>
      <w:r w:rsidR="00F54D52">
        <w:rPr>
          <w:rFonts w:eastAsia="Calibri"/>
          <w:kern w:val="0"/>
          <w:lang w:eastAsia="en-US"/>
        </w:rPr>
        <w:t>koji</w:t>
      </w:r>
      <w:r w:rsidRPr="00467235">
        <w:rPr>
          <w:rFonts w:eastAsia="Calibri"/>
          <w:kern w:val="0"/>
          <w:lang w:eastAsia="en-US"/>
        </w:rPr>
        <w:t xml:space="preserve"> </w:t>
      </w:r>
      <w:r w:rsidR="00F54D52">
        <w:rPr>
          <w:rFonts w:eastAsia="Calibri"/>
          <w:kern w:val="0"/>
          <w:lang w:eastAsia="en-US"/>
        </w:rPr>
        <w:t>se</w:t>
      </w:r>
      <w:r w:rsidRPr="00467235">
        <w:rPr>
          <w:rFonts w:eastAsia="Calibri"/>
          <w:kern w:val="0"/>
          <w:lang w:eastAsia="en-US"/>
        </w:rPr>
        <w:t xml:space="preserve"> </w:t>
      </w:r>
      <w:r w:rsidR="00F54D52">
        <w:rPr>
          <w:rFonts w:eastAsia="Calibri"/>
          <w:kern w:val="0"/>
          <w:lang w:eastAsia="en-US"/>
        </w:rPr>
        <w:t>vodi</w:t>
      </w:r>
      <w:r w:rsidRPr="00467235">
        <w:rPr>
          <w:rFonts w:eastAsia="Calibri"/>
          <w:kern w:val="0"/>
          <w:lang w:eastAsia="en-US"/>
        </w:rPr>
        <w:t xml:space="preserve"> </w:t>
      </w:r>
      <w:r w:rsidR="00F54D52">
        <w:rPr>
          <w:rFonts w:eastAsia="Calibri"/>
          <w:kern w:val="0"/>
          <w:lang w:eastAsia="en-US"/>
        </w:rPr>
        <w:t>u</w:t>
      </w:r>
      <w:r w:rsidRPr="00467235">
        <w:rPr>
          <w:rFonts w:eastAsia="Calibri"/>
          <w:kern w:val="0"/>
          <w:lang w:eastAsia="en-US"/>
        </w:rPr>
        <w:t xml:space="preserve"> </w:t>
      </w:r>
      <w:r w:rsidR="00F54D52">
        <w:rPr>
          <w:rFonts w:eastAsia="Calibri"/>
          <w:kern w:val="0"/>
          <w:lang w:eastAsia="en-US"/>
        </w:rPr>
        <w:t>Upravi</w:t>
      </w:r>
      <w:r w:rsidRPr="00467235">
        <w:rPr>
          <w:rFonts w:eastAsia="Calibri"/>
          <w:kern w:val="0"/>
          <w:lang w:eastAsia="en-US"/>
        </w:rPr>
        <w:t xml:space="preserve"> </w:t>
      </w:r>
      <w:r w:rsidR="00F54D52">
        <w:rPr>
          <w:rFonts w:eastAsia="Calibri"/>
          <w:kern w:val="0"/>
          <w:lang w:eastAsia="en-US"/>
        </w:rPr>
        <w:t>za</w:t>
      </w:r>
      <w:r w:rsidRPr="00467235">
        <w:rPr>
          <w:rFonts w:eastAsia="Calibri"/>
          <w:kern w:val="0"/>
          <w:lang w:eastAsia="en-US"/>
        </w:rPr>
        <w:t xml:space="preserve"> </w:t>
      </w:r>
      <w:r w:rsidR="00F54D52">
        <w:rPr>
          <w:rFonts w:eastAsia="Calibri"/>
          <w:kern w:val="0"/>
          <w:lang w:eastAsia="en-US"/>
        </w:rPr>
        <w:t>trezor</w:t>
      </w:r>
      <w:r w:rsidRPr="00467235">
        <w:rPr>
          <w:rFonts w:eastAsia="Calibri"/>
          <w:kern w:val="0"/>
          <w:lang w:eastAsia="en-US"/>
        </w:rPr>
        <w:t>.</w:t>
      </w:r>
    </w:p>
    <w:p w:rsidR="00467235" w:rsidRPr="00467235" w:rsidRDefault="00467235" w:rsidP="00467235">
      <w:pPr>
        <w:suppressAutoHyphens w:val="0"/>
        <w:autoSpaceDE w:val="0"/>
        <w:autoSpaceDN w:val="0"/>
        <w:adjustRightInd w:val="0"/>
        <w:spacing w:line="240" w:lineRule="auto"/>
        <w:ind w:firstLine="1134"/>
        <w:jc w:val="both"/>
        <w:rPr>
          <w:rFonts w:eastAsia="Calibri"/>
          <w:kern w:val="0"/>
          <w:lang w:eastAsia="en-US"/>
        </w:rPr>
      </w:pPr>
      <w:r w:rsidRPr="00467235">
        <w:rPr>
          <w:rFonts w:eastAsia="Calibri"/>
          <w:kern w:val="0"/>
          <w:lang w:eastAsia="en-US"/>
        </w:rPr>
        <w:t xml:space="preserve">4) </w:t>
      </w:r>
      <w:r w:rsidR="00F54D52">
        <w:rPr>
          <w:rFonts w:eastAsia="Calibri"/>
          <w:kern w:val="0"/>
          <w:lang w:eastAsia="en-US"/>
        </w:rPr>
        <w:t>Potvrda</w:t>
      </w:r>
      <w:r w:rsidRPr="00467235">
        <w:rPr>
          <w:rFonts w:eastAsia="Calibri"/>
          <w:kern w:val="0"/>
          <w:lang w:eastAsia="en-US"/>
        </w:rPr>
        <w:t xml:space="preserve"> </w:t>
      </w:r>
      <w:r w:rsidR="00F54D52">
        <w:rPr>
          <w:rFonts w:eastAsia="Calibri"/>
          <w:kern w:val="0"/>
          <w:lang w:eastAsia="en-US"/>
        </w:rPr>
        <w:t>izdata</w:t>
      </w:r>
      <w:r w:rsidRPr="00467235">
        <w:rPr>
          <w:rFonts w:eastAsia="Calibri"/>
          <w:kern w:val="0"/>
          <w:lang w:eastAsia="en-US"/>
        </w:rPr>
        <w:t xml:space="preserve"> </w:t>
      </w:r>
      <w:r w:rsidR="00F54D52">
        <w:rPr>
          <w:rFonts w:eastAsia="Calibri"/>
          <w:kern w:val="0"/>
          <w:lang w:eastAsia="en-US"/>
        </w:rPr>
        <w:t>od</w:t>
      </w:r>
      <w:r w:rsidRPr="00467235">
        <w:rPr>
          <w:rFonts w:eastAsia="Calibri"/>
          <w:kern w:val="0"/>
          <w:lang w:eastAsia="en-US"/>
        </w:rPr>
        <w:t xml:space="preserve"> </w:t>
      </w:r>
      <w:r w:rsidR="00F54D52">
        <w:rPr>
          <w:rFonts w:eastAsia="Calibri"/>
          <w:kern w:val="0"/>
          <w:lang w:eastAsia="en-US"/>
        </w:rPr>
        <w:t>strane</w:t>
      </w:r>
      <w:r w:rsidRPr="00467235">
        <w:rPr>
          <w:rFonts w:eastAsia="Calibri"/>
          <w:kern w:val="0"/>
          <w:lang w:eastAsia="en-US"/>
        </w:rPr>
        <w:t xml:space="preserve"> </w:t>
      </w:r>
      <w:r w:rsidR="00F54D52">
        <w:rPr>
          <w:rFonts w:eastAsia="Calibri"/>
          <w:kern w:val="0"/>
          <w:lang w:eastAsia="en-US"/>
        </w:rPr>
        <w:t>Narodne</w:t>
      </w:r>
      <w:r w:rsidRPr="00467235">
        <w:rPr>
          <w:rFonts w:eastAsia="Calibri"/>
          <w:kern w:val="0"/>
          <w:lang w:eastAsia="en-US"/>
        </w:rPr>
        <w:t xml:space="preserve"> </w:t>
      </w:r>
      <w:r w:rsidR="00F54D52">
        <w:rPr>
          <w:rFonts w:eastAsia="Calibri"/>
          <w:kern w:val="0"/>
          <w:lang w:eastAsia="en-US"/>
        </w:rPr>
        <w:t>banke</w:t>
      </w:r>
      <w:r w:rsidRPr="00467235">
        <w:rPr>
          <w:rFonts w:eastAsia="Calibri"/>
          <w:kern w:val="0"/>
          <w:lang w:eastAsia="en-US"/>
        </w:rPr>
        <w:t xml:space="preserve"> </w:t>
      </w:r>
      <w:r w:rsidR="00F54D52">
        <w:rPr>
          <w:rFonts w:eastAsia="Calibri"/>
          <w:kern w:val="0"/>
          <w:lang w:eastAsia="en-US"/>
        </w:rPr>
        <w:t>Srbije</w:t>
      </w:r>
      <w:r w:rsidRPr="00467235">
        <w:rPr>
          <w:rFonts w:eastAsia="Calibri"/>
          <w:kern w:val="0"/>
          <w:lang w:eastAsia="en-US"/>
        </w:rPr>
        <w:t xml:space="preserve">, </w:t>
      </w:r>
      <w:r w:rsidR="00F54D52">
        <w:rPr>
          <w:rFonts w:eastAsia="Calibri"/>
          <w:kern w:val="0"/>
          <w:lang w:eastAsia="en-US"/>
        </w:rPr>
        <w:t>koja</w:t>
      </w:r>
      <w:r w:rsidRPr="00467235">
        <w:rPr>
          <w:rFonts w:eastAsia="Calibri"/>
          <w:kern w:val="0"/>
          <w:lang w:eastAsia="en-US"/>
        </w:rPr>
        <w:t xml:space="preserve"> </w:t>
      </w:r>
      <w:r w:rsidR="00F54D52">
        <w:rPr>
          <w:rFonts w:eastAsia="Calibri"/>
          <w:kern w:val="0"/>
          <w:lang w:eastAsia="en-US"/>
        </w:rPr>
        <w:t>sadrži</w:t>
      </w:r>
      <w:r w:rsidRPr="00467235">
        <w:rPr>
          <w:rFonts w:eastAsia="Calibri"/>
          <w:kern w:val="0"/>
          <w:lang w:eastAsia="en-US"/>
        </w:rPr>
        <w:t xml:space="preserve"> </w:t>
      </w:r>
      <w:r w:rsidR="00F54D52">
        <w:rPr>
          <w:rFonts w:eastAsia="Calibri"/>
          <w:kern w:val="0"/>
          <w:lang w:eastAsia="en-US"/>
        </w:rPr>
        <w:t>sve</w:t>
      </w:r>
      <w:r w:rsidRPr="00467235">
        <w:rPr>
          <w:rFonts w:eastAsia="Calibri"/>
          <w:kern w:val="0"/>
          <w:lang w:eastAsia="en-US"/>
        </w:rPr>
        <w:t xml:space="preserve"> </w:t>
      </w:r>
      <w:r w:rsidR="00F54D52">
        <w:rPr>
          <w:rFonts w:eastAsia="Calibri"/>
          <w:kern w:val="0"/>
          <w:lang w:eastAsia="en-US"/>
        </w:rPr>
        <w:t>napred</w:t>
      </w:r>
      <w:r w:rsidRPr="00467235">
        <w:rPr>
          <w:rFonts w:eastAsia="Calibri"/>
          <w:kern w:val="0"/>
          <w:lang w:eastAsia="en-US"/>
        </w:rPr>
        <w:t xml:space="preserve"> </w:t>
      </w:r>
      <w:r w:rsidR="00F54D52">
        <w:rPr>
          <w:rFonts w:eastAsia="Calibri"/>
          <w:kern w:val="0"/>
          <w:lang w:eastAsia="en-US"/>
        </w:rPr>
        <w:t>pomenute</w:t>
      </w:r>
      <w:r w:rsidRPr="00467235">
        <w:rPr>
          <w:rFonts w:eastAsia="Calibri"/>
          <w:kern w:val="0"/>
          <w:lang w:eastAsia="en-US"/>
        </w:rPr>
        <w:t xml:space="preserve"> </w:t>
      </w:r>
      <w:r w:rsidR="00F54D52">
        <w:rPr>
          <w:rFonts w:eastAsia="Calibri"/>
          <w:kern w:val="0"/>
          <w:lang w:eastAsia="en-US"/>
        </w:rPr>
        <w:t>elemente</w:t>
      </w:r>
      <w:r w:rsidRPr="00467235">
        <w:rPr>
          <w:rFonts w:eastAsia="Calibri"/>
          <w:kern w:val="0"/>
          <w:lang w:eastAsia="en-US"/>
        </w:rPr>
        <w:t xml:space="preserve"> </w:t>
      </w:r>
      <w:r w:rsidR="00F54D52">
        <w:rPr>
          <w:rFonts w:eastAsia="Calibri"/>
          <w:kern w:val="0"/>
          <w:lang w:eastAsia="en-US"/>
        </w:rPr>
        <w:t>o</w:t>
      </w:r>
      <w:r w:rsidRPr="00467235">
        <w:rPr>
          <w:rFonts w:eastAsia="Calibri"/>
          <w:kern w:val="0"/>
          <w:lang w:eastAsia="en-US"/>
        </w:rPr>
        <w:t xml:space="preserve"> </w:t>
      </w:r>
      <w:r w:rsidR="00F54D52">
        <w:rPr>
          <w:rFonts w:eastAsia="Calibri"/>
          <w:kern w:val="0"/>
          <w:lang w:eastAsia="en-US"/>
        </w:rPr>
        <w:t>izvršenoj</w:t>
      </w:r>
      <w:r w:rsidRPr="00467235">
        <w:rPr>
          <w:rFonts w:eastAsia="Calibri"/>
          <w:kern w:val="0"/>
          <w:lang w:eastAsia="en-US"/>
        </w:rPr>
        <w:t xml:space="preserve"> </w:t>
      </w:r>
      <w:r w:rsidR="00F54D52">
        <w:rPr>
          <w:rFonts w:eastAsia="Calibri"/>
          <w:kern w:val="0"/>
          <w:lang w:eastAsia="en-US"/>
        </w:rPr>
        <w:t>uplati</w:t>
      </w:r>
      <w:r w:rsidRPr="00467235">
        <w:rPr>
          <w:rFonts w:eastAsia="Calibri"/>
          <w:kern w:val="0"/>
          <w:lang w:eastAsia="en-US"/>
        </w:rPr>
        <w:t xml:space="preserve"> </w:t>
      </w:r>
      <w:r w:rsidR="00F54D52">
        <w:rPr>
          <w:rFonts w:eastAsia="Calibri"/>
          <w:kern w:val="0"/>
          <w:lang w:eastAsia="en-US"/>
        </w:rPr>
        <w:t>RAT</w:t>
      </w:r>
      <w:r w:rsidRPr="00467235">
        <w:rPr>
          <w:rFonts w:eastAsia="Calibri"/>
          <w:kern w:val="0"/>
          <w:lang w:eastAsia="en-US"/>
        </w:rPr>
        <w:t xml:space="preserve"> </w:t>
      </w:r>
      <w:r w:rsidR="00F54D52">
        <w:rPr>
          <w:rFonts w:eastAsia="Calibri"/>
          <w:kern w:val="0"/>
          <w:lang w:eastAsia="en-US"/>
        </w:rPr>
        <w:t>navedene</w:t>
      </w:r>
      <w:r w:rsidRPr="00467235">
        <w:rPr>
          <w:rFonts w:eastAsia="Calibri"/>
          <w:kern w:val="0"/>
          <w:lang w:eastAsia="en-US"/>
        </w:rPr>
        <w:t xml:space="preserve"> </w:t>
      </w:r>
      <w:r w:rsidR="00F54D52">
        <w:rPr>
          <w:rFonts w:eastAsia="Calibri"/>
          <w:kern w:val="0"/>
          <w:lang w:eastAsia="en-US"/>
        </w:rPr>
        <w:t>pod</w:t>
      </w:r>
      <w:r w:rsidRPr="00467235">
        <w:rPr>
          <w:rFonts w:eastAsia="Calibri"/>
          <w:kern w:val="0"/>
          <w:lang w:eastAsia="en-US"/>
        </w:rPr>
        <w:t xml:space="preserve"> 1), </w:t>
      </w:r>
      <w:r w:rsidR="00F54D52">
        <w:rPr>
          <w:rFonts w:eastAsia="Calibri"/>
          <w:kern w:val="0"/>
          <w:lang w:eastAsia="en-US"/>
        </w:rPr>
        <w:t>za</w:t>
      </w:r>
      <w:r w:rsidRPr="00467235">
        <w:rPr>
          <w:rFonts w:eastAsia="Calibri"/>
          <w:kern w:val="0"/>
          <w:lang w:eastAsia="en-US"/>
        </w:rPr>
        <w:t xml:space="preserve"> </w:t>
      </w:r>
      <w:r w:rsidR="00F54D52">
        <w:rPr>
          <w:rFonts w:eastAsia="Calibri"/>
          <w:kern w:val="0"/>
          <w:lang w:eastAsia="en-US"/>
        </w:rPr>
        <w:t>podnosioce</w:t>
      </w:r>
      <w:r w:rsidRPr="00467235">
        <w:rPr>
          <w:rFonts w:eastAsia="Calibri"/>
          <w:kern w:val="0"/>
          <w:lang w:eastAsia="en-US"/>
        </w:rPr>
        <w:t xml:space="preserve"> </w:t>
      </w:r>
      <w:r w:rsidR="00F54D52">
        <w:rPr>
          <w:rFonts w:eastAsia="Calibri"/>
          <w:kern w:val="0"/>
          <w:lang w:eastAsia="en-US"/>
        </w:rPr>
        <w:t>zahteva</w:t>
      </w:r>
      <w:r w:rsidRPr="00467235">
        <w:rPr>
          <w:rFonts w:eastAsia="Calibri"/>
          <w:kern w:val="0"/>
          <w:lang w:eastAsia="en-US"/>
        </w:rPr>
        <w:t xml:space="preserve"> </w:t>
      </w:r>
      <w:r w:rsidR="00F54D52">
        <w:rPr>
          <w:rFonts w:eastAsia="Calibri"/>
          <w:kern w:val="0"/>
          <w:lang w:eastAsia="en-US"/>
        </w:rPr>
        <w:t>za</w:t>
      </w:r>
      <w:r w:rsidRPr="00467235">
        <w:rPr>
          <w:rFonts w:eastAsia="Calibri"/>
          <w:kern w:val="0"/>
          <w:lang w:eastAsia="en-US"/>
        </w:rPr>
        <w:t xml:space="preserve"> </w:t>
      </w:r>
      <w:r w:rsidR="00F54D52">
        <w:rPr>
          <w:rFonts w:eastAsia="Calibri"/>
          <w:kern w:val="0"/>
          <w:lang w:eastAsia="en-US"/>
        </w:rPr>
        <w:t>zaštitu</w:t>
      </w:r>
      <w:r w:rsidRPr="00467235">
        <w:rPr>
          <w:rFonts w:eastAsia="Calibri"/>
          <w:kern w:val="0"/>
          <w:lang w:eastAsia="en-US"/>
        </w:rPr>
        <w:t xml:space="preserve"> </w:t>
      </w:r>
      <w:r w:rsidR="00F54D52">
        <w:rPr>
          <w:rFonts w:eastAsia="Calibri"/>
          <w:kern w:val="0"/>
          <w:lang w:eastAsia="en-US"/>
        </w:rPr>
        <w:t>prava</w:t>
      </w:r>
      <w:r w:rsidRPr="00467235">
        <w:rPr>
          <w:rFonts w:eastAsia="Calibri"/>
          <w:kern w:val="0"/>
          <w:lang w:eastAsia="en-US"/>
        </w:rPr>
        <w:t xml:space="preserve"> (</w:t>
      </w:r>
      <w:r w:rsidR="00F54D52">
        <w:rPr>
          <w:rFonts w:eastAsia="Calibri"/>
          <w:kern w:val="0"/>
          <w:lang w:eastAsia="en-US"/>
        </w:rPr>
        <w:t>banke</w:t>
      </w:r>
      <w:r w:rsidRPr="00467235">
        <w:rPr>
          <w:rFonts w:eastAsia="Calibri"/>
          <w:kern w:val="0"/>
          <w:lang w:eastAsia="en-US"/>
        </w:rPr>
        <w:t xml:space="preserve"> </w:t>
      </w:r>
      <w:r w:rsidR="00F54D52">
        <w:rPr>
          <w:rFonts w:eastAsia="Calibri"/>
          <w:kern w:val="0"/>
          <w:lang w:eastAsia="en-US"/>
        </w:rPr>
        <w:t>i</w:t>
      </w:r>
      <w:r w:rsidRPr="00467235">
        <w:rPr>
          <w:rFonts w:eastAsia="Calibri"/>
          <w:kern w:val="0"/>
          <w:lang w:eastAsia="en-US"/>
        </w:rPr>
        <w:t xml:space="preserve"> </w:t>
      </w:r>
      <w:r w:rsidR="00F54D52">
        <w:rPr>
          <w:rFonts w:eastAsia="Calibri"/>
          <w:kern w:val="0"/>
          <w:lang w:eastAsia="en-US"/>
        </w:rPr>
        <w:t>drugi</w:t>
      </w:r>
      <w:r w:rsidRPr="00467235">
        <w:rPr>
          <w:rFonts w:eastAsia="Calibri"/>
          <w:kern w:val="0"/>
          <w:lang w:eastAsia="en-US"/>
        </w:rPr>
        <w:t xml:space="preserve"> </w:t>
      </w:r>
      <w:r w:rsidR="00F54D52">
        <w:rPr>
          <w:rFonts w:eastAsia="Calibri"/>
          <w:kern w:val="0"/>
          <w:lang w:eastAsia="en-US"/>
        </w:rPr>
        <w:t>subjekti</w:t>
      </w:r>
      <w:r w:rsidRPr="00467235">
        <w:rPr>
          <w:rFonts w:eastAsia="Calibri"/>
          <w:kern w:val="0"/>
          <w:lang w:eastAsia="en-US"/>
        </w:rPr>
        <w:t xml:space="preserve">) </w:t>
      </w:r>
      <w:r w:rsidR="00F54D52">
        <w:rPr>
          <w:rFonts w:eastAsia="Calibri"/>
          <w:kern w:val="0"/>
          <w:lang w:eastAsia="en-US"/>
        </w:rPr>
        <w:t>koji</w:t>
      </w:r>
      <w:r w:rsidRPr="00467235">
        <w:rPr>
          <w:rFonts w:eastAsia="Calibri"/>
          <w:kern w:val="0"/>
          <w:lang w:eastAsia="en-US"/>
        </w:rPr>
        <w:t xml:space="preserve"> </w:t>
      </w:r>
      <w:r w:rsidR="00F54D52">
        <w:rPr>
          <w:rFonts w:eastAsia="Calibri"/>
          <w:kern w:val="0"/>
          <w:lang w:eastAsia="en-US"/>
        </w:rPr>
        <w:t>imaju</w:t>
      </w:r>
      <w:r w:rsidRPr="00467235">
        <w:rPr>
          <w:rFonts w:eastAsia="Calibri"/>
          <w:kern w:val="0"/>
          <w:lang w:eastAsia="en-US"/>
        </w:rPr>
        <w:t xml:space="preserve"> </w:t>
      </w:r>
      <w:r w:rsidR="00F54D52">
        <w:rPr>
          <w:rFonts w:eastAsia="Calibri"/>
          <w:kern w:val="0"/>
          <w:lang w:eastAsia="en-US"/>
        </w:rPr>
        <w:t>otvoren</w:t>
      </w:r>
      <w:r w:rsidRPr="00467235">
        <w:rPr>
          <w:rFonts w:eastAsia="Calibri"/>
          <w:kern w:val="0"/>
          <w:lang w:eastAsia="en-US"/>
        </w:rPr>
        <w:t xml:space="preserve"> </w:t>
      </w:r>
      <w:r w:rsidR="00F54D52">
        <w:rPr>
          <w:rFonts w:eastAsia="Calibri"/>
          <w:kern w:val="0"/>
          <w:lang w:eastAsia="en-US"/>
        </w:rPr>
        <w:t>račun</w:t>
      </w:r>
      <w:r w:rsidRPr="00467235">
        <w:rPr>
          <w:rFonts w:eastAsia="Calibri"/>
          <w:kern w:val="0"/>
          <w:lang w:eastAsia="en-US"/>
        </w:rPr>
        <w:t xml:space="preserve"> </w:t>
      </w:r>
      <w:r w:rsidR="00F54D52">
        <w:rPr>
          <w:rFonts w:eastAsia="Calibri"/>
          <w:kern w:val="0"/>
          <w:lang w:eastAsia="en-US"/>
        </w:rPr>
        <w:t>kod</w:t>
      </w:r>
      <w:r w:rsidRPr="00467235">
        <w:rPr>
          <w:rFonts w:eastAsia="Calibri"/>
          <w:kern w:val="0"/>
          <w:lang w:eastAsia="en-US"/>
        </w:rPr>
        <w:t xml:space="preserve"> </w:t>
      </w:r>
      <w:r w:rsidR="00F54D52">
        <w:rPr>
          <w:rFonts w:eastAsia="Calibri"/>
          <w:kern w:val="0"/>
          <w:lang w:eastAsia="en-US"/>
        </w:rPr>
        <w:t>Narodne</w:t>
      </w:r>
      <w:r w:rsidRPr="00467235">
        <w:rPr>
          <w:rFonts w:eastAsia="Calibri"/>
          <w:kern w:val="0"/>
          <w:lang w:eastAsia="en-US"/>
        </w:rPr>
        <w:t xml:space="preserve"> </w:t>
      </w:r>
      <w:r w:rsidR="00F54D52">
        <w:rPr>
          <w:rFonts w:eastAsia="Calibri"/>
          <w:kern w:val="0"/>
          <w:lang w:eastAsia="en-US"/>
        </w:rPr>
        <w:t>banke</w:t>
      </w:r>
      <w:r w:rsidRPr="00467235">
        <w:rPr>
          <w:rFonts w:eastAsia="Calibri"/>
          <w:kern w:val="0"/>
          <w:lang w:eastAsia="en-US"/>
        </w:rPr>
        <w:t xml:space="preserve"> </w:t>
      </w:r>
      <w:r w:rsidR="00F54D52">
        <w:rPr>
          <w:rFonts w:eastAsia="Calibri"/>
          <w:kern w:val="0"/>
          <w:lang w:eastAsia="en-US"/>
        </w:rPr>
        <w:t>Srbije</w:t>
      </w:r>
      <w:r w:rsidRPr="00467235">
        <w:rPr>
          <w:rFonts w:eastAsia="Calibri"/>
          <w:kern w:val="0"/>
          <w:lang w:eastAsia="en-US"/>
        </w:rPr>
        <w:t xml:space="preserve"> </w:t>
      </w:r>
      <w:r w:rsidR="00F54D52">
        <w:rPr>
          <w:rFonts w:eastAsia="Calibri"/>
          <w:kern w:val="0"/>
          <w:lang w:eastAsia="en-US"/>
        </w:rPr>
        <w:t>u</w:t>
      </w:r>
      <w:r w:rsidRPr="00467235">
        <w:rPr>
          <w:rFonts w:eastAsia="Calibri"/>
          <w:kern w:val="0"/>
          <w:lang w:eastAsia="en-US"/>
        </w:rPr>
        <w:t xml:space="preserve"> </w:t>
      </w:r>
      <w:r w:rsidR="00F54D52">
        <w:rPr>
          <w:rFonts w:eastAsia="Calibri"/>
          <w:kern w:val="0"/>
          <w:lang w:eastAsia="en-US"/>
        </w:rPr>
        <w:t>skladu</w:t>
      </w:r>
      <w:r w:rsidRPr="00467235">
        <w:rPr>
          <w:rFonts w:eastAsia="Calibri"/>
          <w:kern w:val="0"/>
          <w:lang w:eastAsia="en-US"/>
        </w:rPr>
        <w:t xml:space="preserve"> </w:t>
      </w:r>
      <w:r w:rsidR="00F54D52">
        <w:rPr>
          <w:rFonts w:eastAsia="Calibri"/>
          <w:kern w:val="0"/>
          <w:lang w:eastAsia="en-US"/>
        </w:rPr>
        <w:t>sa</w:t>
      </w:r>
      <w:r w:rsidRPr="00467235">
        <w:rPr>
          <w:rFonts w:eastAsia="Calibri"/>
          <w:kern w:val="0"/>
          <w:lang w:eastAsia="en-US"/>
        </w:rPr>
        <w:t xml:space="preserve"> </w:t>
      </w:r>
      <w:r w:rsidR="00F54D52">
        <w:rPr>
          <w:rFonts w:eastAsia="Calibri"/>
          <w:kern w:val="0"/>
          <w:lang w:eastAsia="en-US"/>
        </w:rPr>
        <w:t>zakonom</w:t>
      </w:r>
      <w:r w:rsidRPr="00467235">
        <w:rPr>
          <w:rFonts w:eastAsia="Calibri"/>
          <w:kern w:val="0"/>
          <w:lang w:eastAsia="en-US"/>
        </w:rPr>
        <w:t xml:space="preserve"> </w:t>
      </w:r>
      <w:r w:rsidR="00F54D52">
        <w:rPr>
          <w:rFonts w:eastAsia="Calibri"/>
          <w:kern w:val="0"/>
          <w:lang w:eastAsia="en-US"/>
        </w:rPr>
        <w:t>i</w:t>
      </w:r>
      <w:r w:rsidRPr="00467235">
        <w:rPr>
          <w:rFonts w:eastAsia="Calibri"/>
          <w:kern w:val="0"/>
          <w:lang w:eastAsia="en-US"/>
        </w:rPr>
        <w:t xml:space="preserve"> </w:t>
      </w:r>
      <w:r w:rsidR="00F54D52">
        <w:rPr>
          <w:rFonts w:eastAsia="Calibri"/>
          <w:kern w:val="0"/>
          <w:lang w:eastAsia="en-US"/>
        </w:rPr>
        <w:t>drugim</w:t>
      </w:r>
      <w:r w:rsidRPr="00467235">
        <w:rPr>
          <w:rFonts w:eastAsia="Calibri"/>
          <w:kern w:val="0"/>
          <w:lang w:eastAsia="en-US"/>
        </w:rPr>
        <w:t xml:space="preserve"> </w:t>
      </w:r>
      <w:r w:rsidR="00F54D52">
        <w:rPr>
          <w:rFonts w:eastAsia="Calibri"/>
          <w:kern w:val="0"/>
          <w:lang w:eastAsia="en-US"/>
        </w:rPr>
        <w:t>propisom</w:t>
      </w:r>
      <w:r w:rsidRPr="00467235">
        <w:rPr>
          <w:rFonts w:eastAsia="Calibri"/>
          <w:kern w:val="0"/>
          <w:lang w:eastAsia="en-US"/>
        </w:rPr>
        <w:t>.</w:t>
      </w:r>
    </w:p>
    <w:p w:rsidR="00467235" w:rsidRPr="00467235" w:rsidRDefault="00F54D52" w:rsidP="00467235">
      <w:pPr>
        <w:suppressAutoHyphens w:val="0"/>
        <w:autoSpaceDE w:val="0"/>
        <w:autoSpaceDN w:val="0"/>
        <w:adjustRightInd w:val="0"/>
        <w:spacing w:line="240" w:lineRule="auto"/>
        <w:ind w:firstLine="1134"/>
        <w:jc w:val="both"/>
        <w:rPr>
          <w:rFonts w:eastAsia="Calibri"/>
          <w:kern w:val="0"/>
          <w:lang w:eastAsia="en-US"/>
        </w:rPr>
      </w:pPr>
      <w:r>
        <w:rPr>
          <w:rFonts w:eastAsia="Calibri"/>
          <w:kern w:val="0"/>
          <w:lang w:eastAsia="en-US"/>
        </w:rPr>
        <w:t>O</w:t>
      </w:r>
      <w:r w:rsidR="00467235" w:rsidRPr="00467235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podnetom</w:t>
      </w:r>
      <w:r w:rsidR="00467235" w:rsidRPr="00467235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zahtevu</w:t>
      </w:r>
      <w:r w:rsidR="00467235" w:rsidRPr="00467235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za</w:t>
      </w:r>
      <w:r w:rsidR="00467235" w:rsidRPr="00467235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zaštitu</w:t>
      </w:r>
      <w:r w:rsidR="00467235" w:rsidRPr="00467235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prava</w:t>
      </w:r>
      <w:r w:rsidR="00467235" w:rsidRPr="00467235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naručilac</w:t>
      </w:r>
      <w:r w:rsidR="00467235" w:rsidRPr="00467235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objavljuje</w:t>
      </w:r>
      <w:r w:rsidR="00467235" w:rsidRPr="00467235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obaveštenje</w:t>
      </w:r>
      <w:r w:rsidR="00467235" w:rsidRPr="00467235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na</w:t>
      </w:r>
      <w:r w:rsidR="00467235" w:rsidRPr="00467235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Portalu</w:t>
      </w:r>
      <w:r w:rsidR="00467235" w:rsidRPr="00467235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javnih</w:t>
      </w:r>
      <w:r w:rsidR="00467235" w:rsidRPr="00467235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nabavki</w:t>
      </w:r>
      <w:r w:rsidR="00467235" w:rsidRPr="00467235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i</w:t>
      </w:r>
      <w:r w:rsidR="00467235" w:rsidRPr="00467235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na</w:t>
      </w:r>
      <w:r w:rsidR="00467235" w:rsidRPr="00467235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svojoj</w:t>
      </w:r>
      <w:r w:rsidR="00467235" w:rsidRPr="00467235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internet</w:t>
      </w:r>
      <w:r w:rsidR="00467235" w:rsidRPr="00467235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stranici</w:t>
      </w:r>
      <w:r w:rsidR="00467235" w:rsidRPr="00467235">
        <w:rPr>
          <w:rFonts w:eastAsia="Calibri"/>
          <w:kern w:val="0"/>
          <w:lang w:eastAsia="en-US"/>
        </w:rPr>
        <w:t xml:space="preserve">, </w:t>
      </w:r>
      <w:r>
        <w:rPr>
          <w:rFonts w:eastAsia="Calibri"/>
          <w:kern w:val="0"/>
          <w:lang w:eastAsia="en-US"/>
        </w:rPr>
        <w:t>najkasnije</w:t>
      </w:r>
      <w:r w:rsidR="00467235" w:rsidRPr="00467235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u</w:t>
      </w:r>
      <w:r w:rsidR="00467235" w:rsidRPr="00467235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roku</w:t>
      </w:r>
      <w:r w:rsidR="00467235" w:rsidRPr="00467235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od</w:t>
      </w:r>
      <w:r w:rsidR="00467235" w:rsidRPr="00467235">
        <w:rPr>
          <w:rFonts w:eastAsia="Calibri"/>
          <w:kern w:val="0"/>
          <w:lang w:eastAsia="en-US"/>
        </w:rPr>
        <w:t xml:space="preserve"> 2 </w:t>
      </w:r>
      <w:r>
        <w:rPr>
          <w:rFonts w:eastAsia="Calibri"/>
          <w:kern w:val="0"/>
          <w:lang w:eastAsia="en-US"/>
        </w:rPr>
        <w:t>dana</w:t>
      </w:r>
      <w:r w:rsidR="00467235" w:rsidRPr="00467235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od</w:t>
      </w:r>
      <w:r w:rsidR="00467235" w:rsidRPr="00467235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dana</w:t>
      </w:r>
      <w:r w:rsidR="00467235" w:rsidRPr="00467235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prijema</w:t>
      </w:r>
      <w:r w:rsidR="00467235" w:rsidRPr="00467235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zahteva</w:t>
      </w:r>
      <w:r w:rsidR="00467235" w:rsidRPr="00467235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za</w:t>
      </w:r>
      <w:r w:rsidR="00467235" w:rsidRPr="00467235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zaštitu</w:t>
      </w:r>
      <w:r w:rsidR="00467235" w:rsidRPr="00467235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prava</w:t>
      </w:r>
      <w:r w:rsidR="00467235" w:rsidRPr="00467235">
        <w:rPr>
          <w:rFonts w:eastAsia="Calibri"/>
          <w:kern w:val="0"/>
          <w:lang w:eastAsia="en-US"/>
        </w:rPr>
        <w:t>.</w:t>
      </w:r>
    </w:p>
    <w:p w:rsidR="00467235" w:rsidRDefault="00467235" w:rsidP="00652887">
      <w:pPr>
        <w:spacing w:line="240" w:lineRule="auto"/>
        <w:jc w:val="both"/>
        <w:rPr>
          <w:b/>
          <w:bCs/>
          <w:i/>
          <w:iCs/>
        </w:rPr>
      </w:pPr>
    </w:p>
    <w:p w:rsidR="002C1F55" w:rsidRDefault="002C1F55" w:rsidP="00652887">
      <w:pPr>
        <w:spacing w:line="240" w:lineRule="auto"/>
        <w:jc w:val="both"/>
        <w:rPr>
          <w:b/>
          <w:bCs/>
          <w:i/>
          <w:iCs/>
        </w:rPr>
      </w:pPr>
    </w:p>
    <w:p w:rsidR="00467235" w:rsidRDefault="00467235" w:rsidP="00652887">
      <w:pPr>
        <w:spacing w:line="240" w:lineRule="auto"/>
        <w:jc w:val="both"/>
        <w:rPr>
          <w:b/>
          <w:bCs/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514E76" w:rsidRPr="00DE181D" w:rsidTr="00DE181D">
        <w:tc>
          <w:tcPr>
            <w:tcW w:w="9242" w:type="dxa"/>
            <w:shd w:val="clear" w:color="auto" w:fill="DEEAF6"/>
          </w:tcPr>
          <w:p w:rsidR="00514E76" w:rsidRPr="00DE181D" w:rsidRDefault="00514E76" w:rsidP="00DE181D">
            <w:pPr>
              <w:spacing w:line="240" w:lineRule="auto"/>
              <w:jc w:val="center"/>
              <w:rPr>
                <w:b/>
                <w:bCs/>
                <w:iCs/>
              </w:rPr>
            </w:pPr>
            <w:r w:rsidRPr="00DE181D">
              <w:rPr>
                <w:b/>
                <w:bCs/>
                <w:iCs/>
                <w:lang w:val="en-GB"/>
              </w:rPr>
              <w:t xml:space="preserve">VI </w:t>
            </w:r>
            <w:r w:rsidR="00F54D52">
              <w:rPr>
                <w:b/>
                <w:bCs/>
                <w:iCs/>
                <w:lang w:val="en-GB"/>
              </w:rPr>
              <w:t>OBRASCI</w:t>
            </w:r>
            <w:r w:rsidRPr="00DE181D">
              <w:rPr>
                <w:b/>
                <w:bCs/>
                <w:iCs/>
                <w:lang w:val="en-GB"/>
              </w:rPr>
              <w:t xml:space="preserve"> </w:t>
            </w:r>
            <w:r w:rsidR="00F54D52">
              <w:rPr>
                <w:b/>
                <w:bCs/>
                <w:iCs/>
                <w:lang w:val="en-GB"/>
              </w:rPr>
              <w:t>KOJI</w:t>
            </w:r>
            <w:r w:rsidRPr="00DE181D">
              <w:rPr>
                <w:b/>
                <w:bCs/>
                <w:iCs/>
                <w:lang w:val="en-GB"/>
              </w:rPr>
              <w:t xml:space="preserve"> </w:t>
            </w:r>
            <w:r w:rsidR="00F54D52">
              <w:rPr>
                <w:b/>
                <w:bCs/>
                <w:iCs/>
                <w:lang w:val="en-GB"/>
              </w:rPr>
              <w:t>ČINE</w:t>
            </w:r>
            <w:r w:rsidRPr="00DE181D">
              <w:rPr>
                <w:b/>
                <w:bCs/>
                <w:iCs/>
                <w:lang w:val="en-GB"/>
              </w:rPr>
              <w:t xml:space="preserve"> </w:t>
            </w:r>
            <w:r w:rsidR="00F54D52">
              <w:rPr>
                <w:b/>
                <w:bCs/>
                <w:iCs/>
                <w:lang w:val="en-GB"/>
              </w:rPr>
              <w:t>SASTAVNI</w:t>
            </w:r>
            <w:r w:rsidRPr="00DE181D">
              <w:rPr>
                <w:b/>
                <w:bCs/>
                <w:iCs/>
                <w:lang w:val="en-GB"/>
              </w:rPr>
              <w:t xml:space="preserve"> </w:t>
            </w:r>
            <w:r w:rsidR="00F54D52">
              <w:rPr>
                <w:b/>
                <w:bCs/>
                <w:iCs/>
                <w:lang w:val="en-GB"/>
              </w:rPr>
              <w:t>DEO</w:t>
            </w:r>
            <w:r w:rsidRPr="00DE181D">
              <w:rPr>
                <w:b/>
                <w:bCs/>
                <w:iCs/>
                <w:lang w:val="en-GB"/>
              </w:rPr>
              <w:t xml:space="preserve"> </w:t>
            </w:r>
            <w:r w:rsidR="00F54D52">
              <w:rPr>
                <w:b/>
                <w:bCs/>
                <w:iCs/>
                <w:lang w:val="en-GB"/>
              </w:rPr>
              <w:t>PONUDE</w:t>
            </w:r>
          </w:p>
        </w:tc>
      </w:tr>
    </w:tbl>
    <w:p w:rsidR="008028B5" w:rsidRPr="0086390F" w:rsidRDefault="008028B5" w:rsidP="00B93865">
      <w:pPr>
        <w:spacing w:line="240" w:lineRule="auto"/>
        <w:ind w:firstLine="1134"/>
        <w:jc w:val="both"/>
        <w:rPr>
          <w:bCs/>
          <w:iCs/>
          <w:sz w:val="16"/>
          <w:szCs w:val="16"/>
        </w:rPr>
      </w:pPr>
    </w:p>
    <w:p w:rsidR="00B93865" w:rsidRDefault="00B93865" w:rsidP="00B93865">
      <w:pPr>
        <w:spacing w:line="240" w:lineRule="auto"/>
        <w:ind w:firstLine="1134"/>
        <w:jc w:val="both"/>
        <w:rPr>
          <w:bCs/>
          <w:iCs/>
        </w:rPr>
      </w:pPr>
    </w:p>
    <w:p w:rsidR="00B93865" w:rsidRPr="00B93865" w:rsidRDefault="00F54D52" w:rsidP="00B93865">
      <w:pPr>
        <w:suppressAutoHyphens w:val="0"/>
        <w:autoSpaceDE w:val="0"/>
        <w:autoSpaceDN w:val="0"/>
        <w:adjustRightInd w:val="0"/>
        <w:spacing w:line="240" w:lineRule="auto"/>
        <w:ind w:firstLine="851"/>
        <w:jc w:val="both"/>
        <w:rPr>
          <w:rFonts w:eastAsia="Times New Roman"/>
          <w:color w:val="auto"/>
          <w:kern w:val="0"/>
          <w:lang w:val="en-GB" w:eastAsia="en-US"/>
        </w:rPr>
      </w:pPr>
      <w:r>
        <w:rPr>
          <w:rFonts w:eastAsia="Times New Roman"/>
          <w:color w:val="auto"/>
          <w:kern w:val="0"/>
          <w:lang w:val="en-GB" w:eastAsia="en-US"/>
        </w:rPr>
        <w:t>Sastavni</w:t>
      </w:r>
      <w:r w:rsidR="00B93865" w:rsidRPr="00B93865">
        <w:rPr>
          <w:rFonts w:eastAsia="Times New Roman"/>
          <w:color w:val="auto"/>
          <w:kern w:val="0"/>
          <w:lang w:val="en-GB" w:eastAsia="en-US"/>
        </w:rPr>
        <w:t xml:space="preserve"> </w:t>
      </w:r>
      <w:r>
        <w:rPr>
          <w:rFonts w:eastAsia="Times New Roman"/>
          <w:color w:val="auto"/>
          <w:kern w:val="0"/>
          <w:lang w:val="en-GB" w:eastAsia="en-US"/>
        </w:rPr>
        <w:t>deo</w:t>
      </w:r>
      <w:r w:rsidR="00B93865" w:rsidRPr="00B93865">
        <w:rPr>
          <w:rFonts w:eastAsia="Times New Roman"/>
          <w:color w:val="auto"/>
          <w:kern w:val="0"/>
          <w:lang w:val="en-GB" w:eastAsia="en-US"/>
        </w:rPr>
        <w:t xml:space="preserve"> </w:t>
      </w:r>
      <w:r>
        <w:rPr>
          <w:rFonts w:eastAsia="Times New Roman"/>
          <w:color w:val="auto"/>
          <w:kern w:val="0"/>
          <w:lang w:val="en-GB" w:eastAsia="en-US"/>
        </w:rPr>
        <w:t>ponude</w:t>
      </w:r>
      <w:r w:rsidR="00B93865" w:rsidRPr="00B93865">
        <w:rPr>
          <w:rFonts w:eastAsia="Times New Roman"/>
          <w:color w:val="auto"/>
          <w:kern w:val="0"/>
          <w:lang w:val="en-GB" w:eastAsia="en-US"/>
        </w:rPr>
        <w:t xml:space="preserve"> </w:t>
      </w:r>
      <w:r>
        <w:rPr>
          <w:rFonts w:eastAsia="Times New Roman"/>
          <w:color w:val="auto"/>
          <w:kern w:val="0"/>
          <w:lang w:val="en-GB" w:eastAsia="en-US"/>
        </w:rPr>
        <w:t>čine</w:t>
      </w:r>
      <w:r w:rsidR="00B93865" w:rsidRPr="00B93865">
        <w:rPr>
          <w:rFonts w:eastAsia="Times New Roman"/>
          <w:color w:val="auto"/>
          <w:kern w:val="0"/>
          <w:lang w:val="en-GB" w:eastAsia="en-US"/>
        </w:rPr>
        <w:t xml:space="preserve"> </w:t>
      </w:r>
      <w:r>
        <w:rPr>
          <w:rFonts w:eastAsia="Times New Roman"/>
          <w:color w:val="auto"/>
          <w:kern w:val="0"/>
          <w:lang w:val="en-GB" w:eastAsia="en-US"/>
        </w:rPr>
        <w:t>sledeći</w:t>
      </w:r>
      <w:r w:rsidR="00B93865" w:rsidRPr="00B93865">
        <w:rPr>
          <w:rFonts w:eastAsia="Times New Roman"/>
          <w:color w:val="auto"/>
          <w:kern w:val="0"/>
          <w:lang w:val="en-GB" w:eastAsia="en-US"/>
        </w:rPr>
        <w:t xml:space="preserve"> </w:t>
      </w:r>
      <w:r>
        <w:rPr>
          <w:rFonts w:eastAsia="Times New Roman"/>
          <w:color w:val="auto"/>
          <w:kern w:val="0"/>
          <w:lang w:val="en-GB" w:eastAsia="en-US"/>
        </w:rPr>
        <w:t>obrasci</w:t>
      </w:r>
      <w:r w:rsidR="00B93865" w:rsidRPr="00B93865">
        <w:rPr>
          <w:rFonts w:eastAsia="Times New Roman"/>
          <w:color w:val="auto"/>
          <w:kern w:val="0"/>
          <w:lang w:val="en-GB" w:eastAsia="en-US"/>
        </w:rPr>
        <w:t xml:space="preserve">: </w:t>
      </w:r>
    </w:p>
    <w:p w:rsidR="00B93865" w:rsidRPr="00B93865" w:rsidRDefault="00B93865" w:rsidP="00B93865">
      <w:pPr>
        <w:suppressAutoHyphens w:val="0"/>
        <w:autoSpaceDE w:val="0"/>
        <w:autoSpaceDN w:val="0"/>
        <w:adjustRightInd w:val="0"/>
        <w:spacing w:line="240" w:lineRule="auto"/>
        <w:ind w:firstLine="851"/>
        <w:jc w:val="both"/>
        <w:rPr>
          <w:rFonts w:eastAsia="Times New Roman"/>
          <w:color w:val="auto"/>
          <w:kern w:val="0"/>
          <w:lang w:val="en-GB" w:eastAsia="en-US"/>
        </w:rPr>
      </w:pPr>
      <w:r w:rsidRPr="00B93865">
        <w:rPr>
          <w:rFonts w:eastAsia="Times New Roman"/>
          <w:color w:val="auto"/>
          <w:kern w:val="0"/>
          <w:lang w:val="en-GB" w:eastAsia="en-US"/>
        </w:rPr>
        <w:t xml:space="preserve">1) </w:t>
      </w:r>
      <w:r w:rsidR="00F54D52">
        <w:rPr>
          <w:rFonts w:eastAsia="Times New Roman"/>
          <w:color w:val="auto"/>
          <w:kern w:val="0"/>
          <w:lang w:val="en-GB" w:eastAsia="en-US"/>
        </w:rPr>
        <w:t>Obrazac</w:t>
      </w:r>
      <w:r w:rsidRPr="00B93865">
        <w:rPr>
          <w:rFonts w:eastAsia="Times New Roman"/>
          <w:color w:val="auto"/>
          <w:kern w:val="0"/>
          <w:lang w:val="en-GB" w:eastAsia="en-US"/>
        </w:rPr>
        <w:t xml:space="preserve"> </w:t>
      </w:r>
      <w:r w:rsidR="00F54D52">
        <w:rPr>
          <w:rFonts w:eastAsia="Times New Roman"/>
          <w:color w:val="auto"/>
          <w:kern w:val="0"/>
          <w:lang w:val="en-GB" w:eastAsia="en-US"/>
        </w:rPr>
        <w:t>ponude</w:t>
      </w:r>
      <w:r w:rsidRPr="00B93865">
        <w:rPr>
          <w:rFonts w:eastAsia="Times New Roman"/>
          <w:color w:val="auto"/>
          <w:kern w:val="0"/>
          <w:lang w:val="en-GB" w:eastAsia="en-US"/>
        </w:rPr>
        <w:t xml:space="preserve"> (</w:t>
      </w:r>
      <w:r w:rsidR="00F54D52">
        <w:rPr>
          <w:rFonts w:eastAsia="Times New Roman"/>
          <w:color w:val="auto"/>
          <w:kern w:val="0"/>
          <w:lang w:val="en-GB" w:eastAsia="en-US"/>
        </w:rPr>
        <w:t>Obrazac</w:t>
      </w:r>
      <w:r w:rsidRPr="00B93865">
        <w:rPr>
          <w:rFonts w:eastAsia="Times New Roman"/>
          <w:color w:val="auto"/>
          <w:kern w:val="0"/>
          <w:lang w:val="en-GB" w:eastAsia="en-US"/>
        </w:rPr>
        <w:t xml:space="preserve"> 1); </w:t>
      </w:r>
    </w:p>
    <w:p w:rsidR="00B93865" w:rsidRPr="00671295" w:rsidRDefault="00B93865" w:rsidP="00B93865">
      <w:pPr>
        <w:suppressAutoHyphens w:val="0"/>
        <w:autoSpaceDE w:val="0"/>
        <w:autoSpaceDN w:val="0"/>
        <w:adjustRightInd w:val="0"/>
        <w:spacing w:line="240" w:lineRule="auto"/>
        <w:ind w:firstLine="851"/>
        <w:jc w:val="both"/>
        <w:rPr>
          <w:rFonts w:eastAsia="Times New Roman"/>
          <w:bCs/>
          <w:color w:val="auto"/>
          <w:kern w:val="0"/>
          <w:lang w:val="sr-Cyrl-CS" w:eastAsia="en-US"/>
        </w:rPr>
      </w:pPr>
      <w:r w:rsidRPr="00B93865">
        <w:rPr>
          <w:rFonts w:eastAsia="Times New Roman"/>
          <w:color w:val="auto"/>
          <w:kern w:val="0"/>
          <w:lang w:eastAsia="en-US"/>
        </w:rPr>
        <w:t>2</w:t>
      </w:r>
      <w:r w:rsidRPr="00B93865">
        <w:rPr>
          <w:rFonts w:eastAsia="Times New Roman"/>
          <w:color w:val="auto"/>
          <w:kern w:val="0"/>
          <w:lang w:val="en-GB" w:eastAsia="en-US"/>
        </w:rPr>
        <w:t xml:space="preserve">) </w:t>
      </w:r>
      <w:r w:rsidR="00F54D52">
        <w:rPr>
          <w:rFonts w:eastAsia="Times New Roman"/>
          <w:color w:val="auto"/>
          <w:kern w:val="0"/>
          <w:lang w:val="en-GB" w:eastAsia="en-US"/>
        </w:rPr>
        <w:t>Obrazac</w:t>
      </w:r>
      <w:r w:rsidRPr="00B93865">
        <w:rPr>
          <w:rFonts w:eastAsia="Times New Roman"/>
          <w:color w:val="auto"/>
          <w:kern w:val="0"/>
          <w:lang w:val="en-GB" w:eastAsia="en-US"/>
        </w:rPr>
        <w:t xml:space="preserve"> </w:t>
      </w:r>
      <w:r w:rsidR="00F54D52">
        <w:rPr>
          <w:rFonts w:eastAsia="Times New Roman"/>
          <w:color w:val="auto"/>
          <w:kern w:val="0"/>
          <w:lang w:val="en-GB" w:eastAsia="en-US"/>
        </w:rPr>
        <w:t>troškova</w:t>
      </w:r>
      <w:r w:rsidRPr="00B93865">
        <w:rPr>
          <w:rFonts w:eastAsia="Times New Roman"/>
          <w:color w:val="auto"/>
          <w:kern w:val="0"/>
          <w:lang w:val="en-GB" w:eastAsia="en-US"/>
        </w:rPr>
        <w:t xml:space="preserve"> </w:t>
      </w:r>
      <w:r w:rsidR="00F54D52">
        <w:rPr>
          <w:rFonts w:eastAsia="Times New Roman"/>
          <w:color w:val="auto"/>
          <w:kern w:val="0"/>
          <w:lang w:val="en-GB" w:eastAsia="en-US"/>
        </w:rPr>
        <w:t>pripreme</w:t>
      </w:r>
      <w:r w:rsidRPr="00B93865">
        <w:rPr>
          <w:rFonts w:eastAsia="Times New Roman"/>
          <w:color w:val="auto"/>
          <w:kern w:val="0"/>
          <w:lang w:val="en-GB" w:eastAsia="en-US"/>
        </w:rPr>
        <w:t xml:space="preserve"> </w:t>
      </w:r>
      <w:r w:rsidR="00F54D52">
        <w:rPr>
          <w:rFonts w:eastAsia="Times New Roman"/>
          <w:color w:val="auto"/>
          <w:kern w:val="0"/>
          <w:lang w:val="en-GB" w:eastAsia="en-US"/>
        </w:rPr>
        <w:t>ponude</w:t>
      </w:r>
      <w:r w:rsidRPr="00B93865">
        <w:rPr>
          <w:rFonts w:eastAsia="Times New Roman"/>
          <w:color w:val="auto"/>
          <w:kern w:val="0"/>
          <w:lang w:val="en-GB" w:eastAsia="en-US"/>
        </w:rPr>
        <w:t xml:space="preserve"> (</w:t>
      </w:r>
      <w:r w:rsidR="00F54D52">
        <w:rPr>
          <w:rFonts w:eastAsia="Times New Roman"/>
          <w:color w:val="auto"/>
          <w:kern w:val="0"/>
          <w:lang w:val="en-GB" w:eastAsia="en-US"/>
        </w:rPr>
        <w:t>Obrazac</w:t>
      </w:r>
      <w:r w:rsidRPr="00B93865">
        <w:rPr>
          <w:rFonts w:eastAsia="Times New Roman"/>
          <w:color w:val="auto"/>
          <w:kern w:val="0"/>
          <w:lang w:val="en-GB" w:eastAsia="en-US"/>
        </w:rPr>
        <w:t xml:space="preserve"> 2)</w:t>
      </w:r>
      <w:r w:rsidR="00671295">
        <w:rPr>
          <w:rFonts w:eastAsia="Times New Roman"/>
          <w:color w:val="auto"/>
          <w:kern w:val="0"/>
          <w:lang w:eastAsia="en-US"/>
        </w:rPr>
        <w:t xml:space="preserve"> - </w:t>
      </w:r>
      <w:r w:rsidR="00F54D52">
        <w:rPr>
          <w:rFonts w:eastAsia="Times New Roman"/>
          <w:i/>
          <w:color w:val="auto"/>
          <w:kern w:val="0"/>
          <w:lang w:eastAsia="en-US"/>
        </w:rPr>
        <w:t>Napomena</w:t>
      </w:r>
      <w:r w:rsidR="00671295" w:rsidRPr="00671295">
        <w:rPr>
          <w:rFonts w:eastAsia="Times New Roman"/>
          <w:i/>
          <w:color w:val="auto"/>
          <w:kern w:val="0"/>
          <w:lang w:eastAsia="en-US"/>
        </w:rPr>
        <w:t>:</w:t>
      </w:r>
      <w:r w:rsidR="00671295">
        <w:rPr>
          <w:rFonts w:eastAsia="Times New Roman"/>
          <w:color w:val="auto"/>
          <w:kern w:val="0"/>
          <w:lang w:eastAsia="en-US"/>
        </w:rPr>
        <w:t xml:space="preserve"> </w:t>
      </w:r>
      <w:r w:rsidR="00F54D52">
        <w:rPr>
          <w:rFonts w:eastAsia="Times New Roman"/>
          <w:bCs/>
          <w:i/>
          <w:color w:val="auto"/>
          <w:kern w:val="0"/>
          <w:lang w:eastAsia="en-US"/>
        </w:rPr>
        <w:t>Dostavljanje</w:t>
      </w:r>
      <w:r w:rsidR="00671295" w:rsidRPr="00671295">
        <w:rPr>
          <w:rFonts w:eastAsia="Times New Roman"/>
          <w:bCs/>
          <w:i/>
          <w:color w:val="auto"/>
          <w:kern w:val="0"/>
          <w:lang w:eastAsia="en-US"/>
        </w:rPr>
        <w:t xml:space="preserve"> </w:t>
      </w:r>
      <w:r w:rsidR="00F54D52">
        <w:rPr>
          <w:rFonts w:eastAsia="Times New Roman"/>
          <w:bCs/>
          <w:i/>
          <w:color w:val="auto"/>
          <w:kern w:val="0"/>
          <w:lang w:eastAsia="en-US"/>
        </w:rPr>
        <w:t>ovog</w:t>
      </w:r>
      <w:r w:rsidR="00671295" w:rsidRPr="00671295">
        <w:rPr>
          <w:rFonts w:eastAsia="Times New Roman"/>
          <w:bCs/>
          <w:i/>
          <w:color w:val="auto"/>
          <w:kern w:val="0"/>
          <w:lang w:eastAsia="en-US"/>
        </w:rPr>
        <w:t xml:space="preserve"> </w:t>
      </w:r>
      <w:r w:rsidR="00F54D52">
        <w:rPr>
          <w:rFonts w:eastAsia="Times New Roman"/>
          <w:bCs/>
          <w:i/>
          <w:color w:val="auto"/>
          <w:kern w:val="0"/>
          <w:lang w:eastAsia="en-US"/>
        </w:rPr>
        <w:t>obrasca</w:t>
      </w:r>
      <w:r w:rsidR="00671295" w:rsidRPr="00671295">
        <w:rPr>
          <w:rFonts w:eastAsia="Times New Roman"/>
          <w:bCs/>
          <w:i/>
          <w:color w:val="auto"/>
          <w:kern w:val="0"/>
          <w:lang w:eastAsia="en-US"/>
        </w:rPr>
        <w:t xml:space="preserve"> </w:t>
      </w:r>
      <w:r w:rsidR="00F54D52">
        <w:rPr>
          <w:rFonts w:eastAsia="Times New Roman"/>
          <w:bCs/>
          <w:i/>
          <w:color w:val="auto"/>
          <w:kern w:val="0"/>
          <w:lang w:eastAsia="en-US"/>
        </w:rPr>
        <w:t>nije</w:t>
      </w:r>
      <w:r w:rsidR="00671295" w:rsidRPr="00671295">
        <w:rPr>
          <w:rFonts w:eastAsia="Times New Roman"/>
          <w:bCs/>
          <w:i/>
          <w:color w:val="auto"/>
          <w:kern w:val="0"/>
          <w:lang w:eastAsia="en-US"/>
        </w:rPr>
        <w:t xml:space="preserve"> </w:t>
      </w:r>
      <w:r w:rsidR="00F54D52">
        <w:rPr>
          <w:rFonts w:eastAsia="Times New Roman"/>
          <w:bCs/>
          <w:i/>
          <w:color w:val="auto"/>
          <w:kern w:val="0"/>
          <w:lang w:eastAsia="en-US"/>
        </w:rPr>
        <w:t>obavezno</w:t>
      </w:r>
      <w:r w:rsidR="00671295">
        <w:rPr>
          <w:rFonts w:eastAsia="Times New Roman"/>
          <w:bCs/>
          <w:color w:val="auto"/>
          <w:kern w:val="0"/>
          <w:lang w:eastAsia="en-US"/>
        </w:rPr>
        <w:t>;</w:t>
      </w:r>
    </w:p>
    <w:p w:rsidR="00B93865" w:rsidRPr="00B93865" w:rsidRDefault="00B93865" w:rsidP="00B93865">
      <w:pPr>
        <w:suppressAutoHyphens w:val="0"/>
        <w:autoSpaceDE w:val="0"/>
        <w:autoSpaceDN w:val="0"/>
        <w:adjustRightInd w:val="0"/>
        <w:spacing w:line="240" w:lineRule="auto"/>
        <w:ind w:firstLine="851"/>
        <w:jc w:val="both"/>
        <w:rPr>
          <w:rFonts w:eastAsia="Times New Roman"/>
          <w:color w:val="auto"/>
          <w:kern w:val="0"/>
          <w:lang w:val="en-GB" w:eastAsia="en-US"/>
        </w:rPr>
      </w:pPr>
      <w:r w:rsidRPr="00B93865">
        <w:rPr>
          <w:rFonts w:eastAsia="Times New Roman"/>
          <w:color w:val="auto"/>
          <w:kern w:val="0"/>
          <w:lang w:val="en-GB" w:eastAsia="en-US"/>
        </w:rPr>
        <w:t xml:space="preserve">3) </w:t>
      </w:r>
      <w:r w:rsidR="00F54D52">
        <w:rPr>
          <w:rFonts w:eastAsia="Times New Roman"/>
          <w:color w:val="auto"/>
          <w:kern w:val="0"/>
          <w:lang w:val="en-GB" w:eastAsia="en-US"/>
        </w:rPr>
        <w:t>Obrazac</w:t>
      </w:r>
      <w:r w:rsidRPr="00B93865">
        <w:rPr>
          <w:rFonts w:eastAsia="Times New Roman"/>
          <w:color w:val="auto"/>
          <w:kern w:val="0"/>
          <w:lang w:val="en-GB" w:eastAsia="en-US"/>
        </w:rPr>
        <w:t xml:space="preserve"> </w:t>
      </w:r>
      <w:r w:rsidR="00F54D52">
        <w:rPr>
          <w:rFonts w:eastAsia="Times New Roman"/>
          <w:color w:val="auto"/>
          <w:kern w:val="0"/>
          <w:lang w:val="en-GB" w:eastAsia="en-US"/>
        </w:rPr>
        <w:t>izjave</w:t>
      </w:r>
      <w:r w:rsidRPr="00B93865">
        <w:rPr>
          <w:rFonts w:eastAsia="Times New Roman"/>
          <w:color w:val="auto"/>
          <w:kern w:val="0"/>
          <w:lang w:val="en-GB" w:eastAsia="en-US"/>
        </w:rPr>
        <w:t xml:space="preserve"> </w:t>
      </w:r>
      <w:r w:rsidR="00F54D52">
        <w:rPr>
          <w:rFonts w:eastAsia="Times New Roman"/>
          <w:color w:val="auto"/>
          <w:kern w:val="0"/>
          <w:lang w:val="en-GB" w:eastAsia="en-US"/>
        </w:rPr>
        <w:t>o</w:t>
      </w:r>
      <w:r w:rsidRPr="00B93865">
        <w:rPr>
          <w:rFonts w:eastAsia="Times New Roman"/>
          <w:color w:val="auto"/>
          <w:kern w:val="0"/>
          <w:lang w:val="en-GB" w:eastAsia="en-US"/>
        </w:rPr>
        <w:t xml:space="preserve"> </w:t>
      </w:r>
      <w:r w:rsidR="00F54D52">
        <w:rPr>
          <w:rFonts w:eastAsia="Times New Roman"/>
          <w:color w:val="auto"/>
          <w:kern w:val="0"/>
          <w:lang w:val="en-GB" w:eastAsia="en-US"/>
        </w:rPr>
        <w:t>nezavisnoj</w:t>
      </w:r>
      <w:r w:rsidRPr="00B93865">
        <w:rPr>
          <w:rFonts w:eastAsia="Times New Roman"/>
          <w:color w:val="auto"/>
          <w:kern w:val="0"/>
          <w:lang w:val="en-GB" w:eastAsia="en-US"/>
        </w:rPr>
        <w:t xml:space="preserve"> </w:t>
      </w:r>
      <w:r w:rsidR="00F54D52">
        <w:rPr>
          <w:rFonts w:eastAsia="Times New Roman"/>
          <w:color w:val="auto"/>
          <w:kern w:val="0"/>
          <w:lang w:val="en-GB" w:eastAsia="en-US"/>
        </w:rPr>
        <w:t>ponudi</w:t>
      </w:r>
      <w:r w:rsidRPr="00B93865">
        <w:rPr>
          <w:rFonts w:eastAsia="Times New Roman"/>
          <w:color w:val="auto"/>
          <w:kern w:val="0"/>
          <w:lang w:val="en-GB" w:eastAsia="en-US"/>
        </w:rPr>
        <w:t xml:space="preserve"> (</w:t>
      </w:r>
      <w:r w:rsidR="00F54D52">
        <w:rPr>
          <w:rFonts w:eastAsia="Times New Roman"/>
          <w:color w:val="auto"/>
          <w:kern w:val="0"/>
          <w:lang w:val="en-GB" w:eastAsia="en-US"/>
        </w:rPr>
        <w:t>Obrazac</w:t>
      </w:r>
      <w:r w:rsidRPr="00B93865">
        <w:rPr>
          <w:rFonts w:eastAsia="Times New Roman"/>
          <w:color w:val="auto"/>
          <w:kern w:val="0"/>
          <w:lang w:val="en-GB" w:eastAsia="en-US"/>
        </w:rPr>
        <w:t xml:space="preserve"> 3);</w:t>
      </w:r>
    </w:p>
    <w:p w:rsidR="00B93865" w:rsidRPr="00B93865" w:rsidRDefault="00B93865" w:rsidP="00B93865">
      <w:pPr>
        <w:suppressAutoHyphens w:val="0"/>
        <w:autoSpaceDE w:val="0"/>
        <w:autoSpaceDN w:val="0"/>
        <w:adjustRightInd w:val="0"/>
        <w:spacing w:line="240" w:lineRule="auto"/>
        <w:ind w:firstLine="851"/>
        <w:jc w:val="both"/>
        <w:rPr>
          <w:rFonts w:eastAsia="Times New Roman"/>
          <w:color w:val="auto"/>
          <w:kern w:val="0"/>
          <w:lang w:val="en-GB" w:eastAsia="en-US"/>
        </w:rPr>
      </w:pPr>
      <w:r w:rsidRPr="00B93865">
        <w:rPr>
          <w:rFonts w:eastAsia="Times New Roman"/>
          <w:color w:val="auto"/>
          <w:kern w:val="0"/>
          <w:lang w:val="en-GB" w:eastAsia="en-US"/>
        </w:rPr>
        <w:t xml:space="preserve">4) </w:t>
      </w:r>
      <w:r w:rsidR="00F54D52">
        <w:rPr>
          <w:rFonts w:eastAsia="Times New Roman"/>
          <w:color w:val="auto"/>
          <w:kern w:val="0"/>
          <w:lang w:val="en-GB" w:eastAsia="en-US"/>
        </w:rPr>
        <w:t>Obrazac</w:t>
      </w:r>
      <w:r w:rsidRPr="00B93865">
        <w:rPr>
          <w:rFonts w:eastAsia="Times New Roman"/>
          <w:color w:val="auto"/>
          <w:kern w:val="0"/>
          <w:lang w:val="en-GB" w:eastAsia="en-US"/>
        </w:rPr>
        <w:t xml:space="preserve"> </w:t>
      </w:r>
      <w:r w:rsidR="00F54D52">
        <w:rPr>
          <w:rFonts w:eastAsia="Times New Roman"/>
          <w:color w:val="auto"/>
          <w:kern w:val="0"/>
          <w:lang w:val="en-GB" w:eastAsia="en-US"/>
        </w:rPr>
        <w:t>izjave</w:t>
      </w:r>
      <w:r w:rsidRPr="00B93865">
        <w:rPr>
          <w:rFonts w:eastAsia="Times New Roman"/>
          <w:color w:val="auto"/>
          <w:kern w:val="0"/>
          <w:lang w:val="en-GB" w:eastAsia="en-US"/>
        </w:rPr>
        <w:t xml:space="preserve"> </w:t>
      </w:r>
      <w:r w:rsidR="00F54D52">
        <w:rPr>
          <w:rFonts w:eastAsia="Times New Roman"/>
          <w:color w:val="auto"/>
          <w:kern w:val="0"/>
          <w:lang w:val="en-GB" w:eastAsia="en-US"/>
        </w:rPr>
        <w:t>ponuđača</w:t>
      </w:r>
      <w:r w:rsidRPr="00B93865">
        <w:rPr>
          <w:rFonts w:eastAsia="Times New Roman"/>
          <w:color w:val="auto"/>
          <w:kern w:val="0"/>
          <w:lang w:val="en-GB" w:eastAsia="en-US"/>
        </w:rPr>
        <w:t xml:space="preserve"> </w:t>
      </w:r>
      <w:r w:rsidR="00F54D52">
        <w:rPr>
          <w:rFonts w:eastAsia="Times New Roman"/>
          <w:color w:val="auto"/>
          <w:kern w:val="0"/>
          <w:lang w:val="en-GB" w:eastAsia="en-US"/>
        </w:rPr>
        <w:t>o</w:t>
      </w:r>
      <w:r w:rsidRPr="00B93865">
        <w:rPr>
          <w:rFonts w:eastAsia="Times New Roman"/>
          <w:color w:val="auto"/>
          <w:kern w:val="0"/>
          <w:lang w:val="en-GB" w:eastAsia="en-US"/>
        </w:rPr>
        <w:t xml:space="preserve"> </w:t>
      </w:r>
      <w:r w:rsidR="00F54D52">
        <w:rPr>
          <w:rFonts w:eastAsia="Times New Roman"/>
          <w:color w:val="auto"/>
          <w:kern w:val="0"/>
          <w:lang w:val="en-GB" w:eastAsia="en-US"/>
        </w:rPr>
        <w:t>ispunjenosti</w:t>
      </w:r>
      <w:r w:rsidRPr="00B93865">
        <w:rPr>
          <w:rFonts w:eastAsia="Times New Roman"/>
          <w:color w:val="auto"/>
          <w:kern w:val="0"/>
          <w:lang w:val="en-GB" w:eastAsia="en-US"/>
        </w:rPr>
        <w:t xml:space="preserve"> </w:t>
      </w:r>
      <w:r w:rsidR="00F54D52">
        <w:rPr>
          <w:rFonts w:eastAsia="Times New Roman"/>
          <w:color w:val="auto"/>
          <w:kern w:val="0"/>
          <w:lang w:val="en-GB" w:eastAsia="en-US"/>
        </w:rPr>
        <w:t>uslova</w:t>
      </w:r>
      <w:r w:rsidRPr="00B93865">
        <w:rPr>
          <w:rFonts w:eastAsia="Times New Roman"/>
          <w:color w:val="auto"/>
          <w:kern w:val="0"/>
          <w:lang w:val="en-GB" w:eastAsia="en-US"/>
        </w:rPr>
        <w:t xml:space="preserve"> </w:t>
      </w:r>
      <w:r w:rsidR="00F54D52">
        <w:rPr>
          <w:rFonts w:eastAsia="Times New Roman"/>
          <w:color w:val="auto"/>
          <w:kern w:val="0"/>
          <w:lang w:val="en-GB" w:eastAsia="en-US"/>
        </w:rPr>
        <w:t>za</w:t>
      </w:r>
      <w:r w:rsidRPr="00B93865">
        <w:rPr>
          <w:rFonts w:eastAsia="Times New Roman"/>
          <w:color w:val="auto"/>
          <w:kern w:val="0"/>
          <w:lang w:val="en-GB" w:eastAsia="en-US"/>
        </w:rPr>
        <w:t xml:space="preserve"> </w:t>
      </w:r>
      <w:r w:rsidR="00F54D52">
        <w:rPr>
          <w:rFonts w:eastAsia="Times New Roman"/>
          <w:color w:val="auto"/>
          <w:kern w:val="0"/>
          <w:lang w:val="en-GB" w:eastAsia="en-US"/>
        </w:rPr>
        <w:t>učešće</w:t>
      </w:r>
      <w:r w:rsidRPr="00B93865">
        <w:rPr>
          <w:rFonts w:eastAsia="Times New Roman"/>
          <w:color w:val="auto"/>
          <w:kern w:val="0"/>
          <w:lang w:val="en-GB" w:eastAsia="en-US"/>
        </w:rPr>
        <w:t xml:space="preserve"> </w:t>
      </w:r>
      <w:r w:rsidR="00F54D52">
        <w:rPr>
          <w:rFonts w:eastAsia="Times New Roman"/>
          <w:color w:val="auto"/>
          <w:kern w:val="0"/>
          <w:lang w:val="en-GB" w:eastAsia="en-US"/>
        </w:rPr>
        <w:t>u</w:t>
      </w:r>
      <w:r w:rsidRPr="00B93865">
        <w:rPr>
          <w:rFonts w:eastAsia="Times New Roman"/>
          <w:color w:val="auto"/>
          <w:kern w:val="0"/>
          <w:lang w:val="en-GB" w:eastAsia="en-US"/>
        </w:rPr>
        <w:t xml:space="preserve"> </w:t>
      </w:r>
      <w:r w:rsidR="00F54D52">
        <w:rPr>
          <w:rFonts w:eastAsia="Times New Roman"/>
          <w:color w:val="auto"/>
          <w:kern w:val="0"/>
          <w:lang w:val="en-GB" w:eastAsia="en-US"/>
        </w:rPr>
        <w:t>postupku</w:t>
      </w:r>
      <w:r w:rsidRPr="00B93865">
        <w:rPr>
          <w:rFonts w:eastAsia="Times New Roman"/>
          <w:color w:val="auto"/>
          <w:kern w:val="0"/>
          <w:lang w:val="en-GB" w:eastAsia="en-US"/>
        </w:rPr>
        <w:t xml:space="preserve"> </w:t>
      </w:r>
      <w:r w:rsidR="00F54D52">
        <w:rPr>
          <w:rFonts w:eastAsia="Times New Roman"/>
          <w:color w:val="auto"/>
          <w:kern w:val="0"/>
          <w:lang w:val="en-GB" w:eastAsia="en-US"/>
        </w:rPr>
        <w:t>javne</w:t>
      </w:r>
      <w:r w:rsidRPr="00B93865">
        <w:rPr>
          <w:rFonts w:eastAsia="Times New Roman"/>
          <w:color w:val="auto"/>
          <w:kern w:val="0"/>
          <w:lang w:val="en-GB" w:eastAsia="en-US"/>
        </w:rPr>
        <w:t xml:space="preserve"> </w:t>
      </w:r>
      <w:r w:rsidR="00F54D52">
        <w:rPr>
          <w:rFonts w:eastAsia="Times New Roman"/>
          <w:color w:val="auto"/>
          <w:kern w:val="0"/>
          <w:lang w:val="en-GB" w:eastAsia="en-US"/>
        </w:rPr>
        <w:t>nabavke</w:t>
      </w:r>
      <w:r w:rsidRPr="00B93865">
        <w:rPr>
          <w:rFonts w:eastAsia="Times New Roman"/>
          <w:color w:val="auto"/>
          <w:kern w:val="0"/>
          <w:lang w:val="en-GB" w:eastAsia="en-US"/>
        </w:rPr>
        <w:t xml:space="preserve"> </w:t>
      </w:r>
      <w:r w:rsidR="00DC7BB4">
        <w:rPr>
          <w:rFonts w:eastAsia="Times New Roman"/>
          <w:color w:val="auto"/>
          <w:kern w:val="0"/>
          <w:lang w:val="en-GB" w:eastAsia="en-US"/>
        </w:rPr>
        <w:t>–</w:t>
      </w:r>
      <w:r w:rsidRPr="00B93865">
        <w:rPr>
          <w:rFonts w:eastAsia="Times New Roman"/>
          <w:color w:val="auto"/>
          <w:kern w:val="0"/>
          <w:lang w:val="en-GB" w:eastAsia="en-US"/>
        </w:rPr>
        <w:t xml:space="preserve"> </w:t>
      </w:r>
      <w:r w:rsidR="00F54D52">
        <w:rPr>
          <w:rFonts w:eastAsia="Times New Roman"/>
          <w:color w:val="auto"/>
          <w:kern w:val="0"/>
          <w:lang w:val="en-GB" w:eastAsia="en-US"/>
        </w:rPr>
        <w:t>čl</w:t>
      </w:r>
      <w:r w:rsidR="00DC7BB4">
        <w:rPr>
          <w:rFonts w:eastAsia="Times New Roman"/>
          <w:color w:val="auto"/>
          <w:kern w:val="0"/>
          <w:lang w:val="en-GB" w:eastAsia="en-US"/>
        </w:rPr>
        <w:t>.</w:t>
      </w:r>
      <w:r w:rsidRPr="00B93865">
        <w:rPr>
          <w:rFonts w:eastAsia="Times New Roman"/>
          <w:color w:val="auto"/>
          <w:kern w:val="0"/>
          <w:lang w:val="en-GB" w:eastAsia="en-US"/>
        </w:rPr>
        <w:t>75.</w:t>
      </w:r>
      <w:r w:rsidR="00DC7BB4">
        <w:rPr>
          <w:rFonts w:eastAsia="Times New Roman"/>
          <w:color w:val="auto"/>
          <w:kern w:val="0"/>
          <w:lang w:val="en-GB" w:eastAsia="en-US"/>
        </w:rPr>
        <w:t xml:space="preserve"> </w:t>
      </w:r>
      <w:r w:rsidR="00F54D52">
        <w:rPr>
          <w:rFonts w:eastAsia="Times New Roman"/>
          <w:color w:val="auto"/>
          <w:kern w:val="0"/>
          <w:lang w:eastAsia="en-US"/>
        </w:rPr>
        <w:t>i</w:t>
      </w:r>
      <w:r w:rsidR="00DC7BB4">
        <w:rPr>
          <w:rFonts w:eastAsia="Times New Roman"/>
          <w:color w:val="auto"/>
          <w:kern w:val="0"/>
          <w:lang w:val="en-GB" w:eastAsia="en-US"/>
        </w:rPr>
        <w:t xml:space="preserve"> 76.</w:t>
      </w:r>
      <w:r w:rsidRPr="00B93865">
        <w:rPr>
          <w:rFonts w:eastAsia="Times New Roman"/>
          <w:color w:val="auto"/>
          <w:kern w:val="0"/>
          <w:lang w:val="en-GB" w:eastAsia="en-US"/>
        </w:rPr>
        <w:t xml:space="preserve"> </w:t>
      </w:r>
      <w:r w:rsidR="00F54D52">
        <w:rPr>
          <w:rFonts w:eastAsia="Times New Roman"/>
          <w:color w:val="auto"/>
          <w:kern w:val="0"/>
          <w:lang w:eastAsia="en-US"/>
        </w:rPr>
        <w:t>Zakona</w:t>
      </w:r>
      <w:r w:rsidRPr="00B93865">
        <w:rPr>
          <w:rFonts w:eastAsia="Times New Roman"/>
          <w:color w:val="auto"/>
          <w:kern w:val="0"/>
          <w:lang w:eastAsia="en-US"/>
        </w:rPr>
        <w:t xml:space="preserve"> </w:t>
      </w:r>
      <w:r w:rsidR="00F54D52">
        <w:rPr>
          <w:rFonts w:eastAsia="Times New Roman"/>
          <w:color w:val="auto"/>
          <w:kern w:val="0"/>
          <w:lang w:val="en-GB" w:eastAsia="en-US"/>
        </w:rPr>
        <w:t>navedenih</w:t>
      </w:r>
      <w:r w:rsidRPr="00B93865">
        <w:rPr>
          <w:rFonts w:eastAsia="Times New Roman"/>
          <w:color w:val="auto"/>
          <w:kern w:val="0"/>
          <w:lang w:val="en-GB" w:eastAsia="en-US"/>
        </w:rPr>
        <w:t xml:space="preserve"> </w:t>
      </w:r>
      <w:r w:rsidR="00F54D52">
        <w:rPr>
          <w:rFonts w:eastAsia="Times New Roman"/>
          <w:color w:val="auto"/>
          <w:kern w:val="0"/>
          <w:lang w:val="en-GB" w:eastAsia="en-US"/>
        </w:rPr>
        <w:t>ovom</w:t>
      </w:r>
      <w:r w:rsidRPr="00B93865">
        <w:rPr>
          <w:rFonts w:eastAsia="Times New Roman"/>
          <w:color w:val="auto"/>
          <w:kern w:val="0"/>
          <w:lang w:val="en-GB" w:eastAsia="en-US"/>
        </w:rPr>
        <w:t xml:space="preserve"> </w:t>
      </w:r>
      <w:r w:rsidR="00F54D52">
        <w:rPr>
          <w:rFonts w:eastAsia="Times New Roman"/>
          <w:color w:val="auto"/>
          <w:kern w:val="0"/>
          <w:lang w:val="en-GB" w:eastAsia="en-US"/>
        </w:rPr>
        <w:t>konursnom</w:t>
      </w:r>
      <w:r w:rsidRPr="00B93865">
        <w:rPr>
          <w:rFonts w:eastAsia="Times New Roman"/>
          <w:color w:val="auto"/>
          <w:kern w:val="0"/>
          <w:lang w:val="en-GB" w:eastAsia="en-US"/>
        </w:rPr>
        <w:t xml:space="preserve"> </w:t>
      </w:r>
      <w:r w:rsidR="00F54D52">
        <w:rPr>
          <w:rFonts w:eastAsia="Times New Roman"/>
          <w:color w:val="auto"/>
          <w:kern w:val="0"/>
          <w:lang w:val="en-GB" w:eastAsia="en-US"/>
        </w:rPr>
        <w:t>dokum</w:t>
      </w:r>
      <w:r w:rsidR="00F54D52">
        <w:rPr>
          <w:rFonts w:eastAsia="Times New Roman"/>
          <w:color w:val="auto"/>
          <w:kern w:val="0"/>
          <w:lang w:eastAsia="en-US"/>
        </w:rPr>
        <w:t>e</w:t>
      </w:r>
      <w:r w:rsidR="00F54D52">
        <w:rPr>
          <w:rFonts w:eastAsia="Times New Roman"/>
          <w:color w:val="auto"/>
          <w:kern w:val="0"/>
          <w:lang w:val="en-GB" w:eastAsia="en-US"/>
        </w:rPr>
        <w:t>ntacijom</w:t>
      </w:r>
      <w:r w:rsidRPr="00B93865">
        <w:rPr>
          <w:rFonts w:eastAsia="Times New Roman"/>
          <w:color w:val="auto"/>
          <w:kern w:val="0"/>
          <w:lang w:val="en-GB" w:eastAsia="en-US"/>
        </w:rPr>
        <w:t>, (</w:t>
      </w:r>
      <w:r w:rsidR="00F54D52">
        <w:rPr>
          <w:rFonts w:eastAsia="Times New Roman"/>
          <w:color w:val="auto"/>
          <w:kern w:val="0"/>
          <w:lang w:val="en-GB" w:eastAsia="en-US"/>
        </w:rPr>
        <w:t>Obrazac</w:t>
      </w:r>
      <w:r w:rsidRPr="00B93865">
        <w:rPr>
          <w:rFonts w:eastAsia="Times New Roman"/>
          <w:color w:val="auto"/>
          <w:kern w:val="0"/>
          <w:lang w:val="en-GB" w:eastAsia="en-US"/>
        </w:rPr>
        <w:t xml:space="preserve"> 4);</w:t>
      </w:r>
    </w:p>
    <w:p w:rsidR="00B93865" w:rsidRDefault="00B93865" w:rsidP="00B93865">
      <w:pPr>
        <w:suppressAutoHyphens w:val="0"/>
        <w:autoSpaceDE w:val="0"/>
        <w:autoSpaceDN w:val="0"/>
        <w:adjustRightInd w:val="0"/>
        <w:spacing w:line="240" w:lineRule="auto"/>
        <w:ind w:firstLine="851"/>
        <w:jc w:val="both"/>
        <w:rPr>
          <w:rFonts w:eastAsia="Times New Roman"/>
          <w:color w:val="auto"/>
          <w:kern w:val="0"/>
          <w:lang w:val="en-GB" w:eastAsia="en-US"/>
        </w:rPr>
      </w:pPr>
      <w:r w:rsidRPr="00B93865">
        <w:rPr>
          <w:rFonts w:eastAsia="Times New Roman"/>
          <w:color w:val="auto"/>
          <w:kern w:val="0"/>
          <w:lang w:eastAsia="en-US"/>
        </w:rPr>
        <w:t>5</w:t>
      </w:r>
      <w:r w:rsidRPr="00B93865">
        <w:rPr>
          <w:rFonts w:eastAsia="Times New Roman"/>
          <w:color w:val="auto"/>
          <w:kern w:val="0"/>
          <w:lang w:val="en-GB" w:eastAsia="en-US"/>
        </w:rPr>
        <w:t xml:space="preserve">) </w:t>
      </w:r>
      <w:r w:rsidR="00F54D52">
        <w:rPr>
          <w:rFonts w:eastAsia="Times New Roman"/>
          <w:color w:val="auto"/>
          <w:kern w:val="0"/>
          <w:lang w:val="en-GB" w:eastAsia="en-US"/>
        </w:rPr>
        <w:t>Obrazac</w:t>
      </w:r>
      <w:r w:rsidRPr="00B93865">
        <w:rPr>
          <w:rFonts w:eastAsia="Times New Roman"/>
          <w:color w:val="auto"/>
          <w:kern w:val="0"/>
          <w:lang w:val="en-GB" w:eastAsia="en-US"/>
        </w:rPr>
        <w:t xml:space="preserve"> </w:t>
      </w:r>
      <w:r w:rsidR="00F54D52">
        <w:rPr>
          <w:rFonts w:eastAsia="Times New Roman"/>
          <w:color w:val="auto"/>
          <w:kern w:val="0"/>
          <w:lang w:val="en-GB" w:eastAsia="en-US"/>
        </w:rPr>
        <w:t>izjave</w:t>
      </w:r>
      <w:r w:rsidRPr="00B93865">
        <w:rPr>
          <w:rFonts w:eastAsia="Times New Roman"/>
          <w:color w:val="auto"/>
          <w:kern w:val="0"/>
          <w:lang w:val="en-GB" w:eastAsia="en-US"/>
        </w:rPr>
        <w:t xml:space="preserve"> </w:t>
      </w:r>
      <w:r w:rsidR="00F54D52">
        <w:rPr>
          <w:rFonts w:eastAsia="Times New Roman"/>
          <w:color w:val="auto"/>
          <w:kern w:val="0"/>
          <w:lang w:val="en-GB" w:eastAsia="en-US"/>
        </w:rPr>
        <w:t>podizvođača</w:t>
      </w:r>
      <w:r w:rsidRPr="00B93865">
        <w:rPr>
          <w:rFonts w:eastAsia="Times New Roman"/>
          <w:color w:val="auto"/>
          <w:kern w:val="0"/>
          <w:lang w:val="en-GB" w:eastAsia="en-US"/>
        </w:rPr>
        <w:t xml:space="preserve"> </w:t>
      </w:r>
      <w:r w:rsidR="00F54D52">
        <w:rPr>
          <w:rFonts w:eastAsia="Times New Roman"/>
          <w:color w:val="auto"/>
          <w:kern w:val="0"/>
          <w:lang w:val="en-GB" w:eastAsia="en-US"/>
        </w:rPr>
        <w:t>o</w:t>
      </w:r>
      <w:r w:rsidRPr="00B93865">
        <w:rPr>
          <w:rFonts w:eastAsia="Times New Roman"/>
          <w:color w:val="auto"/>
          <w:kern w:val="0"/>
          <w:lang w:val="en-GB" w:eastAsia="en-US"/>
        </w:rPr>
        <w:t xml:space="preserve"> </w:t>
      </w:r>
      <w:r w:rsidR="00F54D52">
        <w:rPr>
          <w:rFonts w:eastAsia="Times New Roman"/>
          <w:color w:val="auto"/>
          <w:kern w:val="0"/>
          <w:lang w:val="en-GB" w:eastAsia="en-US"/>
        </w:rPr>
        <w:t>ispunjenosti</w:t>
      </w:r>
      <w:r w:rsidRPr="00B93865">
        <w:rPr>
          <w:rFonts w:eastAsia="Times New Roman"/>
          <w:color w:val="auto"/>
          <w:kern w:val="0"/>
          <w:lang w:val="en-GB" w:eastAsia="en-US"/>
        </w:rPr>
        <w:t xml:space="preserve"> </w:t>
      </w:r>
      <w:r w:rsidR="00F54D52">
        <w:rPr>
          <w:rFonts w:eastAsia="Times New Roman"/>
          <w:color w:val="auto"/>
          <w:kern w:val="0"/>
          <w:lang w:val="en-GB" w:eastAsia="en-US"/>
        </w:rPr>
        <w:t>uslova</w:t>
      </w:r>
      <w:r w:rsidRPr="00B93865">
        <w:rPr>
          <w:rFonts w:eastAsia="Times New Roman"/>
          <w:color w:val="auto"/>
          <w:kern w:val="0"/>
          <w:lang w:val="en-GB" w:eastAsia="en-US"/>
        </w:rPr>
        <w:t xml:space="preserve"> </w:t>
      </w:r>
      <w:r w:rsidR="00F54D52">
        <w:rPr>
          <w:rFonts w:eastAsia="Times New Roman"/>
          <w:color w:val="auto"/>
          <w:kern w:val="0"/>
          <w:lang w:val="en-GB" w:eastAsia="en-US"/>
        </w:rPr>
        <w:t>za</w:t>
      </w:r>
      <w:r w:rsidRPr="00B93865">
        <w:rPr>
          <w:rFonts w:eastAsia="Times New Roman"/>
          <w:color w:val="auto"/>
          <w:kern w:val="0"/>
          <w:lang w:val="en-GB" w:eastAsia="en-US"/>
        </w:rPr>
        <w:t xml:space="preserve"> </w:t>
      </w:r>
      <w:r w:rsidR="00F54D52">
        <w:rPr>
          <w:rFonts w:eastAsia="Times New Roman"/>
          <w:color w:val="auto"/>
          <w:kern w:val="0"/>
          <w:lang w:val="en-GB" w:eastAsia="en-US"/>
        </w:rPr>
        <w:t>učešće</w:t>
      </w:r>
      <w:r w:rsidRPr="00B93865">
        <w:rPr>
          <w:rFonts w:eastAsia="Times New Roman"/>
          <w:color w:val="auto"/>
          <w:kern w:val="0"/>
          <w:lang w:val="en-GB" w:eastAsia="en-US"/>
        </w:rPr>
        <w:t xml:space="preserve"> </w:t>
      </w:r>
      <w:r w:rsidR="00F54D52">
        <w:rPr>
          <w:rFonts w:eastAsia="Times New Roman"/>
          <w:color w:val="auto"/>
          <w:kern w:val="0"/>
          <w:lang w:val="en-GB" w:eastAsia="en-US"/>
        </w:rPr>
        <w:t>u</w:t>
      </w:r>
      <w:r w:rsidRPr="00B93865">
        <w:rPr>
          <w:rFonts w:eastAsia="Times New Roman"/>
          <w:color w:val="auto"/>
          <w:kern w:val="0"/>
          <w:lang w:val="en-GB" w:eastAsia="en-US"/>
        </w:rPr>
        <w:t xml:space="preserve"> </w:t>
      </w:r>
      <w:r w:rsidR="00F54D52">
        <w:rPr>
          <w:rFonts w:eastAsia="Times New Roman"/>
          <w:color w:val="auto"/>
          <w:kern w:val="0"/>
          <w:lang w:val="en-GB" w:eastAsia="en-US"/>
        </w:rPr>
        <w:t>postupku</w:t>
      </w:r>
      <w:r w:rsidRPr="00B93865">
        <w:rPr>
          <w:rFonts w:eastAsia="Times New Roman"/>
          <w:color w:val="auto"/>
          <w:kern w:val="0"/>
          <w:lang w:val="en-GB" w:eastAsia="en-US"/>
        </w:rPr>
        <w:t xml:space="preserve"> </w:t>
      </w:r>
      <w:r w:rsidR="00F54D52">
        <w:rPr>
          <w:rFonts w:eastAsia="Times New Roman"/>
          <w:color w:val="auto"/>
          <w:kern w:val="0"/>
          <w:lang w:val="en-GB" w:eastAsia="en-US"/>
        </w:rPr>
        <w:t>javne</w:t>
      </w:r>
      <w:r w:rsidRPr="00B93865">
        <w:rPr>
          <w:rFonts w:eastAsia="Times New Roman"/>
          <w:color w:val="auto"/>
          <w:kern w:val="0"/>
          <w:lang w:val="en-GB" w:eastAsia="en-US"/>
        </w:rPr>
        <w:t xml:space="preserve"> </w:t>
      </w:r>
      <w:r w:rsidR="00F54D52">
        <w:rPr>
          <w:rFonts w:eastAsia="Times New Roman"/>
          <w:color w:val="auto"/>
          <w:kern w:val="0"/>
          <w:lang w:val="en-GB" w:eastAsia="en-US"/>
        </w:rPr>
        <w:t>nabavke</w:t>
      </w:r>
      <w:r w:rsidRPr="00B93865">
        <w:rPr>
          <w:rFonts w:eastAsia="Times New Roman"/>
          <w:color w:val="auto"/>
          <w:kern w:val="0"/>
          <w:lang w:val="en-GB" w:eastAsia="en-US"/>
        </w:rPr>
        <w:t xml:space="preserve"> - </w:t>
      </w:r>
      <w:r w:rsidR="00F54D52">
        <w:rPr>
          <w:rFonts w:eastAsia="Times New Roman"/>
          <w:color w:val="auto"/>
          <w:kern w:val="0"/>
          <w:lang w:val="en-GB" w:eastAsia="en-US"/>
        </w:rPr>
        <w:t>čl</w:t>
      </w:r>
      <w:r w:rsidR="00F54D52">
        <w:rPr>
          <w:rFonts w:eastAsia="Times New Roman"/>
          <w:color w:val="auto"/>
          <w:kern w:val="0"/>
          <w:lang w:eastAsia="en-US"/>
        </w:rPr>
        <w:t>an</w:t>
      </w:r>
      <w:r w:rsidRPr="00B93865">
        <w:rPr>
          <w:rFonts w:eastAsia="Times New Roman"/>
          <w:color w:val="auto"/>
          <w:kern w:val="0"/>
          <w:lang w:val="en-GB" w:eastAsia="en-US"/>
        </w:rPr>
        <w:t xml:space="preserve"> 75. </w:t>
      </w:r>
      <w:r w:rsidR="00F54D52">
        <w:rPr>
          <w:rFonts w:eastAsia="Times New Roman"/>
          <w:color w:val="auto"/>
          <w:kern w:val="0"/>
          <w:lang w:val="en-GB" w:eastAsia="en-US"/>
        </w:rPr>
        <w:t>Z</w:t>
      </w:r>
      <w:r w:rsidR="00F54D52">
        <w:rPr>
          <w:rFonts w:eastAsia="Times New Roman"/>
          <w:color w:val="auto"/>
          <w:kern w:val="0"/>
          <w:lang w:eastAsia="en-US"/>
        </w:rPr>
        <w:t>akona</w:t>
      </w:r>
      <w:r w:rsidRPr="00B93865">
        <w:rPr>
          <w:rFonts w:eastAsia="Times New Roman"/>
          <w:color w:val="auto"/>
          <w:kern w:val="0"/>
          <w:lang w:val="en-GB" w:eastAsia="en-US"/>
        </w:rPr>
        <w:t xml:space="preserve">, </w:t>
      </w:r>
      <w:r w:rsidR="00F54D52">
        <w:rPr>
          <w:rFonts w:eastAsia="Times New Roman"/>
          <w:color w:val="auto"/>
          <w:kern w:val="0"/>
          <w:lang w:val="en-GB" w:eastAsia="en-US"/>
        </w:rPr>
        <w:t>navedenih</w:t>
      </w:r>
      <w:r w:rsidRPr="00B93865">
        <w:rPr>
          <w:rFonts w:eastAsia="Times New Roman"/>
          <w:color w:val="auto"/>
          <w:kern w:val="0"/>
          <w:lang w:val="en-GB" w:eastAsia="en-US"/>
        </w:rPr>
        <w:t xml:space="preserve"> </w:t>
      </w:r>
      <w:r w:rsidR="00F54D52">
        <w:rPr>
          <w:rFonts w:eastAsia="Times New Roman"/>
          <w:color w:val="auto"/>
          <w:kern w:val="0"/>
          <w:lang w:val="en-GB" w:eastAsia="en-US"/>
        </w:rPr>
        <w:t>ovom</w:t>
      </w:r>
      <w:r w:rsidRPr="00B93865">
        <w:rPr>
          <w:rFonts w:eastAsia="Times New Roman"/>
          <w:color w:val="auto"/>
          <w:kern w:val="0"/>
          <w:lang w:val="en-GB" w:eastAsia="en-US"/>
        </w:rPr>
        <w:t xml:space="preserve"> </w:t>
      </w:r>
      <w:r w:rsidR="00F54D52">
        <w:rPr>
          <w:rFonts w:eastAsia="Times New Roman"/>
          <w:color w:val="auto"/>
          <w:kern w:val="0"/>
          <w:lang w:val="en-GB" w:eastAsia="en-US"/>
        </w:rPr>
        <w:t>konkursnom</w:t>
      </w:r>
      <w:r w:rsidRPr="00B93865">
        <w:rPr>
          <w:rFonts w:eastAsia="Times New Roman"/>
          <w:color w:val="auto"/>
          <w:kern w:val="0"/>
          <w:lang w:val="en-GB" w:eastAsia="en-US"/>
        </w:rPr>
        <w:t xml:space="preserve"> </w:t>
      </w:r>
      <w:r w:rsidR="00F54D52">
        <w:rPr>
          <w:rFonts w:eastAsia="Times New Roman"/>
          <w:color w:val="auto"/>
          <w:kern w:val="0"/>
          <w:lang w:val="en-GB" w:eastAsia="en-US"/>
        </w:rPr>
        <w:t>dokumentacijom</w:t>
      </w:r>
      <w:r w:rsidRPr="00B93865">
        <w:rPr>
          <w:rFonts w:eastAsia="Times New Roman"/>
          <w:color w:val="auto"/>
          <w:kern w:val="0"/>
          <w:lang w:val="en-GB" w:eastAsia="en-US"/>
        </w:rPr>
        <w:t xml:space="preserve"> (</w:t>
      </w:r>
      <w:r w:rsidR="00F54D52">
        <w:rPr>
          <w:rFonts w:eastAsia="Times New Roman"/>
          <w:color w:val="auto"/>
          <w:kern w:val="0"/>
          <w:lang w:val="en-GB" w:eastAsia="en-US"/>
        </w:rPr>
        <w:t>Obrazac</w:t>
      </w:r>
      <w:r w:rsidRPr="00B93865">
        <w:rPr>
          <w:rFonts w:eastAsia="Times New Roman"/>
          <w:color w:val="auto"/>
          <w:kern w:val="0"/>
          <w:lang w:val="en-GB" w:eastAsia="en-US"/>
        </w:rPr>
        <w:t xml:space="preserve"> 5);</w:t>
      </w:r>
    </w:p>
    <w:p w:rsidR="0042557E" w:rsidRPr="00B93865" w:rsidRDefault="0042557E" w:rsidP="00B93865">
      <w:pPr>
        <w:suppressAutoHyphens w:val="0"/>
        <w:autoSpaceDE w:val="0"/>
        <w:autoSpaceDN w:val="0"/>
        <w:adjustRightInd w:val="0"/>
        <w:spacing w:line="240" w:lineRule="auto"/>
        <w:ind w:firstLine="851"/>
        <w:jc w:val="both"/>
        <w:rPr>
          <w:rFonts w:eastAsia="Times New Roman"/>
          <w:color w:val="auto"/>
          <w:kern w:val="0"/>
          <w:lang w:val="en-GB" w:eastAsia="en-US"/>
        </w:rPr>
      </w:pPr>
      <w:r>
        <w:t xml:space="preserve">6) </w:t>
      </w:r>
      <w:r w:rsidR="00F54D52">
        <w:t>Obrazac</w:t>
      </w:r>
      <w:r>
        <w:t xml:space="preserve"> </w:t>
      </w:r>
      <w:r w:rsidR="00F54D52">
        <w:t>meničnog</w:t>
      </w:r>
      <w:r>
        <w:t xml:space="preserve"> </w:t>
      </w:r>
      <w:r w:rsidR="00F54D52">
        <w:t>ovlašćenja</w:t>
      </w:r>
      <w:r>
        <w:t xml:space="preserve"> (</w:t>
      </w:r>
      <w:r w:rsidR="00F54D52">
        <w:t>Obrazac</w:t>
      </w:r>
      <w:r>
        <w:t xml:space="preserve"> 6)</w:t>
      </w:r>
      <w:r w:rsidR="00671295">
        <w:t xml:space="preserve"> </w:t>
      </w:r>
      <w:r w:rsidR="00671295">
        <w:rPr>
          <w:rFonts w:eastAsia="Times New Roman"/>
          <w:color w:val="auto"/>
          <w:kern w:val="0"/>
          <w:lang w:eastAsia="en-US"/>
        </w:rPr>
        <w:t xml:space="preserve">- </w:t>
      </w:r>
      <w:r w:rsidR="00F54D52">
        <w:rPr>
          <w:rFonts w:eastAsia="Times New Roman"/>
          <w:i/>
          <w:color w:val="auto"/>
          <w:kern w:val="0"/>
          <w:lang w:eastAsia="en-US"/>
        </w:rPr>
        <w:t>Napomena</w:t>
      </w:r>
      <w:r w:rsidR="00671295" w:rsidRPr="00671295">
        <w:rPr>
          <w:rFonts w:eastAsia="Times New Roman"/>
          <w:i/>
          <w:color w:val="auto"/>
          <w:kern w:val="0"/>
          <w:lang w:eastAsia="en-US"/>
        </w:rPr>
        <w:t>:</w:t>
      </w:r>
      <w:r w:rsidR="00671295">
        <w:rPr>
          <w:rFonts w:eastAsia="Times New Roman"/>
          <w:color w:val="auto"/>
          <w:kern w:val="0"/>
          <w:lang w:eastAsia="en-US"/>
        </w:rPr>
        <w:t xml:space="preserve"> </w:t>
      </w:r>
      <w:r w:rsidR="00F54D52">
        <w:rPr>
          <w:rFonts w:eastAsia="Times New Roman"/>
          <w:i/>
          <w:color w:val="auto"/>
          <w:kern w:val="0"/>
          <w:lang w:eastAsia="en-US"/>
        </w:rPr>
        <w:t>Ovaj</w:t>
      </w:r>
      <w:r w:rsidR="00671295" w:rsidRPr="00671295">
        <w:rPr>
          <w:rFonts w:eastAsia="Times New Roman"/>
          <w:i/>
          <w:color w:val="auto"/>
          <w:kern w:val="0"/>
          <w:lang w:eastAsia="en-US"/>
        </w:rPr>
        <w:t xml:space="preserve"> </w:t>
      </w:r>
      <w:r w:rsidR="00F54D52">
        <w:rPr>
          <w:rFonts w:eastAsia="Times New Roman"/>
          <w:i/>
          <w:color w:val="auto"/>
          <w:kern w:val="0"/>
          <w:lang w:eastAsia="en-US"/>
        </w:rPr>
        <w:t>obrazac</w:t>
      </w:r>
      <w:r w:rsidR="00671295" w:rsidRPr="00671295">
        <w:rPr>
          <w:rFonts w:eastAsia="Times New Roman"/>
          <w:i/>
          <w:color w:val="auto"/>
          <w:kern w:val="0"/>
          <w:lang w:eastAsia="en-US"/>
        </w:rPr>
        <w:t xml:space="preserve"> </w:t>
      </w:r>
      <w:r w:rsidR="00F54D52">
        <w:rPr>
          <w:i/>
        </w:rPr>
        <w:t>dostavlja</w:t>
      </w:r>
      <w:r w:rsidR="00671295" w:rsidRPr="00671295">
        <w:rPr>
          <w:i/>
        </w:rPr>
        <w:t xml:space="preserve"> </w:t>
      </w:r>
      <w:r w:rsidR="00F54D52">
        <w:rPr>
          <w:i/>
        </w:rPr>
        <w:t>samo</w:t>
      </w:r>
      <w:r w:rsidR="00671295" w:rsidRPr="00671295">
        <w:rPr>
          <w:i/>
        </w:rPr>
        <w:t xml:space="preserve"> </w:t>
      </w:r>
      <w:r w:rsidR="00F54D52">
        <w:rPr>
          <w:i/>
        </w:rPr>
        <w:t>izabrani</w:t>
      </w:r>
      <w:r w:rsidR="00671295" w:rsidRPr="00671295">
        <w:rPr>
          <w:i/>
        </w:rPr>
        <w:t xml:space="preserve"> </w:t>
      </w:r>
      <w:r w:rsidR="00F54D52">
        <w:rPr>
          <w:i/>
        </w:rPr>
        <w:t>ponuđač</w:t>
      </w:r>
      <w:r w:rsidR="00671295" w:rsidRPr="00671295">
        <w:rPr>
          <w:i/>
        </w:rPr>
        <w:t xml:space="preserve">, </w:t>
      </w:r>
      <w:r w:rsidR="00F54D52">
        <w:rPr>
          <w:i/>
        </w:rPr>
        <w:t>i</w:t>
      </w:r>
      <w:r w:rsidR="00671295" w:rsidRPr="00671295">
        <w:rPr>
          <w:i/>
        </w:rPr>
        <w:t xml:space="preserve"> </w:t>
      </w:r>
      <w:r w:rsidR="00F54D52">
        <w:rPr>
          <w:i/>
        </w:rPr>
        <w:t>to</w:t>
      </w:r>
      <w:r w:rsidR="00671295" w:rsidRPr="00671295">
        <w:rPr>
          <w:i/>
        </w:rPr>
        <w:t xml:space="preserve"> </w:t>
      </w:r>
      <w:r w:rsidR="00F54D52">
        <w:rPr>
          <w:i/>
        </w:rPr>
        <w:t>prilikom</w:t>
      </w:r>
      <w:r w:rsidR="00671295" w:rsidRPr="00671295">
        <w:rPr>
          <w:i/>
        </w:rPr>
        <w:t xml:space="preserve"> </w:t>
      </w:r>
      <w:r w:rsidR="00F54D52">
        <w:rPr>
          <w:i/>
        </w:rPr>
        <w:t>zaključenja</w:t>
      </w:r>
      <w:r w:rsidR="00671295" w:rsidRPr="00671295">
        <w:rPr>
          <w:i/>
        </w:rPr>
        <w:t xml:space="preserve"> </w:t>
      </w:r>
      <w:r w:rsidR="00F54D52">
        <w:rPr>
          <w:i/>
        </w:rPr>
        <w:t>ugovora</w:t>
      </w:r>
      <w:r>
        <w:t>.</w:t>
      </w:r>
    </w:p>
    <w:p w:rsidR="00B93865" w:rsidRPr="00B93865" w:rsidRDefault="00B93865" w:rsidP="00B93865">
      <w:pPr>
        <w:suppressAutoHyphens w:val="0"/>
        <w:autoSpaceDE w:val="0"/>
        <w:autoSpaceDN w:val="0"/>
        <w:adjustRightInd w:val="0"/>
        <w:spacing w:line="240" w:lineRule="auto"/>
        <w:ind w:firstLine="851"/>
        <w:jc w:val="both"/>
        <w:rPr>
          <w:rFonts w:eastAsia="Calibri"/>
          <w:kern w:val="0"/>
          <w:lang w:eastAsia="en-US"/>
        </w:rPr>
      </w:pPr>
    </w:p>
    <w:p w:rsidR="00B93865" w:rsidRDefault="00B93865" w:rsidP="00B93865">
      <w:pPr>
        <w:spacing w:line="240" w:lineRule="auto"/>
        <w:ind w:firstLine="1134"/>
        <w:jc w:val="both"/>
        <w:rPr>
          <w:bCs/>
          <w:iCs/>
        </w:rPr>
      </w:pPr>
    </w:p>
    <w:p w:rsidR="00B93865" w:rsidRDefault="00B93865" w:rsidP="00B93865">
      <w:pPr>
        <w:spacing w:line="240" w:lineRule="auto"/>
        <w:ind w:firstLine="1134"/>
        <w:jc w:val="both"/>
        <w:rPr>
          <w:bCs/>
          <w:iCs/>
        </w:rPr>
      </w:pPr>
    </w:p>
    <w:p w:rsidR="00B93865" w:rsidRDefault="00B93865" w:rsidP="00B93865">
      <w:pPr>
        <w:spacing w:line="240" w:lineRule="auto"/>
        <w:ind w:firstLine="1134"/>
        <w:jc w:val="both"/>
        <w:rPr>
          <w:bCs/>
          <w:iCs/>
        </w:rPr>
      </w:pPr>
    </w:p>
    <w:p w:rsidR="00B93865" w:rsidRDefault="00B93865" w:rsidP="00B93865">
      <w:pPr>
        <w:spacing w:line="240" w:lineRule="auto"/>
        <w:ind w:firstLine="1134"/>
        <w:jc w:val="both"/>
        <w:rPr>
          <w:bCs/>
          <w:iCs/>
        </w:rPr>
      </w:pPr>
    </w:p>
    <w:p w:rsidR="00B93865" w:rsidRDefault="00B93865" w:rsidP="00B93865">
      <w:pPr>
        <w:spacing w:line="240" w:lineRule="auto"/>
        <w:ind w:firstLine="1134"/>
        <w:jc w:val="both"/>
        <w:rPr>
          <w:bCs/>
          <w:iCs/>
        </w:rPr>
      </w:pPr>
    </w:p>
    <w:p w:rsidR="00B93865" w:rsidRDefault="00B93865" w:rsidP="00B93865">
      <w:pPr>
        <w:spacing w:line="240" w:lineRule="auto"/>
        <w:ind w:left="720"/>
        <w:jc w:val="right"/>
        <w:rPr>
          <w:b/>
          <w:bCs/>
          <w:iCs/>
        </w:rPr>
      </w:pPr>
    </w:p>
    <w:p w:rsidR="00B93865" w:rsidRDefault="00B93865" w:rsidP="00B93865">
      <w:pPr>
        <w:spacing w:line="240" w:lineRule="auto"/>
        <w:ind w:left="720"/>
        <w:jc w:val="right"/>
        <w:rPr>
          <w:b/>
          <w:bCs/>
          <w:iCs/>
        </w:rPr>
      </w:pPr>
    </w:p>
    <w:p w:rsidR="00B93865" w:rsidRDefault="00B93865" w:rsidP="00B93865">
      <w:pPr>
        <w:spacing w:line="240" w:lineRule="auto"/>
        <w:ind w:left="720"/>
        <w:jc w:val="right"/>
        <w:rPr>
          <w:b/>
          <w:bCs/>
          <w:iCs/>
        </w:rPr>
      </w:pPr>
    </w:p>
    <w:p w:rsidR="00B93865" w:rsidRDefault="00B93865" w:rsidP="00B93865">
      <w:pPr>
        <w:spacing w:line="240" w:lineRule="auto"/>
        <w:ind w:left="720"/>
        <w:jc w:val="right"/>
        <w:rPr>
          <w:b/>
          <w:bCs/>
          <w:iCs/>
        </w:rPr>
      </w:pPr>
    </w:p>
    <w:p w:rsidR="00B93865" w:rsidRDefault="00B93865" w:rsidP="00B93865">
      <w:pPr>
        <w:spacing w:line="240" w:lineRule="auto"/>
        <w:ind w:left="720"/>
        <w:jc w:val="right"/>
        <w:rPr>
          <w:b/>
          <w:bCs/>
          <w:iCs/>
        </w:rPr>
      </w:pPr>
    </w:p>
    <w:p w:rsidR="00B93865" w:rsidRDefault="00B93865" w:rsidP="00B93865">
      <w:pPr>
        <w:spacing w:line="240" w:lineRule="auto"/>
        <w:ind w:left="720"/>
        <w:jc w:val="right"/>
        <w:rPr>
          <w:b/>
          <w:bCs/>
          <w:iCs/>
        </w:rPr>
      </w:pPr>
    </w:p>
    <w:p w:rsidR="00B93865" w:rsidRDefault="00B93865" w:rsidP="00B93865">
      <w:pPr>
        <w:spacing w:line="240" w:lineRule="auto"/>
        <w:ind w:left="720"/>
        <w:jc w:val="right"/>
        <w:rPr>
          <w:b/>
          <w:bCs/>
          <w:iCs/>
        </w:rPr>
      </w:pPr>
    </w:p>
    <w:p w:rsidR="00B93865" w:rsidRDefault="00B93865" w:rsidP="00B93865">
      <w:pPr>
        <w:spacing w:line="240" w:lineRule="auto"/>
        <w:ind w:left="720"/>
        <w:jc w:val="right"/>
        <w:rPr>
          <w:b/>
          <w:bCs/>
          <w:iCs/>
        </w:rPr>
      </w:pPr>
    </w:p>
    <w:p w:rsidR="00B93865" w:rsidRDefault="00B93865" w:rsidP="00B93865">
      <w:pPr>
        <w:spacing w:line="240" w:lineRule="auto"/>
        <w:ind w:left="720"/>
        <w:jc w:val="right"/>
        <w:rPr>
          <w:b/>
          <w:bCs/>
          <w:iCs/>
        </w:rPr>
      </w:pPr>
    </w:p>
    <w:p w:rsidR="00B93865" w:rsidRDefault="00B93865" w:rsidP="00B93865">
      <w:pPr>
        <w:spacing w:line="240" w:lineRule="auto"/>
        <w:ind w:left="720"/>
        <w:jc w:val="right"/>
        <w:rPr>
          <w:b/>
          <w:bCs/>
          <w:iCs/>
        </w:rPr>
      </w:pPr>
    </w:p>
    <w:p w:rsidR="00B93865" w:rsidRDefault="00B93865" w:rsidP="00B93865">
      <w:pPr>
        <w:spacing w:line="240" w:lineRule="auto"/>
        <w:ind w:left="720"/>
        <w:jc w:val="right"/>
        <w:rPr>
          <w:b/>
          <w:bCs/>
          <w:iCs/>
        </w:rPr>
      </w:pPr>
    </w:p>
    <w:p w:rsidR="00B93865" w:rsidRDefault="00B93865" w:rsidP="00B93865">
      <w:pPr>
        <w:spacing w:line="240" w:lineRule="auto"/>
        <w:ind w:left="720"/>
        <w:jc w:val="right"/>
        <w:rPr>
          <w:b/>
          <w:bCs/>
          <w:iCs/>
        </w:rPr>
      </w:pPr>
    </w:p>
    <w:p w:rsidR="00B93865" w:rsidRDefault="00B93865" w:rsidP="00B93865">
      <w:pPr>
        <w:spacing w:line="240" w:lineRule="auto"/>
        <w:ind w:left="720"/>
        <w:jc w:val="right"/>
        <w:rPr>
          <w:b/>
          <w:bCs/>
          <w:iCs/>
        </w:rPr>
      </w:pPr>
    </w:p>
    <w:p w:rsidR="00B93865" w:rsidRDefault="00B93865" w:rsidP="00B93865">
      <w:pPr>
        <w:spacing w:line="240" w:lineRule="auto"/>
        <w:ind w:left="720"/>
        <w:jc w:val="right"/>
        <w:rPr>
          <w:b/>
          <w:bCs/>
          <w:iCs/>
        </w:rPr>
      </w:pPr>
    </w:p>
    <w:p w:rsidR="00B93865" w:rsidRDefault="00B93865" w:rsidP="00B93865">
      <w:pPr>
        <w:spacing w:line="240" w:lineRule="auto"/>
        <w:ind w:left="720"/>
        <w:jc w:val="right"/>
        <w:rPr>
          <w:b/>
          <w:bCs/>
          <w:iCs/>
        </w:rPr>
      </w:pPr>
    </w:p>
    <w:p w:rsidR="00B93865" w:rsidRDefault="00B93865" w:rsidP="00B93865">
      <w:pPr>
        <w:spacing w:line="240" w:lineRule="auto"/>
        <w:ind w:left="720"/>
        <w:jc w:val="right"/>
        <w:rPr>
          <w:b/>
          <w:bCs/>
          <w:iCs/>
        </w:rPr>
      </w:pPr>
    </w:p>
    <w:p w:rsidR="002C1F55" w:rsidRDefault="002C1F55" w:rsidP="00B93865">
      <w:pPr>
        <w:spacing w:line="240" w:lineRule="auto"/>
        <w:ind w:left="720"/>
        <w:jc w:val="right"/>
        <w:rPr>
          <w:b/>
          <w:bCs/>
          <w:iCs/>
        </w:rPr>
      </w:pPr>
    </w:p>
    <w:p w:rsidR="002C1F55" w:rsidRDefault="002C1F55" w:rsidP="00B93865">
      <w:pPr>
        <w:spacing w:line="240" w:lineRule="auto"/>
        <w:ind w:left="720"/>
        <w:jc w:val="right"/>
        <w:rPr>
          <w:b/>
          <w:bCs/>
          <w:iCs/>
        </w:rPr>
      </w:pPr>
    </w:p>
    <w:p w:rsidR="002C1F55" w:rsidRDefault="002C1F55" w:rsidP="00B93865">
      <w:pPr>
        <w:spacing w:line="240" w:lineRule="auto"/>
        <w:ind w:left="720"/>
        <w:jc w:val="right"/>
        <w:rPr>
          <w:b/>
          <w:bCs/>
          <w:iCs/>
        </w:rPr>
      </w:pPr>
    </w:p>
    <w:p w:rsidR="002C1F55" w:rsidRDefault="002C1F55" w:rsidP="00B93865">
      <w:pPr>
        <w:spacing w:line="240" w:lineRule="auto"/>
        <w:ind w:left="720"/>
        <w:jc w:val="right"/>
        <w:rPr>
          <w:b/>
          <w:bCs/>
          <w:iCs/>
        </w:rPr>
      </w:pPr>
    </w:p>
    <w:p w:rsidR="002C1F55" w:rsidRDefault="002C1F55" w:rsidP="00B93865">
      <w:pPr>
        <w:spacing w:line="240" w:lineRule="auto"/>
        <w:ind w:left="720"/>
        <w:jc w:val="right"/>
        <w:rPr>
          <w:b/>
          <w:bCs/>
          <w:iCs/>
        </w:rPr>
      </w:pPr>
    </w:p>
    <w:p w:rsidR="002C1F55" w:rsidRDefault="002C1F55" w:rsidP="00B93865">
      <w:pPr>
        <w:spacing w:line="240" w:lineRule="auto"/>
        <w:ind w:left="720"/>
        <w:jc w:val="right"/>
        <w:rPr>
          <w:b/>
          <w:bCs/>
          <w:iCs/>
        </w:rPr>
      </w:pPr>
    </w:p>
    <w:p w:rsidR="002C1F55" w:rsidRDefault="002C1F55" w:rsidP="00B93865">
      <w:pPr>
        <w:spacing w:line="240" w:lineRule="auto"/>
        <w:ind w:left="720"/>
        <w:jc w:val="right"/>
        <w:rPr>
          <w:b/>
          <w:bCs/>
          <w:iCs/>
        </w:rPr>
      </w:pPr>
    </w:p>
    <w:p w:rsidR="002C1F55" w:rsidRDefault="002C1F55" w:rsidP="00B93865">
      <w:pPr>
        <w:spacing w:line="240" w:lineRule="auto"/>
        <w:ind w:left="720"/>
        <w:jc w:val="right"/>
        <w:rPr>
          <w:b/>
          <w:bCs/>
          <w:iCs/>
        </w:rPr>
      </w:pPr>
    </w:p>
    <w:p w:rsidR="002C1F55" w:rsidRDefault="002C1F55" w:rsidP="00B93865">
      <w:pPr>
        <w:spacing w:line="240" w:lineRule="auto"/>
        <w:ind w:left="720"/>
        <w:jc w:val="right"/>
        <w:rPr>
          <w:b/>
          <w:bCs/>
          <w:iCs/>
        </w:rPr>
      </w:pPr>
    </w:p>
    <w:p w:rsidR="002C1F55" w:rsidRDefault="002C1F55" w:rsidP="00B93865">
      <w:pPr>
        <w:spacing w:line="240" w:lineRule="auto"/>
        <w:ind w:left="720"/>
        <w:jc w:val="right"/>
        <w:rPr>
          <w:b/>
          <w:bCs/>
          <w:iCs/>
        </w:rPr>
      </w:pPr>
    </w:p>
    <w:p w:rsidR="002C1F55" w:rsidRDefault="002C1F55" w:rsidP="00B93865">
      <w:pPr>
        <w:spacing w:line="240" w:lineRule="auto"/>
        <w:ind w:left="720"/>
        <w:jc w:val="right"/>
        <w:rPr>
          <w:b/>
          <w:bCs/>
          <w:iCs/>
        </w:rPr>
      </w:pPr>
    </w:p>
    <w:p w:rsidR="00B93865" w:rsidRPr="00B93865" w:rsidRDefault="00B93865" w:rsidP="00B93865">
      <w:pPr>
        <w:spacing w:line="240" w:lineRule="auto"/>
        <w:ind w:left="720"/>
        <w:jc w:val="right"/>
        <w:rPr>
          <w:b/>
          <w:bCs/>
          <w:iCs/>
        </w:rPr>
      </w:pPr>
      <w:r w:rsidRPr="00B93865">
        <w:rPr>
          <w:b/>
          <w:bCs/>
          <w:iCs/>
        </w:rPr>
        <w:t>(</w:t>
      </w:r>
      <w:r w:rsidR="00F54D52">
        <w:rPr>
          <w:b/>
          <w:bCs/>
          <w:iCs/>
        </w:rPr>
        <w:t>OBRAZAC</w:t>
      </w:r>
      <w:r w:rsidRPr="00B93865">
        <w:rPr>
          <w:b/>
          <w:bCs/>
          <w:iCs/>
        </w:rPr>
        <w:t xml:space="preserve"> 1)</w:t>
      </w:r>
    </w:p>
    <w:p w:rsidR="00B93865" w:rsidRPr="00B93865" w:rsidRDefault="00F54D52" w:rsidP="00B93865">
      <w:pPr>
        <w:spacing w:line="240" w:lineRule="auto"/>
        <w:ind w:left="-180" w:firstLine="180"/>
        <w:jc w:val="center"/>
        <w:rPr>
          <w:b/>
          <w:bCs/>
          <w:iCs/>
        </w:rPr>
      </w:pPr>
      <w:r>
        <w:rPr>
          <w:b/>
          <w:bCs/>
          <w:iCs/>
        </w:rPr>
        <w:t>OBRAZAC</w:t>
      </w:r>
      <w:r w:rsidR="00B93865" w:rsidRPr="00B93865">
        <w:rPr>
          <w:b/>
          <w:bCs/>
          <w:iCs/>
        </w:rPr>
        <w:t xml:space="preserve"> </w:t>
      </w:r>
      <w:r>
        <w:rPr>
          <w:b/>
          <w:bCs/>
          <w:iCs/>
        </w:rPr>
        <w:t>PONUDE</w:t>
      </w:r>
    </w:p>
    <w:p w:rsidR="00B93865" w:rsidRDefault="00B93865" w:rsidP="00B93865">
      <w:pPr>
        <w:spacing w:line="240" w:lineRule="auto"/>
        <w:ind w:firstLine="1134"/>
        <w:jc w:val="both"/>
        <w:rPr>
          <w:bCs/>
          <w:iCs/>
        </w:rPr>
      </w:pPr>
    </w:p>
    <w:p w:rsidR="00B93865" w:rsidRPr="002C1F55" w:rsidRDefault="00F54D52" w:rsidP="00B93865">
      <w:pPr>
        <w:spacing w:line="240" w:lineRule="auto"/>
        <w:jc w:val="both"/>
        <w:rPr>
          <w:bCs/>
          <w:iCs/>
        </w:rPr>
      </w:pPr>
      <w:r>
        <w:rPr>
          <w:bCs/>
          <w:iCs/>
        </w:rPr>
        <w:t>Ponuda</w:t>
      </w:r>
      <w:r w:rsidR="00B93865" w:rsidRPr="00B93865">
        <w:rPr>
          <w:bCs/>
          <w:iCs/>
        </w:rPr>
        <w:t xml:space="preserve"> </w:t>
      </w:r>
      <w:r>
        <w:rPr>
          <w:bCs/>
          <w:iCs/>
        </w:rPr>
        <w:t>br</w:t>
      </w:r>
      <w:r w:rsidR="00B93865" w:rsidRPr="00B93865">
        <w:rPr>
          <w:bCs/>
          <w:iCs/>
        </w:rPr>
        <w:t xml:space="preserve"> ________________ </w:t>
      </w:r>
      <w:r>
        <w:rPr>
          <w:bCs/>
          <w:iCs/>
        </w:rPr>
        <w:t>od</w:t>
      </w:r>
      <w:r w:rsidR="00B93865" w:rsidRPr="00B93865">
        <w:rPr>
          <w:bCs/>
          <w:iCs/>
        </w:rPr>
        <w:t xml:space="preserve"> __________________ </w:t>
      </w:r>
      <w:r>
        <w:rPr>
          <w:bCs/>
          <w:iCs/>
        </w:rPr>
        <w:t>za</w:t>
      </w:r>
      <w:r w:rsidR="00B93865" w:rsidRPr="00B93865">
        <w:rPr>
          <w:bCs/>
          <w:iCs/>
        </w:rPr>
        <w:t xml:space="preserve"> </w:t>
      </w:r>
      <w:r>
        <w:rPr>
          <w:bCs/>
          <w:iCs/>
        </w:rPr>
        <w:t>javnu</w:t>
      </w:r>
      <w:r w:rsidR="00B93865" w:rsidRPr="00B93865">
        <w:rPr>
          <w:bCs/>
          <w:iCs/>
        </w:rPr>
        <w:t xml:space="preserve"> </w:t>
      </w:r>
      <w:r>
        <w:rPr>
          <w:bCs/>
          <w:iCs/>
        </w:rPr>
        <w:t>nabavku</w:t>
      </w:r>
      <w:r w:rsidR="00B93865" w:rsidRPr="00B93865">
        <w:rPr>
          <w:bCs/>
          <w:iCs/>
        </w:rPr>
        <w:t xml:space="preserve"> </w:t>
      </w:r>
      <w:r>
        <w:rPr>
          <w:bCs/>
          <w:iCs/>
        </w:rPr>
        <w:t>usluga</w:t>
      </w:r>
      <w:r w:rsidR="00B93865" w:rsidRPr="00B93865">
        <w:rPr>
          <w:bCs/>
          <w:iCs/>
        </w:rPr>
        <w:t xml:space="preserve"> </w:t>
      </w:r>
      <w:r>
        <w:rPr>
          <w:rFonts w:eastAsia="Calibri"/>
          <w:bCs/>
          <w:kern w:val="0"/>
          <w:lang w:eastAsia="en-US"/>
        </w:rPr>
        <w:t>Održavanje</w:t>
      </w:r>
      <w:r w:rsidR="00B7302D">
        <w:rPr>
          <w:rFonts w:eastAsia="Calibri"/>
          <w:bCs/>
          <w:kern w:val="0"/>
          <w:lang w:eastAsia="en-US"/>
        </w:rPr>
        <w:t xml:space="preserve"> </w:t>
      </w:r>
      <w:r>
        <w:rPr>
          <w:rFonts w:eastAsia="Calibri"/>
          <w:bCs/>
          <w:kern w:val="0"/>
          <w:lang w:eastAsia="en-US"/>
        </w:rPr>
        <w:t>sistema</w:t>
      </w:r>
      <w:r w:rsidR="00B7302D">
        <w:rPr>
          <w:rFonts w:eastAsia="Calibri"/>
          <w:bCs/>
          <w:kern w:val="0"/>
          <w:lang w:eastAsia="en-US"/>
        </w:rPr>
        <w:t xml:space="preserve"> </w:t>
      </w:r>
      <w:r>
        <w:rPr>
          <w:rFonts w:eastAsia="Calibri"/>
          <w:bCs/>
          <w:kern w:val="0"/>
          <w:lang w:eastAsia="en-US"/>
        </w:rPr>
        <w:t>za</w:t>
      </w:r>
      <w:r w:rsidR="00B7302D">
        <w:rPr>
          <w:rFonts w:eastAsia="Calibri"/>
          <w:bCs/>
          <w:kern w:val="0"/>
          <w:lang w:eastAsia="en-US"/>
        </w:rPr>
        <w:t xml:space="preserve"> </w:t>
      </w:r>
      <w:r>
        <w:rPr>
          <w:rFonts w:eastAsia="Calibri"/>
          <w:bCs/>
          <w:kern w:val="0"/>
          <w:lang w:eastAsia="en-US"/>
        </w:rPr>
        <w:t>upravljanje</w:t>
      </w:r>
      <w:r w:rsidR="00B7302D">
        <w:rPr>
          <w:rFonts w:eastAsia="Calibri"/>
          <w:bCs/>
          <w:kern w:val="0"/>
          <w:lang w:eastAsia="en-US"/>
        </w:rPr>
        <w:t xml:space="preserve"> </w:t>
      </w:r>
      <w:r>
        <w:rPr>
          <w:rFonts w:eastAsia="Calibri"/>
          <w:bCs/>
          <w:kern w:val="0"/>
          <w:lang w:eastAsia="en-US"/>
        </w:rPr>
        <w:t>dokumentima</w:t>
      </w:r>
      <w:r w:rsidR="00B7302D">
        <w:rPr>
          <w:rFonts w:eastAsia="Calibri"/>
          <w:bCs/>
          <w:kern w:val="0"/>
          <w:lang w:eastAsia="en-US"/>
        </w:rPr>
        <w:t xml:space="preserve"> </w:t>
      </w:r>
      <w:r>
        <w:rPr>
          <w:rFonts w:eastAsia="Calibri"/>
          <w:bCs/>
          <w:kern w:val="0"/>
          <w:lang w:eastAsia="en-US"/>
        </w:rPr>
        <w:t>i</w:t>
      </w:r>
      <w:r w:rsidR="00B7302D">
        <w:rPr>
          <w:rFonts w:eastAsia="Calibri"/>
          <w:bCs/>
          <w:kern w:val="0"/>
          <w:lang w:eastAsia="en-US"/>
        </w:rPr>
        <w:t xml:space="preserve"> </w:t>
      </w:r>
      <w:r>
        <w:rPr>
          <w:rFonts w:eastAsia="Calibri"/>
          <w:bCs/>
          <w:kern w:val="0"/>
          <w:lang w:eastAsia="en-US"/>
        </w:rPr>
        <w:t>predmetima</w:t>
      </w:r>
      <w:r w:rsidR="00CB0F16">
        <w:rPr>
          <w:rFonts w:eastAsia="Calibri"/>
          <w:bCs/>
          <w:kern w:val="0"/>
          <w:lang w:eastAsia="en-US"/>
        </w:rPr>
        <w:t xml:space="preserve"> (</w:t>
      </w:r>
      <w:r>
        <w:rPr>
          <w:rFonts w:eastAsia="Calibri"/>
          <w:bCs/>
          <w:kern w:val="0"/>
          <w:lang w:eastAsia="en-US"/>
        </w:rPr>
        <w:t>Alfresko</w:t>
      </w:r>
      <w:r w:rsidR="00CB0F16">
        <w:rPr>
          <w:rFonts w:eastAsia="Calibri"/>
          <w:bCs/>
          <w:kern w:val="0"/>
          <w:lang w:eastAsia="en-US"/>
        </w:rPr>
        <w:t>)</w:t>
      </w:r>
      <w:r w:rsidR="00B93865" w:rsidRPr="00B93865">
        <w:rPr>
          <w:bCs/>
          <w:i/>
          <w:iCs/>
        </w:rPr>
        <w:t>,</w:t>
      </w:r>
      <w:r w:rsidR="00B7302D">
        <w:rPr>
          <w:bCs/>
          <w:iCs/>
        </w:rPr>
        <w:t xml:space="preserve"> </w:t>
      </w:r>
      <w:r>
        <w:rPr>
          <w:bCs/>
          <w:iCs/>
        </w:rPr>
        <w:t>JNMV</w:t>
      </w:r>
      <w:r w:rsidR="00B7302D">
        <w:rPr>
          <w:bCs/>
          <w:iCs/>
        </w:rPr>
        <w:t>/5-</w:t>
      </w:r>
      <w:r w:rsidR="00B93865" w:rsidRPr="00B93865">
        <w:rPr>
          <w:bCs/>
          <w:iCs/>
        </w:rPr>
        <w:t>201</w:t>
      </w:r>
      <w:r w:rsidR="002C1F55">
        <w:rPr>
          <w:bCs/>
          <w:iCs/>
        </w:rPr>
        <w:t>9</w:t>
      </w:r>
    </w:p>
    <w:p w:rsidR="00A85405" w:rsidRPr="005C1902" w:rsidRDefault="00A85405" w:rsidP="00652887">
      <w:pPr>
        <w:spacing w:line="240" w:lineRule="auto"/>
        <w:jc w:val="both"/>
        <w:rPr>
          <w:bCs/>
          <w:iCs/>
          <w:sz w:val="16"/>
          <w:szCs w:val="16"/>
        </w:rPr>
      </w:pPr>
    </w:p>
    <w:p w:rsidR="00A80C4C" w:rsidRDefault="00A80C4C" w:rsidP="00652887">
      <w:pPr>
        <w:spacing w:line="240" w:lineRule="auto"/>
        <w:jc w:val="both"/>
        <w:rPr>
          <w:bCs/>
          <w:iCs/>
          <w:color w:val="auto"/>
          <w:sz w:val="16"/>
          <w:szCs w:val="16"/>
          <w:u w:val="single"/>
        </w:rPr>
      </w:pPr>
    </w:p>
    <w:p w:rsidR="00B93865" w:rsidRDefault="00B93865" w:rsidP="00652887">
      <w:pPr>
        <w:spacing w:line="240" w:lineRule="auto"/>
        <w:jc w:val="both"/>
        <w:rPr>
          <w:bCs/>
          <w:iCs/>
          <w:color w:val="auto"/>
          <w:sz w:val="16"/>
          <w:szCs w:val="16"/>
          <w:u w:val="single"/>
        </w:rPr>
      </w:pPr>
    </w:p>
    <w:p w:rsidR="00B93865" w:rsidRPr="00B93865" w:rsidRDefault="00B93865" w:rsidP="00B93865">
      <w:pPr>
        <w:spacing w:line="240" w:lineRule="auto"/>
        <w:rPr>
          <w:iCs/>
        </w:rPr>
      </w:pPr>
      <w:r w:rsidRPr="00B93865">
        <w:rPr>
          <w:b/>
          <w:bCs/>
          <w:iCs/>
        </w:rPr>
        <w:t>1)</w:t>
      </w:r>
      <w:r w:rsidR="00F54D52">
        <w:rPr>
          <w:b/>
          <w:bCs/>
          <w:iCs/>
        </w:rPr>
        <w:t>OPŠTI</w:t>
      </w:r>
      <w:r w:rsidRPr="00B93865">
        <w:rPr>
          <w:b/>
          <w:bCs/>
          <w:iCs/>
        </w:rPr>
        <w:t xml:space="preserve"> </w:t>
      </w:r>
      <w:r w:rsidR="00F54D52">
        <w:rPr>
          <w:b/>
          <w:bCs/>
          <w:iCs/>
        </w:rPr>
        <w:t>PODACI</w:t>
      </w:r>
      <w:r w:rsidRPr="00B93865">
        <w:rPr>
          <w:b/>
          <w:bCs/>
          <w:iCs/>
        </w:rPr>
        <w:t xml:space="preserve"> </w:t>
      </w:r>
      <w:r w:rsidR="00F54D52">
        <w:rPr>
          <w:b/>
          <w:bCs/>
          <w:iCs/>
        </w:rPr>
        <w:t>O</w:t>
      </w:r>
      <w:r w:rsidRPr="00B93865">
        <w:rPr>
          <w:b/>
          <w:bCs/>
          <w:iCs/>
        </w:rPr>
        <w:t xml:space="preserve"> </w:t>
      </w:r>
      <w:r w:rsidR="00F54D52">
        <w:rPr>
          <w:b/>
          <w:bCs/>
          <w:iCs/>
        </w:rPr>
        <w:t>PONUĐAČU</w:t>
      </w:r>
    </w:p>
    <w:tbl>
      <w:tblPr>
        <w:tblW w:w="0" w:type="auto"/>
        <w:tblInd w:w="-20" w:type="dxa"/>
        <w:tblLayout w:type="fixed"/>
        <w:tblLook w:val="0000"/>
      </w:tblPr>
      <w:tblGrid>
        <w:gridCol w:w="4621"/>
        <w:gridCol w:w="4660"/>
      </w:tblGrid>
      <w:tr w:rsidR="00B93865" w:rsidRPr="00B93865" w:rsidTr="005464FA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865" w:rsidRPr="00B93865" w:rsidRDefault="00F54D52" w:rsidP="00B93865">
            <w:pPr>
              <w:spacing w:line="240" w:lineRule="auto"/>
              <w:jc w:val="both"/>
              <w:rPr>
                <w:b/>
                <w:bCs/>
                <w:iCs/>
              </w:rPr>
            </w:pPr>
            <w:r>
              <w:rPr>
                <w:iCs/>
              </w:rPr>
              <w:t>Naziv</w:t>
            </w:r>
            <w:r w:rsidR="00B93865" w:rsidRPr="00B93865">
              <w:rPr>
                <w:iCs/>
              </w:rPr>
              <w:t xml:space="preserve"> </w:t>
            </w:r>
            <w:r>
              <w:rPr>
                <w:iCs/>
              </w:rPr>
              <w:t>ponuđača</w:t>
            </w:r>
            <w:r w:rsidR="00B93865" w:rsidRPr="00B93865">
              <w:rPr>
                <w:iCs/>
              </w:rPr>
              <w:t>:</w:t>
            </w:r>
          </w:p>
          <w:p w:rsidR="00B93865" w:rsidRPr="00B93865" w:rsidRDefault="00B93865" w:rsidP="00B93865">
            <w:pPr>
              <w:spacing w:line="240" w:lineRule="auto"/>
              <w:jc w:val="both"/>
              <w:rPr>
                <w:b/>
                <w:bCs/>
                <w:iCs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865" w:rsidRPr="00B93865" w:rsidRDefault="00B93865" w:rsidP="00B93865">
            <w:pPr>
              <w:snapToGrid w:val="0"/>
              <w:spacing w:line="240" w:lineRule="auto"/>
              <w:rPr>
                <w:b/>
                <w:bCs/>
                <w:i/>
                <w:iCs/>
              </w:rPr>
            </w:pPr>
          </w:p>
          <w:p w:rsidR="00B93865" w:rsidRPr="00B93865" w:rsidRDefault="00B93865" w:rsidP="00B93865">
            <w:pPr>
              <w:spacing w:line="240" w:lineRule="auto"/>
              <w:rPr>
                <w:b/>
                <w:bCs/>
                <w:i/>
                <w:iCs/>
              </w:rPr>
            </w:pPr>
          </w:p>
          <w:p w:rsidR="00B93865" w:rsidRPr="00B93865" w:rsidRDefault="00B93865" w:rsidP="00B93865">
            <w:pPr>
              <w:spacing w:line="240" w:lineRule="auto"/>
              <w:rPr>
                <w:b/>
                <w:bCs/>
                <w:i/>
                <w:iCs/>
              </w:rPr>
            </w:pPr>
          </w:p>
        </w:tc>
      </w:tr>
      <w:tr w:rsidR="00B93865" w:rsidRPr="00B93865" w:rsidTr="005464FA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865" w:rsidRPr="00B93865" w:rsidRDefault="00F54D52" w:rsidP="00B93865">
            <w:pPr>
              <w:spacing w:line="240" w:lineRule="auto"/>
              <w:jc w:val="both"/>
              <w:rPr>
                <w:b/>
                <w:bCs/>
                <w:iCs/>
              </w:rPr>
            </w:pPr>
            <w:r>
              <w:rPr>
                <w:iCs/>
              </w:rPr>
              <w:t>Adresa</w:t>
            </w:r>
            <w:r w:rsidR="00B93865" w:rsidRPr="00B93865">
              <w:rPr>
                <w:iCs/>
              </w:rPr>
              <w:t xml:space="preserve"> </w:t>
            </w:r>
            <w:r>
              <w:rPr>
                <w:iCs/>
              </w:rPr>
              <w:t>ponuđača</w:t>
            </w:r>
            <w:r w:rsidR="00B93865" w:rsidRPr="00B93865">
              <w:rPr>
                <w:iCs/>
              </w:rPr>
              <w:t>:</w:t>
            </w:r>
          </w:p>
          <w:p w:rsidR="00B93865" w:rsidRPr="00B93865" w:rsidRDefault="00B93865" w:rsidP="00B93865">
            <w:pPr>
              <w:spacing w:line="240" w:lineRule="auto"/>
              <w:jc w:val="both"/>
              <w:rPr>
                <w:b/>
                <w:bCs/>
                <w:iCs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865" w:rsidRPr="00B93865" w:rsidRDefault="00B93865" w:rsidP="00B93865">
            <w:pPr>
              <w:snapToGrid w:val="0"/>
              <w:spacing w:line="240" w:lineRule="auto"/>
              <w:rPr>
                <w:b/>
                <w:bCs/>
                <w:i/>
                <w:iCs/>
              </w:rPr>
            </w:pPr>
          </w:p>
          <w:p w:rsidR="00B93865" w:rsidRPr="00B93865" w:rsidRDefault="00B93865" w:rsidP="00B93865">
            <w:pPr>
              <w:spacing w:line="240" w:lineRule="auto"/>
              <w:rPr>
                <w:b/>
                <w:bCs/>
                <w:i/>
                <w:iCs/>
              </w:rPr>
            </w:pPr>
          </w:p>
          <w:p w:rsidR="00B93865" w:rsidRPr="00B93865" w:rsidRDefault="00B93865" w:rsidP="00B93865">
            <w:pPr>
              <w:spacing w:line="240" w:lineRule="auto"/>
              <w:rPr>
                <w:b/>
                <w:bCs/>
                <w:i/>
                <w:iCs/>
              </w:rPr>
            </w:pPr>
          </w:p>
        </w:tc>
      </w:tr>
      <w:tr w:rsidR="00B93865" w:rsidRPr="00B93865" w:rsidTr="005464FA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865" w:rsidRPr="00B93865" w:rsidRDefault="00F54D52" w:rsidP="00B93865">
            <w:pPr>
              <w:spacing w:line="240" w:lineRule="auto"/>
              <w:jc w:val="both"/>
              <w:rPr>
                <w:b/>
                <w:bCs/>
                <w:iCs/>
              </w:rPr>
            </w:pPr>
            <w:r>
              <w:rPr>
                <w:iCs/>
              </w:rPr>
              <w:t>Matični</w:t>
            </w:r>
            <w:r w:rsidR="00B93865" w:rsidRPr="00B93865">
              <w:rPr>
                <w:iCs/>
              </w:rPr>
              <w:t xml:space="preserve"> </w:t>
            </w:r>
            <w:r>
              <w:rPr>
                <w:iCs/>
              </w:rPr>
              <w:t>broj</w:t>
            </w:r>
            <w:r w:rsidR="00B93865" w:rsidRPr="00B93865">
              <w:rPr>
                <w:iCs/>
              </w:rPr>
              <w:t xml:space="preserve"> </w:t>
            </w:r>
            <w:r>
              <w:rPr>
                <w:iCs/>
              </w:rPr>
              <w:t>ponuđača</w:t>
            </w:r>
            <w:r w:rsidR="00B93865" w:rsidRPr="00B93865">
              <w:rPr>
                <w:iCs/>
              </w:rPr>
              <w:t>:</w:t>
            </w:r>
          </w:p>
          <w:p w:rsidR="00B93865" w:rsidRPr="00B93865" w:rsidRDefault="00B93865" w:rsidP="00B93865">
            <w:pPr>
              <w:spacing w:line="240" w:lineRule="auto"/>
              <w:jc w:val="both"/>
              <w:rPr>
                <w:b/>
                <w:bCs/>
                <w:iCs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865" w:rsidRPr="00B93865" w:rsidRDefault="00B93865" w:rsidP="00B93865">
            <w:pPr>
              <w:snapToGrid w:val="0"/>
              <w:spacing w:line="240" w:lineRule="auto"/>
              <w:rPr>
                <w:b/>
                <w:bCs/>
                <w:i/>
                <w:iCs/>
              </w:rPr>
            </w:pPr>
          </w:p>
          <w:p w:rsidR="00B93865" w:rsidRPr="00B93865" w:rsidRDefault="00B93865" w:rsidP="00B93865">
            <w:pPr>
              <w:spacing w:line="240" w:lineRule="auto"/>
              <w:rPr>
                <w:b/>
                <w:bCs/>
                <w:i/>
                <w:iCs/>
              </w:rPr>
            </w:pPr>
          </w:p>
          <w:p w:rsidR="00B93865" w:rsidRPr="00B93865" w:rsidRDefault="00B93865" w:rsidP="00B93865">
            <w:pPr>
              <w:spacing w:line="240" w:lineRule="auto"/>
              <w:rPr>
                <w:b/>
                <w:bCs/>
                <w:i/>
                <w:iCs/>
              </w:rPr>
            </w:pPr>
          </w:p>
        </w:tc>
      </w:tr>
      <w:tr w:rsidR="00B93865" w:rsidRPr="00B93865" w:rsidTr="005464FA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865" w:rsidRPr="00B93865" w:rsidRDefault="00F54D52" w:rsidP="00B93865">
            <w:pPr>
              <w:spacing w:line="240" w:lineRule="auto"/>
              <w:jc w:val="both"/>
              <w:rPr>
                <w:b/>
                <w:bCs/>
                <w:iCs/>
                <w:lang w:val="ru-RU"/>
              </w:rPr>
            </w:pPr>
            <w:r>
              <w:rPr>
                <w:iCs/>
                <w:lang w:val="ru-RU"/>
              </w:rPr>
              <w:t>Poreski</w:t>
            </w:r>
            <w:r w:rsidR="00B93865" w:rsidRPr="00B93865">
              <w:rPr>
                <w:iCs/>
                <w:lang w:val="ru-RU"/>
              </w:rPr>
              <w:t xml:space="preserve"> </w:t>
            </w:r>
            <w:r>
              <w:rPr>
                <w:iCs/>
                <w:lang w:val="ru-RU"/>
              </w:rPr>
              <w:t>identifikacioni</w:t>
            </w:r>
            <w:r w:rsidR="00B93865" w:rsidRPr="00B93865">
              <w:rPr>
                <w:iCs/>
                <w:lang w:val="ru-RU"/>
              </w:rPr>
              <w:t xml:space="preserve"> </w:t>
            </w:r>
            <w:r>
              <w:rPr>
                <w:iCs/>
                <w:lang w:val="ru-RU"/>
              </w:rPr>
              <w:t>broj</w:t>
            </w:r>
            <w:r w:rsidR="00B93865" w:rsidRPr="00B93865">
              <w:rPr>
                <w:iCs/>
                <w:lang w:val="ru-RU"/>
              </w:rPr>
              <w:t xml:space="preserve"> </w:t>
            </w:r>
            <w:r>
              <w:rPr>
                <w:iCs/>
                <w:lang w:val="ru-RU"/>
              </w:rPr>
              <w:t>ponuđača</w:t>
            </w:r>
            <w:r w:rsidR="00B93865" w:rsidRPr="00B93865">
              <w:rPr>
                <w:iCs/>
                <w:lang w:val="ru-RU"/>
              </w:rPr>
              <w:t xml:space="preserve"> (</w:t>
            </w:r>
            <w:r>
              <w:rPr>
                <w:iCs/>
                <w:lang w:val="ru-RU"/>
              </w:rPr>
              <w:t>PIB</w:t>
            </w:r>
            <w:r w:rsidR="00B93865" w:rsidRPr="00B93865">
              <w:rPr>
                <w:iCs/>
                <w:lang w:val="ru-RU"/>
              </w:rPr>
              <w:t>):</w:t>
            </w:r>
          </w:p>
          <w:p w:rsidR="00B93865" w:rsidRPr="00B93865" w:rsidRDefault="00B93865" w:rsidP="00B93865">
            <w:pPr>
              <w:spacing w:line="240" w:lineRule="auto"/>
              <w:jc w:val="both"/>
              <w:rPr>
                <w:b/>
                <w:bCs/>
                <w:iCs/>
                <w:lang w:val="ru-RU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865" w:rsidRPr="00B93865" w:rsidRDefault="00B93865" w:rsidP="00B93865">
            <w:pPr>
              <w:snapToGrid w:val="0"/>
              <w:spacing w:line="240" w:lineRule="auto"/>
              <w:rPr>
                <w:b/>
                <w:bCs/>
                <w:i/>
                <w:iCs/>
                <w:lang w:val="ru-RU"/>
              </w:rPr>
            </w:pPr>
          </w:p>
        </w:tc>
      </w:tr>
      <w:tr w:rsidR="00B93865" w:rsidRPr="00B93865" w:rsidTr="005464FA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865" w:rsidRPr="00B93865" w:rsidRDefault="00F54D52" w:rsidP="00B93865">
            <w:pPr>
              <w:spacing w:line="240" w:lineRule="auto"/>
              <w:jc w:val="both"/>
              <w:rPr>
                <w:b/>
                <w:bCs/>
                <w:iCs/>
              </w:rPr>
            </w:pPr>
            <w:r>
              <w:rPr>
                <w:iCs/>
              </w:rPr>
              <w:t>Ime</w:t>
            </w:r>
            <w:r w:rsidR="00B93865" w:rsidRPr="00B93865">
              <w:rPr>
                <w:iCs/>
              </w:rPr>
              <w:t xml:space="preserve"> </w:t>
            </w:r>
            <w:r>
              <w:rPr>
                <w:iCs/>
              </w:rPr>
              <w:t>osobe</w:t>
            </w:r>
            <w:r w:rsidR="00B93865" w:rsidRPr="00B93865">
              <w:rPr>
                <w:iCs/>
              </w:rPr>
              <w:t xml:space="preserve"> </w:t>
            </w:r>
            <w:r>
              <w:rPr>
                <w:iCs/>
              </w:rPr>
              <w:t>za</w:t>
            </w:r>
            <w:r w:rsidR="00B93865" w:rsidRPr="00B93865">
              <w:rPr>
                <w:iCs/>
              </w:rPr>
              <w:t xml:space="preserve"> </w:t>
            </w:r>
            <w:r>
              <w:rPr>
                <w:iCs/>
              </w:rPr>
              <w:t>kontakt</w:t>
            </w:r>
            <w:r w:rsidR="00B93865" w:rsidRPr="00B93865">
              <w:rPr>
                <w:iCs/>
              </w:rPr>
              <w:t>:</w:t>
            </w:r>
          </w:p>
          <w:p w:rsidR="00B93865" w:rsidRPr="00B93865" w:rsidRDefault="00B93865" w:rsidP="00B93865">
            <w:pPr>
              <w:spacing w:line="240" w:lineRule="auto"/>
              <w:jc w:val="both"/>
              <w:rPr>
                <w:b/>
                <w:bCs/>
                <w:iCs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865" w:rsidRPr="00B93865" w:rsidRDefault="00B93865" w:rsidP="00B93865">
            <w:pPr>
              <w:snapToGrid w:val="0"/>
              <w:spacing w:line="240" w:lineRule="auto"/>
              <w:rPr>
                <w:b/>
                <w:bCs/>
                <w:i/>
                <w:iCs/>
              </w:rPr>
            </w:pPr>
          </w:p>
          <w:p w:rsidR="00B93865" w:rsidRPr="00B93865" w:rsidRDefault="00B93865" w:rsidP="00B93865">
            <w:pPr>
              <w:spacing w:line="240" w:lineRule="auto"/>
              <w:rPr>
                <w:b/>
                <w:bCs/>
                <w:i/>
                <w:iCs/>
              </w:rPr>
            </w:pPr>
          </w:p>
          <w:p w:rsidR="00B93865" w:rsidRPr="00B93865" w:rsidRDefault="00B93865" w:rsidP="00B93865">
            <w:pPr>
              <w:spacing w:line="240" w:lineRule="auto"/>
              <w:rPr>
                <w:b/>
                <w:bCs/>
                <w:i/>
                <w:iCs/>
              </w:rPr>
            </w:pPr>
          </w:p>
        </w:tc>
      </w:tr>
      <w:tr w:rsidR="00B93865" w:rsidRPr="00B93865" w:rsidTr="005464FA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865" w:rsidRPr="00B93865" w:rsidRDefault="00F54D52" w:rsidP="00B93865">
            <w:pPr>
              <w:spacing w:line="240" w:lineRule="auto"/>
              <w:jc w:val="both"/>
              <w:rPr>
                <w:b/>
                <w:bCs/>
                <w:iCs/>
                <w:lang w:val="ru-RU"/>
              </w:rPr>
            </w:pPr>
            <w:r>
              <w:rPr>
                <w:iCs/>
                <w:lang w:val="ru-RU"/>
              </w:rPr>
              <w:t>Elektronska</w:t>
            </w:r>
            <w:r w:rsidR="00B93865" w:rsidRPr="00B93865">
              <w:rPr>
                <w:iCs/>
                <w:lang w:val="ru-RU"/>
              </w:rPr>
              <w:t xml:space="preserve"> </w:t>
            </w:r>
            <w:r>
              <w:rPr>
                <w:iCs/>
                <w:lang w:val="ru-RU"/>
              </w:rPr>
              <w:t>adresa</w:t>
            </w:r>
            <w:r w:rsidR="00B93865" w:rsidRPr="00B93865">
              <w:rPr>
                <w:iCs/>
                <w:lang w:val="ru-RU"/>
              </w:rPr>
              <w:t xml:space="preserve"> </w:t>
            </w:r>
            <w:r>
              <w:rPr>
                <w:iCs/>
                <w:lang w:val="ru-RU"/>
              </w:rPr>
              <w:t>ponuđača</w:t>
            </w:r>
            <w:r w:rsidR="00B93865" w:rsidRPr="00B93865">
              <w:rPr>
                <w:iCs/>
                <w:lang w:val="ru-RU"/>
              </w:rPr>
              <w:t xml:space="preserve"> (</w:t>
            </w:r>
            <w:r w:rsidR="00B93865" w:rsidRPr="00B93865">
              <w:rPr>
                <w:iCs/>
              </w:rPr>
              <w:t>e</w:t>
            </w:r>
            <w:r w:rsidR="00B93865" w:rsidRPr="00B93865">
              <w:rPr>
                <w:iCs/>
                <w:lang w:val="ru-RU"/>
              </w:rPr>
              <w:t>-</w:t>
            </w:r>
            <w:r w:rsidR="00B93865" w:rsidRPr="00B93865">
              <w:rPr>
                <w:iCs/>
              </w:rPr>
              <w:t>mail</w:t>
            </w:r>
            <w:r w:rsidR="00B93865" w:rsidRPr="00B93865">
              <w:rPr>
                <w:iCs/>
                <w:lang w:val="ru-RU"/>
              </w:rPr>
              <w:t>):</w:t>
            </w:r>
          </w:p>
          <w:p w:rsidR="00B93865" w:rsidRPr="00B93865" w:rsidRDefault="00B93865" w:rsidP="00B93865">
            <w:pPr>
              <w:spacing w:line="240" w:lineRule="auto"/>
              <w:jc w:val="both"/>
              <w:rPr>
                <w:b/>
                <w:bCs/>
                <w:iCs/>
                <w:lang w:val="ru-RU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865" w:rsidRPr="00B93865" w:rsidRDefault="00B93865" w:rsidP="00B93865">
            <w:pPr>
              <w:snapToGrid w:val="0"/>
              <w:spacing w:line="240" w:lineRule="auto"/>
              <w:rPr>
                <w:b/>
                <w:bCs/>
                <w:i/>
                <w:iCs/>
                <w:lang w:val="ru-RU"/>
              </w:rPr>
            </w:pPr>
          </w:p>
        </w:tc>
      </w:tr>
      <w:tr w:rsidR="00B93865" w:rsidRPr="00B93865" w:rsidTr="005464FA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865" w:rsidRPr="00B93865" w:rsidRDefault="00F54D52" w:rsidP="00B93865">
            <w:pPr>
              <w:spacing w:line="240" w:lineRule="auto"/>
              <w:jc w:val="both"/>
              <w:rPr>
                <w:b/>
                <w:bCs/>
                <w:iCs/>
              </w:rPr>
            </w:pPr>
            <w:r>
              <w:rPr>
                <w:iCs/>
              </w:rPr>
              <w:t>Telefon</w:t>
            </w:r>
            <w:r w:rsidR="00B93865" w:rsidRPr="00B93865">
              <w:rPr>
                <w:iCs/>
              </w:rPr>
              <w:t>:</w:t>
            </w:r>
          </w:p>
          <w:p w:rsidR="00B93865" w:rsidRPr="00B93865" w:rsidRDefault="00B93865" w:rsidP="00B93865">
            <w:pPr>
              <w:spacing w:line="240" w:lineRule="auto"/>
              <w:jc w:val="both"/>
              <w:rPr>
                <w:b/>
                <w:bCs/>
                <w:iCs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865" w:rsidRPr="00B93865" w:rsidRDefault="00B93865" w:rsidP="00B93865">
            <w:pPr>
              <w:snapToGrid w:val="0"/>
              <w:spacing w:line="240" w:lineRule="auto"/>
              <w:rPr>
                <w:b/>
                <w:bCs/>
                <w:i/>
                <w:iCs/>
              </w:rPr>
            </w:pPr>
          </w:p>
          <w:p w:rsidR="00B93865" w:rsidRPr="00B93865" w:rsidRDefault="00B93865" w:rsidP="00B93865">
            <w:pPr>
              <w:spacing w:line="240" w:lineRule="auto"/>
              <w:rPr>
                <w:b/>
                <w:bCs/>
                <w:i/>
                <w:iCs/>
              </w:rPr>
            </w:pPr>
          </w:p>
          <w:p w:rsidR="00B93865" w:rsidRPr="00B93865" w:rsidRDefault="00B93865" w:rsidP="00B93865">
            <w:pPr>
              <w:spacing w:line="240" w:lineRule="auto"/>
              <w:rPr>
                <w:b/>
                <w:bCs/>
                <w:i/>
                <w:iCs/>
              </w:rPr>
            </w:pPr>
          </w:p>
        </w:tc>
      </w:tr>
      <w:tr w:rsidR="00B93865" w:rsidRPr="00B93865" w:rsidTr="005464FA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865" w:rsidRPr="00B93865" w:rsidRDefault="00F54D52" w:rsidP="00B93865">
            <w:pPr>
              <w:spacing w:line="240" w:lineRule="auto"/>
              <w:jc w:val="both"/>
              <w:rPr>
                <w:b/>
                <w:bCs/>
                <w:iCs/>
              </w:rPr>
            </w:pPr>
            <w:r>
              <w:rPr>
                <w:iCs/>
              </w:rPr>
              <w:t>Telefaks</w:t>
            </w:r>
            <w:r w:rsidR="00B93865" w:rsidRPr="00B93865">
              <w:rPr>
                <w:iCs/>
              </w:rPr>
              <w:t>:</w:t>
            </w:r>
          </w:p>
          <w:p w:rsidR="00B93865" w:rsidRPr="00B93865" w:rsidRDefault="00B93865" w:rsidP="00B93865">
            <w:pPr>
              <w:spacing w:line="240" w:lineRule="auto"/>
              <w:jc w:val="both"/>
              <w:rPr>
                <w:b/>
                <w:bCs/>
                <w:iCs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865" w:rsidRPr="00B93865" w:rsidRDefault="00B93865" w:rsidP="00B93865">
            <w:pPr>
              <w:snapToGrid w:val="0"/>
              <w:spacing w:line="240" w:lineRule="auto"/>
              <w:rPr>
                <w:b/>
                <w:bCs/>
                <w:i/>
                <w:iCs/>
              </w:rPr>
            </w:pPr>
          </w:p>
          <w:p w:rsidR="00B93865" w:rsidRPr="00B93865" w:rsidRDefault="00B93865" w:rsidP="00B93865">
            <w:pPr>
              <w:spacing w:line="240" w:lineRule="auto"/>
              <w:rPr>
                <w:b/>
                <w:bCs/>
                <w:i/>
                <w:iCs/>
              </w:rPr>
            </w:pPr>
          </w:p>
          <w:p w:rsidR="00B93865" w:rsidRPr="00B93865" w:rsidRDefault="00B93865" w:rsidP="00B93865">
            <w:pPr>
              <w:spacing w:line="240" w:lineRule="auto"/>
              <w:rPr>
                <w:b/>
                <w:bCs/>
                <w:i/>
                <w:iCs/>
              </w:rPr>
            </w:pPr>
          </w:p>
        </w:tc>
      </w:tr>
      <w:tr w:rsidR="00B93865" w:rsidRPr="00B93865" w:rsidTr="005464FA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865" w:rsidRPr="00B93865" w:rsidRDefault="00F54D52" w:rsidP="00B93865">
            <w:pPr>
              <w:spacing w:line="240" w:lineRule="auto"/>
              <w:jc w:val="both"/>
              <w:rPr>
                <w:b/>
                <w:bCs/>
                <w:iCs/>
                <w:lang w:val="ru-RU"/>
              </w:rPr>
            </w:pPr>
            <w:r>
              <w:rPr>
                <w:iCs/>
                <w:lang w:val="ru-RU"/>
              </w:rPr>
              <w:lastRenderedPageBreak/>
              <w:t>Broj</w:t>
            </w:r>
            <w:r w:rsidR="00B93865" w:rsidRPr="00B93865">
              <w:rPr>
                <w:iCs/>
                <w:lang w:val="ru-RU"/>
              </w:rPr>
              <w:t xml:space="preserve"> </w:t>
            </w:r>
            <w:r>
              <w:rPr>
                <w:iCs/>
                <w:lang w:val="ru-RU"/>
              </w:rPr>
              <w:t>računa</w:t>
            </w:r>
            <w:r w:rsidR="00B93865" w:rsidRPr="00B93865">
              <w:rPr>
                <w:iCs/>
                <w:lang w:val="ru-RU"/>
              </w:rPr>
              <w:t xml:space="preserve"> </w:t>
            </w:r>
            <w:r>
              <w:rPr>
                <w:iCs/>
                <w:lang w:val="ru-RU"/>
              </w:rPr>
              <w:t>ponuđača</w:t>
            </w:r>
            <w:r w:rsidR="00B93865" w:rsidRPr="00B93865">
              <w:rPr>
                <w:iCs/>
                <w:lang w:val="ru-RU"/>
              </w:rPr>
              <w:t xml:space="preserve"> </w:t>
            </w:r>
            <w:r>
              <w:rPr>
                <w:iCs/>
                <w:lang w:val="ru-RU"/>
              </w:rPr>
              <w:t>i</w:t>
            </w:r>
            <w:r w:rsidR="00B93865" w:rsidRPr="00B93865">
              <w:rPr>
                <w:iCs/>
                <w:lang w:val="ru-RU"/>
              </w:rPr>
              <w:t xml:space="preserve"> </w:t>
            </w:r>
            <w:r>
              <w:rPr>
                <w:iCs/>
                <w:lang w:val="ru-RU"/>
              </w:rPr>
              <w:t>naziv</w:t>
            </w:r>
            <w:r w:rsidR="00B93865" w:rsidRPr="00B93865">
              <w:rPr>
                <w:iCs/>
                <w:lang w:val="ru-RU"/>
              </w:rPr>
              <w:t xml:space="preserve"> </w:t>
            </w:r>
            <w:r>
              <w:rPr>
                <w:iCs/>
                <w:lang w:val="ru-RU"/>
              </w:rPr>
              <w:t>banke</w:t>
            </w:r>
            <w:r w:rsidR="00B93865" w:rsidRPr="00B93865">
              <w:rPr>
                <w:iCs/>
                <w:lang w:val="ru-RU"/>
              </w:rPr>
              <w:t>:</w:t>
            </w:r>
          </w:p>
          <w:p w:rsidR="00B93865" w:rsidRPr="00B93865" w:rsidRDefault="00B93865" w:rsidP="00B93865">
            <w:pPr>
              <w:spacing w:line="240" w:lineRule="auto"/>
              <w:jc w:val="both"/>
              <w:rPr>
                <w:b/>
                <w:bCs/>
                <w:iCs/>
                <w:lang w:val="ru-RU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865" w:rsidRPr="00B93865" w:rsidRDefault="00B93865" w:rsidP="00B93865">
            <w:pPr>
              <w:snapToGrid w:val="0"/>
              <w:spacing w:line="240" w:lineRule="auto"/>
              <w:rPr>
                <w:b/>
                <w:bCs/>
                <w:i/>
                <w:iCs/>
                <w:lang w:val="ru-RU"/>
              </w:rPr>
            </w:pPr>
          </w:p>
          <w:p w:rsidR="00B93865" w:rsidRPr="00B93865" w:rsidRDefault="00B93865" w:rsidP="00B93865">
            <w:pPr>
              <w:spacing w:line="240" w:lineRule="auto"/>
              <w:rPr>
                <w:b/>
                <w:bCs/>
                <w:i/>
                <w:iCs/>
                <w:lang w:val="ru-RU"/>
              </w:rPr>
            </w:pPr>
          </w:p>
          <w:p w:rsidR="00B93865" w:rsidRPr="00B93865" w:rsidRDefault="00B93865" w:rsidP="00B93865">
            <w:pPr>
              <w:spacing w:line="240" w:lineRule="auto"/>
              <w:rPr>
                <w:b/>
                <w:bCs/>
                <w:i/>
                <w:iCs/>
                <w:lang w:val="ru-RU"/>
              </w:rPr>
            </w:pPr>
          </w:p>
        </w:tc>
      </w:tr>
      <w:tr w:rsidR="00B93865" w:rsidRPr="00B93865" w:rsidTr="005464FA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865" w:rsidRPr="00B93865" w:rsidRDefault="00F54D52" w:rsidP="00B93865">
            <w:pPr>
              <w:spacing w:line="240" w:lineRule="auto"/>
              <w:jc w:val="both"/>
              <w:rPr>
                <w:b/>
                <w:bCs/>
                <w:iCs/>
                <w:lang w:val="ru-RU"/>
              </w:rPr>
            </w:pPr>
            <w:r>
              <w:rPr>
                <w:iCs/>
                <w:lang w:val="ru-RU"/>
              </w:rPr>
              <w:t>Lice</w:t>
            </w:r>
            <w:r w:rsidR="00B93865" w:rsidRPr="00B93865">
              <w:rPr>
                <w:iCs/>
                <w:lang w:val="ru-RU"/>
              </w:rPr>
              <w:t xml:space="preserve"> </w:t>
            </w:r>
            <w:r>
              <w:rPr>
                <w:iCs/>
                <w:lang w:val="ru-RU"/>
              </w:rPr>
              <w:t>ovlašćeno</w:t>
            </w:r>
            <w:r w:rsidR="00B93865" w:rsidRPr="00B93865">
              <w:rPr>
                <w:iCs/>
                <w:lang w:val="ru-RU"/>
              </w:rPr>
              <w:t xml:space="preserve"> </w:t>
            </w:r>
            <w:r>
              <w:rPr>
                <w:iCs/>
                <w:lang w:val="ru-RU"/>
              </w:rPr>
              <w:t>za</w:t>
            </w:r>
            <w:r w:rsidR="00B93865" w:rsidRPr="00B93865">
              <w:rPr>
                <w:iCs/>
                <w:lang w:val="ru-RU"/>
              </w:rPr>
              <w:t xml:space="preserve"> </w:t>
            </w:r>
            <w:r>
              <w:rPr>
                <w:iCs/>
                <w:lang w:val="ru-RU"/>
              </w:rPr>
              <w:t>potpisivanje</w:t>
            </w:r>
            <w:r w:rsidR="00B93865" w:rsidRPr="00B93865">
              <w:rPr>
                <w:iCs/>
                <w:lang w:val="ru-RU"/>
              </w:rPr>
              <w:t xml:space="preserve"> </w:t>
            </w:r>
            <w:r>
              <w:rPr>
                <w:iCs/>
                <w:lang w:val="ru-RU"/>
              </w:rPr>
              <w:t>ugovora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865" w:rsidRPr="00B93865" w:rsidRDefault="00B93865" w:rsidP="00B93865">
            <w:pPr>
              <w:snapToGrid w:val="0"/>
              <w:spacing w:line="240" w:lineRule="auto"/>
              <w:ind w:firstLine="708"/>
              <w:rPr>
                <w:b/>
                <w:bCs/>
                <w:i/>
                <w:iCs/>
                <w:lang w:val="ru-RU"/>
              </w:rPr>
            </w:pPr>
          </w:p>
          <w:p w:rsidR="00B93865" w:rsidRPr="00B93865" w:rsidRDefault="00B93865" w:rsidP="00B93865">
            <w:pPr>
              <w:spacing w:line="240" w:lineRule="auto"/>
              <w:ind w:firstLine="708"/>
              <w:rPr>
                <w:b/>
                <w:bCs/>
                <w:i/>
                <w:iCs/>
                <w:lang w:val="ru-RU"/>
              </w:rPr>
            </w:pPr>
          </w:p>
          <w:p w:rsidR="00B93865" w:rsidRPr="00B93865" w:rsidRDefault="00B93865" w:rsidP="00B93865">
            <w:pPr>
              <w:spacing w:line="240" w:lineRule="auto"/>
              <w:ind w:firstLine="708"/>
              <w:rPr>
                <w:b/>
                <w:bCs/>
                <w:i/>
                <w:iCs/>
                <w:lang w:val="ru-RU"/>
              </w:rPr>
            </w:pPr>
          </w:p>
        </w:tc>
      </w:tr>
    </w:tbl>
    <w:p w:rsidR="00B93865" w:rsidRPr="00B93865" w:rsidRDefault="00B93865" w:rsidP="00B93865">
      <w:pPr>
        <w:spacing w:line="240" w:lineRule="auto"/>
        <w:rPr>
          <w:b/>
          <w:bCs/>
          <w:i/>
          <w:iCs/>
        </w:rPr>
      </w:pPr>
    </w:p>
    <w:p w:rsidR="00B93865" w:rsidRPr="00B93865" w:rsidRDefault="00B93865" w:rsidP="00B93865">
      <w:pPr>
        <w:spacing w:line="240" w:lineRule="auto"/>
      </w:pPr>
      <w:r w:rsidRPr="00B93865">
        <w:rPr>
          <w:rFonts w:eastAsia="TimesNewRomanPSMT"/>
          <w:b/>
          <w:bCs/>
          <w:iCs/>
        </w:rPr>
        <w:t xml:space="preserve">2) </w:t>
      </w:r>
      <w:r w:rsidR="00F54D52">
        <w:rPr>
          <w:rFonts w:eastAsia="TimesNewRomanPSMT"/>
          <w:b/>
          <w:bCs/>
          <w:iCs/>
        </w:rPr>
        <w:t>PONUDU</w:t>
      </w:r>
      <w:r w:rsidRPr="00B93865">
        <w:rPr>
          <w:rFonts w:eastAsia="TimesNewRomanPSMT"/>
          <w:b/>
          <w:bCs/>
          <w:iCs/>
        </w:rPr>
        <w:t xml:space="preserve"> </w:t>
      </w:r>
      <w:r w:rsidR="00F54D52">
        <w:rPr>
          <w:rFonts w:eastAsia="TimesNewRomanPSMT"/>
          <w:b/>
          <w:bCs/>
          <w:iCs/>
        </w:rPr>
        <w:t>PODNOSI</w:t>
      </w:r>
      <w:r w:rsidRPr="00B93865">
        <w:rPr>
          <w:rFonts w:eastAsia="TimesNewRomanPSMT"/>
          <w:b/>
          <w:bCs/>
          <w:iCs/>
        </w:rPr>
        <w:t xml:space="preserve">: </w:t>
      </w:r>
    </w:p>
    <w:tbl>
      <w:tblPr>
        <w:tblW w:w="0" w:type="auto"/>
        <w:tblInd w:w="-20" w:type="dxa"/>
        <w:tblLayout w:type="fixed"/>
        <w:tblLook w:val="0000"/>
      </w:tblPr>
      <w:tblGrid>
        <w:gridCol w:w="9282"/>
      </w:tblGrid>
      <w:tr w:rsidR="00B93865" w:rsidRPr="00B93865" w:rsidTr="005464FA">
        <w:tc>
          <w:tcPr>
            <w:tcW w:w="9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865" w:rsidRPr="00B93865" w:rsidRDefault="00B93865" w:rsidP="00B93865">
            <w:pPr>
              <w:snapToGrid w:val="0"/>
              <w:spacing w:line="240" w:lineRule="auto"/>
              <w:jc w:val="center"/>
            </w:pPr>
          </w:p>
          <w:p w:rsidR="00B93865" w:rsidRPr="00B93865" w:rsidRDefault="00F54D52" w:rsidP="00B93865">
            <w:pPr>
              <w:spacing w:line="240" w:lineRule="auto"/>
              <w:jc w:val="center"/>
              <w:rPr>
                <w:rFonts w:eastAsia="TimesNewRomanPSMT"/>
                <w:b/>
                <w:bCs/>
              </w:rPr>
            </w:pPr>
            <w:r>
              <w:rPr>
                <w:rFonts w:eastAsia="TimesNewRomanPSMT"/>
                <w:b/>
                <w:bCs/>
              </w:rPr>
              <w:t>A</w:t>
            </w:r>
            <w:r w:rsidR="00B93865" w:rsidRPr="00B93865">
              <w:rPr>
                <w:rFonts w:eastAsia="TimesNewRomanPSMT"/>
                <w:b/>
                <w:bCs/>
              </w:rPr>
              <w:t xml:space="preserve">) </w:t>
            </w:r>
            <w:r>
              <w:rPr>
                <w:rFonts w:eastAsia="TimesNewRomanPSMT"/>
                <w:b/>
                <w:bCs/>
              </w:rPr>
              <w:t>SAMOSTALNO</w:t>
            </w:r>
            <w:r w:rsidR="00B93865" w:rsidRPr="00B93865">
              <w:rPr>
                <w:rFonts w:eastAsia="TimesNewRomanPSMT"/>
                <w:b/>
                <w:bCs/>
              </w:rPr>
              <w:t xml:space="preserve"> </w:t>
            </w:r>
          </w:p>
        </w:tc>
      </w:tr>
      <w:tr w:rsidR="00B93865" w:rsidRPr="00B93865" w:rsidTr="005464FA">
        <w:tc>
          <w:tcPr>
            <w:tcW w:w="9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865" w:rsidRPr="00B93865" w:rsidRDefault="00B93865" w:rsidP="00B93865">
            <w:pPr>
              <w:snapToGrid w:val="0"/>
              <w:spacing w:line="240" w:lineRule="auto"/>
              <w:jc w:val="center"/>
              <w:rPr>
                <w:rFonts w:eastAsia="TimesNewRomanPSMT"/>
                <w:b/>
                <w:bCs/>
              </w:rPr>
            </w:pPr>
          </w:p>
          <w:p w:rsidR="00B93865" w:rsidRPr="00B93865" w:rsidRDefault="00F54D52" w:rsidP="00B93865">
            <w:pPr>
              <w:spacing w:line="240" w:lineRule="auto"/>
              <w:jc w:val="center"/>
              <w:rPr>
                <w:rFonts w:eastAsia="TimesNewRomanPSMT"/>
                <w:b/>
                <w:bCs/>
              </w:rPr>
            </w:pPr>
            <w:r>
              <w:rPr>
                <w:rFonts w:eastAsia="TimesNewRomanPSMT"/>
                <w:b/>
                <w:bCs/>
              </w:rPr>
              <w:t>B</w:t>
            </w:r>
            <w:r w:rsidR="00B93865" w:rsidRPr="00B93865">
              <w:rPr>
                <w:rFonts w:eastAsia="TimesNewRomanPSMT"/>
                <w:b/>
                <w:bCs/>
              </w:rPr>
              <w:t xml:space="preserve">) </w:t>
            </w:r>
            <w:r>
              <w:rPr>
                <w:rFonts w:eastAsia="TimesNewRomanPSMT"/>
                <w:b/>
                <w:bCs/>
              </w:rPr>
              <w:t>SA</w:t>
            </w:r>
            <w:r w:rsidR="00B93865" w:rsidRPr="00B93865">
              <w:rPr>
                <w:rFonts w:eastAsia="TimesNewRomanPSMT"/>
                <w:b/>
                <w:bCs/>
              </w:rPr>
              <w:t xml:space="preserve"> </w:t>
            </w:r>
            <w:r>
              <w:rPr>
                <w:rFonts w:eastAsia="TimesNewRomanPSMT"/>
                <w:b/>
                <w:bCs/>
              </w:rPr>
              <w:t>PODIZVOĐAČEM</w:t>
            </w:r>
          </w:p>
        </w:tc>
      </w:tr>
      <w:tr w:rsidR="00B93865" w:rsidRPr="00B93865" w:rsidTr="005464FA">
        <w:tc>
          <w:tcPr>
            <w:tcW w:w="9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865" w:rsidRPr="00B93865" w:rsidRDefault="00B93865" w:rsidP="00B93865">
            <w:pPr>
              <w:snapToGrid w:val="0"/>
              <w:spacing w:line="240" w:lineRule="auto"/>
              <w:jc w:val="center"/>
              <w:rPr>
                <w:rFonts w:eastAsia="TimesNewRomanPSMT"/>
                <w:b/>
                <w:bCs/>
              </w:rPr>
            </w:pPr>
          </w:p>
          <w:p w:rsidR="00B93865" w:rsidRPr="00B93865" w:rsidRDefault="00F54D52" w:rsidP="00B93865">
            <w:pPr>
              <w:spacing w:line="240" w:lineRule="auto"/>
              <w:jc w:val="center"/>
              <w:rPr>
                <w:b/>
                <w:i/>
                <w:iCs/>
                <w:lang w:val="ru-RU"/>
              </w:rPr>
            </w:pPr>
            <w:r>
              <w:rPr>
                <w:rFonts w:eastAsia="TimesNewRomanPSMT"/>
                <w:b/>
                <w:bCs/>
              </w:rPr>
              <w:t>V</w:t>
            </w:r>
            <w:r w:rsidR="00B93865" w:rsidRPr="00B93865">
              <w:rPr>
                <w:rFonts w:eastAsia="TimesNewRomanPSMT"/>
                <w:b/>
                <w:bCs/>
              </w:rPr>
              <w:t xml:space="preserve">) </w:t>
            </w:r>
            <w:r>
              <w:rPr>
                <w:rFonts w:eastAsia="TimesNewRomanPSMT"/>
                <w:b/>
                <w:bCs/>
              </w:rPr>
              <w:t>KAO</w:t>
            </w:r>
            <w:r w:rsidR="00B93865" w:rsidRPr="00B93865">
              <w:rPr>
                <w:rFonts w:eastAsia="TimesNewRomanPSMT"/>
                <w:b/>
                <w:bCs/>
              </w:rPr>
              <w:t xml:space="preserve"> </w:t>
            </w:r>
            <w:r>
              <w:rPr>
                <w:rFonts w:eastAsia="TimesNewRomanPSMT"/>
                <w:b/>
                <w:bCs/>
              </w:rPr>
              <w:t>ZAJEDNIČKU</w:t>
            </w:r>
            <w:r w:rsidR="00B93865" w:rsidRPr="00B93865">
              <w:rPr>
                <w:rFonts w:eastAsia="TimesNewRomanPSMT"/>
                <w:b/>
                <w:bCs/>
              </w:rPr>
              <w:t xml:space="preserve"> </w:t>
            </w:r>
            <w:r>
              <w:rPr>
                <w:rFonts w:eastAsia="TimesNewRomanPSMT"/>
                <w:b/>
                <w:bCs/>
              </w:rPr>
              <w:t>PONUDU</w:t>
            </w:r>
          </w:p>
        </w:tc>
      </w:tr>
    </w:tbl>
    <w:p w:rsidR="00B93865" w:rsidRPr="00B93865" w:rsidRDefault="00F54D52" w:rsidP="00B93865">
      <w:pPr>
        <w:spacing w:line="240" w:lineRule="auto"/>
        <w:jc w:val="both"/>
        <w:rPr>
          <w:i/>
          <w:iCs/>
          <w:lang w:val="ru-RU"/>
        </w:rPr>
      </w:pPr>
      <w:r>
        <w:rPr>
          <w:b/>
          <w:i/>
          <w:iCs/>
          <w:u w:val="single"/>
          <w:lang w:val="ru-RU"/>
        </w:rPr>
        <w:t>Napomena</w:t>
      </w:r>
      <w:r w:rsidR="00B93865" w:rsidRPr="00B93865">
        <w:rPr>
          <w:b/>
          <w:i/>
          <w:iCs/>
          <w:u w:val="single"/>
          <w:lang w:val="ru-RU"/>
        </w:rPr>
        <w:t>:</w:t>
      </w:r>
      <w:r w:rsidR="00B93865" w:rsidRPr="00B93865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zaokružiti</w:t>
      </w:r>
      <w:r w:rsidR="00B93865" w:rsidRPr="00B93865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način</w:t>
      </w:r>
      <w:r w:rsidR="00B93865" w:rsidRPr="00B93865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podnošenja</w:t>
      </w:r>
      <w:r w:rsidR="00B93865" w:rsidRPr="00B93865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ponude</w:t>
      </w:r>
      <w:r w:rsidR="00B93865" w:rsidRPr="00B93865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i</w:t>
      </w:r>
      <w:r w:rsidR="00B93865" w:rsidRPr="00B93865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upisati</w:t>
      </w:r>
      <w:r w:rsidR="00B93865" w:rsidRPr="00B93865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podatke</w:t>
      </w:r>
      <w:r w:rsidR="00B93865" w:rsidRPr="00B93865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o</w:t>
      </w:r>
      <w:r w:rsidR="00B93865" w:rsidRPr="00B93865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podizvođaču</w:t>
      </w:r>
      <w:r w:rsidR="00B93865" w:rsidRPr="00B93865">
        <w:rPr>
          <w:i/>
          <w:iCs/>
          <w:lang w:val="ru-RU"/>
        </w:rPr>
        <w:t xml:space="preserve">, </w:t>
      </w:r>
      <w:r>
        <w:rPr>
          <w:i/>
          <w:iCs/>
          <w:lang w:val="ru-RU"/>
        </w:rPr>
        <w:t>ukoliko</w:t>
      </w:r>
      <w:r w:rsidR="00B93865" w:rsidRPr="00B93865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se</w:t>
      </w:r>
      <w:r w:rsidR="00B93865" w:rsidRPr="00B93865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ponuda</w:t>
      </w:r>
      <w:r w:rsidR="00B93865" w:rsidRPr="00B93865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podnosi</w:t>
      </w:r>
      <w:r w:rsidR="00B93865" w:rsidRPr="00B93865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sa</w:t>
      </w:r>
      <w:r w:rsidR="00B93865" w:rsidRPr="00B93865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podizvođačem</w:t>
      </w:r>
      <w:r w:rsidR="00B93865" w:rsidRPr="00B93865">
        <w:rPr>
          <w:i/>
          <w:iCs/>
          <w:lang w:val="ru-RU"/>
        </w:rPr>
        <w:t xml:space="preserve">, </w:t>
      </w:r>
      <w:r>
        <w:rPr>
          <w:i/>
          <w:iCs/>
          <w:lang w:val="ru-RU"/>
        </w:rPr>
        <w:t>odnosno</w:t>
      </w:r>
      <w:r w:rsidR="00B93865" w:rsidRPr="00B93865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podatke</w:t>
      </w:r>
      <w:r w:rsidR="00B93865" w:rsidRPr="00B93865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o</w:t>
      </w:r>
      <w:r w:rsidR="00B93865" w:rsidRPr="00B93865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svim</w:t>
      </w:r>
      <w:r w:rsidR="00B93865" w:rsidRPr="00B93865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učesnicima</w:t>
      </w:r>
      <w:r w:rsidR="00B93865" w:rsidRPr="00B93865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zajedničke</w:t>
      </w:r>
      <w:r w:rsidR="00B93865" w:rsidRPr="00B93865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ponude</w:t>
      </w:r>
      <w:r w:rsidR="00B93865" w:rsidRPr="00B93865">
        <w:rPr>
          <w:i/>
          <w:iCs/>
          <w:lang w:val="ru-RU"/>
        </w:rPr>
        <w:t xml:space="preserve">, </w:t>
      </w:r>
      <w:r>
        <w:rPr>
          <w:i/>
          <w:iCs/>
          <w:lang w:val="ru-RU"/>
        </w:rPr>
        <w:t>ukoliko</w:t>
      </w:r>
      <w:r w:rsidR="00B93865" w:rsidRPr="00B93865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ponudu</w:t>
      </w:r>
      <w:r w:rsidR="00B93865" w:rsidRPr="00B93865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podnosi</w:t>
      </w:r>
      <w:r w:rsidR="00B93865" w:rsidRPr="00B93865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grupa</w:t>
      </w:r>
      <w:r w:rsidR="00B93865" w:rsidRPr="00B93865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ponuđača</w:t>
      </w:r>
    </w:p>
    <w:p w:rsidR="00B93865" w:rsidRPr="00B93865" w:rsidRDefault="00B93865" w:rsidP="00B93865">
      <w:pPr>
        <w:spacing w:line="240" w:lineRule="auto"/>
        <w:jc w:val="both"/>
        <w:rPr>
          <w:i/>
          <w:iCs/>
          <w:lang w:val="ru-RU"/>
        </w:rPr>
      </w:pPr>
    </w:p>
    <w:p w:rsidR="00B93865" w:rsidRPr="00B93865" w:rsidRDefault="00B93865" w:rsidP="00B93865">
      <w:pPr>
        <w:spacing w:line="240" w:lineRule="auto"/>
        <w:jc w:val="both"/>
        <w:rPr>
          <w:rFonts w:eastAsia="TimesNewRomanPSMT"/>
          <w:bCs/>
        </w:rPr>
      </w:pPr>
    </w:p>
    <w:p w:rsidR="00B93865" w:rsidRPr="00B93865" w:rsidRDefault="00B93865" w:rsidP="00B93865">
      <w:pPr>
        <w:spacing w:line="240" w:lineRule="auto"/>
        <w:jc w:val="both"/>
        <w:rPr>
          <w:rFonts w:eastAsia="TimesNewRomanPSMT"/>
          <w:b/>
          <w:bCs/>
        </w:rPr>
      </w:pPr>
      <w:r w:rsidRPr="00B93865">
        <w:rPr>
          <w:rFonts w:eastAsia="TimesNewRomanPSMT"/>
          <w:b/>
          <w:bCs/>
          <w:lang w:val="sr-Cyrl-CS"/>
        </w:rPr>
        <w:t xml:space="preserve">3) </w:t>
      </w:r>
      <w:r w:rsidR="00F54D52">
        <w:rPr>
          <w:rFonts w:eastAsia="TimesNewRomanPSMT"/>
          <w:b/>
          <w:bCs/>
        </w:rPr>
        <w:t>PODACI</w:t>
      </w:r>
      <w:r w:rsidRPr="00B93865">
        <w:rPr>
          <w:rFonts w:eastAsia="TimesNewRomanPSMT"/>
          <w:b/>
          <w:bCs/>
        </w:rPr>
        <w:t xml:space="preserve"> </w:t>
      </w:r>
      <w:r w:rsidR="00F54D52">
        <w:rPr>
          <w:rFonts w:eastAsia="TimesNewRomanPSMT"/>
          <w:b/>
          <w:bCs/>
        </w:rPr>
        <w:t>O</w:t>
      </w:r>
      <w:r w:rsidRPr="00B93865">
        <w:rPr>
          <w:rFonts w:eastAsia="TimesNewRomanPSMT"/>
          <w:b/>
          <w:bCs/>
        </w:rPr>
        <w:t xml:space="preserve"> </w:t>
      </w:r>
      <w:r w:rsidR="00F54D52">
        <w:rPr>
          <w:rFonts w:eastAsia="TimesNewRomanPSMT"/>
          <w:b/>
          <w:bCs/>
        </w:rPr>
        <w:t>PODIZVOĐAČU</w:t>
      </w:r>
      <w:r w:rsidRPr="00B93865">
        <w:rPr>
          <w:rFonts w:eastAsia="TimesNewRomanPSMT"/>
          <w:b/>
          <w:bCs/>
        </w:rPr>
        <w:t xml:space="preserve"> </w:t>
      </w:r>
    </w:p>
    <w:tbl>
      <w:tblPr>
        <w:tblW w:w="0" w:type="auto"/>
        <w:tblInd w:w="-20" w:type="dxa"/>
        <w:tblLayout w:type="fixed"/>
        <w:tblLook w:val="0000"/>
      </w:tblPr>
      <w:tblGrid>
        <w:gridCol w:w="465"/>
        <w:gridCol w:w="4219"/>
        <w:gridCol w:w="4598"/>
      </w:tblGrid>
      <w:tr w:rsidR="00B93865" w:rsidRPr="00B93865" w:rsidTr="005464FA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865" w:rsidRPr="00B93865" w:rsidRDefault="00B93865" w:rsidP="00B93865">
            <w:pPr>
              <w:snapToGrid w:val="0"/>
              <w:spacing w:line="240" w:lineRule="auto"/>
              <w:jc w:val="both"/>
            </w:pPr>
          </w:p>
          <w:p w:rsidR="00B93865" w:rsidRPr="00B93865" w:rsidRDefault="00B93865" w:rsidP="00B93865">
            <w:pPr>
              <w:spacing w:line="240" w:lineRule="auto"/>
              <w:jc w:val="both"/>
              <w:rPr>
                <w:rFonts w:eastAsia="TimesNewRomanPSMT"/>
                <w:bCs/>
              </w:rPr>
            </w:pPr>
            <w:r w:rsidRPr="00B93865">
              <w:rPr>
                <w:rFonts w:eastAsia="TimesNewRomanPSMT"/>
                <w:bCs/>
              </w:rPr>
              <w:t>1)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865" w:rsidRPr="00B93865" w:rsidRDefault="00B93865" w:rsidP="00B93865">
            <w:pPr>
              <w:snapToGrid w:val="0"/>
              <w:spacing w:line="240" w:lineRule="auto"/>
              <w:jc w:val="both"/>
              <w:rPr>
                <w:rFonts w:eastAsia="TimesNewRomanPSMT"/>
                <w:bCs/>
              </w:rPr>
            </w:pPr>
          </w:p>
          <w:p w:rsidR="00B93865" w:rsidRPr="00B93865" w:rsidRDefault="00F54D52" w:rsidP="00B93865">
            <w:pPr>
              <w:spacing w:line="240" w:lineRule="auto"/>
              <w:jc w:val="both"/>
              <w:rPr>
                <w:rFonts w:eastAsia="TimesNewRomanPSMT"/>
                <w:b/>
                <w:bCs/>
              </w:rPr>
            </w:pPr>
            <w:r>
              <w:rPr>
                <w:rFonts w:eastAsia="TimesNewRomanPSMT"/>
                <w:bCs/>
              </w:rPr>
              <w:t>Naziv</w:t>
            </w:r>
            <w:r w:rsidR="00B93865" w:rsidRPr="00B93865">
              <w:rPr>
                <w:rFonts w:eastAsia="TimesNewRomanPSMT"/>
                <w:bCs/>
              </w:rPr>
              <w:t xml:space="preserve"> </w:t>
            </w:r>
            <w:r>
              <w:rPr>
                <w:rFonts w:eastAsia="TimesNewRomanPSMT"/>
                <w:bCs/>
              </w:rPr>
              <w:t>podizvođača</w:t>
            </w:r>
            <w:r w:rsidR="00B93865" w:rsidRPr="00B93865">
              <w:rPr>
                <w:rFonts w:eastAsia="TimesNewRomanPSMT"/>
                <w:bCs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865" w:rsidRPr="00B93865" w:rsidRDefault="00B93865" w:rsidP="00B93865">
            <w:pPr>
              <w:snapToGrid w:val="0"/>
              <w:spacing w:line="240" w:lineRule="auto"/>
              <w:jc w:val="both"/>
              <w:rPr>
                <w:rFonts w:eastAsia="TimesNewRomanPSMT"/>
                <w:b/>
                <w:bCs/>
              </w:rPr>
            </w:pPr>
          </w:p>
        </w:tc>
      </w:tr>
      <w:tr w:rsidR="00B93865" w:rsidRPr="00B93865" w:rsidTr="005464FA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865" w:rsidRPr="00B93865" w:rsidRDefault="00B93865" w:rsidP="00B93865">
            <w:pPr>
              <w:snapToGrid w:val="0"/>
              <w:spacing w:line="240" w:lineRule="auto"/>
              <w:jc w:val="both"/>
              <w:rPr>
                <w:rFonts w:eastAsia="TimesNewRomanPSMT"/>
                <w:bCs/>
              </w:rPr>
            </w:pPr>
          </w:p>
          <w:p w:rsidR="00B93865" w:rsidRPr="00B93865" w:rsidRDefault="00B93865" w:rsidP="00B93865">
            <w:pPr>
              <w:spacing w:line="240" w:lineRule="auto"/>
              <w:jc w:val="both"/>
              <w:rPr>
                <w:rFonts w:eastAsia="TimesNewRomanPSMT"/>
                <w:bCs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865" w:rsidRPr="00B93865" w:rsidRDefault="00B93865" w:rsidP="00B93865">
            <w:pPr>
              <w:snapToGrid w:val="0"/>
              <w:spacing w:line="240" w:lineRule="auto"/>
              <w:jc w:val="both"/>
              <w:rPr>
                <w:rFonts w:eastAsia="TimesNewRomanPSMT"/>
                <w:bCs/>
              </w:rPr>
            </w:pPr>
          </w:p>
          <w:p w:rsidR="00B93865" w:rsidRPr="00B93865" w:rsidRDefault="00F54D52" w:rsidP="00B93865">
            <w:pPr>
              <w:spacing w:line="240" w:lineRule="auto"/>
              <w:jc w:val="both"/>
              <w:rPr>
                <w:rFonts w:eastAsia="TimesNewRomanPSMT"/>
                <w:b/>
                <w:bCs/>
              </w:rPr>
            </w:pPr>
            <w:r>
              <w:rPr>
                <w:rFonts w:eastAsia="TimesNewRomanPSMT"/>
                <w:bCs/>
              </w:rPr>
              <w:t>Adresa</w:t>
            </w:r>
            <w:r w:rsidR="00B93865" w:rsidRPr="00B93865">
              <w:rPr>
                <w:rFonts w:eastAsia="TimesNewRomanPSMT"/>
                <w:bCs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865" w:rsidRPr="00B93865" w:rsidRDefault="00B93865" w:rsidP="00B93865">
            <w:pPr>
              <w:snapToGrid w:val="0"/>
              <w:spacing w:line="240" w:lineRule="auto"/>
              <w:jc w:val="both"/>
              <w:rPr>
                <w:rFonts w:eastAsia="TimesNewRomanPSMT"/>
                <w:b/>
                <w:bCs/>
              </w:rPr>
            </w:pPr>
          </w:p>
        </w:tc>
      </w:tr>
      <w:tr w:rsidR="00B93865" w:rsidRPr="00B93865" w:rsidTr="005464FA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865" w:rsidRPr="00B93865" w:rsidRDefault="00B93865" w:rsidP="00B93865">
            <w:pPr>
              <w:snapToGrid w:val="0"/>
              <w:spacing w:line="240" w:lineRule="auto"/>
              <w:jc w:val="both"/>
              <w:rPr>
                <w:rFonts w:eastAsia="TimesNewRomanPSMT"/>
                <w:bCs/>
              </w:rPr>
            </w:pPr>
          </w:p>
          <w:p w:rsidR="00B93865" w:rsidRPr="00B93865" w:rsidRDefault="00B93865" w:rsidP="00B93865">
            <w:pPr>
              <w:spacing w:line="240" w:lineRule="auto"/>
              <w:jc w:val="both"/>
              <w:rPr>
                <w:rFonts w:eastAsia="TimesNewRomanPSMT"/>
                <w:bCs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865" w:rsidRPr="00B93865" w:rsidRDefault="00B93865" w:rsidP="00B93865">
            <w:pPr>
              <w:snapToGrid w:val="0"/>
              <w:spacing w:line="240" w:lineRule="auto"/>
              <w:jc w:val="both"/>
              <w:rPr>
                <w:rFonts w:eastAsia="TimesNewRomanPSMT"/>
                <w:bCs/>
              </w:rPr>
            </w:pPr>
          </w:p>
          <w:p w:rsidR="00B93865" w:rsidRPr="00B93865" w:rsidRDefault="00F54D52" w:rsidP="00B93865">
            <w:pPr>
              <w:spacing w:line="240" w:lineRule="auto"/>
              <w:jc w:val="both"/>
              <w:rPr>
                <w:rFonts w:eastAsia="TimesNewRomanPSMT"/>
                <w:b/>
                <w:bCs/>
              </w:rPr>
            </w:pPr>
            <w:r>
              <w:rPr>
                <w:rFonts w:eastAsia="TimesNewRomanPSMT"/>
                <w:bCs/>
              </w:rPr>
              <w:t>Matični</w:t>
            </w:r>
            <w:r w:rsidR="00B93865" w:rsidRPr="00B93865">
              <w:rPr>
                <w:rFonts w:eastAsia="TimesNewRomanPSMT"/>
                <w:bCs/>
              </w:rPr>
              <w:t xml:space="preserve"> </w:t>
            </w:r>
            <w:r>
              <w:rPr>
                <w:rFonts w:eastAsia="TimesNewRomanPSMT"/>
                <w:bCs/>
              </w:rPr>
              <w:t>broj</w:t>
            </w:r>
            <w:r w:rsidR="00B93865" w:rsidRPr="00B93865">
              <w:rPr>
                <w:rFonts w:eastAsia="TimesNewRomanPSMT"/>
                <w:bCs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865" w:rsidRPr="00B93865" w:rsidRDefault="00B93865" w:rsidP="00B93865">
            <w:pPr>
              <w:snapToGrid w:val="0"/>
              <w:spacing w:line="240" w:lineRule="auto"/>
              <w:jc w:val="both"/>
              <w:rPr>
                <w:rFonts w:eastAsia="TimesNewRomanPSMT"/>
                <w:b/>
                <w:bCs/>
              </w:rPr>
            </w:pPr>
          </w:p>
        </w:tc>
      </w:tr>
      <w:tr w:rsidR="00B93865" w:rsidRPr="00B93865" w:rsidTr="005464FA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865" w:rsidRPr="00B93865" w:rsidRDefault="00B93865" w:rsidP="00B93865">
            <w:pPr>
              <w:snapToGrid w:val="0"/>
              <w:spacing w:line="240" w:lineRule="auto"/>
              <w:jc w:val="both"/>
              <w:rPr>
                <w:rFonts w:eastAsia="TimesNewRomanPSMT"/>
                <w:bCs/>
              </w:rPr>
            </w:pPr>
          </w:p>
          <w:p w:rsidR="00B93865" w:rsidRPr="00B93865" w:rsidRDefault="00B93865" w:rsidP="00B93865">
            <w:pPr>
              <w:spacing w:line="240" w:lineRule="auto"/>
              <w:jc w:val="both"/>
              <w:rPr>
                <w:rFonts w:eastAsia="TimesNewRomanPSMT"/>
                <w:bCs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865" w:rsidRPr="00B93865" w:rsidRDefault="00B93865" w:rsidP="00B93865">
            <w:pPr>
              <w:snapToGrid w:val="0"/>
              <w:spacing w:line="240" w:lineRule="auto"/>
              <w:jc w:val="both"/>
              <w:rPr>
                <w:rFonts w:eastAsia="TimesNewRomanPSMT"/>
                <w:bCs/>
              </w:rPr>
            </w:pPr>
          </w:p>
          <w:p w:rsidR="00B93865" w:rsidRPr="00B93865" w:rsidRDefault="00F54D52" w:rsidP="00B93865">
            <w:pPr>
              <w:spacing w:line="240" w:lineRule="auto"/>
              <w:jc w:val="both"/>
              <w:rPr>
                <w:rFonts w:eastAsia="TimesNewRomanPSMT"/>
                <w:b/>
                <w:bCs/>
              </w:rPr>
            </w:pPr>
            <w:r>
              <w:rPr>
                <w:rFonts w:eastAsia="TimesNewRomanPSMT"/>
                <w:bCs/>
              </w:rPr>
              <w:t>Poreski</w:t>
            </w:r>
            <w:r w:rsidR="00B93865" w:rsidRPr="00B93865">
              <w:rPr>
                <w:rFonts w:eastAsia="TimesNewRomanPSMT"/>
                <w:bCs/>
              </w:rPr>
              <w:t xml:space="preserve"> </w:t>
            </w:r>
            <w:r>
              <w:rPr>
                <w:rFonts w:eastAsia="TimesNewRomanPSMT"/>
                <w:bCs/>
              </w:rPr>
              <w:t>identifikacioni</w:t>
            </w:r>
            <w:r w:rsidR="00B93865" w:rsidRPr="00B93865">
              <w:rPr>
                <w:rFonts w:eastAsia="TimesNewRomanPSMT"/>
                <w:bCs/>
              </w:rPr>
              <w:t xml:space="preserve"> </w:t>
            </w:r>
            <w:r>
              <w:rPr>
                <w:rFonts w:eastAsia="TimesNewRomanPSMT"/>
                <w:bCs/>
              </w:rPr>
              <w:t>broj</w:t>
            </w:r>
            <w:r w:rsidR="00B93865" w:rsidRPr="00B93865">
              <w:rPr>
                <w:rFonts w:eastAsia="TimesNewRomanPSMT"/>
                <w:bCs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865" w:rsidRPr="00B93865" w:rsidRDefault="00B93865" w:rsidP="00B93865">
            <w:pPr>
              <w:snapToGrid w:val="0"/>
              <w:spacing w:line="240" w:lineRule="auto"/>
              <w:jc w:val="both"/>
              <w:rPr>
                <w:rFonts w:eastAsia="TimesNewRomanPSMT"/>
                <w:b/>
                <w:bCs/>
              </w:rPr>
            </w:pPr>
          </w:p>
        </w:tc>
      </w:tr>
      <w:tr w:rsidR="00B93865" w:rsidRPr="00B93865" w:rsidTr="005464FA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865" w:rsidRPr="00B93865" w:rsidRDefault="00B93865" w:rsidP="00B93865">
            <w:pPr>
              <w:snapToGrid w:val="0"/>
              <w:spacing w:line="240" w:lineRule="auto"/>
              <w:jc w:val="both"/>
              <w:rPr>
                <w:rFonts w:eastAsia="TimesNewRomanPSMT"/>
                <w:bCs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865" w:rsidRPr="00B93865" w:rsidRDefault="00B93865" w:rsidP="00B93865">
            <w:pPr>
              <w:snapToGrid w:val="0"/>
              <w:spacing w:line="240" w:lineRule="auto"/>
              <w:jc w:val="both"/>
              <w:rPr>
                <w:rFonts w:eastAsia="TimesNewRomanPSMT"/>
                <w:bCs/>
              </w:rPr>
            </w:pPr>
          </w:p>
          <w:p w:rsidR="00B93865" w:rsidRPr="00B93865" w:rsidRDefault="00F54D52" w:rsidP="00B93865">
            <w:pPr>
              <w:spacing w:line="240" w:lineRule="auto"/>
              <w:jc w:val="both"/>
              <w:rPr>
                <w:rFonts w:eastAsia="TimesNewRomanPSMT"/>
                <w:b/>
                <w:bCs/>
              </w:rPr>
            </w:pPr>
            <w:r>
              <w:rPr>
                <w:rFonts w:eastAsia="TimesNewRomanPSMT"/>
                <w:bCs/>
              </w:rPr>
              <w:t>Ime</w:t>
            </w:r>
            <w:r w:rsidR="00B93865" w:rsidRPr="00B93865">
              <w:rPr>
                <w:rFonts w:eastAsia="TimesNewRomanPSMT"/>
                <w:bCs/>
              </w:rPr>
              <w:t xml:space="preserve"> </w:t>
            </w:r>
            <w:r>
              <w:rPr>
                <w:rFonts w:eastAsia="TimesNewRomanPSMT"/>
                <w:bCs/>
              </w:rPr>
              <w:t>osobe</w:t>
            </w:r>
            <w:r w:rsidR="00B93865" w:rsidRPr="00B93865">
              <w:rPr>
                <w:rFonts w:eastAsia="TimesNewRomanPSMT"/>
                <w:bCs/>
              </w:rPr>
              <w:t xml:space="preserve"> </w:t>
            </w:r>
            <w:r>
              <w:rPr>
                <w:rFonts w:eastAsia="TimesNewRomanPSMT"/>
                <w:bCs/>
              </w:rPr>
              <w:t>za</w:t>
            </w:r>
            <w:r w:rsidR="00B93865" w:rsidRPr="00B93865">
              <w:rPr>
                <w:rFonts w:eastAsia="TimesNewRomanPSMT"/>
                <w:bCs/>
              </w:rPr>
              <w:t xml:space="preserve"> </w:t>
            </w:r>
            <w:r>
              <w:rPr>
                <w:rFonts w:eastAsia="TimesNewRomanPSMT"/>
                <w:bCs/>
              </w:rPr>
              <w:t>kontakt</w:t>
            </w:r>
            <w:r w:rsidR="00B93865" w:rsidRPr="00B93865">
              <w:rPr>
                <w:rFonts w:eastAsia="TimesNewRomanPSMT"/>
                <w:bCs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865" w:rsidRPr="00B93865" w:rsidRDefault="00B93865" w:rsidP="00B93865">
            <w:pPr>
              <w:snapToGrid w:val="0"/>
              <w:spacing w:line="240" w:lineRule="auto"/>
              <w:jc w:val="both"/>
              <w:rPr>
                <w:rFonts w:eastAsia="TimesNewRomanPSMT"/>
                <w:b/>
                <w:bCs/>
              </w:rPr>
            </w:pPr>
          </w:p>
        </w:tc>
      </w:tr>
      <w:tr w:rsidR="00B93865" w:rsidRPr="00B93865" w:rsidTr="005464FA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865" w:rsidRPr="00B93865" w:rsidRDefault="00B93865" w:rsidP="00B93865">
            <w:pPr>
              <w:snapToGrid w:val="0"/>
              <w:spacing w:line="240" w:lineRule="auto"/>
              <w:jc w:val="both"/>
              <w:rPr>
                <w:rFonts w:eastAsia="TimesNewRomanPSMT"/>
                <w:bCs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865" w:rsidRPr="00B93865" w:rsidRDefault="00B93865" w:rsidP="00B93865">
            <w:pPr>
              <w:snapToGrid w:val="0"/>
              <w:spacing w:line="240" w:lineRule="auto"/>
              <w:jc w:val="both"/>
              <w:rPr>
                <w:rFonts w:eastAsia="TimesNewRomanPSMT"/>
                <w:bCs/>
                <w:lang w:val="ru-RU"/>
              </w:rPr>
            </w:pPr>
          </w:p>
          <w:p w:rsidR="00B93865" w:rsidRPr="00B93865" w:rsidRDefault="00F54D52" w:rsidP="00B93865">
            <w:pPr>
              <w:spacing w:line="240" w:lineRule="auto"/>
              <w:jc w:val="both"/>
              <w:rPr>
                <w:rFonts w:eastAsia="TimesNewRomanPSMT"/>
                <w:b/>
                <w:bCs/>
                <w:lang w:val="ru-RU"/>
              </w:rPr>
            </w:pPr>
            <w:r>
              <w:rPr>
                <w:rFonts w:eastAsia="TimesNewRomanPSMT"/>
                <w:bCs/>
                <w:lang w:val="ru-RU"/>
              </w:rPr>
              <w:t>Procenat</w:t>
            </w:r>
            <w:r w:rsidR="00B93865" w:rsidRPr="00B93865">
              <w:rPr>
                <w:rFonts w:eastAsia="TimesNewRomanPSMT"/>
                <w:bCs/>
                <w:lang w:val="ru-RU"/>
              </w:rPr>
              <w:t xml:space="preserve"> </w:t>
            </w:r>
            <w:r>
              <w:rPr>
                <w:rFonts w:eastAsia="TimesNewRomanPSMT"/>
                <w:bCs/>
                <w:lang w:val="ru-RU"/>
              </w:rPr>
              <w:t>ukupne</w:t>
            </w:r>
            <w:r w:rsidR="00B93865" w:rsidRPr="00B93865">
              <w:rPr>
                <w:rFonts w:eastAsia="TimesNewRomanPSMT"/>
                <w:bCs/>
                <w:lang w:val="ru-RU"/>
              </w:rPr>
              <w:t xml:space="preserve"> </w:t>
            </w:r>
            <w:r>
              <w:rPr>
                <w:rFonts w:eastAsia="TimesNewRomanPSMT"/>
                <w:bCs/>
                <w:lang w:val="ru-RU"/>
              </w:rPr>
              <w:t>vrednosti</w:t>
            </w:r>
            <w:r w:rsidR="00B93865" w:rsidRPr="00B93865">
              <w:rPr>
                <w:rFonts w:eastAsia="TimesNewRomanPSMT"/>
                <w:bCs/>
                <w:lang w:val="ru-RU"/>
              </w:rPr>
              <w:t xml:space="preserve"> </w:t>
            </w:r>
            <w:r>
              <w:rPr>
                <w:rFonts w:eastAsia="TimesNewRomanPSMT"/>
                <w:bCs/>
                <w:lang w:val="ru-RU"/>
              </w:rPr>
              <w:t>nabavke</w:t>
            </w:r>
            <w:r w:rsidR="00B93865" w:rsidRPr="00B93865">
              <w:rPr>
                <w:rFonts w:eastAsia="TimesNewRomanPSMT"/>
                <w:bCs/>
                <w:lang w:val="ru-RU"/>
              </w:rPr>
              <w:t xml:space="preserve"> </w:t>
            </w:r>
            <w:r>
              <w:rPr>
                <w:rFonts w:eastAsia="TimesNewRomanPSMT"/>
                <w:bCs/>
                <w:lang w:val="ru-RU"/>
              </w:rPr>
              <w:t>koji</w:t>
            </w:r>
            <w:r w:rsidR="00B93865" w:rsidRPr="00B93865">
              <w:rPr>
                <w:rFonts w:eastAsia="TimesNewRomanPSMT"/>
                <w:bCs/>
                <w:lang w:val="ru-RU"/>
              </w:rPr>
              <w:t xml:space="preserve"> </w:t>
            </w:r>
            <w:r>
              <w:rPr>
                <w:rFonts w:eastAsia="TimesNewRomanPSMT"/>
                <w:bCs/>
                <w:lang w:val="ru-RU"/>
              </w:rPr>
              <w:t>će</w:t>
            </w:r>
            <w:r w:rsidR="00B93865" w:rsidRPr="00B93865">
              <w:rPr>
                <w:rFonts w:eastAsia="TimesNewRomanPSMT"/>
                <w:bCs/>
                <w:lang w:val="ru-RU"/>
              </w:rPr>
              <w:t xml:space="preserve"> </w:t>
            </w:r>
            <w:r>
              <w:rPr>
                <w:rFonts w:eastAsia="TimesNewRomanPSMT"/>
                <w:bCs/>
                <w:lang w:val="ru-RU"/>
              </w:rPr>
              <w:t>izvršiti</w:t>
            </w:r>
            <w:r w:rsidR="00B93865" w:rsidRPr="00B93865">
              <w:rPr>
                <w:rFonts w:eastAsia="TimesNewRomanPSMT"/>
                <w:bCs/>
                <w:lang w:val="ru-RU"/>
              </w:rPr>
              <w:t xml:space="preserve"> </w:t>
            </w:r>
            <w:r>
              <w:rPr>
                <w:rFonts w:eastAsia="TimesNewRomanPSMT"/>
                <w:bCs/>
                <w:lang w:val="ru-RU"/>
              </w:rPr>
              <w:t>podizvođač</w:t>
            </w:r>
            <w:r w:rsidR="00B93865" w:rsidRPr="00B93865">
              <w:rPr>
                <w:rFonts w:eastAsia="TimesNewRomanPSMT"/>
                <w:bCs/>
                <w:lang w:val="ru-RU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865" w:rsidRPr="00B93865" w:rsidRDefault="00B93865" w:rsidP="00B93865">
            <w:pPr>
              <w:snapToGrid w:val="0"/>
              <w:spacing w:line="240" w:lineRule="auto"/>
              <w:jc w:val="both"/>
              <w:rPr>
                <w:rFonts w:eastAsia="TimesNewRomanPSMT"/>
                <w:b/>
                <w:bCs/>
                <w:lang w:val="ru-RU"/>
              </w:rPr>
            </w:pPr>
          </w:p>
        </w:tc>
      </w:tr>
      <w:tr w:rsidR="00B93865" w:rsidRPr="00B93865" w:rsidTr="005464FA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865" w:rsidRPr="00B93865" w:rsidRDefault="00B93865" w:rsidP="00B93865">
            <w:pPr>
              <w:snapToGrid w:val="0"/>
              <w:spacing w:line="240" w:lineRule="auto"/>
              <w:jc w:val="both"/>
              <w:rPr>
                <w:rFonts w:eastAsia="TimesNewRomanPSMT"/>
                <w:bCs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865" w:rsidRPr="00B93865" w:rsidRDefault="00B93865" w:rsidP="00B93865">
            <w:pPr>
              <w:snapToGrid w:val="0"/>
              <w:spacing w:line="240" w:lineRule="auto"/>
              <w:jc w:val="both"/>
              <w:rPr>
                <w:rFonts w:eastAsia="TimesNewRomanPSMT"/>
                <w:bCs/>
                <w:lang w:val="ru-RU"/>
              </w:rPr>
            </w:pPr>
          </w:p>
          <w:p w:rsidR="00B93865" w:rsidRPr="00B93865" w:rsidRDefault="00F54D52" w:rsidP="00B93865">
            <w:pPr>
              <w:spacing w:line="240" w:lineRule="auto"/>
              <w:jc w:val="both"/>
              <w:rPr>
                <w:rFonts w:eastAsia="TimesNewRomanPSMT"/>
                <w:b/>
                <w:bCs/>
                <w:lang w:val="ru-RU"/>
              </w:rPr>
            </w:pPr>
            <w:r>
              <w:rPr>
                <w:rFonts w:eastAsia="TimesNewRomanPSMT"/>
                <w:bCs/>
                <w:lang w:val="ru-RU"/>
              </w:rPr>
              <w:t>Deo</w:t>
            </w:r>
            <w:r w:rsidR="00B93865" w:rsidRPr="00B93865">
              <w:rPr>
                <w:rFonts w:eastAsia="TimesNewRomanPSMT"/>
                <w:bCs/>
                <w:lang w:val="ru-RU"/>
              </w:rPr>
              <w:t xml:space="preserve"> </w:t>
            </w:r>
            <w:r>
              <w:rPr>
                <w:rFonts w:eastAsia="TimesNewRomanPSMT"/>
                <w:bCs/>
                <w:lang w:val="ru-RU"/>
              </w:rPr>
              <w:t>predmeta</w:t>
            </w:r>
            <w:r w:rsidR="00B93865" w:rsidRPr="00B93865">
              <w:rPr>
                <w:rFonts w:eastAsia="TimesNewRomanPSMT"/>
                <w:bCs/>
                <w:lang w:val="ru-RU"/>
              </w:rPr>
              <w:t xml:space="preserve"> </w:t>
            </w:r>
            <w:r>
              <w:rPr>
                <w:rFonts w:eastAsia="TimesNewRomanPSMT"/>
                <w:bCs/>
                <w:lang w:val="ru-RU"/>
              </w:rPr>
              <w:t>nabavke</w:t>
            </w:r>
            <w:r w:rsidR="00B93865" w:rsidRPr="00B93865">
              <w:rPr>
                <w:rFonts w:eastAsia="TimesNewRomanPSMT"/>
                <w:bCs/>
                <w:lang w:val="ru-RU"/>
              </w:rPr>
              <w:t xml:space="preserve"> </w:t>
            </w:r>
            <w:r>
              <w:rPr>
                <w:rFonts w:eastAsia="TimesNewRomanPSMT"/>
                <w:bCs/>
                <w:lang w:val="ru-RU"/>
              </w:rPr>
              <w:t>koji</w:t>
            </w:r>
            <w:r w:rsidR="00B93865" w:rsidRPr="00B93865">
              <w:rPr>
                <w:rFonts w:eastAsia="TimesNewRomanPSMT"/>
                <w:bCs/>
                <w:lang w:val="ru-RU"/>
              </w:rPr>
              <w:t xml:space="preserve"> </w:t>
            </w:r>
            <w:r>
              <w:rPr>
                <w:rFonts w:eastAsia="TimesNewRomanPSMT"/>
                <w:bCs/>
                <w:lang w:val="ru-RU"/>
              </w:rPr>
              <w:t>će</w:t>
            </w:r>
            <w:r w:rsidR="00B93865" w:rsidRPr="00B93865">
              <w:rPr>
                <w:rFonts w:eastAsia="TimesNewRomanPSMT"/>
                <w:bCs/>
                <w:lang w:val="ru-RU"/>
              </w:rPr>
              <w:t xml:space="preserve"> </w:t>
            </w:r>
            <w:r>
              <w:rPr>
                <w:rFonts w:eastAsia="TimesNewRomanPSMT"/>
                <w:bCs/>
                <w:lang w:val="ru-RU"/>
              </w:rPr>
              <w:t>izvršiti</w:t>
            </w:r>
            <w:r w:rsidR="00B93865" w:rsidRPr="00B93865">
              <w:rPr>
                <w:rFonts w:eastAsia="TimesNewRomanPSMT"/>
                <w:bCs/>
                <w:lang w:val="ru-RU"/>
              </w:rPr>
              <w:t xml:space="preserve"> </w:t>
            </w:r>
            <w:r>
              <w:rPr>
                <w:rFonts w:eastAsia="TimesNewRomanPSMT"/>
                <w:bCs/>
                <w:lang w:val="ru-RU"/>
              </w:rPr>
              <w:t>podizvođač</w:t>
            </w:r>
            <w:r w:rsidR="00B93865" w:rsidRPr="00B93865">
              <w:rPr>
                <w:rFonts w:eastAsia="TimesNewRomanPSMT"/>
                <w:bCs/>
                <w:lang w:val="ru-RU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865" w:rsidRPr="00B93865" w:rsidRDefault="00B93865" w:rsidP="00B93865">
            <w:pPr>
              <w:snapToGrid w:val="0"/>
              <w:spacing w:line="240" w:lineRule="auto"/>
              <w:jc w:val="both"/>
              <w:rPr>
                <w:rFonts w:eastAsia="TimesNewRomanPSMT"/>
                <w:b/>
                <w:bCs/>
                <w:lang w:val="ru-RU"/>
              </w:rPr>
            </w:pPr>
          </w:p>
        </w:tc>
      </w:tr>
      <w:tr w:rsidR="00B93865" w:rsidRPr="00B93865" w:rsidTr="005464FA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865" w:rsidRPr="00B93865" w:rsidRDefault="00B93865" w:rsidP="00B93865">
            <w:pPr>
              <w:snapToGrid w:val="0"/>
              <w:spacing w:line="240" w:lineRule="auto"/>
              <w:jc w:val="both"/>
              <w:rPr>
                <w:rFonts w:eastAsia="TimesNewRomanPSMT"/>
                <w:bCs/>
                <w:lang w:val="ru-RU"/>
              </w:rPr>
            </w:pPr>
          </w:p>
          <w:p w:rsidR="00B93865" w:rsidRPr="00B93865" w:rsidRDefault="00B93865" w:rsidP="00B93865">
            <w:pPr>
              <w:spacing w:line="240" w:lineRule="auto"/>
              <w:jc w:val="both"/>
              <w:rPr>
                <w:rFonts w:eastAsia="TimesNewRomanPSMT"/>
                <w:bCs/>
              </w:rPr>
            </w:pPr>
            <w:r w:rsidRPr="00B93865">
              <w:rPr>
                <w:rFonts w:eastAsia="TimesNewRomanPSMT"/>
                <w:bCs/>
              </w:rPr>
              <w:t>2)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865" w:rsidRPr="00B93865" w:rsidRDefault="00B93865" w:rsidP="00B93865">
            <w:pPr>
              <w:snapToGrid w:val="0"/>
              <w:spacing w:line="240" w:lineRule="auto"/>
              <w:jc w:val="both"/>
              <w:rPr>
                <w:rFonts w:eastAsia="TimesNewRomanPSMT"/>
                <w:bCs/>
              </w:rPr>
            </w:pPr>
          </w:p>
          <w:p w:rsidR="00B93865" w:rsidRPr="00B93865" w:rsidRDefault="00F54D52" w:rsidP="00B93865">
            <w:pPr>
              <w:spacing w:line="240" w:lineRule="auto"/>
              <w:jc w:val="both"/>
              <w:rPr>
                <w:rFonts w:eastAsia="TimesNewRomanPSMT"/>
                <w:b/>
                <w:bCs/>
              </w:rPr>
            </w:pPr>
            <w:r>
              <w:rPr>
                <w:rFonts w:eastAsia="TimesNewRomanPSMT"/>
                <w:bCs/>
              </w:rPr>
              <w:t>Naziv</w:t>
            </w:r>
            <w:r w:rsidR="00B93865" w:rsidRPr="00B93865">
              <w:rPr>
                <w:rFonts w:eastAsia="TimesNewRomanPSMT"/>
                <w:bCs/>
              </w:rPr>
              <w:t xml:space="preserve"> </w:t>
            </w:r>
            <w:r>
              <w:rPr>
                <w:rFonts w:eastAsia="TimesNewRomanPSMT"/>
                <w:bCs/>
              </w:rPr>
              <w:t>podizvođača</w:t>
            </w:r>
            <w:r w:rsidR="00B93865" w:rsidRPr="00B93865">
              <w:rPr>
                <w:rFonts w:eastAsia="TimesNewRomanPSMT"/>
                <w:bCs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865" w:rsidRPr="00B93865" w:rsidRDefault="00B93865" w:rsidP="00B93865">
            <w:pPr>
              <w:snapToGrid w:val="0"/>
              <w:spacing w:line="240" w:lineRule="auto"/>
              <w:jc w:val="both"/>
              <w:rPr>
                <w:rFonts w:eastAsia="TimesNewRomanPSMT"/>
                <w:b/>
                <w:bCs/>
              </w:rPr>
            </w:pPr>
          </w:p>
        </w:tc>
      </w:tr>
      <w:tr w:rsidR="00B93865" w:rsidRPr="00B93865" w:rsidTr="005464FA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865" w:rsidRPr="00B93865" w:rsidRDefault="00B93865" w:rsidP="00B93865">
            <w:pPr>
              <w:snapToGrid w:val="0"/>
              <w:spacing w:line="240" w:lineRule="auto"/>
              <w:jc w:val="both"/>
              <w:rPr>
                <w:rFonts w:eastAsia="TimesNewRomanPSMT"/>
                <w:bCs/>
              </w:rPr>
            </w:pPr>
          </w:p>
          <w:p w:rsidR="00B93865" w:rsidRPr="00B93865" w:rsidRDefault="00B93865" w:rsidP="00B93865">
            <w:pPr>
              <w:spacing w:line="240" w:lineRule="auto"/>
              <w:jc w:val="both"/>
              <w:rPr>
                <w:rFonts w:eastAsia="TimesNewRomanPSMT"/>
                <w:bCs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865" w:rsidRPr="00B93865" w:rsidRDefault="00B93865" w:rsidP="00B93865">
            <w:pPr>
              <w:snapToGrid w:val="0"/>
              <w:spacing w:line="240" w:lineRule="auto"/>
              <w:jc w:val="both"/>
              <w:rPr>
                <w:rFonts w:eastAsia="TimesNewRomanPSMT"/>
                <w:bCs/>
              </w:rPr>
            </w:pPr>
          </w:p>
          <w:p w:rsidR="00B93865" w:rsidRPr="00B93865" w:rsidRDefault="00F54D52" w:rsidP="00B93865">
            <w:pPr>
              <w:spacing w:line="240" w:lineRule="auto"/>
              <w:jc w:val="both"/>
              <w:rPr>
                <w:rFonts w:eastAsia="TimesNewRomanPSMT"/>
                <w:b/>
                <w:bCs/>
              </w:rPr>
            </w:pPr>
            <w:r>
              <w:rPr>
                <w:rFonts w:eastAsia="TimesNewRomanPSMT"/>
                <w:bCs/>
              </w:rPr>
              <w:t>Adresa</w:t>
            </w:r>
            <w:r w:rsidR="00B93865" w:rsidRPr="00B93865">
              <w:rPr>
                <w:rFonts w:eastAsia="TimesNewRomanPSMT"/>
                <w:bCs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865" w:rsidRPr="00B93865" w:rsidRDefault="00B93865" w:rsidP="00B93865">
            <w:pPr>
              <w:snapToGrid w:val="0"/>
              <w:spacing w:line="240" w:lineRule="auto"/>
              <w:jc w:val="both"/>
              <w:rPr>
                <w:rFonts w:eastAsia="TimesNewRomanPSMT"/>
                <w:b/>
                <w:bCs/>
              </w:rPr>
            </w:pPr>
          </w:p>
        </w:tc>
      </w:tr>
      <w:tr w:rsidR="00B93865" w:rsidRPr="00B93865" w:rsidTr="005464FA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865" w:rsidRPr="00B93865" w:rsidRDefault="00B93865" w:rsidP="00B93865">
            <w:pPr>
              <w:snapToGrid w:val="0"/>
              <w:spacing w:line="240" w:lineRule="auto"/>
              <w:jc w:val="both"/>
              <w:rPr>
                <w:rFonts w:eastAsia="TimesNewRomanPSMT"/>
                <w:bCs/>
              </w:rPr>
            </w:pPr>
          </w:p>
          <w:p w:rsidR="00B93865" w:rsidRPr="00B93865" w:rsidRDefault="00B93865" w:rsidP="00B93865">
            <w:pPr>
              <w:spacing w:line="240" w:lineRule="auto"/>
              <w:jc w:val="both"/>
              <w:rPr>
                <w:rFonts w:eastAsia="TimesNewRomanPSMT"/>
                <w:bCs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865" w:rsidRPr="00B93865" w:rsidRDefault="00B93865" w:rsidP="00B93865">
            <w:pPr>
              <w:snapToGrid w:val="0"/>
              <w:spacing w:line="240" w:lineRule="auto"/>
              <w:jc w:val="both"/>
              <w:rPr>
                <w:rFonts w:eastAsia="TimesNewRomanPSMT"/>
                <w:bCs/>
              </w:rPr>
            </w:pPr>
          </w:p>
          <w:p w:rsidR="00B93865" w:rsidRPr="00B93865" w:rsidRDefault="00F54D52" w:rsidP="00B93865">
            <w:pPr>
              <w:spacing w:line="240" w:lineRule="auto"/>
              <w:jc w:val="both"/>
              <w:rPr>
                <w:rFonts w:eastAsia="TimesNewRomanPSMT"/>
                <w:b/>
                <w:bCs/>
              </w:rPr>
            </w:pPr>
            <w:r>
              <w:rPr>
                <w:rFonts w:eastAsia="TimesNewRomanPSMT"/>
                <w:bCs/>
              </w:rPr>
              <w:t>Matični</w:t>
            </w:r>
            <w:r w:rsidR="00B93865" w:rsidRPr="00B93865">
              <w:rPr>
                <w:rFonts w:eastAsia="TimesNewRomanPSMT"/>
                <w:bCs/>
              </w:rPr>
              <w:t xml:space="preserve"> </w:t>
            </w:r>
            <w:r>
              <w:rPr>
                <w:rFonts w:eastAsia="TimesNewRomanPSMT"/>
                <w:bCs/>
              </w:rPr>
              <w:t>broj</w:t>
            </w:r>
            <w:r w:rsidR="00B93865" w:rsidRPr="00B93865">
              <w:rPr>
                <w:rFonts w:eastAsia="TimesNewRomanPSMT"/>
                <w:bCs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865" w:rsidRPr="00B93865" w:rsidRDefault="00B93865" w:rsidP="00B93865">
            <w:pPr>
              <w:snapToGrid w:val="0"/>
              <w:spacing w:line="240" w:lineRule="auto"/>
              <w:jc w:val="both"/>
              <w:rPr>
                <w:rFonts w:eastAsia="TimesNewRomanPSMT"/>
                <w:b/>
                <w:bCs/>
              </w:rPr>
            </w:pPr>
          </w:p>
        </w:tc>
      </w:tr>
      <w:tr w:rsidR="00B93865" w:rsidRPr="00B93865" w:rsidTr="005464FA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865" w:rsidRPr="00B93865" w:rsidRDefault="00B93865" w:rsidP="00B93865">
            <w:pPr>
              <w:snapToGrid w:val="0"/>
              <w:spacing w:line="240" w:lineRule="auto"/>
              <w:jc w:val="both"/>
              <w:rPr>
                <w:rFonts w:eastAsia="TimesNewRomanPSMT"/>
                <w:bCs/>
              </w:rPr>
            </w:pPr>
          </w:p>
          <w:p w:rsidR="00B93865" w:rsidRPr="00B93865" w:rsidRDefault="00B93865" w:rsidP="00B93865">
            <w:pPr>
              <w:spacing w:line="240" w:lineRule="auto"/>
              <w:jc w:val="both"/>
              <w:rPr>
                <w:rFonts w:eastAsia="TimesNewRomanPSMT"/>
                <w:bCs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865" w:rsidRPr="00B93865" w:rsidRDefault="00B93865" w:rsidP="00B93865">
            <w:pPr>
              <w:snapToGrid w:val="0"/>
              <w:spacing w:line="240" w:lineRule="auto"/>
              <w:jc w:val="both"/>
              <w:rPr>
                <w:rFonts w:eastAsia="TimesNewRomanPSMT"/>
                <w:bCs/>
              </w:rPr>
            </w:pPr>
          </w:p>
          <w:p w:rsidR="00B93865" w:rsidRPr="00B93865" w:rsidRDefault="00F54D52" w:rsidP="00B93865">
            <w:pPr>
              <w:spacing w:line="240" w:lineRule="auto"/>
              <w:jc w:val="both"/>
              <w:rPr>
                <w:rFonts w:eastAsia="TimesNewRomanPSMT"/>
                <w:b/>
                <w:bCs/>
              </w:rPr>
            </w:pPr>
            <w:r>
              <w:rPr>
                <w:rFonts w:eastAsia="TimesNewRomanPSMT"/>
                <w:bCs/>
              </w:rPr>
              <w:t>Poreski</w:t>
            </w:r>
            <w:r w:rsidR="00B93865" w:rsidRPr="00B93865">
              <w:rPr>
                <w:rFonts w:eastAsia="TimesNewRomanPSMT"/>
                <w:bCs/>
              </w:rPr>
              <w:t xml:space="preserve"> </w:t>
            </w:r>
            <w:r>
              <w:rPr>
                <w:rFonts w:eastAsia="TimesNewRomanPSMT"/>
                <w:bCs/>
              </w:rPr>
              <w:t>identifikacioni</w:t>
            </w:r>
            <w:r w:rsidR="00B93865" w:rsidRPr="00B93865">
              <w:rPr>
                <w:rFonts w:eastAsia="TimesNewRomanPSMT"/>
                <w:bCs/>
              </w:rPr>
              <w:t xml:space="preserve"> </w:t>
            </w:r>
            <w:r>
              <w:rPr>
                <w:rFonts w:eastAsia="TimesNewRomanPSMT"/>
                <w:bCs/>
              </w:rPr>
              <w:t>broj</w:t>
            </w:r>
            <w:r w:rsidR="00B93865" w:rsidRPr="00B93865">
              <w:rPr>
                <w:rFonts w:eastAsia="TimesNewRomanPSMT"/>
                <w:bCs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865" w:rsidRPr="00B93865" w:rsidRDefault="00B93865" w:rsidP="00B93865">
            <w:pPr>
              <w:snapToGrid w:val="0"/>
              <w:spacing w:line="240" w:lineRule="auto"/>
              <w:jc w:val="both"/>
              <w:rPr>
                <w:rFonts w:eastAsia="TimesNewRomanPSMT"/>
                <w:b/>
                <w:bCs/>
              </w:rPr>
            </w:pPr>
          </w:p>
        </w:tc>
      </w:tr>
      <w:tr w:rsidR="00B93865" w:rsidRPr="00B93865" w:rsidTr="005464FA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865" w:rsidRPr="00B93865" w:rsidRDefault="00B93865" w:rsidP="00B93865">
            <w:pPr>
              <w:snapToGrid w:val="0"/>
              <w:spacing w:line="240" w:lineRule="auto"/>
              <w:jc w:val="both"/>
              <w:rPr>
                <w:rFonts w:eastAsia="TimesNewRomanPSMT"/>
                <w:bCs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865" w:rsidRPr="00B93865" w:rsidRDefault="00B93865" w:rsidP="00B93865">
            <w:pPr>
              <w:snapToGrid w:val="0"/>
              <w:spacing w:line="240" w:lineRule="auto"/>
              <w:jc w:val="both"/>
              <w:rPr>
                <w:rFonts w:eastAsia="TimesNewRomanPSMT"/>
                <w:bCs/>
              </w:rPr>
            </w:pPr>
          </w:p>
          <w:p w:rsidR="00B93865" w:rsidRPr="00B93865" w:rsidRDefault="00F54D52" w:rsidP="00B93865">
            <w:pPr>
              <w:spacing w:line="240" w:lineRule="auto"/>
              <w:jc w:val="both"/>
              <w:rPr>
                <w:rFonts w:eastAsia="TimesNewRomanPSMT"/>
                <w:b/>
                <w:bCs/>
              </w:rPr>
            </w:pPr>
            <w:r>
              <w:rPr>
                <w:rFonts w:eastAsia="TimesNewRomanPSMT"/>
                <w:bCs/>
              </w:rPr>
              <w:t>Ime</w:t>
            </w:r>
            <w:r w:rsidR="00B93865" w:rsidRPr="00B93865">
              <w:rPr>
                <w:rFonts w:eastAsia="TimesNewRomanPSMT"/>
                <w:bCs/>
              </w:rPr>
              <w:t xml:space="preserve"> </w:t>
            </w:r>
            <w:r>
              <w:rPr>
                <w:rFonts w:eastAsia="TimesNewRomanPSMT"/>
                <w:bCs/>
              </w:rPr>
              <w:t>osobe</w:t>
            </w:r>
            <w:r w:rsidR="00B93865" w:rsidRPr="00B93865">
              <w:rPr>
                <w:rFonts w:eastAsia="TimesNewRomanPSMT"/>
                <w:bCs/>
              </w:rPr>
              <w:t xml:space="preserve"> </w:t>
            </w:r>
            <w:r>
              <w:rPr>
                <w:rFonts w:eastAsia="TimesNewRomanPSMT"/>
                <w:bCs/>
              </w:rPr>
              <w:t>za</w:t>
            </w:r>
            <w:r w:rsidR="00B93865" w:rsidRPr="00B93865">
              <w:rPr>
                <w:rFonts w:eastAsia="TimesNewRomanPSMT"/>
                <w:bCs/>
              </w:rPr>
              <w:t xml:space="preserve"> </w:t>
            </w:r>
            <w:r>
              <w:rPr>
                <w:rFonts w:eastAsia="TimesNewRomanPSMT"/>
                <w:bCs/>
              </w:rPr>
              <w:t>kontakt</w:t>
            </w:r>
            <w:r w:rsidR="00B93865" w:rsidRPr="00B93865">
              <w:rPr>
                <w:rFonts w:eastAsia="TimesNewRomanPSMT"/>
                <w:bCs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865" w:rsidRPr="00B93865" w:rsidRDefault="00B93865" w:rsidP="00B93865">
            <w:pPr>
              <w:snapToGrid w:val="0"/>
              <w:spacing w:line="240" w:lineRule="auto"/>
              <w:jc w:val="both"/>
              <w:rPr>
                <w:rFonts w:eastAsia="TimesNewRomanPSMT"/>
                <w:b/>
                <w:bCs/>
              </w:rPr>
            </w:pPr>
          </w:p>
        </w:tc>
      </w:tr>
      <w:tr w:rsidR="00B93865" w:rsidRPr="00B93865" w:rsidTr="005464FA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865" w:rsidRPr="00B93865" w:rsidRDefault="00B93865" w:rsidP="00B93865">
            <w:pPr>
              <w:snapToGrid w:val="0"/>
              <w:spacing w:line="240" w:lineRule="auto"/>
              <w:jc w:val="both"/>
              <w:rPr>
                <w:rFonts w:eastAsia="TimesNewRomanPSMT"/>
                <w:bCs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865" w:rsidRPr="00B93865" w:rsidRDefault="00B93865" w:rsidP="00B93865">
            <w:pPr>
              <w:snapToGrid w:val="0"/>
              <w:spacing w:line="240" w:lineRule="auto"/>
              <w:jc w:val="both"/>
              <w:rPr>
                <w:rFonts w:eastAsia="TimesNewRomanPSMT"/>
                <w:bCs/>
                <w:lang w:val="ru-RU"/>
              </w:rPr>
            </w:pPr>
          </w:p>
          <w:p w:rsidR="00B93865" w:rsidRPr="00B93865" w:rsidRDefault="00F54D52" w:rsidP="00B93865">
            <w:pPr>
              <w:spacing w:line="240" w:lineRule="auto"/>
              <w:jc w:val="both"/>
              <w:rPr>
                <w:rFonts w:eastAsia="TimesNewRomanPSMT"/>
                <w:b/>
                <w:bCs/>
                <w:lang w:val="ru-RU"/>
              </w:rPr>
            </w:pPr>
            <w:r>
              <w:rPr>
                <w:rFonts w:eastAsia="TimesNewRomanPSMT"/>
                <w:bCs/>
                <w:lang w:val="ru-RU"/>
              </w:rPr>
              <w:t>Procenat</w:t>
            </w:r>
            <w:r w:rsidR="00B93865" w:rsidRPr="00B93865">
              <w:rPr>
                <w:rFonts w:eastAsia="TimesNewRomanPSMT"/>
                <w:bCs/>
                <w:lang w:val="ru-RU"/>
              </w:rPr>
              <w:t xml:space="preserve"> </w:t>
            </w:r>
            <w:r>
              <w:rPr>
                <w:rFonts w:eastAsia="TimesNewRomanPSMT"/>
                <w:bCs/>
                <w:lang w:val="ru-RU"/>
              </w:rPr>
              <w:t>ukupne</w:t>
            </w:r>
            <w:r w:rsidR="00B93865" w:rsidRPr="00B93865">
              <w:rPr>
                <w:rFonts w:eastAsia="TimesNewRomanPSMT"/>
                <w:bCs/>
                <w:lang w:val="ru-RU"/>
              </w:rPr>
              <w:t xml:space="preserve"> </w:t>
            </w:r>
            <w:r>
              <w:rPr>
                <w:rFonts w:eastAsia="TimesNewRomanPSMT"/>
                <w:bCs/>
                <w:lang w:val="ru-RU"/>
              </w:rPr>
              <w:t>vrednosti</w:t>
            </w:r>
            <w:r w:rsidR="00B93865" w:rsidRPr="00B93865">
              <w:rPr>
                <w:rFonts w:eastAsia="TimesNewRomanPSMT"/>
                <w:bCs/>
                <w:lang w:val="ru-RU"/>
              </w:rPr>
              <w:t xml:space="preserve"> </w:t>
            </w:r>
            <w:r>
              <w:rPr>
                <w:rFonts w:eastAsia="TimesNewRomanPSMT"/>
                <w:bCs/>
                <w:lang w:val="ru-RU"/>
              </w:rPr>
              <w:t>nabavke</w:t>
            </w:r>
            <w:r w:rsidR="00B93865" w:rsidRPr="00B93865">
              <w:rPr>
                <w:rFonts w:eastAsia="TimesNewRomanPSMT"/>
                <w:bCs/>
                <w:lang w:val="ru-RU"/>
              </w:rPr>
              <w:t xml:space="preserve"> </w:t>
            </w:r>
            <w:r>
              <w:rPr>
                <w:rFonts w:eastAsia="TimesNewRomanPSMT"/>
                <w:bCs/>
                <w:lang w:val="ru-RU"/>
              </w:rPr>
              <w:t>koji</w:t>
            </w:r>
            <w:r w:rsidR="00B93865" w:rsidRPr="00B93865">
              <w:rPr>
                <w:rFonts w:eastAsia="TimesNewRomanPSMT"/>
                <w:bCs/>
                <w:lang w:val="ru-RU"/>
              </w:rPr>
              <w:t xml:space="preserve"> </w:t>
            </w:r>
            <w:r>
              <w:rPr>
                <w:rFonts w:eastAsia="TimesNewRomanPSMT"/>
                <w:bCs/>
                <w:lang w:val="ru-RU"/>
              </w:rPr>
              <w:lastRenderedPageBreak/>
              <w:t>će</w:t>
            </w:r>
            <w:r w:rsidR="00B93865" w:rsidRPr="00B93865">
              <w:rPr>
                <w:rFonts w:eastAsia="TimesNewRomanPSMT"/>
                <w:bCs/>
                <w:lang w:val="ru-RU"/>
              </w:rPr>
              <w:t xml:space="preserve"> </w:t>
            </w:r>
            <w:r>
              <w:rPr>
                <w:rFonts w:eastAsia="TimesNewRomanPSMT"/>
                <w:bCs/>
                <w:lang w:val="ru-RU"/>
              </w:rPr>
              <w:t>izvršiti</w:t>
            </w:r>
            <w:r w:rsidR="00B93865" w:rsidRPr="00B93865">
              <w:rPr>
                <w:rFonts w:eastAsia="TimesNewRomanPSMT"/>
                <w:bCs/>
                <w:lang w:val="ru-RU"/>
              </w:rPr>
              <w:t xml:space="preserve"> </w:t>
            </w:r>
            <w:r>
              <w:rPr>
                <w:rFonts w:eastAsia="TimesNewRomanPSMT"/>
                <w:bCs/>
                <w:lang w:val="ru-RU"/>
              </w:rPr>
              <w:t>podizvođač</w:t>
            </w:r>
            <w:r w:rsidR="00B93865" w:rsidRPr="00B93865">
              <w:rPr>
                <w:rFonts w:eastAsia="TimesNewRomanPSMT"/>
                <w:bCs/>
                <w:lang w:val="ru-RU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865" w:rsidRPr="00B93865" w:rsidRDefault="00B93865" w:rsidP="00B93865">
            <w:pPr>
              <w:snapToGrid w:val="0"/>
              <w:spacing w:line="240" w:lineRule="auto"/>
              <w:jc w:val="both"/>
              <w:rPr>
                <w:rFonts w:eastAsia="TimesNewRomanPSMT"/>
                <w:b/>
                <w:bCs/>
                <w:lang w:val="ru-RU"/>
              </w:rPr>
            </w:pPr>
          </w:p>
        </w:tc>
      </w:tr>
      <w:tr w:rsidR="00B93865" w:rsidRPr="00B93865" w:rsidTr="005464FA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865" w:rsidRPr="00B93865" w:rsidRDefault="00B93865" w:rsidP="00B93865">
            <w:pPr>
              <w:snapToGrid w:val="0"/>
              <w:spacing w:line="240" w:lineRule="auto"/>
              <w:jc w:val="both"/>
              <w:rPr>
                <w:rFonts w:eastAsia="TimesNewRomanPSMT"/>
                <w:bCs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865" w:rsidRPr="00B93865" w:rsidRDefault="00B93865" w:rsidP="00B93865">
            <w:pPr>
              <w:snapToGrid w:val="0"/>
              <w:spacing w:line="240" w:lineRule="auto"/>
              <w:jc w:val="both"/>
              <w:rPr>
                <w:rFonts w:eastAsia="TimesNewRomanPSMT"/>
                <w:bCs/>
                <w:lang w:val="ru-RU"/>
              </w:rPr>
            </w:pPr>
          </w:p>
          <w:p w:rsidR="00B93865" w:rsidRPr="00B93865" w:rsidRDefault="00F54D52" w:rsidP="00B93865">
            <w:pPr>
              <w:spacing w:line="240" w:lineRule="auto"/>
              <w:jc w:val="both"/>
              <w:rPr>
                <w:rFonts w:eastAsia="TimesNewRomanPSMT"/>
                <w:b/>
                <w:bCs/>
                <w:lang w:val="ru-RU"/>
              </w:rPr>
            </w:pPr>
            <w:r>
              <w:rPr>
                <w:rFonts w:eastAsia="TimesNewRomanPSMT"/>
                <w:bCs/>
                <w:lang w:val="ru-RU"/>
              </w:rPr>
              <w:t>Deo</w:t>
            </w:r>
            <w:r w:rsidR="00B93865" w:rsidRPr="00B93865">
              <w:rPr>
                <w:rFonts w:eastAsia="TimesNewRomanPSMT"/>
                <w:bCs/>
                <w:lang w:val="ru-RU"/>
              </w:rPr>
              <w:t xml:space="preserve"> </w:t>
            </w:r>
            <w:r>
              <w:rPr>
                <w:rFonts w:eastAsia="TimesNewRomanPSMT"/>
                <w:bCs/>
                <w:lang w:val="ru-RU"/>
              </w:rPr>
              <w:t>predmeta</w:t>
            </w:r>
            <w:r w:rsidR="00B93865" w:rsidRPr="00B93865">
              <w:rPr>
                <w:rFonts w:eastAsia="TimesNewRomanPSMT"/>
                <w:bCs/>
                <w:lang w:val="ru-RU"/>
              </w:rPr>
              <w:t xml:space="preserve"> </w:t>
            </w:r>
            <w:r>
              <w:rPr>
                <w:rFonts w:eastAsia="TimesNewRomanPSMT"/>
                <w:bCs/>
                <w:lang w:val="ru-RU"/>
              </w:rPr>
              <w:t>nabavke</w:t>
            </w:r>
            <w:r w:rsidR="00B93865" w:rsidRPr="00B93865">
              <w:rPr>
                <w:rFonts w:eastAsia="TimesNewRomanPSMT"/>
                <w:bCs/>
                <w:lang w:val="ru-RU"/>
              </w:rPr>
              <w:t xml:space="preserve"> </w:t>
            </w:r>
            <w:r>
              <w:rPr>
                <w:rFonts w:eastAsia="TimesNewRomanPSMT"/>
                <w:bCs/>
                <w:lang w:val="ru-RU"/>
              </w:rPr>
              <w:t>koji</w:t>
            </w:r>
            <w:r w:rsidR="00B93865" w:rsidRPr="00B93865">
              <w:rPr>
                <w:rFonts w:eastAsia="TimesNewRomanPSMT"/>
                <w:bCs/>
                <w:lang w:val="ru-RU"/>
              </w:rPr>
              <w:t xml:space="preserve"> </w:t>
            </w:r>
            <w:r>
              <w:rPr>
                <w:rFonts w:eastAsia="TimesNewRomanPSMT"/>
                <w:bCs/>
                <w:lang w:val="ru-RU"/>
              </w:rPr>
              <w:t>će</w:t>
            </w:r>
            <w:r w:rsidR="00B93865" w:rsidRPr="00B93865">
              <w:rPr>
                <w:rFonts w:eastAsia="TimesNewRomanPSMT"/>
                <w:bCs/>
                <w:lang w:val="ru-RU"/>
              </w:rPr>
              <w:t xml:space="preserve"> </w:t>
            </w:r>
            <w:r>
              <w:rPr>
                <w:rFonts w:eastAsia="TimesNewRomanPSMT"/>
                <w:bCs/>
                <w:lang w:val="ru-RU"/>
              </w:rPr>
              <w:t>izvršiti</w:t>
            </w:r>
            <w:r w:rsidR="00B93865" w:rsidRPr="00B93865">
              <w:rPr>
                <w:rFonts w:eastAsia="TimesNewRomanPSMT"/>
                <w:bCs/>
                <w:lang w:val="ru-RU"/>
              </w:rPr>
              <w:t xml:space="preserve"> </w:t>
            </w:r>
            <w:r>
              <w:rPr>
                <w:rFonts w:eastAsia="TimesNewRomanPSMT"/>
                <w:bCs/>
                <w:lang w:val="ru-RU"/>
              </w:rPr>
              <w:t>podizvođač</w:t>
            </w:r>
            <w:r w:rsidR="00B93865" w:rsidRPr="00B93865">
              <w:rPr>
                <w:rFonts w:eastAsia="TimesNewRomanPSMT"/>
                <w:bCs/>
                <w:lang w:val="ru-RU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865" w:rsidRPr="00B93865" w:rsidRDefault="00B93865" w:rsidP="00B93865">
            <w:pPr>
              <w:snapToGrid w:val="0"/>
              <w:spacing w:line="240" w:lineRule="auto"/>
              <w:jc w:val="both"/>
              <w:rPr>
                <w:rFonts w:eastAsia="TimesNewRomanPSMT"/>
                <w:b/>
                <w:bCs/>
                <w:lang w:val="ru-RU"/>
              </w:rPr>
            </w:pPr>
          </w:p>
        </w:tc>
      </w:tr>
    </w:tbl>
    <w:p w:rsidR="00B93865" w:rsidRPr="00B93865" w:rsidRDefault="00B93865" w:rsidP="00B93865">
      <w:pPr>
        <w:spacing w:line="240" w:lineRule="auto"/>
        <w:jc w:val="both"/>
        <w:rPr>
          <w:b/>
          <w:bCs/>
          <w:i/>
          <w:iCs/>
          <w:u w:val="single"/>
          <w:lang w:val="ru-RU"/>
        </w:rPr>
      </w:pPr>
    </w:p>
    <w:p w:rsidR="00B93865" w:rsidRPr="00B93865" w:rsidRDefault="00F54D52" w:rsidP="00B93865">
      <w:pPr>
        <w:spacing w:line="240" w:lineRule="auto"/>
        <w:jc w:val="both"/>
        <w:rPr>
          <w:rFonts w:eastAsia="TimesNewRomanPSMT"/>
          <w:b/>
          <w:bCs/>
          <w:lang w:val="ru-RU"/>
        </w:rPr>
      </w:pPr>
      <w:r>
        <w:rPr>
          <w:b/>
          <w:bCs/>
          <w:i/>
          <w:iCs/>
          <w:u w:val="single"/>
          <w:lang w:val="ru-RU"/>
        </w:rPr>
        <w:t>Napomena</w:t>
      </w:r>
      <w:r w:rsidR="00B93865" w:rsidRPr="00B93865">
        <w:rPr>
          <w:b/>
          <w:bCs/>
          <w:i/>
          <w:iCs/>
          <w:u w:val="single"/>
          <w:lang w:val="ru-RU"/>
        </w:rPr>
        <w:t>:</w:t>
      </w:r>
      <w:r w:rsidR="00B93865" w:rsidRPr="00B93865">
        <w:rPr>
          <w:b/>
          <w:bCs/>
          <w:i/>
          <w:iCs/>
          <w:lang w:val="ru-RU"/>
        </w:rPr>
        <w:t xml:space="preserve"> </w:t>
      </w:r>
      <w:r>
        <w:rPr>
          <w:i/>
          <w:iCs/>
          <w:lang w:val="ru-RU"/>
        </w:rPr>
        <w:t>Tabelu</w:t>
      </w:r>
      <w:r w:rsidR="00B93865" w:rsidRPr="00B93865">
        <w:rPr>
          <w:i/>
          <w:iCs/>
          <w:lang w:val="ru-RU"/>
        </w:rPr>
        <w:t xml:space="preserve"> „</w:t>
      </w:r>
      <w:r>
        <w:rPr>
          <w:i/>
          <w:iCs/>
          <w:lang w:val="ru-RU"/>
        </w:rPr>
        <w:t>Podaci</w:t>
      </w:r>
      <w:r w:rsidR="00B93865" w:rsidRPr="00B93865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o</w:t>
      </w:r>
      <w:r w:rsidR="00B93865" w:rsidRPr="00B93865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podizvođaču</w:t>
      </w:r>
      <w:r w:rsidR="00B93865" w:rsidRPr="00B93865">
        <w:rPr>
          <w:i/>
          <w:iCs/>
          <w:lang w:val="ru-RU"/>
        </w:rPr>
        <w:t xml:space="preserve">“ </w:t>
      </w:r>
      <w:r>
        <w:rPr>
          <w:i/>
          <w:iCs/>
          <w:lang w:val="ru-RU"/>
        </w:rPr>
        <w:t>popunjavaju</w:t>
      </w:r>
      <w:r w:rsidR="00B93865" w:rsidRPr="00B93865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samo</w:t>
      </w:r>
      <w:r w:rsidR="00B93865" w:rsidRPr="00B93865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oni</w:t>
      </w:r>
      <w:r w:rsidR="00B93865" w:rsidRPr="00B93865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ponuđači</w:t>
      </w:r>
      <w:r w:rsidR="00B93865" w:rsidRPr="00B93865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koji</w:t>
      </w:r>
      <w:r w:rsidR="00B93865" w:rsidRPr="00B93865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podnose</w:t>
      </w:r>
      <w:r w:rsidR="00B93865" w:rsidRPr="00B93865">
        <w:rPr>
          <w:i/>
          <w:iCs/>
          <w:lang w:val="ru-RU"/>
        </w:rPr>
        <w:t xml:space="preserve">  </w:t>
      </w:r>
      <w:r>
        <w:rPr>
          <w:i/>
          <w:iCs/>
          <w:lang w:val="ru-RU"/>
        </w:rPr>
        <w:t>ponudu</w:t>
      </w:r>
      <w:r w:rsidR="00B93865" w:rsidRPr="00B93865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sa</w:t>
      </w:r>
      <w:r w:rsidR="00B93865" w:rsidRPr="00B93865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podizvođačem</w:t>
      </w:r>
      <w:r w:rsidR="00B93865" w:rsidRPr="00B93865">
        <w:rPr>
          <w:i/>
          <w:iCs/>
          <w:lang w:val="ru-RU"/>
        </w:rPr>
        <w:t xml:space="preserve">, </w:t>
      </w:r>
      <w:r>
        <w:rPr>
          <w:i/>
          <w:iCs/>
          <w:lang w:val="ru-RU"/>
        </w:rPr>
        <w:t>a</w:t>
      </w:r>
      <w:r w:rsidR="00B93865" w:rsidRPr="00B93865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ukoliko</w:t>
      </w:r>
      <w:r w:rsidR="00B93865" w:rsidRPr="00B93865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ima</w:t>
      </w:r>
      <w:r w:rsidR="00B93865" w:rsidRPr="00B93865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veći</w:t>
      </w:r>
      <w:r w:rsidR="00B93865" w:rsidRPr="00B93865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broj</w:t>
      </w:r>
      <w:r w:rsidR="00B93865" w:rsidRPr="00B93865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podizvođača</w:t>
      </w:r>
      <w:r w:rsidR="00B93865" w:rsidRPr="00B93865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od</w:t>
      </w:r>
      <w:r w:rsidR="00B93865" w:rsidRPr="00B93865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mesta</w:t>
      </w:r>
      <w:r w:rsidR="00B93865" w:rsidRPr="00B93865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predviđenih</w:t>
      </w:r>
      <w:r w:rsidR="00B93865" w:rsidRPr="00B93865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u</w:t>
      </w:r>
      <w:r w:rsidR="00B93865" w:rsidRPr="00B93865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tabeli</w:t>
      </w:r>
      <w:r w:rsidR="00B93865" w:rsidRPr="00B93865">
        <w:rPr>
          <w:i/>
          <w:iCs/>
          <w:lang w:val="ru-RU"/>
        </w:rPr>
        <w:t xml:space="preserve">, </w:t>
      </w:r>
      <w:r>
        <w:rPr>
          <w:i/>
          <w:iCs/>
          <w:lang w:val="ru-RU"/>
        </w:rPr>
        <w:t>potrebno</w:t>
      </w:r>
      <w:r w:rsidR="00B93865" w:rsidRPr="00B93865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je</w:t>
      </w:r>
      <w:r w:rsidR="00B93865" w:rsidRPr="00B93865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da</w:t>
      </w:r>
      <w:r w:rsidR="00B93865" w:rsidRPr="00B93865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se</w:t>
      </w:r>
      <w:r w:rsidR="00B93865" w:rsidRPr="00B93865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navedeni</w:t>
      </w:r>
      <w:r w:rsidR="00B93865" w:rsidRPr="00B93865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obrazac</w:t>
      </w:r>
      <w:r w:rsidR="00B93865" w:rsidRPr="00B93865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kopira</w:t>
      </w:r>
      <w:r w:rsidR="00B93865" w:rsidRPr="00B93865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u</w:t>
      </w:r>
      <w:r w:rsidR="00B93865" w:rsidRPr="00B93865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dovoljnom</w:t>
      </w:r>
      <w:r w:rsidR="00B93865" w:rsidRPr="00B93865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broju</w:t>
      </w:r>
      <w:r w:rsidR="00B93865" w:rsidRPr="00B93865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primeraka</w:t>
      </w:r>
      <w:r w:rsidR="00B93865" w:rsidRPr="00B93865">
        <w:rPr>
          <w:i/>
          <w:iCs/>
          <w:lang w:val="ru-RU"/>
        </w:rPr>
        <w:t xml:space="preserve">, </w:t>
      </w:r>
      <w:r>
        <w:rPr>
          <w:i/>
          <w:iCs/>
          <w:lang w:val="ru-RU"/>
        </w:rPr>
        <w:t>da</w:t>
      </w:r>
      <w:r w:rsidR="00B93865" w:rsidRPr="00B93865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se</w:t>
      </w:r>
      <w:r w:rsidR="00B93865" w:rsidRPr="00B93865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popuni</w:t>
      </w:r>
      <w:r w:rsidR="00B93865" w:rsidRPr="00B93865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i</w:t>
      </w:r>
      <w:r w:rsidR="00B93865" w:rsidRPr="00B93865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dostavi</w:t>
      </w:r>
      <w:r w:rsidR="00B93865" w:rsidRPr="00B93865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za</w:t>
      </w:r>
      <w:r w:rsidR="00B93865" w:rsidRPr="00B93865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svakog</w:t>
      </w:r>
      <w:r w:rsidR="00B93865" w:rsidRPr="00B93865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podizvođača</w:t>
      </w:r>
      <w:r w:rsidR="00B93865" w:rsidRPr="00B93865">
        <w:rPr>
          <w:i/>
          <w:iCs/>
          <w:lang w:val="ru-RU"/>
        </w:rPr>
        <w:t>.</w:t>
      </w:r>
    </w:p>
    <w:p w:rsidR="00B93865" w:rsidRDefault="00B93865" w:rsidP="00B93865">
      <w:pPr>
        <w:spacing w:line="240" w:lineRule="auto"/>
        <w:jc w:val="both"/>
        <w:rPr>
          <w:rFonts w:eastAsia="TimesNewRomanPSMT"/>
          <w:b/>
          <w:bCs/>
          <w:lang w:val="ru-RU"/>
        </w:rPr>
      </w:pPr>
    </w:p>
    <w:p w:rsidR="00DC7BB4" w:rsidRDefault="00DC7BB4" w:rsidP="00B93865">
      <w:pPr>
        <w:spacing w:line="240" w:lineRule="auto"/>
        <w:jc w:val="both"/>
        <w:rPr>
          <w:rFonts w:eastAsia="TimesNewRomanPSMT"/>
          <w:b/>
          <w:bCs/>
          <w:lang w:val="ru-RU"/>
        </w:rPr>
      </w:pPr>
    </w:p>
    <w:p w:rsidR="00DC7BB4" w:rsidRDefault="00DC7BB4" w:rsidP="00B93865">
      <w:pPr>
        <w:spacing w:line="240" w:lineRule="auto"/>
        <w:jc w:val="both"/>
        <w:rPr>
          <w:rFonts w:eastAsia="TimesNewRomanPSMT"/>
          <w:b/>
          <w:bCs/>
          <w:lang w:val="ru-RU"/>
        </w:rPr>
      </w:pPr>
    </w:p>
    <w:p w:rsidR="00DC7BB4" w:rsidRDefault="00DC7BB4" w:rsidP="00B93865">
      <w:pPr>
        <w:spacing w:line="240" w:lineRule="auto"/>
        <w:jc w:val="both"/>
        <w:rPr>
          <w:rFonts w:eastAsia="TimesNewRomanPSMT"/>
          <w:b/>
          <w:bCs/>
          <w:lang w:val="ru-RU"/>
        </w:rPr>
      </w:pPr>
    </w:p>
    <w:p w:rsidR="00DC7BB4" w:rsidRPr="00B93865" w:rsidRDefault="00DC7BB4" w:rsidP="00B93865">
      <w:pPr>
        <w:spacing w:line="240" w:lineRule="auto"/>
        <w:jc w:val="both"/>
        <w:rPr>
          <w:rFonts w:eastAsia="TimesNewRomanPSMT"/>
          <w:b/>
          <w:bCs/>
          <w:lang w:val="ru-RU"/>
        </w:rPr>
      </w:pPr>
    </w:p>
    <w:p w:rsidR="00B93865" w:rsidRPr="00B93865" w:rsidRDefault="00B93865" w:rsidP="00B93865">
      <w:pPr>
        <w:spacing w:line="240" w:lineRule="auto"/>
        <w:jc w:val="both"/>
        <w:rPr>
          <w:rFonts w:eastAsia="TimesNewRomanPSMT"/>
          <w:b/>
          <w:bCs/>
          <w:lang w:val="ru-RU"/>
        </w:rPr>
      </w:pPr>
    </w:p>
    <w:p w:rsidR="00B93865" w:rsidRPr="00B93865" w:rsidRDefault="00B93865" w:rsidP="00B93865">
      <w:pPr>
        <w:spacing w:line="240" w:lineRule="auto"/>
        <w:jc w:val="both"/>
        <w:rPr>
          <w:rFonts w:eastAsia="TimesNewRomanPSMT"/>
          <w:b/>
          <w:bCs/>
          <w:lang w:val="ru-RU"/>
        </w:rPr>
      </w:pPr>
    </w:p>
    <w:p w:rsidR="00B93865" w:rsidRPr="00B93865" w:rsidRDefault="00B93865" w:rsidP="00B93865">
      <w:pPr>
        <w:spacing w:line="240" w:lineRule="auto"/>
        <w:jc w:val="both"/>
        <w:rPr>
          <w:rFonts w:eastAsia="TimesNewRomanPSMT"/>
          <w:b/>
          <w:bCs/>
          <w:lang w:val="ru-RU"/>
        </w:rPr>
      </w:pPr>
      <w:r w:rsidRPr="00B93865">
        <w:rPr>
          <w:rFonts w:eastAsia="TimesNewRomanPSMT"/>
          <w:b/>
          <w:bCs/>
          <w:lang w:val="sr-Cyrl-CS"/>
        </w:rPr>
        <w:t xml:space="preserve">4) </w:t>
      </w:r>
      <w:r w:rsidR="00F54D52">
        <w:rPr>
          <w:rFonts w:eastAsia="TimesNewRomanPSMT"/>
          <w:b/>
          <w:bCs/>
          <w:lang w:val="ru-RU"/>
        </w:rPr>
        <w:t>PODACI</w:t>
      </w:r>
      <w:r w:rsidRPr="00B93865">
        <w:rPr>
          <w:rFonts w:eastAsia="TimesNewRomanPSMT"/>
          <w:b/>
          <w:bCs/>
          <w:lang w:val="ru-RU"/>
        </w:rPr>
        <w:t xml:space="preserve"> </w:t>
      </w:r>
      <w:r w:rsidR="00F54D52">
        <w:rPr>
          <w:rFonts w:eastAsia="TimesNewRomanPSMT"/>
          <w:b/>
          <w:bCs/>
          <w:lang w:val="ru-RU"/>
        </w:rPr>
        <w:t>O</w:t>
      </w:r>
      <w:r w:rsidRPr="00B93865">
        <w:rPr>
          <w:rFonts w:eastAsia="TimesNewRomanPSMT"/>
          <w:b/>
          <w:bCs/>
          <w:lang w:val="ru-RU"/>
        </w:rPr>
        <w:t xml:space="preserve"> </w:t>
      </w:r>
      <w:r w:rsidR="00F54D52">
        <w:rPr>
          <w:rFonts w:eastAsia="TimesNewRomanPSMT"/>
          <w:b/>
          <w:bCs/>
          <w:lang w:val="ru-RU"/>
        </w:rPr>
        <w:t>UČESNIKU</w:t>
      </w:r>
      <w:r w:rsidRPr="00B93865">
        <w:rPr>
          <w:rFonts w:eastAsia="TimesNewRomanPSMT"/>
          <w:b/>
          <w:bCs/>
          <w:lang w:val="ru-RU"/>
        </w:rPr>
        <w:t xml:space="preserve">  </w:t>
      </w:r>
      <w:r w:rsidR="00F54D52">
        <w:rPr>
          <w:rFonts w:eastAsia="TimesNewRomanPSMT"/>
          <w:b/>
          <w:bCs/>
          <w:lang w:val="ru-RU"/>
        </w:rPr>
        <w:t>U</w:t>
      </w:r>
      <w:r w:rsidRPr="00B93865">
        <w:rPr>
          <w:rFonts w:eastAsia="TimesNewRomanPSMT"/>
          <w:b/>
          <w:bCs/>
          <w:lang w:val="ru-RU"/>
        </w:rPr>
        <w:t xml:space="preserve"> </w:t>
      </w:r>
      <w:r w:rsidR="00F54D52">
        <w:rPr>
          <w:rFonts w:eastAsia="TimesNewRomanPSMT"/>
          <w:b/>
          <w:bCs/>
          <w:lang w:val="ru-RU"/>
        </w:rPr>
        <w:t>ZAJEDNIČKOJ</w:t>
      </w:r>
      <w:r w:rsidRPr="00B93865">
        <w:rPr>
          <w:rFonts w:eastAsia="TimesNewRomanPSMT"/>
          <w:b/>
          <w:bCs/>
          <w:lang w:val="ru-RU"/>
        </w:rPr>
        <w:t xml:space="preserve"> </w:t>
      </w:r>
      <w:r w:rsidR="00F54D52">
        <w:rPr>
          <w:rFonts w:eastAsia="TimesNewRomanPSMT"/>
          <w:b/>
          <w:bCs/>
          <w:lang w:val="ru-RU"/>
        </w:rPr>
        <w:t>PONUDI</w:t>
      </w:r>
    </w:p>
    <w:tbl>
      <w:tblPr>
        <w:tblW w:w="0" w:type="auto"/>
        <w:tblInd w:w="-20" w:type="dxa"/>
        <w:tblLayout w:type="fixed"/>
        <w:tblLook w:val="0000"/>
      </w:tblPr>
      <w:tblGrid>
        <w:gridCol w:w="465"/>
        <w:gridCol w:w="4219"/>
        <w:gridCol w:w="4598"/>
      </w:tblGrid>
      <w:tr w:rsidR="00B93865" w:rsidRPr="00B93865" w:rsidTr="005464FA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865" w:rsidRPr="00B93865" w:rsidRDefault="00B93865" w:rsidP="00B93865">
            <w:pPr>
              <w:snapToGrid w:val="0"/>
              <w:spacing w:line="240" w:lineRule="auto"/>
              <w:jc w:val="both"/>
            </w:pPr>
            <w:r w:rsidRPr="00B93865">
              <w:rPr>
                <w:rFonts w:eastAsia="TimesNewRomanPSMT"/>
                <w:b/>
                <w:bCs/>
                <w:lang w:val="ru-RU"/>
              </w:rPr>
              <w:tab/>
            </w:r>
          </w:p>
          <w:p w:rsidR="00B93865" w:rsidRPr="00B93865" w:rsidRDefault="00B93865" w:rsidP="00B93865">
            <w:pPr>
              <w:spacing w:line="240" w:lineRule="auto"/>
              <w:jc w:val="both"/>
              <w:rPr>
                <w:rFonts w:eastAsia="TimesNewRomanPSMT"/>
                <w:bCs/>
                <w:lang w:val="ru-RU"/>
              </w:rPr>
            </w:pPr>
            <w:r w:rsidRPr="00B93865">
              <w:rPr>
                <w:rFonts w:eastAsia="TimesNewRomanPSMT"/>
                <w:bCs/>
              </w:rPr>
              <w:t>1)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865" w:rsidRPr="00B93865" w:rsidRDefault="00B93865" w:rsidP="00B93865">
            <w:pPr>
              <w:snapToGrid w:val="0"/>
              <w:spacing w:line="240" w:lineRule="auto"/>
              <w:jc w:val="both"/>
              <w:rPr>
                <w:rFonts w:eastAsia="TimesNewRomanPSMT"/>
                <w:bCs/>
                <w:lang w:val="ru-RU"/>
              </w:rPr>
            </w:pPr>
          </w:p>
          <w:p w:rsidR="00B93865" w:rsidRPr="00B93865" w:rsidRDefault="00F54D52" w:rsidP="00B93865">
            <w:pPr>
              <w:spacing w:line="240" w:lineRule="auto"/>
              <w:jc w:val="both"/>
              <w:rPr>
                <w:rFonts w:eastAsia="TimesNewRomanPSMT"/>
                <w:b/>
                <w:bCs/>
                <w:lang w:val="ru-RU"/>
              </w:rPr>
            </w:pPr>
            <w:r>
              <w:rPr>
                <w:rFonts w:eastAsia="TimesNewRomanPSMT"/>
                <w:bCs/>
                <w:lang w:val="ru-RU"/>
              </w:rPr>
              <w:t>Naziv</w:t>
            </w:r>
            <w:r w:rsidR="00B93865" w:rsidRPr="00B93865">
              <w:rPr>
                <w:rFonts w:eastAsia="TimesNewRomanPSMT"/>
                <w:bCs/>
                <w:lang w:val="ru-RU"/>
              </w:rPr>
              <w:t xml:space="preserve"> </w:t>
            </w:r>
            <w:r>
              <w:rPr>
                <w:rFonts w:eastAsia="TimesNewRomanPSMT"/>
                <w:bCs/>
                <w:lang w:val="ru-RU"/>
              </w:rPr>
              <w:t>učesnika</w:t>
            </w:r>
            <w:r w:rsidR="00B93865" w:rsidRPr="00B93865">
              <w:rPr>
                <w:rFonts w:eastAsia="TimesNewRomanPSMT"/>
                <w:bCs/>
                <w:lang w:val="ru-RU"/>
              </w:rPr>
              <w:t xml:space="preserve"> </w:t>
            </w:r>
            <w:r>
              <w:rPr>
                <w:rFonts w:eastAsia="TimesNewRomanPSMT"/>
                <w:bCs/>
                <w:lang w:val="ru-RU"/>
              </w:rPr>
              <w:t>u</w:t>
            </w:r>
            <w:r w:rsidR="00B93865" w:rsidRPr="00B93865">
              <w:rPr>
                <w:rFonts w:eastAsia="TimesNewRomanPSMT"/>
                <w:bCs/>
                <w:lang w:val="ru-RU"/>
              </w:rPr>
              <w:t xml:space="preserve"> </w:t>
            </w:r>
            <w:r>
              <w:rPr>
                <w:rFonts w:eastAsia="TimesNewRomanPSMT"/>
                <w:bCs/>
                <w:lang w:val="ru-RU"/>
              </w:rPr>
              <w:t>zajedničkoj</w:t>
            </w:r>
            <w:r w:rsidR="00B93865" w:rsidRPr="00B93865">
              <w:rPr>
                <w:rFonts w:eastAsia="TimesNewRomanPSMT"/>
                <w:bCs/>
                <w:lang w:val="ru-RU"/>
              </w:rPr>
              <w:t xml:space="preserve"> </w:t>
            </w:r>
            <w:r>
              <w:rPr>
                <w:rFonts w:eastAsia="TimesNewRomanPSMT"/>
                <w:bCs/>
                <w:lang w:val="ru-RU"/>
              </w:rPr>
              <w:t>ponudi</w:t>
            </w:r>
            <w:r w:rsidR="00B93865" w:rsidRPr="00B93865">
              <w:rPr>
                <w:rFonts w:eastAsia="TimesNewRomanPSMT"/>
                <w:bCs/>
                <w:lang w:val="ru-RU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865" w:rsidRPr="00B93865" w:rsidRDefault="00B93865" w:rsidP="00B93865">
            <w:pPr>
              <w:snapToGrid w:val="0"/>
              <w:spacing w:line="240" w:lineRule="auto"/>
              <w:jc w:val="both"/>
              <w:rPr>
                <w:rFonts w:eastAsia="TimesNewRomanPSMT"/>
                <w:b/>
                <w:bCs/>
                <w:lang w:val="ru-RU"/>
              </w:rPr>
            </w:pPr>
          </w:p>
        </w:tc>
      </w:tr>
      <w:tr w:rsidR="00B93865" w:rsidRPr="00B93865" w:rsidTr="005464FA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865" w:rsidRPr="00B93865" w:rsidRDefault="00B93865" w:rsidP="00B93865">
            <w:pPr>
              <w:snapToGrid w:val="0"/>
              <w:spacing w:line="240" w:lineRule="auto"/>
              <w:jc w:val="both"/>
              <w:rPr>
                <w:rFonts w:eastAsia="TimesNewRomanPSMT"/>
                <w:bCs/>
                <w:lang w:val="ru-RU"/>
              </w:rPr>
            </w:pPr>
          </w:p>
          <w:p w:rsidR="00B93865" w:rsidRPr="00B93865" w:rsidRDefault="00B93865" w:rsidP="00B93865">
            <w:pPr>
              <w:spacing w:line="240" w:lineRule="auto"/>
              <w:jc w:val="both"/>
              <w:rPr>
                <w:rFonts w:eastAsia="TimesNewRomanPSMT"/>
                <w:bCs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865" w:rsidRPr="00B93865" w:rsidRDefault="00B93865" w:rsidP="00B93865">
            <w:pPr>
              <w:snapToGrid w:val="0"/>
              <w:spacing w:line="240" w:lineRule="auto"/>
              <w:jc w:val="both"/>
              <w:rPr>
                <w:rFonts w:eastAsia="TimesNewRomanPSMT"/>
                <w:bCs/>
                <w:lang w:val="ru-RU"/>
              </w:rPr>
            </w:pPr>
          </w:p>
          <w:p w:rsidR="00B93865" w:rsidRPr="00B93865" w:rsidRDefault="00F54D52" w:rsidP="00B93865">
            <w:pPr>
              <w:spacing w:line="240" w:lineRule="auto"/>
              <w:jc w:val="both"/>
              <w:rPr>
                <w:rFonts w:eastAsia="TimesNewRomanPSMT"/>
                <w:b/>
                <w:bCs/>
              </w:rPr>
            </w:pPr>
            <w:r>
              <w:rPr>
                <w:rFonts w:eastAsia="TimesNewRomanPSMT"/>
                <w:bCs/>
              </w:rPr>
              <w:t>Adresa</w:t>
            </w:r>
            <w:r w:rsidR="00B93865" w:rsidRPr="00B93865">
              <w:rPr>
                <w:rFonts w:eastAsia="TimesNewRomanPSMT"/>
                <w:bCs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865" w:rsidRPr="00B93865" w:rsidRDefault="00B93865" w:rsidP="00B93865">
            <w:pPr>
              <w:snapToGrid w:val="0"/>
              <w:spacing w:line="240" w:lineRule="auto"/>
              <w:jc w:val="both"/>
              <w:rPr>
                <w:rFonts w:eastAsia="TimesNewRomanPSMT"/>
                <w:b/>
                <w:bCs/>
              </w:rPr>
            </w:pPr>
          </w:p>
        </w:tc>
      </w:tr>
      <w:tr w:rsidR="00B93865" w:rsidRPr="00B93865" w:rsidTr="005464FA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865" w:rsidRPr="00B93865" w:rsidRDefault="00B93865" w:rsidP="00B93865">
            <w:pPr>
              <w:snapToGrid w:val="0"/>
              <w:spacing w:line="240" w:lineRule="auto"/>
              <w:jc w:val="both"/>
              <w:rPr>
                <w:rFonts w:eastAsia="TimesNewRomanPSMT"/>
                <w:bCs/>
              </w:rPr>
            </w:pPr>
          </w:p>
          <w:p w:rsidR="00B93865" w:rsidRPr="00B93865" w:rsidRDefault="00B93865" w:rsidP="00B93865">
            <w:pPr>
              <w:spacing w:line="240" w:lineRule="auto"/>
              <w:jc w:val="both"/>
              <w:rPr>
                <w:rFonts w:eastAsia="TimesNewRomanPSMT"/>
                <w:bCs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865" w:rsidRPr="00B93865" w:rsidRDefault="00B93865" w:rsidP="00B93865">
            <w:pPr>
              <w:snapToGrid w:val="0"/>
              <w:spacing w:line="240" w:lineRule="auto"/>
              <w:jc w:val="both"/>
              <w:rPr>
                <w:rFonts w:eastAsia="TimesNewRomanPSMT"/>
                <w:bCs/>
              </w:rPr>
            </w:pPr>
          </w:p>
          <w:p w:rsidR="00B93865" w:rsidRPr="00B93865" w:rsidRDefault="00F54D52" w:rsidP="00B93865">
            <w:pPr>
              <w:spacing w:line="240" w:lineRule="auto"/>
              <w:jc w:val="both"/>
              <w:rPr>
                <w:rFonts w:eastAsia="TimesNewRomanPSMT"/>
                <w:b/>
                <w:bCs/>
              </w:rPr>
            </w:pPr>
            <w:r>
              <w:rPr>
                <w:rFonts w:eastAsia="TimesNewRomanPSMT"/>
                <w:bCs/>
              </w:rPr>
              <w:t>Matični</w:t>
            </w:r>
            <w:r w:rsidR="00B93865" w:rsidRPr="00B93865">
              <w:rPr>
                <w:rFonts w:eastAsia="TimesNewRomanPSMT"/>
                <w:bCs/>
              </w:rPr>
              <w:t xml:space="preserve"> </w:t>
            </w:r>
            <w:r>
              <w:rPr>
                <w:rFonts w:eastAsia="TimesNewRomanPSMT"/>
                <w:bCs/>
              </w:rPr>
              <w:t>broj</w:t>
            </w:r>
            <w:r w:rsidR="00B93865" w:rsidRPr="00B93865">
              <w:rPr>
                <w:rFonts w:eastAsia="TimesNewRomanPSMT"/>
                <w:bCs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865" w:rsidRPr="00B93865" w:rsidRDefault="00B93865" w:rsidP="00B93865">
            <w:pPr>
              <w:snapToGrid w:val="0"/>
              <w:spacing w:line="240" w:lineRule="auto"/>
              <w:jc w:val="both"/>
              <w:rPr>
                <w:rFonts w:eastAsia="TimesNewRomanPSMT"/>
                <w:b/>
                <w:bCs/>
              </w:rPr>
            </w:pPr>
          </w:p>
        </w:tc>
      </w:tr>
      <w:tr w:rsidR="00B93865" w:rsidRPr="00B93865" w:rsidTr="005464FA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865" w:rsidRPr="00B93865" w:rsidRDefault="00B93865" w:rsidP="00B93865">
            <w:pPr>
              <w:snapToGrid w:val="0"/>
              <w:spacing w:line="240" w:lineRule="auto"/>
              <w:jc w:val="both"/>
              <w:rPr>
                <w:rFonts w:eastAsia="TimesNewRomanPSMT"/>
                <w:bCs/>
              </w:rPr>
            </w:pPr>
          </w:p>
          <w:p w:rsidR="00B93865" w:rsidRPr="00B93865" w:rsidRDefault="00B93865" w:rsidP="00B93865">
            <w:pPr>
              <w:spacing w:line="240" w:lineRule="auto"/>
              <w:jc w:val="both"/>
              <w:rPr>
                <w:rFonts w:eastAsia="TimesNewRomanPSMT"/>
                <w:bCs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865" w:rsidRPr="00B93865" w:rsidRDefault="00B93865" w:rsidP="00B93865">
            <w:pPr>
              <w:snapToGrid w:val="0"/>
              <w:spacing w:line="240" w:lineRule="auto"/>
              <w:jc w:val="both"/>
              <w:rPr>
                <w:rFonts w:eastAsia="TimesNewRomanPSMT"/>
                <w:bCs/>
              </w:rPr>
            </w:pPr>
          </w:p>
          <w:p w:rsidR="00B93865" w:rsidRPr="00B93865" w:rsidRDefault="00F54D52" w:rsidP="00B93865">
            <w:pPr>
              <w:spacing w:line="240" w:lineRule="auto"/>
              <w:jc w:val="both"/>
              <w:rPr>
                <w:rFonts w:eastAsia="TimesNewRomanPSMT"/>
                <w:b/>
                <w:bCs/>
              </w:rPr>
            </w:pPr>
            <w:r>
              <w:rPr>
                <w:rFonts w:eastAsia="TimesNewRomanPSMT"/>
                <w:bCs/>
              </w:rPr>
              <w:t>Poreski</w:t>
            </w:r>
            <w:r w:rsidR="00B93865" w:rsidRPr="00B93865">
              <w:rPr>
                <w:rFonts w:eastAsia="TimesNewRomanPSMT"/>
                <w:bCs/>
              </w:rPr>
              <w:t xml:space="preserve"> </w:t>
            </w:r>
            <w:r>
              <w:rPr>
                <w:rFonts w:eastAsia="TimesNewRomanPSMT"/>
                <w:bCs/>
              </w:rPr>
              <w:t>identifikacioni</w:t>
            </w:r>
            <w:r w:rsidR="00B93865" w:rsidRPr="00B93865">
              <w:rPr>
                <w:rFonts w:eastAsia="TimesNewRomanPSMT"/>
                <w:bCs/>
              </w:rPr>
              <w:t xml:space="preserve"> </w:t>
            </w:r>
            <w:r>
              <w:rPr>
                <w:rFonts w:eastAsia="TimesNewRomanPSMT"/>
                <w:bCs/>
              </w:rPr>
              <w:t>broj</w:t>
            </w:r>
            <w:r w:rsidR="00B93865" w:rsidRPr="00B93865">
              <w:rPr>
                <w:rFonts w:eastAsia="TimesNewRomanPSMT"/>
                <w:bCs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865" w:rsidRPr="00B93865" w:rsidRDefault="00B93865" w:rsidP="00B93865">
            <w:pPr>
              <w:snapToGrid w:val="0"/>
              <w:spacing w:line="240" w:lineRule="auto"/>
              <w:jc w:val="both"/>
              <w:rPr>
                <w:rFonts w:eastAsia="TimesNewRomanPSMT"/>
                <w:b/>
                <w:bCs/>
              </w:rPr>
            </w:pPr>
          </w:p>
        </w:tc>
      </w:tr>
      <w:tr w:rsidR="00B93865" w:rsidRPr="00B93865" w:rsidTr="005464FA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865" w:rsidRPr="00B93865" w:rsidRDefault="00B93865" w:rsidP="00B93865">
            <w:pPr>
              <w:snapToGrid w:val="0"/>
              <w:spacing w:line="240" w:lineRule="auto"/>
              <w:jc w:val="both"/>
              <w:rPr>
                <w:rFonts w:eastAsia="TimesNewRomanPSMT"/>
                <w:bCs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865" w:rsidRPr="00B93865" w:rsidRDefault="00B93865" w:rsidP="00B93865">
            <w:pPr>
              <w:snapToGrid w:val="0"/>
              <w:spacing w:line="240" w:lineRule="auto"/>
              <w:jc w:val="both"/>
              <w:rPr>
                <w:rFonts w:eastAsia="TimesNewRomanPSMT"/>
                <w:bCs/>
              </w:rPr>
            </w:pPr>
          </w:p>
          <w:p w:rsidR="00B93865" w:rsidRPr="00B93865" w:rsidRDefault="00F54D52" w:rsidP="00B93865">
            <w:pPr>
              <w:spacing w:line="240" w:lineRule="auto"/>
              <w:jc w:val="both"/>
              <w:rPr>
                <w:rFonts w:eastAsia="TimesNewRomanPSMT"/>
                <w:b/>
                <w:bCs/>
              </w:rPr>
            </w:pPr>
            <w:r>
              <w:rPr>
                <w:rFonts w:eastAsia="TimesNewRomanPSMT"/>
                <w:bCs/>
              </w:rPr>
              <w:t>Ime</w:t>
            </w:r>
            <w:r w:rsidR="00B93865" w:rsidRPr="00B93865">
              <w:rPr>
                <w:rFonts w:eastAsia="TimesNewRomanPSMT"/>
                <w:bCs/>
              </w:rPr>
              <w:t xml:space="preserve"> </w:t>
            </w:r>
            <w:r>
              <w:rPr>
                <w:rFonts w:eastAsia="TimesNewRomanPSMT"/>
                <w:bCs/>
              </w:rPr>
              <w:t>osobe</w:t>
            </w:r>
            <w:r w:rsidR="00B93865" w:rsidRPr="00B93865">
              <w:rPr>
                <w:rFonts w:eastAsia="TimesNewRomanPSMT"/>
                <w:bCs/>
              </w:rPr>
              <w:t xml:space="preserve"> </w:t>
            </w:r>
            <w:r>
              <w:rPr>
                <w:rFonts w:eastAsia="TimesNewRomanPSMT"/>
                <w:bCs/>
              </w:rPr>
              <w:t>za</w:t>
            </w:r>
            <w:r w:rsidR="00B93865" w:rsidRPr="00B93865">
              <w:rPr>
                <w:rFonts w:eastAsia="TimesNewRomanPSMT"/>
                <w:bCs/>
              </w:rPr>
              <w:t xml:space="preserve"> </w:t>
            </w:r>
            <w:r>
              <w:rPr>
                <w:rFonts w:eastAsia="TimesNewRomanPSMT"/>
                <w:bCs/>
              </w:rPr>
              <w:t>kontakt</w:t>
            </w:r>
            <w:r w:rsidR="00B93865" w:rsidRPr="00B93865">
              <w:rPr>
                <w:rFonts w:eastAsia="TimesNewRomanPSMT"/>
                <w:bCs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865" w:rsidRPr="00B93865" w:rsidRDefault="00B93865" w:rsidP="00B93865">
            <w:pPr>
              <w:snapToGrid w:val="0"/>
              <w:spacing w:line="240" w:lineRule="auto"/>
              <w:jc w:val="both"/>
              <w:rPr>
                <w:rFonts w:eastAsia="TimesNewRomanPSMT"/>
                <w:b/>
                <w:bCs/>
              </w:rPr>
            </w:pPr>
          </w:p>
        </w:tc>
      </w:tr>
      <w:tr w:rsidR="00B93865" w:rsidRPr="00B93865" w:rsidTr="005464FA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865" w:rsidRPr="00B93865" w:rsidRDefault="00B93865" w:rsidP="00B93865">
            <w:pPr>
              <w:snapToGrid w:val="0"/>
              <w:spacing w:line="240" w:lineRule="auto"/>
              <w:jc w:val="both"/>
              <w:rPr>
                <w:rFonts w:eastAsia="TimesNewRomanPSMT"/>
                <w:bCs/>
              </w:rPr>
            </w:pPr>
          </w:p>
          <w:p w:rsidR="00B93865" w:rsidRPr="00B93865" w:rsidRDefault="00B93865" w:rsidP="00B93865">
            <w:pPr>
              <w:spacing w:line="240" w:lineRule="auto"/>
              <w:jc w:val="both"/>
              <w:rPr>
                <w:rFonts w:eastAsia="TimesNewRomanPSMT"/>
                <w:bCs/>
                <w:lang w:val="ru-RU"/>
              </w:rPr>
            </w:pPr>
            <w:r w:rsidRPr="00B93865">
              <w:rPr>
                <w:rFonts w:eastAsia="TimesNewRomanPSMT"/>
                <w:bCs/>
              </w:rPr>
              <w:t>2)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865" w:rsidRPr="00B93865" w:rsidRDefault="00B93865" w:rsidP="00B93865">
            <w:pPr>
              <w:snapToGrid w:val="0"/>
              <w:spacing w:line="240" w:lineRule="auto"/>
              <w:jc w:val="both"/>
              <w:rPr>
                <w:rFonts w:eastAsia="TimesNewRomanPSMT"/>
                <w:bCs/>
                <w:lang w:val="ru-RU"/>
              </w:rPr>
            </w:pPr>
          </w:p>
          <w:p w:rsidR="00B93865" w:rsidRPr="00B93865" w:rsidRDefault="00F54D52" w:rsidP="00B93865">
            <w:pPr>
              <w:spacing w:line="240" w:lineRule="auto"/>
              <w:jc w:val="both"/>
              <w:rPr>
                <w:rFonts w:eastAsia="TimesNewRomanPSMT"/>
                <w:b/>
                <w:bCs/>
                <w:lang w:val="ru-RU"/>
              </w:rPr>
            </w:pPr>
            <w:r>
              <w:rPr>
                <w:rFonts w:eastAsia="TimesNewRomanPSMT"/>
                <w:bCs/>
                <w:lang w:val="ru-RU"/>
              </w:rPr>
              <w:t>Naziv</w:t>
            </w:r>
            <w:r w:rsidR="00B93865" w:rsidRPr="00B93865">
              <w:rPr>
                <w:rFonts w:eastAsia="TimesNewRomanPSMT"/>
                <w:bCs/>
                <w:lang w:val="ru-RU"/>
              </w:rPr>
              <w:t xml:space="preserve"> </w:t>
            </w:r>
            <w:r>
              <w:rPr>
                <w:rFonts w:eastAsia="TimesNewRomanPSMT"/>
                <w:bCs/>
                <w:lang w:val="ru-RU"/>
              </w:rPr>
              <w:t>učesnika</w:t>
            </w:r>
            <w:r w:rsidR="00B93865" w:rsidRPr="00B93865">
              <w:rPr>
                <w:rFonts w:eastAsia="TimesNewRomanPSMT"/>
                <w:bCs/>
                <w:lang w:val="ru-RU"/>
              </w:rPr>
              <w:t xml:space="preserve"> </w:t>
            </w:r>
            <w:r>
              <w:rPr>
                <w:rFonts w:eastAsia="TimesNewRomanPSMT"/>
                <w:bCs/>
                <w:lang w:val="ru-RU"/>
              </w:rPr>
              <w:t>u</w:t>
            </w:r>
            <w:r w:rsidR="00B93865" w:rsidRPr="00B93865">
              <w:rPr>
                <w:rFonts w:eastAsia="TimesNewRomanPSMT"/>
                <w:bCs/>
                <w:lang w:val="ru-RU"/>
              </w:rPr>
              <w:t xml:space="preserve"> </w:t>
            </w:r>
            <w:r>
              <w:rPr>
                <w:rFonts w:eastAsia="TimesNewRomanPSMT"/>
                <w:bCs/>
                <w:lang w:val="ru-RU"/>
              </w:rPr>
              <w:t>zajedničkoj</w:t>
            </w:r>
            <w:r w:rsidR="00B93865" w:rsidRPr="00B93865">
              <w:rPr>
                <w:rFonts w:eastAsia="TimesNewRomanPSMT"/>
                <w:bCs/>
                <w:lang w:val="ru-RU"/>
              </w:rPr>
              <w:t xml:space="preserve"> </w:t>
            </w:r>
            <w:r>
              <w:rPr>
                <w:rFonts w:eastAsia="TimesNewRomanPSMT"/>
                <w:bCs/>
                <w:lang w:val="ru-RU"/>
              </w:rPr>
              <w:t>ponudi</w:t>
            </w:r>
            <w:r w:rsidR="00B93865" w:rsidRPr="00B93865">
              <w:rPr>
                <w:rFonts w:eastAsia="TimesNewRomanPSMT"/>
                <w:bCs/>
                <w:lang w:val="ru-RU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865" w:rsidRPr="00B93865" w:rsidRDefault="00B93865" w:rsidP="00B93865">
            <w:pPr>
              <w:snapToGrid w:val="0"/>
              <w:spacing w:line="240" w:lineRule="auto"/>
              <w:jc w:val="both"/>
              <w:rPr>
                <w:rFonts w:eastAsia="TimesNewRomanPSMT"/>
                <w:b/>
                <w:bCs/>
                <w:lang w:val="ru-RU"/>
              </w:rPr>
            </w:pPr>
          </w:p>
        </w:tc>
      </w:tr>
      <w:tr w:rsidR="00B93865" w:rsidRPr="00B93865" w:rsidTr="005464FA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865" w:rsidRPr="00B93865" w:rsidRDefault="00B93865" w:rsidP="00B93865">
            <w:pPr>
              <w:snapToGrid w:val="0"/>
              <w:spacing w:line="240" w:lineRule="auto"/>
              <w:jc w:val="both"/>
              <w:rPr>
                <w:rFonts w:eastAsia="TimesNewRomanPSMT"/>
                <w:bCs/>
                <w:lang w:val="ru-RU"/>
              </w:rPr>
            </w:pPr>
          </w:p>
          <w:p w:rsidR="00B93865" w:rsidRPr="00B93865" w:rsidRDefault="00B93865" w:rsidP="00B93865">
            <w:pPr>
              <w:spacing w:line="240" w:lineRule="auto"/>
              <w:jc w:val="both"/>
              <w:rPr>
                <w:rFonts w:eastAsia="TimesNewRomanPSMT"/>
                <w:bCs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865" w:rsidRPr="00B93865" w:rsidRDefault="00B93865" w:rsidP="00B93865">
            <w:pPr>
              <w:snapToGrid w:val="0"/>
              <w:spacing w:line="240" w:lineRule="auto"/>
              <w:jc w:val="both"/>
              <w:rPr>
                <w:rFonts w:eastAsia="TimesNewRomanPSMT"/>
                <w:bCs/>
                <w:lang w:val="ru-RU"/>
              </w:rPr>
            </w:pPr>
          </w:p>
          <w:p w:rsidR="00B93865" w:rsidRPr="00B93865" w:rsidRDefault="00F54D52" w:rsidP="00B93865">
            <w:pPr>
              <w:spacing w:line="240" w:lineRule="auto"/>
              <w:jc w:val="both"/>
              <w:rPr>
                <w:rFonts w:eastAsia="TimesNewRomanPSMT"/>
                <w:b/>
                <w:bCs/>
              </w:rPr>
            </w:pPr>
            <w:r>
              <w:rPr>
                <w:rFonts w:eastAsia="TimesNewRomanPSMT"/>
                <w:bCs/>
              </w:rPr>
              <w:t>Adresa</w:t>
            </w:r>
            <w:r w:rsidR="00B93865" w:rsidRPr="00B93865">
              <w:rPr>
                <w:rFonts w:eastAsia="TimesNewRomanPSMT"/>
                <w:bCs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865" w:rsidRPr="00B93865" w:rsidRDefault="00B93865" w:rsidP="00B93865">
            <w:pPr>
              <w:snapToGrid w:val="0"/>
              <w:spacing w:line="240" w:lineRule="auto"/>
              <w:jc w:val="both"/>
              <w:rPr>
                <w:rFonts w:eastAsia="TimesNewRomanPSMT"/>
                <w:b/>
                <w:bCs/>
              </w:rPr>
            </w:pPr>
          </w:p>
        </w:tc>
      </w:tr>
      <w:tr w:rsidR="00B93865" w:rsidRPr="00B93865" w:rsidTr="005464FA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865" w:rsidRPr="00B93865" w:rsidRDefault="00B93865" w:rsidP="00B93865">
            <w:pPr>
              <w:snapToGrid w:val="0"/>
              <w:spacing w:line="240" w:lineRule="auto"/>
              <w:jc w:val="both"/>
              <w:rPr>
                <w:rFonts w:eastAsia="TimesNewRomanPSMT"/>
                <w:bCs/>
              </w:rPr>
            </w:pPr>
          </w:p>
          <w:p w:rsidR="00B93865" w:rsidRPr="00B93865" w:rsidRDefault="00B93865" w:rsidP="00B93865">
            <w:pPr>
              <w:spacing w:line="240" w:lineRule="auto"/>
              <w:jc w:val="both"/>
              <w:rPr>
                <w:rFonts w:eastAsia="TimesNewRomanPSMT"/>
                <w:bCs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865" w:rsidRPr="00B93865" w:rsidRDefault="00B93865" w:rsidP="00B93865">
            <w:pPr>
              <w:snapToGrid w:val="0"/>
              <w:spacing w:line="240" w:lineRule="auto"/>
              <w:jc w:val="both"/>
              <w:rPr>
                <w:rFonts w:eastAsia="TimesNewRomanPSMT"/>
                <w:bCs/>
              </w:rPr>
            </w:pPr>
          </w:p>
          <w:p w:rsidR="00B93865" w:rsidRPr="00B93865" w:rsidRDefault="00F54D52" w:rsidP="00B93865">
            <w:pPr>
              <w:spacing w:line="240" w:lineRule="auto"/>
              <w:jc w:val="both"/>
              <w:rPr>
                <w:rFonts w:eastAsia="TimesNewRomanPSMT"/>
                <w:b/>
                <w:bCs/>
              </w:rPr>
            </w:pPr>
            <w:r>
              <w:rPr>
                <w:rFonts w:eastAsia="TimesNewRomanPSMT"/>
                <w:bCs/>
              </w:rPr>
              <w:t>Matični</w:t>
            </w:r>
            <w:r w:rsidR="00B93865" w:rsidRPr="00B93865">
              <w:rPr>
                <w:rFonts w:eastAsia="TimesNewRomanPSMT"/>
                <w:bCs/>
              </w:rPr>
              <w:t xml:space="preserve"> </w:t>
            </w:r>
            <w:r>
              <w:rPr>
                <w:rFonts w:eastAsia="TimesNewRomanPSMT"/>
                <w:bCs/>
              </w:rPr>
              <w:t>broj</w:t>
            </w:r>
            <w:r w:rsidR="00B93865" w:rsidRPr="00B93865">
              <w:rPr>
                <w:rFonts w:eastAsia="TimesNewRomanPSMT"/>
                <w:bCs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865" w:rsidRPr="00B93865" w:rsidRDefault="00B93865" w:rsidP="00B93865">
            <w:pPr>
              <w:snapToGrid w:val="0"/>
              <w:spacing w:line="240" w:lineRule="auto"/>
              <w:jc w:val="both"/>
              <w:rPr>
                <w:rFonts w:eastAsia="TimesNewRomanPSMT"/>
                <w:b/>
                <w:bCs/>
              </w:rPr>
            </w:pPr>
          </w:p>
        </w:tc>
      </w:tr>
      <w:tr w:rsidR="00B93865" w:rsidRPr="00B93865" w:rsidTr="005464FA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865" w:rsidRPr="00B93865" w:rsidRDefault="00B93865" w:rsidP="00B93865">
            <w:pPr>
              <w:snapToGrid w:val="0"/>
              <w:spacing w:line="240" w:lineRule="auto"/>
              <w:jc w:val="both"/>
              <w:rPr>
                <w:rFonts w:eastAsia="TimesNewRomanPSMT"/>
                <w:bCs/>
              </w:rPr>
            </w:pPr>
          </w:p>
          <w:p w:rsidR="00B93865" w:rsidRPr="00B93865" w:rsidRDefault="00B93865" w:rsidP="00B93865">
            <w:pPr>
              <w:spacing w:line="240" w:lineRule="auto"/>
              <w:jc w:val="both"/>
              <w:rPr>
                <w:rFonts w:eastAsia="TimesNewRomanPSMT"/>
                <w:bCs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865" w:rsidRPr="00B93865" w:rsidRDefault="00B93865" w:rsidP="00B93865">
            <w:pPr>
              <w:snapToGrid w:val="0"/>
              <w:spacing w:line="240" w:lineRule="auto"/>
              <w:jc w:val="both"/>
              <w:rPr>
                <w:rFonts w:eastAsia="TimesNewRomanPSMT"/>
                <w:bCs/>
              </w:rPr>
            </w:pPr>
          </w:p>
          <w:p w:rsidR="00B93865" w:rsidRPr="00B93865" w:rsidRDefault="00F54D52" w:rsidP="00B93865">
            <w:pPr>
              <w:spacing w:line="240" w:lineRule="auto"/>
              <w:jc w:val="both"/>
              <w:rPr>
                <w:rFonts w:eastAsia="TimesNewRomanPSMT"/>
                <w:b/>
                <w:bCs/>
              </w:rPr>
            </w:pPr>
            <w:r>
              <w:rPr>
                <w:rFonts w:eastAsia="TimesNewRomanPSMT"/>
                <w:bCs/>
              </w:rPr>
              <w:t>Poreski</w:t>
            </w:r>
            <w:r w:rsidR="00B93865" w:rsidRPr="00B93865">
              <w:rPr>
                <w:rFonts w:eastAsia="TimesNewRomanPSMT"/>
                <w:bCs/>
              </w:rPr>
              <w:t xml:space="preserve"> </w:t>
            </w:r>
            <w:r>
              <w:rPr>
                <w:rFonts w:eastAsia="TimesNewRomanPSMT"/>
                <w:bCs/>
              </w:rPr>
              <w:t>identifikacioni</w:t>
            </w:r>
            <w:r w:rsidR="00B93865" w:rsidRPr="00B93865">
              <w:rPr>
                <w:rFonts w:eastAsia="TimesNewRomanPSMT"/>
                <w:bCs/>
              </w:rPr>
              <w:t xml:space="preserve"> </w:t>
            </w:r>
            <w:r>
              <w:rPr>
                <w:rFonts w:eastAsia="TimesNewRomanPSMT"/>
                <w:bCs/>
              </w:rPr>
              <w:t>broj</w:t>
            </w:r>
            <w:r w:rsidR="00B93865" w:rsidRPr="00B93865">
              <w:rPr>
                <w:rFonts w:eastAsia="TimesNewRomanPSMT"/>
                <w:bCs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865" w:rsidRPr="00B93865" w:rsidRDefault="00B93865" w:rsidP="00B93865">
            <w:pPr>
              <w:snapToGrid w:val="0"/>
              <w:spacing w:line="240" w:lineRule="auto"/>
              <w:jc w:val="both"/>
              <w:rPr>
                <w:rFonts w:eastAsia="TimesNewRomanPSMT"/>
                <w:b/>
                <w:bCs/>
              </w:rPr>
            </w:pPr>
          </w:p>
        </w:tc>
      </w:tr>
      <w:tr w:rsidR="00B93865" w:rsidRPr="00B93865" w:rsidTr="005464FA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865" w:rsidRPr="00B93865" w:rsidRDefault="00B93865" w:rsidP="00B93865">
            <w:pPr>
              <w:snapToGrid w:val="0"/>
              <w:spacing w:line="240" w:lineRule="auto"/>
              <w:jc w:val="both"/>
              <w:rPr>
                <w:rFonts w:eastAsia="TimesNewRomanPSMT"/>
                <w:bCs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865" w:rsidRPr="00B93865" w:rsidRDefault="00B93865" w:rsidP="00B93865">
            <w:pPr>
              <w:snapToGrid w:val="0"/>
              <w:spacing w:line="240" w:lineRule="auto"/>
              <w:jc w:val="both"/>
              <w:rPr>
                <w:rFonts w:eastAsia="TimesNewRomanPSMT"/>
                <w:bCs/>
              </w:rPr>
            </w:pPr>
          </w:p>
          <w:p w:rsidR="00B93865" w:rsidRPr="00B93865" w:rsidRDefault="00F54D52" w:rsidP="00B93865">
            <w:pPr>
              <w:spacing w:line="240" w:lineRule="auto"/>
              <w:jc w:val="both"/>
              <w:rPr>
                <w:rFonts w:eastAsia="TimesNewRomanPSMT"/>
                <w:b/>
                <w:bCs/>
              </w:rPr>
            </w:pPr>
            <w:r>
              <w:rPr>
                <w:rFonts w:eastAsia="TimesNewRomanPSMT"/>
                <w:bCs/>
              </w:rPr>
              <w:t>Ime</w:t>
            </w:r>
            <w:r w:rsidR="00B93865" w:rsidRPr="00B93865">
              <w:rPr>
                <w:rFonts w:eastAsia="TimesNewRomanPSMT"/>
                <w:bCs/>
              </w:rPr>
              <w:t xml:space="preserve"> </w:t>
            </w:r>
            <w:r>
              <w:rPr>
                <w:rFonts w:eastAsia="TimesNewRomanPSMT"/>
                <w:bCs/>
              </w:rPr>
              <w:t>osobe</w:t>
            </w:r>
            <w:r w:rsidR="00B93865" w:rsidRPr="00B93865">
              <w:rPr>
                <w:rFonts w:eastAsia="TimesNewRomanPSMT"/>
                <w:bCs/>
              </w:rPr>
              <w:t xml:space="preserve"> </w:t>
            </w:r>
            <w:r>
              <w:rPr>
                <w:rFonts w:eastAsia="TimesNewRomanPSMT"/>
                <w:bCs/>
              </w:rPr>
              <w:t>za</w:t>
            </w:r>
            <w:r w:rsidR="00B93865" w:rsidRPr="00B93865">
              <w:rPr>
                <w:rFonts w:eastAsia="TimesNewRomanPSMT"/>
                <w:bCs/>
              </w:rPr>
              <w:t xml:space="preserve"> </w:t>
            </w:r>
            <w:r>
              <w:rPr>
                <w:rFonts w:eastAsia="TimesNewRomanPSMT"/>
                <w:bCs/>
              </w:rPr>
              <w:t>kontakt</w:t>
            </w:r>
            <w:r w:rsidR="00B93865" w:rsidRPr="00B93865">
              <w:rPr>
                <w:rFonts w:eastAsia="TimesNewRomanPSMT"/>
                <w:bCs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865" w:rsidRPr="00B93865" w:rsidRDefault="00B93865" w:rsidP="00B93865">
            <w:pPr>
              <w:snapToGrid w:val="0"/>
              <w:spacing w:line="240" w:lineRule="auto"/>
              <w:jc w:val="both"/>
              <w:rPr>
                <w:rFonts w:eastAsia="TimesNewRomanPSMT"/>
                <w:b/>
                <w:bCs/>
              </w:rPr>
            </w:pPr>
          </w:p>
        </w:tc>
      </w:tr>
      <w:tr w:rsidR="00B93865" w:rsidRPr="00B93865" w:rsidTr="005464FA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865" w:rsidRPr="00B93865" w:rsidRDefault="00B93865" w:rsidP="00B93865">
            <w:pPr>
              <w:snapToGrid w:val="0"/>
              <w:spacing w:line="240" w:lineRule="auto"/>
              <w:jc w:val="both"/>
              <w:rPr>
                <w:rFonts w:eastAsia="TimesNewRomanPSMT"/>
                <w:bCs/>
              </w:rPr>
            </w:pPr>
          </w:p>
          <w:p w:rsidR="00B93865" w:rsidRPr="00B93865" w:rsidRDefault="00B93865" w:rsidP="00B93865">
            <w:pPr>
              <w:spacing w:line="240" w:lineRule="auto"/>
              <w:jc w:val="both"/>
              <w:rPr>
                <w:rFonts w:eastAsia="TimesNewRomanPSMT"/>
                <w:bCs/>
                <w:lang w:val="ru-RU"/>
              </w:rPr>
            </w:pPr>
            <w:r w:rsidRPr="00B93865">
              <w:rPr>
                <w:rFonts w:eastAsia="TimesNewRomanPSMT"/>
                <w:bCs/>
              </w:rPr>
              <w:t>3)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865" w:rsidRPr="00B93865" w:rsidRDefault="00B93865" w:rsidP="00B93865">
            <w:pPr>
              <w:snapToGrid w:val="0"/>
              <w:spacing w:line="240" w:lineRule="auto"/>
              <w:jc w:val="both"/>
              <w:rPr>
                <w:rFonts w:eastAsia="TimesNewRomanPSMT"/>
                <w:bCs/>
                <w:lang w:val="ru-RU"/>
              </w:rPr>
            </w:pPr>
          </w:p>
          <w:p w:rsidR="00B93865" w:rsidRPr="00B93865" w:rsidRDefault="00F54D52" w:rsidP="00B93865">
            <w:pPr>
              <w:spacing w:line="240" w:lineRule="auto"/>
              <w:jc w:val="both"/>
              <w:rPr>
                <w:rFonts w:eastAsia="TimesNewRomanPSMT"/>
                <w:b/>
                <w:bCs/>
                <w:lang w:val="ru-RU"/>
              </w:rPr>
            </w:pPr>
            <w:r>
              <w:rPr>
                <w:rFonts w:eastAsia="TimesNewRomanPSMT"/>
                <w:bCs/>
                <w:lang w:val="ru-RU"/>
              </w:rPr>
              <w:t>Naziv</w:t>
            </w:r>
            <w:r w:rsidR="00B93865" w:rsidRPr="00B93865">
              <w:rPr>
                <w:rFonts w:eastAsia="TimesNewRomanPSMT"/>
                <w:bCs/>
                <w:lang w:val="ru-RU"/>
              </w:rPr>
              <w:t xml:space="preserve"> </w:t>
            </w:r>
            <w:r>
              <w:rPr>
                <w:rFonts w:eastAsia="TimesNewRomanPSMT"/>
                <w:bCs/>
                <w:lang w:val="ru-RU"/>
              </w:rPr>
              <w:t>učesnika</w:t>
            </w:r>
            <w:r w:rsidR="00B93865" w:rsidRPr="00B93865">
              <w:rPr>
                <w:rFonts w:eastAsia="TimesNewRomanPSMT"/>
                <w:bCs/>
                <w:lang w:val="ru-RU"/>
              </w:rPr>
              <w:t xml:space="preserve"> </w:t>
            </w:r>
            <w:r>
              <w:rPr>
                <w:rFonts w:eastAsia="TimesNewRomanPSMT"/>
                <w:bCs/>
                <w:lang w:val="ru-RU"/>
              </w:rPr>
              <w:t>u</w:t>
            </w:r>
            <w:r w:rsidR="00B93865" w:rsidRPr="00B93865">
              <w:rPr>
                <w:rFonts w:eastAsia="TimesNewRomanPSMT"/>
                <w:bCs/>
                <w:lang w:val="ru-RU"/>
              </w:rPr>
              <w:t xml:space="preserve"> </w:t>
            </w:r>
            <w:r>
              <w:rPr>
                <w:rFonts w:eastAsia="TimesNewRomanPSMT"/>
                <w:bCs/>
                <w:lang w:val="ru-RU"/>
              </w:rPr>
              <w:t>zajedničkoj</w:t>
            </w:r>
            <w:r w:rsidR="00B93865" w:rsidRPr="00B93865">
              <w:rPr>
                <w:rFonts w:eastAsia="TimesNewRomanPSMT"/>
                <w:bCs/>
                <w:lang w:val="ru-RU"/>
              </w:rPr>
              <w:t xml:space="preserve"> </w:t>
            </w:r>
            <w:r>
              <w:rPr>
                <w:rFonts w:eastAsia="TimesNewRomanPSMT"/>
                <w:bCs/>
                <w:lang w:val="ru-RU"/>
              </w:rPr>
              <w:t>ponudi</w:t>
            </w:r>
            <w:r w:rsidR="00B93865" w:rsidRPr="00B93865">
              <w:rPr>
                <w:rFonts w:eastAsia="TimesNewRomanPSMT"/>
                <w:bCs/>
                <w:lang w:val="ru-RU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865" w:rsidRPr="00B93865" w:rsidRDefault="00B93865" w:rsidP="00B93865">
            <w:pPr>
              <w:snapToGrid w:val="0"/>
              <w:spacing w:line="240" w:lineRule="auto"/>
              <w:jc w:val="both"/>
              <w:rPr>
                <w:rFonts w:eastAsia="TimesNewRomanPSMT"/>
                <w:b/>
                <w:bCs/>
                <w:lang w:val="ru-RU"/>
              </w:rPr>
            </w:pPr>
          </w:p>
        </w:tc>
      </w:tr>
      <w:tr w:rsidR="00B93865" w:rsidRPr="00B93865" w:rsidTr="005464FA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865" w:rsidRPr="00B93865" w:rsidRDefault="00B93865" w:rsidP="00B93865">
            <w:pPr>
              <w:snapToGrid w:val="0"/>
              <w:spacing w:line="240" w:lineRule="auto"/>
              <w:jc w:val="both"/>
              <w:rPr>
                <w:rFonts w:eastAsia="TimesNewRomanPSMT"/>
                <w:bCs/>
                <w:lang w:val="ru-RU"/>
              </w:rPr>
            </w:pPr>
          </w:p>
          <w:p w:rsidR="00B93865" w:rsidRPr="00B93865" w:rsidRDefault="00B93865" w:rsidP="00B93865">
            <w:pPr>
              <w:spacing w:line="240" w:lineRule="auto"/>
              <w:jc w:val="both"/>
              <w:rPr>
                <w:rFonts w:eastAsia="TimesNewRomanPSMT"/>
                <w:bCs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865" w:rsidRPr="00B93865" w:rsidRDefault="00B93865" w:rsidP="00B93865">
            <w:pPr>
              <w:snapToGrid w:val="0"/>
              <w:spacing w:line="240" w:lineRule="auto"/>
              <w:jc w:val="both"/>
              <w:rPr>
                <w:rFonts w:eastAsia="TimesNewRomanPSMT"/>
                <w:bCs/>
                <w:lang w:val="ru-RU"/>
              </w:rPr>
            </w:pPr>
          </w:p>
          <w:p w:rsidR="00B93865" w:rsidRPr="00B93865" w:rsidRDefault="00F54D52" w:rsidP="00B93865">
            <w:pPr>
              <w:spacing w:line="240" w:lineRule="auto"/>
              <w:jc w:val="both"/>
              <w:rPr>
                <w:rFonts w:eastAsia="TimesNewRomanPSMT"/>
                <w:b/>
                <w:bCs/>
              </w:rPr>
            </w:pPr>
            <w:r>
              <w:rPr>
                <w:rFonts w:eastAsia="TimesNewRomanPSMT"/>
                <w:bCs/>
              </w:rPr>
              <w:t>Adresa</w:t>
            </w:r>
            <w:r w:rsidR="00B93865" w:rsidRPr="00B93865">
              <w:rPr>
                <w:rFonts w:eastAsia="TimesNewRomanPSMT"/>
                <w:bCs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865" w:rsidRPr="00B93865" w:rsidRDefault="00B93865" w:rsidP="00B93865">
            <w:pPr>
              <w:snapToGrid w:val="0"/>
              <w:spacing w:line="240" w:lineRule="auto"/>
              <w:jc w:val="both"/>
              <w:rPr>
                <w:rFonts w:eastAsia="TimesNewRomanPSMT"/>
                <w:b/>
                <w:bCs/>
              </w:rPr>
            </w:pPr>
          </w:p>
        </w:tc>
      </w:tr>
      <w:tr w:rsidR="00B93865" w:rsidRPr="00B93865" w:rsidTr="005464FA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865" w:rsidRPr="00B93865" w:rsidRDefault="00B93865" w:rsidP="00B93865">
            <w:pPr>
              <w:snapToGrid w:val="0"/>
              <w:spacing w:line="240" w:lineRule="auto"/>
              <w:jc w:val="both"/>
              <w:rPr>
                <w:rFonts w:eastAsia="TimesNewRomanPSMT"/>
                <w:bCs/>
              </w:rPr>
            </w:pPr>
          </w:p>
          <w:p w:rsidR="00B93865" w:rsidRPr="00B93865" w:rsidRDefault="00B93865" w:rsidP="00B93865">
            <w:pPr>
              <w:spacing w:line="240" w:lineRule="auto"/>
              <w:jc w:val="both"/>
              <w:rPr>
                <w:rFonts w:eastAsia="TimesNewRomanPSMT"/>
                <w:bCs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865" w:rsidRPr="00B93865" w:rsidRDefault="00B93865" w:rsidP="00B93865">
            <w:pPr>
              <w:snapToGrid w:val="0"/>
              <w:spacing w:line="240" w:lineRule="auto"/>
              <w:jc w:val="both"/>
              <w:rPr>
                <w:rFonts w:eastAsia="TimesNewRomanPSMT"/>
                <w:bCs/>
              </w:rPr>
            </w:pPr>
          </w:p>
          <w:p w:rsidR="00B93865" w:rsidRPr="00B93865" w:rsidRDefault="00F54D52" w:rsidP="00B93865">
            <w:pPr>
              <w:spacing w:line="240" w:lineRule="auto"/>
              <w:jc w:val="both"/>
              <w:rPr>
                <w:rFonts w:eastAsia="TimesNewRomanPSMT"/>
                <w:b/>
                <w:bCs/>
              </w:rPr>
            </w:pPr>
            <w:r>
              <w:rPr>
                <w:rFonts w:eastAsia="TimesNewRomanPSMT"/>
                <w:bCs/>
              </w:rPr>
              <w:t>Matični</w:t>
            </w:r>
            <w:r w:rsidR="00B93865" w:rsidRPr="00B93865">
              <w:rPr>
                <w:rFonts w:eastAsia="TimesNewRomanPSMT"/>
                <w:bCs/>
              </w:rPr>
              <w:t xml:space="preserve"> </w:t>
            </w:r>
            <w:r>
              <w:rPr>
                <w:rFonts w:eastAsia="TimesNewRomanPSMT"/>
                <w:bCs/>
              </w:rPr>
              <w:t>broj</w:t>
            </w:r>
            <w:r w:rsidR="00B93865" w:rsidRPr="00B93865">
              <w:rPr>
                <w:rFonts w:eastAsia="TimesNewRomanPSMT"/>
                <w:bCs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865" w:rsidRPr="00B93865" w:rsidRDefault="00B93865" w:rsidP="00B93865">
            <w:pPr>
              <w:snapToGrid w:val="0"/>
              <w:spacing w:line="240" w:lineRule="auto"/>
              <w:jc w:val="both"/>
              <w:rPr>
                <w:rFonts w:eastAsia="TimesNewRomanPSMT"/>
                <w:b/>
                <w:bCs/>
              </w:rPr>
            </w:pPr>
          </w:p>
        </w:tc>
      </w:tr>
      <w:tr w:rsidR="00B93865" w:rsidRPr="00B93865" w:rsidTr="005464FA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865" w:rsidRPr="00B93865" w:rsidRDefault="00B93865" w:rsidP="00B93865">
            <w:pPr>
              <w:snapToGrid w:val="0"/>
              <w:spacing w:line="240" w:lineRule="auto"/>
              <w:jc w:val="both"/>
              <w:rPr>
                <w:rFonts w:eastAsia="TimesNewRomanPSMT"/>
                <w:bCs/>
              </w:rPr>
            </w:pPr>
          </w:p>
          <w:p w:rsidR="00B93865" w:rsidRPr="00B93865" w:rsidRDefault="00B93865" w:rsidP="00B93865">
            <w:pPr>
              <w:spacing w:line="240" w:lineRule="auto"/>
              <w:jc w:val="both"/>
              <w:rPr>
                <w:rFonts w:eastAsia="TimesNewRomanPSMT"/>
                <w:bCs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865" w:rsidRPr="00B93865" w:rsidRDefault="00B93865" w:rsidP="00B93865">
            <w:pPr>
              <w:snapToGrid w:val="0"/>
              <w:spacing w:line="240" w:lineRule="auto"/>
              <w:jc w:val="both"/>
              <w:rPr>
                <w:rFonts w:eastAsia="TimesNewRomanPSMT"/>
                <w:bCs/>
              </w:rPr>
            </w:pPr>
          </w:p>
          <w:p w:rsidR="00B93865" w:rsidRPr="00B93865" w:rsidRDefault="00F54D52" w:rsidP="00B93865">
            <w:pPr>
              <w:spacing w:line="240" w:lineRule="auto"/>
              <w:jc w:val="both"/>
              <w:rPr>
                <w:rFonts w:eastAsia="TimesNewRomanPSMT"/>
                <w:b/>
                <w:bCs/>
              </w:rPr>
            </w:pPr>
            <w:r>
              <w:rPr>
                <w:rFonts w:eastAsia="TimesNewRomanPSMT"/>
                <w:bCs/>
              </w:rPr>
              <w:t>Poreski</w:t>
            </w:r>
            <w:r w:rsidR="00B93865" w:rsidRPr="00B93865">
              <w:rPr>
                <w:rFonts w:eastAsia="TimesNewRomanPSMT"/>
                <w:bCs/>
              </w:rPr>
              <w:t xml:space="preserve"> </w:t>
            </w:r>
            <w:r>
              <w:rPr>
                <w:rFonts w:eastAsia="TimesNewRomanPSMT"/>
                <w:bCs/>
              </w:rPr>
              <w:t>identifikacioni</w:t>
            </w:r>
            <w:r w:rsidR="00B93865" w:rsidRPr="00B93865">
              <w:rPr>
                <w:rFonts w:eastAsia="TimesNewRomanPSMT"/>
                <w:bCs/>
              </w:rPr>
              <w:t xml:space="preserve"> </w:t>
            </w:r>
            <w:r>
              <w:rPr>
                <w:rFonts w:eastAsia="TimesNewRomanPSMT"/>
                <w:bCs/>
              </w:rPr>
              <w:t>broj</w:t>
            </w:r>
            <w:r w:rsidR="00B93865" w:rsidRPr="00B93865">
              <w:rPr>
                <w:rFonts w:eastAsia="TimesNewRomanPSMT"/>
                <w:bCs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865" w:rsidRPr="00B93865" w:rsidRDefault="00B93865" w:rsidP="00B93865">
            <w:pPr>
              <w:snapToGrid w:val="0"/>
              <w:spacing w:line="240" w:lineRule="auto"/>
              <w:jc w:val="both"/>
              <w:rPr>
                <w:rFonts w:eastAsia="TimesNewRomanPSMT"/>
                <w:b/>
                <w:bCs/>
              </w:rPr>
            </w:pPr>
          </w:p>
        </w:tc>
      </w:tr>
      <w:tr w:rsidR="00B93865" w:rsidRPr="00B93865" w:rsidTr="005464FA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865" w:rsidRPr="00B93865" w:rsidRDefault="00B93865" w:rsidP="00B93865">
            <w:pPr>
              <w:snapToGrid w:val="0"/>
              <w:spacing w:line="240" w:lineRule="auto"/>
              <w:jc w:val="both"/>
              <w:rPr>
                <w:rFonts w:eastAsia="TimesNewRomanPSMT"/>
                <w:bCs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865" w:rsidRPr="00B93865" w:rsidRDefault="00B93865" w:rsidP="00B93865">
            <w:pPr>
              <w:snapToGrid w:val="0"/>
              <w:spacing w:line="240" w:lineRule="auto"/>
              <w:jc w:val="both"/>
              <w:rPr>
                <w:rFonts w:eastAsia="TimesNewRomanPSMT"/>
                <w:bCs/>
              </w:rPr>
            </w:pPr>
          </w:p>
          <w:p w:rsidR="00B93865" w:rsidRPr="00B93865" w:rsidRDefault="00F54D52" w:rsidP="00B93865">
            <w:pPr>
              <w:spacing w:line="240" w:lineRule="auto"/>
              <w:jc w:val="both"/>
              <w:rPr>
                <w:rFonts w:eastAsia="TimesNewRomanPSMT"/>
                <w:b/>
                <w:bCs/>
              </w:rPr>
            </w:pPr>
            <w:r>
              <w:rPr>
                <w:rFonts w:eastAsia="TimesNewRomanPSMT"/>
                <w:bCs/>
              </w:rPr>
              <w:t>Ime</w:t>
            </w:r>
            <w:r w:rsidR="00B93865" w:rsidRPr="00B93865">
              <w:rPr>
                <w:rFonts w:eastAsia="TimesNewRomanPSMT"/>
                <w:bCs/>
              </w:rPr>
              <w:t xml:space="preserve"> </w:t>
            </w:r>
            <w:r>
              <w:rPr>
                <w:rFonts w:eastAsia="TimesNewRomanPSMT"/>
                <w:bCs/>
              </w:rPr>
              <w:t>osobe</w:t>
            </w:r>
            <w:r w:rsidR="00B93865" w:rsidRPr="00B93865">
              <w:rPr>
                <w:rFonts w:eastAsia="TimesNewRomanPSMT"/>
                <w:bCs/>
              </w:rPr>
              <w:t xml:space="preserve"> </w:t>
            </w:r>
            <w:r>
              <w:rPr>
                <w:rFonts w:eastAsia="TimesNewRomanPSMT"/>
                <w:bCs/>
              </w:rPr>
              <w:t>za</w:t>
            </w:r>
            <w:r w:rsidR="00B93865" w:rsidRPr="00B93865">
              <w:rPr>
                <w:rFonts w:eastAsia="TimesNewRomanPSMT"/>
                <w:bCs/>
              </w:rPr>
              <w:t xml:space="preserve"> </w:t>
            </w:r>
            <w:r>
              <w:rPr>
                <w:rFonts w:eastAsia="TimesNewRomanPSMT"/>
                <w:bCs/>
              </w:rPr>
              <w:t>kontakt</w:t>
            </w:r>
            <w:r w:rsidR="00B93865" w:rsidRPr="00B93865">
              <w:rPr>
                <w:rFonts w:eastAsia="TimesNewRomanPSMT"/>
                <w:bCs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865" w:rsidRPr="00B93865" w:rsidRDefault="00B93865" w:rsidP="00B93865">
            <w:pPr>
              <w:snapToGrid w:val="0"/>
              <w:spacing w:line="240" w:lineRule="auto"/>
              <w:jc w:val="both"/>
              <w:rPr>
                <w:rFonts w:eastAsia="TimesNewRomanPSMT"/>
                <w:b/>
                <w:bCs/>
              </w:rPr>
            </w:pPr>
          </w:p>
        </w:tc>
      </w:tr>
    </w:tbl>
    <w:p w:rsidR="00B93865" w:rsidRPr="00B93865" w:rsidRDefault="00B93865" w:rsidP="00B93865">
      <w:pPr>
        <w:spacing w:line="240" w:lineRule="auto"/>
        <w:jc w:val="both"/>
        <w:rPr>
          <w:b/>
          <w:bCs/>
          <w:i/>
          <w:iCs/>
          <w:u w:val="single"/>
        </w:rPr>
      </w:pPr>
    </w:p>
    <w:p w:rsidR="00B93865" w:rsidRPr="00B93865" w:rsidRDefault="00F54D52" w:rsidP="00B93865">
      <w:pPr>
        <w:spacing w:line="240" w:lineRule="auto"/>
        <w:jc w:val="both"/>
        <w:rPr>
          <w:b/>
          <w:bCs/>
          <w:i/>
          <w:iCs/>
        </w:rPr>
      </w:pPr>
      <w:r>
        <w:rPr>
          <w:b/>
          <w:bCs/>
          <w:i/>
          <w:iCs/>
          <w:u w:val="single"/>
        </w:rPr>
        <w:lastRenderedPageBreak/>
        <w:t>Napomena</w:t>
      </w:r>
      <w:r w:rsidR="00B93865" w:rsidRPr="00B93865">
        <w:rPr>
          <w:b/>
          <w:bCs/>
          <w:i/>
          <w:iCs/>
          <w:u w:val="single"/>
        </w:rPr>
        <w:t>:</w:t>
      </w:r>
      <w:r w:rsidR="00B93865" w:rsidRPr="00B93865">
        <w:rPr>
          <w:b/>
          <w:bCs/>
          <w:i/>
          <w:iCs/>
        </w:rPr>
        <w:t xml:space="preserve"> </w:t>
      </w:r>
      <w:r>
        <w:rPr>
          <w:i/>
          <w:iCs/>
          <w:lang w:val="ru-RU"/>
        </w:rPr>
        <w:t>Tabelu</w:t>
      </w:r>
      <w:r w:rsidR="00B93865" w:rsidRPr="00B93865">
        <w:rPr>
          <w:i/>
          <w:iCs/>
          <w:lang w:val="ru-RU"/>
        </w:rPr>
        <w:t xml:space="preserve"> „</w:t>
      </w:r>
      <w:r>
        <w:rPr>
          <w:i/>
          <w:iCs/>
          <w:lang w:val="ru-RU"/>
        </w:rPr>
        <w:t>Podaci</w:t>
      </w:r>
      <w:r w:rsidR="00B93865" w:rsidRPr="00B93865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o</w:t>
      </w:r>
      <w:r w:rsidR="00B93865" w:rsidRPr="00B93865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učesniku</w:t>
      </w:r>
      <w:r w:rsidR="00B93865" w:rsidRPr="00B93865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u</w:t>
      </w:r>
      <w:r w:rsidR="00B93865" w:rsidRPr="00B93865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zajedničkoj</w:t>
      </w:r>
      <w:r w:rsidR="00B93865" w:rsidRPr="00B93865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ponudi</w:t>
      </w:r>
      <w:r w:rsidR="00B93865" w:rsidRPr="00B93865">
        <w:rPr>
          <w:i/>
          <w:iCs/>
          <w:lang w:val="ru-RU"/>
        </w:rPr>
        <w:t xml:space="preserve">“ </w:t>
      </w:r>
      <w:r>
        <w:rPr>
          <w:i/>
          <w:iCs/>
          <w:lang w:val="ru-RU"/>
        </w:rPr>
        <w:t>popunjavaju</w:t>
      </w:r>
      <w:r w:rsidR="00B93865" w:rsidRPr="00B93865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samo</w:t>
      </w:r>
      <w:r w:rsidR="00B93865" w:rsidRPr="00B93865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oni</w:t>
      </w:r>
      <w:r w:rsidR="00B93865" w:rsidRPr="00B93865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ponuđači</w:t>
      </w:r>
      <w:r w:rsidR="00B93865" w:rsidRPr="00B93865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koji</w:t>
      </w:r>
      <w:r w:rsidR="00B93865" w:rsidRPr="00B93865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podnose</w:t>
      </w:r>
      <w:r w:rsidR="00B93865" w:rsidRPr="00B93865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zajedničku</w:t>
      </w:r>
      <w:r w:rsidR="00B93865" w:rsidRPr="00B93865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ponudu</w:t>
      </w:r>
      <w:r w:rsidR="00B93865" w:rsidRPr="00B93865">
        <w:rPr>
          <w:i/>
          <w:iCs/>
          <w:lang w:val="ru-RU"/>
        </w:rPr>
        <w:t xml:space="preserve">, </w:t>
      </w:r>
      <w:r>
        <w:rPr>
          <w:i/>
          <w:iCs/>
          <w:lang w:val="ru-RU"/>
        </w:rPr>
        <w:t>a</w:t>
      </w:r>
      <w:r w:rsidR="00B93865" w:rsidRPr="00B93865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ukoliko</w:t>
      </w:r>
      <w:r w:rsidR="00B93865" w:rsidRPr="00B93865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ima</w:t>
      </w:r>
      <w:r w:rsidR="00B93865" w:rsidRPr="00B93865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veći</w:t>
      </w:r>
      <w:r w:rsidR="00B93865" w:rsidRPr="00B93865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broj</w:t>
      </w:r>
      <w:r w:rsidR="00B93865" w:rsidRPr="00B93865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učesnika</w:t>
      </w:r>
      <w:r w:rsidR="00B93865" w:rsidRPr="00B93865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u</w:t>
      </w:r>
      <w:r w:rsidR="00B93865" w:rsidRPr="00B93865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zajedničkoj</w:t>
      </w:r>
      <w:r w:rsidR="00B93865" w:rsidRPr="00B93865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ponudi</w:t>
      </w:r>
      <w:r w:rsidR="00B93865" w:rsidRPr="00B93865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od</w:t>
      </w:r>
      <w:r w:rsidR="00B93865" w:rsidRPr="00B93865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mesta</w:t>
      </w:r>
      <w:r w:rsidR="00B93865" w:rsidRPr="00B93865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predviđenih</w:t>
      </w:r>
      <w:r w:rsidR="00B93865" w:rsidRPr="00B93865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u</w:t>
      </w:r>
      <w:r w:rsidR="00B93865" w:rsidRPr="00B93865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tabeli</w:t>
      </w:r>
      <w:r w:rsidR="00B93865" w:rsidRPr="00B93865">
        <w:rPr>
          <w:i/>
          <w:iCs/>
          <w:lang w:val="ru-RU"/>
        </w:rPr>
        <w:t xml:space="preserve">, </w:t>
      </w:r>
      <w:r>
        <w:rPr>
          <w:i/>
          <w:iCs/>
          <w:lang w:val="ru-RU"/>
        </w:rPr>
        <w:t>potrebno</w:t>
      </w:r>
      <w:r w:rsidR="00B93865" w:rsidRPr="00B93865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je</w:t>
      </w:r>
      <w:r w:rsidR="00B93865" w:rsidRPr="00B93865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da</w:t>
      </w:r>
      <w:r w:rsidR="00B93865" w:rsidRPr="00B93865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se</w:t>
      </w:r>
      <w:r w:rsidR="00B93865" w:rsidRPr="00B93865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navedeni</w:t>
      </w:r>
      <w:r w:rsidR="00B93865" w:rsidRPr="00B93865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obrazac</w:t>
      </w:r>
      <w:r w:rsidR="00B93865" w:rsidRPr="00B93865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kopira</w:t>
      </w:r>
      <w:r w:rsidR="00B93865" w:rsidRPr="00B93865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u</w:t>
      </w:r>
      <w:r w:rsidR="00B93865" w:rsidRPr="00B93865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dovoljnom</w:t>
      </w:r>
      <w:r w:rsidR="00B93865" w:rsidRPr="00B93865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broju</w:t>
      </w:r>
      <w:r w:rsidR="00B93865" w:rsidRPr="00B93865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primeraka</w:t>
      </w:r>
      <w:r w:rsidR="00B93865" w:rsidRPr="00B93865">
        <w:rPr>
          <w:i/>
          <w:iCs/>
          <w:lang w:val="ru-RU"/>
        </w:rPr>
        <w:t xml:space="preserve">, </w:t>
      </w:r>
      <w:r>
        <w:rPr>
          <w:i/>
          <w:iCs/>
          <w:lang w:val="ru-RU"/>
        </w:rPr>
        <w:t>da</w:t>
      </w:r>
      <w:r w:rsidR="00B93865" w:rsidRPr="00B93865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se</w:t>
      </w:r>
      <w:r w:rsidR="00B93865" w:rsidRPr="00B93865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popuni</w:t>
      </w:r>
      <w:r w:rsidR="00B93865" w:rsidRPr="00B93865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i</w:t>
      </w:r>
      <w:r w:rsidR="00B93865" w:rsidRPr="00B93865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dostavi</w:t>
      </w:r>
      <w:r w:rsidR="00B93865" w:rsidRPr="00B93865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za</w:t>
      </w:r>
      <w:r w:rsidR="00B93865" w:rsidRPr="00B93865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svakog</w:t>
      </w:r>
      <w:r w:rsidR="00B93865" w:rsidRPr="00B93865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ponuđača</w:t>
      </w:r>
      <w:r w:rsidR="00B93865" w:rsidRPr="00B93865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koji</w:t>
      </w:r>
      <w:r w:rsidR="00B93865" w:rsidRPr="00B93865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je</w:t>
      </w:r>
      <w:r w:rsidR="00B93865" w:rsidRPr="00B93865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učesnik</w:t>
      </w:r>
      <w:r w:rsidR="00B93865" w:rsidRPr="00B93865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u</w:t>
      </w:r>
      <w:r w:rsidR="00B93865" w:rsidRPr="00B93865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zajedničkoj</w:t>
      </w:r>
      <w:r w:rsidR="00B93865" w:rsidRPr="00B93865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ponudi</w:t>
      </w:r>
      <w:r w:rsidR="00B93865" w:rsidRPr="00B93865">
        <w:rPr>
          <w:i/>
          <w:iCs/>
          <w:lang w:val="ru-RU"/>
        </w:rPr>
        <w:t>.</w:t>
      </w:r>
    </w:p>
    <w:p w:rsidR="00B93865" w:rsidRPr="00B93865" w:rsidRDefault="00B93865" w:rsidP="00B93865">
      <w:pPr>
        <w:spacing w:line="240" w:lineRule="auto"/>
        <w:jc w:val="both"/>
        <w:rPr>
          <w:b/>
          <w:bCs/>
          <w:i/>
          <w:iCs/>
        </w:rPr>
      </w:pPr>
    </w:p>
    <w:p w:rsidR="00B93865" w:rsidRDefault="00B93865" w:rsidP="00652887">
      <w:pPr>
        <w:spacing w:line="240" w:lineRule="auto"/>
        <w:jc w:val="both"/>
        <w:rPr>
          <w:bCs/>
          <w:iCs/>
          <w:color w:val="auto"/>
          <w:sz w:val="16"/>
          <w:szCs w:val="16"/>
          <w:u w:val="single"/>
        </w:rPr>
      </w:pPr>
    </w:p>
    <w:p w:rsidR="00B93865" w:rsidRDefault="00B93865" w:rsidP="00652887">
      <w:pPr>
        <w:spacing w:line="240" w:lineRule="auto"/>
        <w:jc w:val="both"/>
        <w:rPr>
          <w:bCs/>
          <w:iCs/>
          <w:color w:val="auto"/>
          <w:sz w:val="16"/>
          <w:szCs w:val="16"/>
          <w:u w:val="single"/>
        </w:rPr>
      </w:pPr>
    </w:p>
    <w:p w:rsidR="00B93865" w:rsidRDefault="00B93865" w:rsidP="00652887">
      <w:pPr>
        <w:spacing w:line="240" w:lineRule="auto"/>
        <w:jc w:val="both"/>
        <w:rPr>
          <w:bCs/>
          <w:iCs/>
          <w:color w:val="auto"/>
          <w:sz w:val="16"/>
          <w:szCs w:val="16"/>
          <w:u w:val="single"/>
        </w:rPr>
      </w:pPr>
    </w:p>
    <w:p w:rsidR="00B93865" w:rsidRDefault="00B93865" w:rsidP="00652887">
      <w:pPr>
        <w:spacing w:line="240" w:lineRule="auto"/>
        <w:jc w:val="both"/>
        <w:rPr>
          <w:bCs/>
          <w:iCs/>
          <w:color w:val="auto"/>
          <w:sz w:val="16"/>
          <w:szCs w:val="16"/>
          <w:u w:val="single"/>
        </w:rPr>
      </w:pPr>
    </w:p>
    <w:p w:rsidR="00B93865" w:rsidRDefault="00B93865" w:rsidP="00652887">
      <w:pPr>
        <w:spacing w:line="240" w:lineRule="auto"/>
        <w:jc w:val="both"/>
        <w:rPr>
          <w:bCs/>
          <w:iCs/>
          <w:color w:val="auto"/>
          <w:sz w:val="16"/>
          <w:szCs w:val="16"/>
          <w:u w:val="single"/>
        </w:rPr>
      </w:pPr>
    </w:p>
    <w:p w:rsidR="00CB0F16" w:rsidRPr="00CB0F16" w:rsidRDefault="00CB0F16" w:rsidP="00652887">
      <w:pPr>
        <w:spacing w:line="240" w:lineRule="auto"/>
        <w:jc w:val="both"/>
        <w:rPr>
          <w:bCs/>
          <w:iCs/>
          <w:color w:val="auto"/>
          <w:sz w:val="16"/>
          <w:szCs w:val="16"/>
          <w:u w:val="single"/>
        </w:rPr>
      </w:pPr>
    </w:p>
    <w:p w:rsidR="00B93865" w:rsidRDefault="00B93865" w:rsidP="00652887">
      <w:pPr>
        <w:spacing w:line="240" w:lineRule="auto"/>
        <w:jc w:val="both"/>
        <w:rPr>
          <w:bCs/>
          <w:iCs/>
          <w:color w:val="auto"/>
          <w:sz w:val="16"/>
          <w:szCs w:val="16"/>
          <w:u w:val="single"/>
        </w:rPr>
      </w:pPr>
    </w:p>
    <w:p w:rsidR="00B93865" w:rsidRDefault="00B93865" w:rsidP="00652887">
      <w:pPr>
        <w:spacing w:line="240" w:lineRule="auto"/>
        <w:jc w:val="both"/>
        <w:rPr>
          <w:bCs/>
          <w:iCs/>
          <w:color w:val="auto"/>
          <w:sz w:val="16"/>
          <w:szCs w:val="16"/>
          <w:u w:val="single"/>
        </w:rPr>
      </w:pPr>
    </w:p>
    <w:p w:rsidR="00B93865" w:rsidRDefault="00B93865" w:rsidP="00652887">
      <w:pPr>
        <w:spacing w:line="240" w:lineRule="auto"/>
        <w:jc w:val="both"/>
        <w:rPr>
          <w:bCs/>
          <w:iCs/>
          <w:color w:val="auto"/>
          <w:sz w:val="16"/>
          <w:szCs w:val="16"/>
          <w:u w:val="single"/>
        </w:rPr>
      </w:pPr>
    </w:p>
    <w:p w:rsidR="00327BAC" w:rsidRDefault="00327BAC" w:rsidP="00652887">
      <w:pPr>
        <w:spacing w:line="240" w:lineRule="auto"/>
        <w:jc w:val="both"/>
        <w:rPr>
          <w:bCs/>
          <w:iCs/>
          <w:color w:val="auto"/>
          <w:sz w:val="16"/>
          <w:szCs w:val="16"/>
          <w:u w:val="single"/>
        </w:rPr>
      </w:pPr>
    </w:p>
    <w:p w:rsidR="00B93865" w:rsidRDefault="00B93865" w:rsidP="00652887">
      <w:pPr>
        <w:spacing w:line="240" w:lineRule="auto"/>
        <w:jc w:val="both"/>
        <w:rPr>
          <w:bCs/>
          <w:iCs/>
          <w:color w:val="auto"/>
          <w:sz w:val="16"/>
          <w:szCs w:val="16"/>
          <w:u w:val="single"/>
        </w:rPr>
      </w:pPr>
    </w:p>
    <w:p w:rsidR="00B93865" w:rsidRDefault="00B93865" w:rsidP="00652887">
      <w:pPr>
        <w:spacing w:line="240" w:lineRule="auto"/>
        <w:jc w:val="both"/>
        <w:rPr>
          <w:bCs/>
          <w:iCs/>
          <w:color w:val="auto"/>
          <w:sz w:val="16"/>
          <w:szCs w:val="16"/>
          <w:u w:val="single"/>
        </w:rPr>
      </w:pPr>
    </w:p>
    <w:p w:rsidR="00A76E0D" w:rsidRDefault="00B93865" w:rsidP="00652887">
      <w:pPr>
        <w:pStyle w:val="ListParagraph"/>
        <w:suppressAutoHyphens w:val="0"/>
        <w:spacing w:line="240" w:lineRule="auto"/>
        <w:ind w:left="0"/>
        <w:contextualSpacing/>
        <w:jc w:val="both"/>
        <w:rPr>
          <w:rFonts w:eastAsia="TimesNewRomanPSMT"/>
          <w:b/>
          <w:bCs/>
        </w:rPr>
      </w:pPr>
      <w:r w:rsidRPr="00B93865">
        <w:rPr>
          <w:rFonts w:eastAsia="TimesNewRomanPSMT"/>
          <w:b/>
          <w:bCs/>
        </w:rPr>
        <w:t>5</w:t>
      </w:r>
      <w:r w:rsidR="00A76E0D" w:rsidRPr="00B93865">
        <w:rPr>
          <w:rFonts w:eastAsia="TimesNewRomanPSMT"/>
          <w:b/>
          <w:bCs/>
        </w:rPr>
        <w:t>)</w:t>
      </w:r>
      <w:r>
        <w:rPr>
          <w:rFonts w:eastAsia="TimesNewRomanPSMT"/>
          <w:b/>
          <w:bCs/>
        </w:rPr>
        <w:t xml:space="preserve"> </w:t>
      </w:r>
      <w:r w:rsidR="00F54D52">
        <w:rPr>
          <w:rFonts w:eastAsia="TimesNewRomanPSMT"/>
          <w:b/>
          <w:bCs/>
        </w:rPr>
        <w:t>STRUKTURA</w:t>
      </w:r>
      <w:r w:rsidR="00A76E0D" w:rsidRPr="00B93865">
        <w:rPr>
          <w:rFonts w:eastAsia="TimesNewRomanPSMT"/>
          <w:b/>
          <w:bCs/>
        </w:rPr>
        <w:t xml:space="preserve"> </w:t>
      </w:r>
      <w:r w:rsidR="00F54D52">
        <w:rPr>
          <w:rFonts w:eastAsia="TimesNewRomanPSMT"/>
          <w:b/>
          <w:bCs/>
        </w:rPr>
        <w:t>CENE</w:t>
      </w:r>
    </w:p>
    <w:p w:rsidR="00F10BD7" w:rsidRDefault="00F10BD7" w:rsidP="00652887">
      <w:pPr>
        <w:pStyle w:val="ListParagraph"/>
        <w:suppressAutoHyphens w:val="0"/>
        <w:spacing w:line="240" w:lineRule="auto"/>
        <w:ind w:left="0"/>
        <w:contextualSpacing/>
        <w:jc w:val="both"/>
        <w:rPr>
          <w:rFonts w:eastAsia="Times New Roman"/>
          <w:b/>
          <w:bCs/>
        </w:rPr>
      </w:pPr>
    </w:p>
    <w:p w:rsidR="00211ED8" w:rsidRDefault="00F54D52" w:rsidP="00652887">
      <w:pPr>
        <w:pStyle w:val="ListParagraph"/>
        <w:suppressAutoHyphens w:val="0"/>
        <w:spacing w:line="240" w:lineRule="auto"/>
        <w:ind w:left="0"/>
        <w:contextualSpacing/>
        <w:jc w:val="both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Održavanje</w:t>
      </w:r>
      <w:r w:rsidR="00F10BD7">
        <w:rPr>
          <w:rFonts w:eastAsia="Times New Roman"/>
          <w:b/>
          <w:bCs/>
        </w:rPr>
        <w:t xml:space="preserve"> </w:t>
      </w:r>
      <w:r>
        <w:rPr>
          <w:rFonts w:eastAsia="Times New Roman"/>
          <w:b/>
          <w:bCs/>
        </w:rPr>
        <w:t>sistema</w:t>
      </w:r>
      <w:r w:rsidR="00F10BD7">
        <w:rPr>
          <w:rFonts w:eastAsia="Times New Roman"/>
          <w:b/>
          <w:bCs/>
        </w:rPr>
        <w:t xml:space="preserve"> </w:t>
      </w:r>
      <w:r>
        <w:rPr>
          <w:rFonts w:eastAsia="Times New Roman"/>
          <w:b/>
          <w:bCs/>
        </w:rPr>
        <w:t>za</w:t>
      </w:r>
      <w:r w:rsidR="00F10BD7">
        <w:rPr>
          <w:rFonts w:eastAsia="Times New Roman"/>
          <w:b/>
          <w:bCs/>
        </w:rPr>
        <w:t xml:space="preserve"> </w:t>
      </w:r>
      <w:r>
        <w:rPr>
          <w:rFonts w:eastAsia="Times New Roman"/>
          <w:b/>
          <w:bCs/>
        </w:rPr>
        <w:t>upravljanje</w:t>
      </w:r>
      <w:r w:rsidR="00F10BD7">
        <w:rPr>
          <w:rFonts w:eastAsia="Times New Roman"/>
          <w:b/>
          <w:bCs/>
        </w:rPr>
        <w:t xml:space="preserve"> </w:t>
      </w:r>
      <w:r>
        <w:rPr>
          <w:rFonts w:eastAsia="Times New Roman"/>
          <w:b/>
          <w:bCs/>
        </w:rPr>
        <w:t>dokumentima</w:t>
      </w:r>
      <w:r w:rsidR="00F10BD7">
        <w:rPr>
          <w:rFonts w:eastAsia="Times New Roman"/>
          <w:b/>
          <w:bCs/>
        </w:rPr>
        <w:t xml:space="preserve"> </w:t>
      </w:r>
      <w:r>
        <w:rPr>
          <w:rFonts w:eastAsia="Times New Roman"/>
          <w:b/>
          <w:bCs/>
        </w:rPr>
        <w:t>i</w:t>
      </w:r>
      <w:r w:rsidR="00F10BD7">
        <w:rPr>
          <w:rFonts w:eastAsia="Times New Roman"/>
          <w:b/>
          <w:bCs/>
        </w:rPr>
        <w:t xml:space="preserve"> </w:t>
      </w:r>
      <w:r>
        <w:rPr>
          <w:rFonts w:eastAsia="Times New Roman"/>
          <w:b/>
          <w:bCs/>
        </w:rPr>
        <w:t>predmetima</w:t>
      </w:r>
      <w:r w:rsidR="00F10BD7">
        <w:rPr>
          <w:rFonts w:eastAsia="Times New Roman"/>
          <w:b/>
          <w:bCs/>
        </w:rPr>
        <w:t xml:space="preserve"> (</w:t>
      </w:r>
      <w:r>
        <w:rPr>
          <w:rFonts w:eastAsia="Times New Roman"/>
          <w:b/>
          <w:bCs/>
        </w:rPr>
        <w:t>Alfresko</w:t>
      </w:r>
      <w:r w:rsidR="00F10BD7">
        <w:rPr>
          <w:rFonts w:eastAsia="Times New Roman"/>
          <w:b/>
          <w:bCs/>
        </w:rPr>
        <w:t>)</w:t>
      </w:r>
    </w:p>
    <w:p w:rsidR="00F10BD7" w:rsidRPr="00211ED8" w:rsidRDefault="00F10BD7" w:rsidP="00652887">
      <w:pPr>
        <w:pStyle w:val="ListParagraph"/>
        <w:suppressAutoHyphens w:val="0"/>
        <w:spacing w:line="240" w:lineRule="auto"/>
        <w:ind w:left="0"/>
        <w:contextualSpacing/>
        <w:jc w:val="both"/>
        <w:rPr>
          <w:rFonts w:eastAsia="TimesNewRomanPSMT"/>
          <w:b/>
          <w:bCs/>
        </w:rPr>
      </w:pPr>
    </w:p>
    <w:tbl>
      <w:tblPr>
        <w:tblStyle w:val="TableGrid"/>
        <w:tblW w:w="0" w:type="auto"/>
        <w:tblLook w:val="04A0"/>
      </w:tblPr>
      <w:tblGrid>
        <w:gridCol w:w="6771"/>
      </w:tblGrid>
      <w:tr w:rsidR="00CB0F16" w:rsidRPr="00CB0F16" w:rsidTr="00CB0F16">
        <w:trPr>
          <w:trHeight w:val="562"/>
        </w:trPr>
        <w:tc>
          <w:tcPr>
            <w:tcW w:w="6771" w:type="dxa"/>
          </w:tcPr>
          <w:p w:rsidR="00CB0F16" w:rsidRDefault="00CB0F16" w:rsidP="00CB0F16">
            <w:pPr>
              <w:jc w:val="both"/>
              <w:rPr>
                <w:rFonts w:eastAsia="TimesNewRomanPSMT"/>
                <w:b/>
                <w:bCs/>
                <w:color w:val="auto"/>
              </w:rPr>
            </w:pPr>
          </w:p>
          <w:p w:rsidR="00CB0F16" w:rsidRPr="00CB0F16" w:rsidRDefault="00F54D52" w:rsidP="00CB0F16">
            <w:pPr>
              <w:jc w:val="both"/>
              <w:rPr>
                <w:rFonts w:eastAsia="TimesNewRomanPSMT"/>
                <w:bCs/>
              </w:rPr>
            </w:pPr>
            <w:r>
              <w:rPr>
                <w:rFonts w:eastAsia="TimesNewRomanPSMT"/>
                <w:b/>
                <w:bCs/>
                <w:color w:val="auto"/>
              </w:rPr>
              <w:t>Mesečna</w:t>
            </w:r>
            <w:r w:rsidR="00CB0F16" w:rsidRPr="00CB0F16">
              <w:rPr>
                <w:rFonts w:eastAsia="TimesNewRomanPSMT"/>
                <w:b/>
                <w:bCs/>
                <w:color w:val="auto"/>
              </w:rPr>
              <w:t xml:space="preserve"> </w:t>
            </w:r>
            <w:r>
              <w:rPr>
                <w:rFonts w:eastAsia="TimesNewRomanPSMT"/>
                <w:b/>
                <w:bCs/>
                <w:color w:val="auto"/>
              </w:rPr>
              <w:t>cena</w:t>
            </w:r>
            <w:r w:rsidR="00CB0F16" w:rsidRPr="00CB0F16">
              <w:rPr>
                <w:rFonts w:eastAsia="TimesNewRomanPSMT"/>
                <w:b/>
                <w:bCs/>
                <w:color w:val="auto"/>
              </w:rPr>
              <w:t xml:space="preserve">: </w:t>
            </w:r>
            <w:r w:rsidR="00CB0F16" w:rsidRPr="00CB0F16">
              <w:rPr>
                <w:rFonts w:eastAsia="TimesNewRomanPSMT"/>
                <w:bCs/>
              </w:rPr>
              <w:t xml:space="preserve">__________________ </w:t>
            </w:r>
            <w:r>
              <w:rPr>
                <w:rFonts w:eastAsia="TimesNewRomanPSMT"/>
                <w:bCs/>
              </w:rPr>
              <w:t>dinara</w:t>
            </w:r>
            <w:r w:rsidR="00CB0F16" w:rsidRPr="00CB0F16">
              <w:rPr>
                <w:rFonts w:eastAsia="TimesNewRomanPSMT"/>
                <w:bCs/>
              </w:rPr>
              <w:t xml:space="preserve"> </w:t>
            </w:r>
            <w:r>
              <w:rPr>
                <w:rFonts w:eastAsia="TimesNewRomanPSMT"/>
                <w:bCs/>
              </w:rPr>
              <w:t>bez</w:t>
            </w:r>
            <w:r w:rsidR="00CB0F16" w:rsidRPr="00CB0F16">
              <w:rPr>
                <w:rFonts w:eastAsia="TimesNewRomanPSMT"/>
                <w:bCs/>
              </w:rPr>
              <w:t xml:space="preserve"> </w:t>
            </w:r>
            <w:r>
              <w:rPr>
                <w:rFonts w:eastAsia="TimesNewRomanPSMT"/>
                <w:bCs/>
              </w:rPr>
              <w:t>PDV</w:t>
            </w:r>
            <w:r w:rsidR="00CB0F16" w:rsidRPr="00CB0F16">
              <w:rPr>
                <w:rFonts w:eastAsia="TimesNewRomanPSMT"/>
                <w:bCs/>
              </w:rPr>
              <w:t>.</w:t>
            </w:r>
          </w:p>
          <w:p w:rsidR="00CB0F16" w:rsidRPr="00CB0F16" w:rsidRDefault="00CB0F16" w:rsidP="00CB0F16">
            <w:pPr>
              <w:jc w:val="both"/>
              <w:rPr>
                <w:rFonts w:eastAsia="TimesNewRomanPSMT"/>
                <w:bCs/>
              </w:rPr>
            </w:pPr>
            <w:r w:rsidRPr="00CB0F16">
              <w:rPr>
                <w:rFonts w:eastAsia="TimesNewRomanPSMT"/>
                <w:b/>
                <w:bCs/>
                <w:color w:val="auto"/>
              </w:rPr>
              <w:t xml:space="preserve"> </w:t>
            </w:r>
          </w:p>
        </w:tc>
      </w:tr>
      <w:tr w:rsidR="00CB0F16" w:rsidRPr="00CB0F16" w:rsidTr="00CB0F16">
        <w:tc>
          <w:tcPr>
            <w:tcW w:w="6771" w:type="dxa"/>
          </w:tcPr>
          <w:p w:rsidR="00CB0F16" w:rsidRPr="00CB0F16" w:rsidRDefault="00F54D52" w:rsidP="00CB0F16">
            <w:pPr>
              <w:spacing w:line="360" w:lineRule="auto"/>
              <w:jc w:val="both"/>
              <w:rPr>
                <w:rFonts w:eastAsia="TimesNewRomanPSMT"/>
                <w:bCs/>
              </w:rPr>
            </w:pPr>
            <w:r>
              <w:rPr>
                <w:rFonts w:eastAsia="TimesNewRomanPSMT"/>
                <w:bCs/>
              </w:rPr>
              <w:t>PDV</w:t>
            </w:r>
            <w:r w:rsidR="00CB0F16" w:rsidRPr="00CB0F16">
              <w:rPr>
                <w:rFonts w:eastAsia="TimesNewRomanPSMT"/>
                <w:bCs/>
              </w:rPr>
              <w:t>: ____ %.</w:t>
            </w:r>
          </w:p>
        </w:tc>
      </w:tr>
      <w:tr w:rsidR="00CB0F16" w:rsidRPr="00CB0F16" w:rsidTr="00CB0F16">
        <w:tc>
          <w:tcPr>
            <w:tcW w:w="6771" w:type="dxa"/>
          </w:tcPr>
          <w:p w:rsidR="00CB0F16" w:rsidRDefault="00CB0F16" w:rsidP="00CB0F16">
            <w:pPr>
              <w:jc w:val="both"/>
              <w:rPr>
                <w:rFonts w:eastAsia="TimesNewRomanPSMT"/>
                <w:b/>
                <w:bCs/>
                <w:color w:val="auto"/>
              </w:rPr>
            </w:pPr>
          </w:p>
          <w:p w:rsidR="00CB0F16" w:rsidRPr="00CB0F16" w:rsidRDefault="00F54D52" w:rsidP="00CB0F16">
            <w:pPr>
              <w:jc w:val="both"/>
              <w:rPr>
                <w:rFonts w:eastAsia="TimesNewRomanPSMT"/>
                <w:bCs/>
              </w:rPr>
            </w:pPr>
            <w:r>
              <w:rPr>
                <w:rFonts w:eastAsia="TimesNewRomanPSMT"/>
                <w:b/>
                <w:bCs/>
                <w:color w:val="auto"/>
              </w:rPr>
              <w:t>Mesečna</w:t>
            </w:r>
            <w:r w:rsidR="00CB0F16" w:rsidRPr="00CB0F16">
              <w:rPr>
                <w:rFonts w:eastAsia="TimesNewRomanPSMT"/>
                <w:b/>
                <w:bCs/>
                <w:color w:val="auto"/>
              </w:rPr>
              <w:t xml:space="preserve"> </w:t>
            </w:r>
            <w:r>
              <w:rPr>
                <w:rFonts w:eastAsia="TimesNewRomanPSMT"/>
                <w:b/>
                <w:bCs/>
                <w:color w:val="auto"/>
              </w:rPr>
              <w:t>cena</w:t>
            </w:r>
            <w:r w:rsidR="00CB0F16" w:rsidRPr="00CB0F16">
              <w:rPr>
                <w:rFonts w:eastAsia="TimesNewRomanPSMT"/>
                <w:b/>
                <w:bCs/>
                <w:color w:val="auto"/>
              </w:rPr>
              <w:t xml:space="preserve">: </w:t>
            </w:r>
            <w:r w:rsidR="00CB0F16" w:rsidRPr="00CB0F16">
              <w:rPr>
                <w:rFonts w:eastAsia="TimesNewRomanPSMT"/>
                <w:bCs/>
              </w:rPr>
              <w:t xml:space="preserve">__________________ </w:t>
            </w:r>
            <w:r>
              <w:rPr>
                <w:rFonts w:eastAsia="TimesNewRomanPSMT"/>
                <w:bCs/>
              </w:rPr>
              <w:t>dinara</w:t>
            </w:r>
            <w:r w:rsidR="00CB0F16" w:rsidRPr="00CB0F16">
              <w:rPr>
                <w:rFonts w:eastAsia="TimesNewRomanPSMT"/>
                <w:bCs/>
              </w:rPr>
              <w:t xml:space="preserve"> </w:t>
            </w:r>
            <w:r>
              <w:rPr>
                <w:rFonts w:eastAsia="TimesNewRomanPSMT"/>
                <w:bCs/>
              </w:rPr>
              <w:t>sa</w:t>
            </w:r>
            <w:r w:rsidR="00CB0F16" w:rsidRPr="00CB0F16">
              <w:rPr>
                <w:rFonts w:eastAsia="TimesNewRomanPSMT"/>
                <w:bCs/>
              </w:rPr>
              <w:t xml:space="preserve"> </w:t>
            </w:r>
            <w:r>
              <w:rPr>
                <w:rFonts w:eastAsia="TimesNewRomanPSMT"/>
                <w:bCs/>
              </w:rPr>
              <w:t>PDV</w:t>
            </w:r>
            <w:r w:rsidR="00CB0F16" w:rsidRPr="00CB0F16">
              <w:rPr>
                <w:rFonts w:eastAsia="TimesNewRomanPSMT"/>
                <w:bCs/>
              </w:rPr>
              <w:t>.</w:t>
            </w:r>
          </w:p>
        </w:tc>
      </w:tr>
    </w:tbl>
    <w:p w:rsidR="00F10BD7" w:rsidRPr="002351A9" w:rsidRDefault="00F10BD7" w:rsidP="00F10BD7">
      <w:pPr>
        <w:jc w:val="both"/>
        <w:rPr>
          <w:rFonts w:eastAsia="TimesNewRomanPSMT"/>
          <w:b/>
          <w:bCs/>
          <w:color w:val="auto"/>
        </w:rPr>
      </w:pPr>
    </w:p>
    <w:tbl>
      <w:tblPr>
        <w:tblStyle w:val="TableGrid"/>
        <w:tblW w:w="0" w:type="auto"/>
        <w:tblLook w:val="04A0"/>
      </w:tblPr>
      <w:tblGrid>
        <w:gridCol w:w="6771"/>
      </w:tblGrid>
      <w:tr w:rsidR="00CB0F16" w:rsidRPr="00CB0F16" w:rsidTr="00CB0F16">
        <w:tc>
          <w:tcPr>
            <w:tcW w:w="6771" w:type="dxa"/>
          </w:tcPr>
          <w:p w:rsidR="00CB0F16" w:rsidRDefault="00CB0F16" w:rsidP="00CB0F16">
            <w:pPr>
              <w:spacing w:line="360" w:lineRule="auto"/>
              <w:jc w:val="both"/>
              <w:rPr>
                <w:rFonts w:eastAsia="TimesNewRomanPSMT"/>
                <w:b/>
                <w:bCs/>
                <w:lang w:val="ru-RU"/>
              </w:rPr>
            </w:pPr>
          </w:p>
          <w:p w:rsidR="00CB0F16" w:rsidRPr="00CB0F16" w:rsidRDefault="00F54D52" w:rsidP="00767530">
            <w:pPr>
              <w:spacing w:line="360" w:lineRule="auto"/>
              <w:jc w:val="both"/>
              <w:rPr>
                <w:rFonts w:eastAsia="TimesNewRomanPSMT"/>
                <w:bCs/>
              </w:rPr>
            </w:pPr>
            <w:r>
              <w:rPr>
                <w:rFonts w:eastAsia="TimesNewRomanPSMT"/>
                <w:b/>
                <w:bCs/>
                <w:lang w:val="ru-RU"/>
              </w:rPr>
              <w:t>Ukupna</w:t>
            </w:r>
            <w:r w:rsidR="00CB0F16" w:rsidRPr="00CB0F16">
              <w:rPr>
                <w:rFonts w:eastAsia="TimesNewRomanPSMT"/>
                <w:b/>
                <w:bCs/>
                <w:lang w:val="ru-RU"/>
              </w:rPr>
              <w:t xml:space="preserve"> </w:t>
            </w:r>
            <w:r>
              <w:rPr>
                <w:rFonts w:eastAsia="TimesNewRomanPSMT"/>
                <w:b/>
                <w:bCs/>
                <w:lang w:val="ru-RU"/>
              </w:rPr>
              <w:t>cena</w:t>
            </w:r>
            <w:r w:rsidR="00CB0F16" w:rsidRPr="00CB0F16">
              <w:rPr>
                <w:rFonts w:eastAsia="TimesNewRomanPSMT"/>
                <w:b/>
                <w:bCs/>
                <w:lang w:val="ru-RU"/>
              </w:rPr>
              <w:t xml:space="preserve">: </w:t>
            </w:r>
            <w:r w:rsidR="00CB0F16" w:rsidRPr="00CB0F16">
              <w:rPr>
                <w:rFonts w:eastAsia="TimesNewRomanPSMT"/>
                <w:b/>
                <w:bCs/>
              </w:rPr>
              <w:t xml:space="preserve"> </w:t>
            </w:r>
            <w:r w:rsidR="00CB0F16" w:rsidRPr="00CB0F16">
              <w:rPr>
                <w:rFonts w:eastAsia="TimesNewRomanPSMT"/>
                <w:bCs/>
              </w:rPr>
              <w:t xml:space="preserve">_______________ </w:t>
            </w:r>
            <w:r>
              <w:rPr>
                <w:rFonts w:eastAsia="TimesNewRomanPSMT"/>
                <w:bCs/>
              </w:rPr>
              <w:t>dinara</w:t>
            </w:r>
            <w:r w:rsidR="00CB0F16" w:rsidRPr="00CB0F16">
              <w:rPr>
                <w:rFonts w:eastAsia="TimesNewRomanPSMT"/>
                <w:bCs/>
              </w:rPr>
              <w:t xml:space="preserve"> </w:t>
            </w:r>
            <w:r>
              <w:rPr>
                <w:rFonts w:eastAsia="TimesNewRomanPSMT"/>
                <w:bCs/>
              </w:rPr>
              <w:t>bez</w:t>
            </w:r>
            <w:r w:rsidR="00CB0F16" w:rsidRPr="00CB0F16">
              <w:rPr>
                <w:rFonts w:eastAsia="TimesNewRomanPSMT"/>
                <w:bCs/>
              </w:rPr>
              <w:t xml:space="preserve"> </w:t>
            </w:r>
            <w:r>
              <w:rPr>
                <w:rFonts w:eastAsia="TimesNewRomanPSMT"/>
                <w:bCs/>
              </w:rPr>
              <w:t>PDV</w:t>
            </w:r>
            <w:r w:rsidR="00CB0F16" w:rsidRPr="00CB0F16">
              <w:rPr>
                <w:rFonts w:eastAsia="TimesNewRomanPSMT"/>
                <w:bCs/>
              </w:rPr>
              <w:t>.</w:t>
            </w:r>
          </w:p>
        </w:tc>
      </w:tr>
      <w:tr w:rsidR="00CB0F16" w:rsidRPr="00CB0F16" w:rsidTr="00CB0F16">
        <w:tc>
          <w:tcPr>
            <w:tcW w:w="6771" w:type="dxa"/>
          </w:tcPr>
          <w:p w:rsidR="00CB0F16" w:rsidRPr="00CB0F16" w:rsidRDefault="00F54D52" w:rsidP="00CB0F16">
            <w:pPr>
              <w:spacing w:line="360" w:lineRule="auto"/>
              <w:jc w:val="both"/>
              <w:rPr>
                <w:rFonts w:eastAsia="TimesNewRomanPSMT"/>
                <w:bCs/>
              </w:rPr>
            </w:pPr>
            <w:r>
              <w:rPr>
                <w:rFonts w:eastAsia="TimesNewRomanPSMT"/>
                <w:bCs/>
              </w:rPr>
              <w:t>PDV</w:t>
            </w:r>
            <w:r w:rsidR="00CB0F16" w:rsidRPr="00CB0F16">
              <w:rPr>
                <w:rFonts w:eastAsia="TimesNewRomanPSMT"/>
                <w:bCs/>
              </w:rPr>
              <w:t>: ____ %.</w:t>
            </w:r>
          </w:p>
        </w:tc>
      </w:tr>
      <w:tr w:rsidR="00CB0F16" w:rsidRPr="00CB0F16" w:rsidTr="00CB0F16">
        <w:tc>
          <w:tcPr>
            <w:tcW w:w="6771" w:type="dxa"/>
          </w:tcPr>
          <w:p w:rsidR="00CB0F16" w:rsidRDefault="00CB0F16" w:rsidP="00CB0F16">
            <w:pPr>
              <w:spacing w:line="360" w:lineRule="auto"/>
              <w:jc w:val="both"/>
              <w:rPr>
                <w:rFonts w:eastAsia="TimesNewRomanPSMT"/>
                <w:b/>
                <w:bCs/>
                <w:lang w:val="ru-RU"/>
              </w:rPr>
            </w:pPr>
          </w:p>
          <w:p w:rsidR="00CB0F16" w:rsidRPr="00CB0F16" w:rsidRDefault="00F54D52" w:rsidP="00767530">
            <w:pPr>
              <w:spacing w:line="360" w:lineRule="auto"/>
              <w:jc w:val="both"/>
              <w:rPr>
                <w:rFonts w:eastAsia="TimesNewRomanPSMT"/>
                <w:bCs/>
              </w:rPr>
            </w:pPr>
            <w:r>
              <w:rPr>
                <w:rFonts w:eastAsia="TimesNewRomanPSMT"/>
                <w:b/>
                <w:bCs/>
                <w:lang w:val="ru-RU"/>
              </w:rPr>
              <w:t>Ukupna</w:t>
            </w:r>
            <w:r w:rsidR="00767530">
              <w:rPr>
                <w:rFonts w:eastAsia="TimesNewRomanPSMT"/>
                <w:b/>
                <w:bCs/>
                <w:lang w:val="ru-RU"/>
              </w:rPr>
              <w:t xml:space="preserve"> </w:t>
            </w:r>
            <w:r>
              <w:rPr>
                <w:rFonts w:eastAsia="TimesNewRomanPSMT"/>
                <w:b/>
                <w:bCs/>
                <w:lang w:val="ru-RU"/>
              </w:rPr>
              <w:t>cena</w:t>
            </w:r>
            <w:r w:rsidR="00CB0F16" w:rsidRPr="00CB0F16">
              <w:rPr>
                <w:rFonts w:eastAsia="TimesNewRomanPSMT"/>
                <w:b/>
                <w:bCs/>
                <w:lang w:val="ru-RU"/>
              </w:rPr>
              <w:t xml:space="preserve">: </w:t>
            </w:r>
            <w:r w:rsidR="00CB0F16" w:rsidRPr="00CB0F16">
              <w:rPr>
                <w:rFonts w:eastAsia="TimesNewRomanPSMT"/>
                <w:b/>
                <w:bCs/>
              </w:rPr>
              <w:t xml:space="preserve"> </w:t>
            </w:r>
            <w:r w:rsidR="00CB0F16" w:rsidRPr="00CB0F16">
              <w:rPr>
                <w:rFonts w:eastAsia="TimesNewRomanPSMT"/>
                <w:bCs/>
              </w:rPr>
              <w:t xml:space="preserve">_______________ </w:t>
            </w:r>
            <w:r>
              <w:rPr>
                <w:rFonts w:eastAsia="TimesNewRomanPSMT"/>
                <w:bCs/>
              </w:rPr>
              <w:t>dinara</w:t>
            </w:r>
            <w:r w:rsidR="00CB0F16" w:rsidRPr="00CB0F16">
              <w:rPr>
                <w:rFonts w:eastAsia="TimesNewRomanPSMT"/>
                <w:bCs/>
              </w:rPr>
              <w:t xml:space="preserve"> </w:t>
            </w:r>
            <w:r>
              <w:rPr>
                <w:rFonts w:eastAsia="TimesNewRomanPSMT"/>
                <w:bCs/>
              </w:rPr>
              <w:t>sa</w:t>
            </w:r>
            <w:r w:rsidR="00CB0F16" w:rsidRPr="00CB0F16">
              <w:rPr>
                <w:rFonts w:eastAsia="TimesNewRomanPSMT"/>
                <w:bCs/>
              </w:rPr>
              <w:t xml:space="preserve"> </w:t>
            </w:r>
            <w:r>
              <w:rPr>
                <w:rFonts w:eastAsia="TimesNewRomanPSMT"/>
                <w:bCs/>
              </w:rPr>
              <w:t>PDV</w:t>
            </w:r>
            <w:r w:rsidR="00CB0F16" w:rsidRPr="00CB0F16">
              <w:rPr>
                <w:rFonts w:eastAsia="TimesNewRomanPSMT"/>
                <w:bCs/>
              </w:rPr>
              <w:t>.</w:t>
            </w:r>
          </w:p>
        </w:tc>
      </w:tr>
    </w:tbl>
    <w:p w:rsidR="00F10BD7" w:rsidRPr="009D3E23" w:rsidRDefault="00F10BD7" w:rsidP="00F10BD7">
      <w:pPr>
        <w:jc w:val="both"/>
        <w:rPr>
          <w:iCs/>
        </w:rPr>
      </w:pPr>
    </w:p>
    <w:p w:rsidR="00F10BD7" w:rsidRPr="00767530" w:rsidRDefault="00F10BD7" w:rsidP="00F10BD7">
      <w:pPr>
        <w:tabs>
          <w:tab w:val="left" w:pos="360"/>
        </w:tabs>
        <w:spacing w:line="240" w:lineRule="auto"/>
        <w:jc w:val="both"/>
        <w:rPr>
          <w:rFonts w:eastAsia="TimesNewRomanPSMT"/>
          <w:bCs/>
          <w:i/>
          <w:iCs/>
        </w:rPr>
      </w:pPr>
      <w:r>
        <w:rPr>
          <w:rFonts w:eastAsia="TimesNewRomanPSMT"/>
          <w:b/>
          <w:bCs/>
          <w:lang w:val="ru-RU"/>
        </w:rPr>
        <w:tab/>
      </w:r>
      <w:r>
        <w:rPr>
          <w:rFonts w:eastAsia="TimesNewRomanPSMT"/>
          <w:b/>
          <w:bCs/>
          <w:lang w:val="ru-RU"/>
        </w:rPr>
        <w:tab/>
      </w:r>
      <w:r w:rsidR="00F54D52">
        <w:rPr>
          <w:rFonts w:eastAsia="TimesNewRomanPSMT"/>
          <w:b/>
          <w:bCs/>
          <w:lang w:val="ru-RU"/>
        </w:rPr>
        <w:t>Rok</w:t>
      </w:r>
      <w:r>
        <w:rPr>
          <w:rFonts w:eastAsia="TimesNewRomanPSMT"/>
          <w:b/>
          <w:bCs/>
          <w:lang w:val="ru-RU"/>
        </w:rPr>
        <w:t xml:space="preserve"> </w:t>
      </w:r>
      <w:r w:rsidR="00F54D52">
        <w:rPr>
          <w:rFonts w:eastAsia="TimesNewRomanPSMT"/>
          <w:b/>
          <w:bCs/>
          <w:lang w:val="ru-RU"/>
        </w:rPr>
        <w:t>plaćanja</w:t>
      </w:r>
      <w:r>
        <w:rPr>
          <w:rFonts w:eastAsia="TimesNewRomanPSMT"/>
          <w:b/>
          <w:bCs/>
          <w:lang w:val="ru-RU"/>
        </w:rPr>
        <w:t xml:space="preserve">: </w:t>
      </w:r>
      <w:r w:rsidR="00F54D52">
        <w:rPr>
          <w:rFonts w:eastAsia="TimesNewRomanPSMT"/>
          <w:bCs/>
          <w:lang w:val="sr-Cyrl-CS"/>
        </w:rPr>
        <w:t>Naručilac</w:t>
      </w:r>
      <w:r w:rsidRPr="00A15611">
        <w:rPr>
          <w:rFonts w:eastAsia="TimesNewRomanPSMT"/>
          <w:bCs/>
          <w:lang w:val="sr-Cyrl-CS"/>
        </w:rPr>
        <w:t xml:space="preserve"> </w:t>
      </w:r>
      <w:r w:rsidR="00F54D52">
        <w:rPr>
          <w:rFonts w:eastAsia="TimesNewRomanPSMT"/>
          <w:bCs/>
          <w:lang w:val="sr-Cyrl-CS"/>
        </w:rPr>
        <w:t>će</w:t>
      </w:r>
      <w:r w:rsidRPr="00A15611">
        <w:rPr>
          <w:rFonts w:eastAsia="TimesNewRomanPSMT"/>
          <w:bCs/>
          <w:lang w:val="sr-Cyrl-CS"/>
        </w:rPr>
        <w:t xml:space="preserve"> </w:t>
      </w:r>
      <w:r w:rsidR="00F54D52">
        <w:rPr>
          <w:rFonts w:eastAsia="TimesNewRomanPSMT"/>
          <w:bCs/>
          <w:lang w:val="sr-Cyrl-CS"/>
        </w:rPr>
        <w:t>plaćanje</w:t>
      </w:r>
      <w:r w:rsidRPr="00A15611">
        <w:rPr>
          <w:rFonts w:eastAsia="TimesNewRomanPSMT"/>
          <w:bCs/>
          <w:lang w:val="sr-Cyrl-CS"/>
        </w:rPr>
        <w:t xml:space="preserve"> </w:t>
      </w:r>
      <w:r w:rsidR="00F54D52">
        <w:rPr>
          <w:rFonts w:eastAsia="TimesNewRomanPSMT"/>
          <w:bCs/>
          <w:lang w:val="sr-Cyrl-CS"/>
        </w:rPr>
        <w:t>vršiti</w:t>
      </w:r>
      <w:r w:rsidRPr="00A15611">
        <w:rPr>
          <w:rFonts w:eastAsia="TimesNewRomanPSMT"/>
          <w:bCs/>
          <w:lang w:val="sr-Cyrl-CS"/>
        </w:rPr>
        <w:t xml:space="preserve"> </w:t>
      </w:r>
      <w:r w:rsidR="00F54D52">
        <w:rPr>
          <w:rFonts w:eastAsia="TimesNewRomanPSMT"/>
          <w:bCs/>
          <w:iCs/>
        </w:rPr>
        <w:t>mesečno</w:t>
      </w:r>
      <w:r w:rsidRPr="00A15611">
        <w:rPr>
          <w:rFonts w:eastAsia="TimesNewRomanPSMT"/>
          <w:bCs/>
          <w:iCs/>
        </w:rPr>
        <w:t xml:space="preserve">, </w:t>
      </w:r>
      <w:r w:rsidR="00F54D52">
        <w:rPr>
          <w:rFonts w:eastAsia="TimesNewRomanPSMT"/>
          <w:bCs/>
          <w:lang w:val="sr-Cyrl-CS"/>
        </w:rPr>
        <w:t>u</w:t>
      </w:r>
      <w:r w:rsidRPr="00A15611">
        <w:rPr>
          <w:rFonts w:eastAsia="TimesNewRomanPSMT"/>
          <w:bCs/>
          <w:lang w:val="sr-Cyrl-CS"/>
        </w:rPr>
        <w:t xml:space="preserve"> </w:t>
      </w:r>
      <w:r w:rsidR="00F54D52">
        <w:rPr>
          <w:rFonts w:eastAsia="TimesNewRomanPSMT"/>
          <w:bCs/>
          <w:lang w:val="sr-Cyrl-CS"/>
        </w:rPr>
        <w:t>roku</w:t>
      </w:r>
      <w:r w:rsidRPr="00A15611">
        <w:rPr>
          <w:rFonts w:eastAsia="TimesNewRomanPSMT"/>
          <w:bCs/>
          <w:lang w:val="sr-Cyrl-CS"/>
        </w:rPr>
        <w:t xml:space="preserve"> </w:t>
      </w:r>
      <w:r w:rsidR="00F54D52">
        <w:rPr>
          <w:rFonts w:eastAsia="TimesNewRomanPSMT"/>
          <w:bCs/>
          <w:lang w:val="sr-Cyrl-CS"/>
        </w:rPr>
        <w:t>od</w:t>
      </w:r>
      <w:r>
        <w:rPr>
          <w:rFonts w:eastAsia="TimesNewRomanPSMT"/>
          <w:bCs/>
          <w:lang w:val="sr-Cyrl-CS"/>
        </w:rPr>
        <w:t xml:space="preserve"> ________ </w:t>
      </w:r>
      <w:r w:rsidR="00F54D52">
        <w:rPr>
          <w:rFonts w:eastAsia="TimesNewRomanPSMT"/>
          <w:bCs/>
        </w:rPr>
        <w:t>dana</w:t>
      </w:r>
      <w:r w:rsidRPr="00A15611">
        <w:rPr>
          <w:rFonts w:eastAsia="TimesNewRomanPSMT"/>
          <w:bCs/>
        </w:rPr>
        <w:t xml:space="preserve"> </w:t>
      </w:r>
      <w:r w:rsidR="00F54D52">
        <w:rPr>
          <w:rFonts w:eastAsia="TimesNewRomanPSMT"/>
          <w:bCs/>
          <w:lang w:val="sr-Cyrl-CS"/>
        </w:rPr>
        <w:t>od</w:t>
      </w:r>
      <w:r w:rsidRPr="00A15611">
        <w:rPr>
          <w:rFonts w:eastAsia="TimesNewRomanPSMT"/>
          <w:bCs/>
          <w:lang w:val="sr-Cyrl-CS"/>
        </w:rPr>
        <w:t xml:space="preserve"> </w:t>
      </w:r>
      <w:r w:rsidR="00F54D52">
        <w:rPr>
          <w:rFonts w:eastAsia="TimesNewRomanPSMT"/>
          <w:bCs/>
          <w:lang w:val="sr-Cyrl-CS"/>
        </w:rPr>
        <w:t>dana</w:t>
      </w:r>
      <w:r w:rsidRPr="00A15611">
        <w:rPr>
          <w:rFonts w:eastAsia="TimesNewRomanPSMT"/>
          <w:bCs/>
          <w:lang w:val="sr-Cyrl-CS"/>
        </w:rPr>
        <w:t xml:space="preserve"> </w:t>
      </w:r>
      <w:r w:rsidR="00F54D52">
        <w:rPr>
          <w:rFonts w:eastAsia="TimesNewRomanPSMT"/>
          <w:bCs/>
          <w:iCs/>
        </w:rPr>
        <w:t>uredno</w:t>
      </w:r>
      <w:r w:rsidRPr="00A15611">
        <w:rPr>
          <w:rFonts w:eastAsia="TimesNewRomanPSMT"/>
          <w:bCs/>
          <w:iCs/>
        </w:rPr>
        <w:t xml:space="preserve"> </w:t>
      </w:r>
      <w:r w:rsidR="00F54D52">
        <w:rPr>
          <w:rFonts w:eastAsia="TimesNewRomanPSMT"/>
          <w:bCs/>
          <w:iCs/>
        </w:rPr>
        <w:t>primljene</w:t>
      </w:r>
      <w:r w:rsidRPr="00A15611">
        <w:rPr>
          <w:rFonts w:eastAsia="TimesNewRomanPSMT"/>
          <w:bCs/>
          <w:iCs/>
        </w:rPr>
        <w:t xml:space="preserve"> </w:t>
      </w:r>
      <w:r w:rsidR="00F54D52">
        <w:rPr>
          <w:rFonts w:eastAsia="TimesNewRomanPSMT"/>
          <w:bCs/>
          <w:iCs/>
        </w:rPr>
        <w:t>fakture</w:t>
      </w:r>
      <w:r w:rsidRPr="00A15611">
        <w:rPr>
          <w:rFonts w:eastAsia="TimesNewRomanPSMT"/>
          <w:bCs/>
          <w:iCs/>
        </w:rPr>
        <w:t xml:space="preserve"> (</w:t>
      </w:r>
      <w:r w:rsidR="00F54D52">
        <w:rPr>
          <w:rFonts w:eastAsia="TimesNewRomanPSMT"/>
          <w:bCs/>
          <w:iCs/>
        </w:rPr>
        <w:t>računa</w:t>
      </w:r>
      <w:r w:rsidRPr="00A15611">
        <w:rPr>
          <w:rFonts w:eastAsia="TimesNewRomanPSMT"/>
          <w:bCs/>
          <w:iCs/>
        </w:rPr>
        <w:t xml:space="preserve">) </w:t>
      </w:r>
      <w:r w:rsidR="00F54D52">
        <w:rPr>
          <w:rFonts w:eastAsia="TimesNewRomanPSMT"/>
          <w:bCs/>
          <w:iCs/>
        </w:rPr>
        <w:t>za</w:t>
      </w:r>
      <w:r>
        <w:rPr>
          <w:rFonts w:eastAsia="TimesNewRomanPSMT"/>
          <w:bCs/>
          <w:iCs/>
        </w:rPr>
        <w:t xml:space="preserve"> </w:t>
      </w:r>
      <w:r w:rsidR="00F54D52">
        <w:rPr>
          <w:rFonts w:eastAsia="TimesNewRomanPSMT"/>
          <w:bCs/>
          <w:iCs/>
          <w:lang w:val="sr-Cyrl-CS"/>
        </w:rPr>
        <w:t>izvršenu</w:t>
      </w:r>
      <w:r w:rsidRPr="00A15611">
        <w:rPr>
          <w:rFonts w:eastAsia="TimesNewRomanPSMT"/>
          <w:bCs/>
          <w:iCs/>
          <w:lang w:val="sr-Cyrl-CS"/>
        </w:rPr>
        <w:t xml:space="preserve"> </w:t>
      </w:r>
      <w:r w:rsidR="00F54D52">
        <w:rPr>
          <w:rFonts w:eastAsia="TimesNewRomanPSMT"/>
          <w:bCs/>
          <w:iCs/>
          <w:lang w:val="sr-Cyrl-CS"/>
        </w:rPr>
        <w:t>uslugu</w:t>
      </w:r>
      <w:r w:rsidR="00767530">
        <w:rPr>
          <w:rFonts w:eastAsia="TimesNewRomanPSMT"/>
          <w:bCs/>
          <w:iCs/>
          <w:lang w:val="sr-Cyrl-CS"/>
        </w:rPr>
        <w:t xml:space="preserve"> </w:t>
      </w:r>
      <w:r w:rsidR="00767530" w:rsidRPr="00767530">
        <w:rPr>
          <w:rFonts w:eastAsia="TimesNewRomanPSMT"/>
          <w:bCs/>
          <w:i/>
          <w:iCs/>
          <w:lang w:val="sr-Cyrl-CS"/>
        </w:rPr>
        <w:t>(</w:t>
      </w:r>
      <w:r w:rsidR="00F54D52">
        <w:rPr>
          <w:rFonts w:eastAsia="TimesNewRomanPSMT"/>
          <w:bCs/>
          <w:i/>
          <w:iCs/>
          <w:lang w:val="sr-Cyrl-CS"/>
        </w:rPr>
        <w:t>ne</w:t>
      </w:r>
      <w:r w:rsidR="00767530" w:rsidRPr="00767530">
        <w:rPr>
          <w:rFonts w:eastAsia="TimesNewRomanPSMT"/>
          <w:bCs/>
          <w:i/>
          <w:iCs/>
          <w:lang w:val="sr-Cyrl-CS"/>
        </w:rPr>
        <w:t xml:space="preserve"> </w:t>
      </w:r>
      <w:r w:rsidR="00F54D52">
        <w:rPr>
          <w:rFonts w:eastAsia="TimesNewRomanPSMT"/>
          <w:bCs/>
          <w:i/>
          <w:iCs/>
          <w:lang w:val="sr-Cyrl-CS"/>
        </w:rPr>
        <w:t>kraći</w:t>
      </w:r>
      <w:r w:rsidR="00767530" w:rsidRPr="00767530">
        <w:rPr>
          <w:rFonts w:eastAsia="TimesNewRomanPSMT"/>
          <w:bCs/>
          <w:i/>
          <w:iCs/>
          <w:lang w:val="sr-Cyrl-CS"/>
        </w:rPr>
        <w:t xml:space="preserve"> </w:t>
      </w:r>
      <w:r w:rsidR="00F54D52">
        <w:rPr>
          <w:rFonts w:eastAsia="TimesNewRomanPSMT"/>
          <w:bCs/>
          <w:i/>
          <w:iCs/>
          <w:lang w:val="sr-Cyrl-CS"/>
        </w:rPr>
        <w:t>od</w:t>
      </w:r>
      <w:r w:rsidR="00767530" w:rsidRPr="00767530">
        <w:rPr>
          <w:rFonts w:eastAsia="TimesNewRomanPSMT"/>
          <w:bCs/>
          <w:i/>
          <w:iCs/>
          <w:lang w:val="sr-Cyrl-CS"/>
        </w:rPr>
        <w:t xml:space="preserve"> 15 </w:t>
      </w:r>
      <w:r w:rsidR="00F54D52">
        <w:rPr>
          <w:rFonts w:eastAsia="TimesNewRomanPSMT"/>
          <w:bCs/>
          <w:i/>
          <w:iCs/>
          <w:lang w:val="sr-Cyrl-CS"/>
        </w:rPr>
        <w:t>dana</w:t>
      </w:r>
      <w:r w:rsidR="00767530" w:rsidRPr="00767530">
        <w:rPr>
          <w:rFonts w:eastAsia="TimesNewRomanPSMT"/>
          <w:bCs/>
          <w:i/>
          <w:iCs/>
          <w:lang w:val="sr-Cyrl-CS"/>
        </w:rPr>
        <w:t xml:space="preserve"> </w:t>
      </w:r>
      <w:r w:rsidR="00F54D52">
        <w:rPr>
          <w:rFonts w:eastAsia="TimesNewRomanPSMT"/>
          <w:bCs/>
          <w:i/>
          <w:iCs/>
          <w:lang w:val="sr-Cyrl-CS"/>
        </w:rPr>
        <w:t>i</w:t>
      </w:r>
      <w:r w:rsidR="00767530" w:rsidRPr="00767530">
        <w:rPr>
          <w:rFonts w:eastAsia="TimesNewRomanPSMT"/>
          <w:bCs/>
          <w:i/>
          <w:iCs/>
          <w:lang w:val="sr-Cyrl-CS"/>
        </w:rPr>
        <w:t xml:space="preserve"> </w:t>
      </w:r>
      <w:r w:rsidR="00F54D52">
        <w:rPr>
          <w:rFonts w:eastAsia="TimesNewRomanPSMT"/>
          <w:bCs/>
          <w:i/>
          <w:iCs/>
          <w:lang w:val="sr-Cyrl-CS"/>
        </w:rPr>
        <w:t>ne</w:t>
      </w:r>
      <w:r w:rsidR="00767530" w:rsidRPr="00767530">
        <w:rPr>
          <w:rFonts w:eastAsia="TimesNewRomanPSMT"/>
          <w:bCs/>
          <w:i/>
          <w:iCs/>
          <w:lang w:val="sr-Cyrl-CS"/>
        </w:rPr>
        <w:t xml:space="preserve"> </w:t>
      </w:r>
      <w:r w:rsidR="00F54D52">
        <w:rPr>
          <w:rFonts w:eastAsia="TimesNewRomanPSMT"/>
          <w:bCs/>
          <w:i/>
          <w:iCs/>
          <w:lang w:val="sr-Cyrl-CS"/>
        </w:rPr>
        <w:t>duži</w:t>
      </w:r>
      <w:r w:rsidR="00767530" w:rsidRPr="00767530">
        <w:rPr>
          <w:rFonts w:eastAsia="TimesNewRomanPSMT"/>
          <w:bCs/>
          <w:i/>
          <w:iCs/>
          <w:lang w:val="sr-Cyrl-CS"/>
        </w:rPr>
        <w:t xml:space="preserve"> </w:t>
      </w:r>
      <w:r w:rsidR="00F54D52">
        <w:rPr>
          <w:rFonts w:eastAsia="TimesNewRomanPSMT"/>
          <w:bCs/>
          <w:i/>
          <w:iCs/>
          <w:lang w:val="sr-Cyrl-CS"/>
        </w:rPr>
        <w:t>od</w:t>
      </w:r>
      <w:r w:rsidR="00767530" w:rsidRPr="00767530">
        <w:rPr>
          <w:rFonts w:eastAsia="TimesNewRomanPSMT"/>
          <w:bCs/>
          <w:i/>
          <w:iCs/>
          <w:lang w:val="sr-Cyrl-CS"/>
        </w:rPr>
        <w:t xml:space="preserve"> 45 </w:t>
      </w:r>
      <w:r w:rsidR="00F54D52">
        <w:rPr>
          <w:rFonts w:eastAsia="TimesNewRomanPSMT"/>
          <w:bCs/>
          <w:i/>
          <w:iCs/>
          <w:lang w:val="sr-Cyrl-CS"/>
        </w:rPr>
        <w:t>dana</w:t>
      </w:r>
      <w:r w:rsidR="00767530" w:rsidRPr="00767530">
        <w:rPr>
          <w:rFonts w:eastAsia="TimesNewRomanPSMT"/>
          <w:bCs/>
          <w:i/>
          <w:iCs/>
          <w:lang w:val="sr-Cyrl-CS"/>
        </w:rPr>
        <w:t>)</w:t>
      </w:r>
      <w:r w:rsidRPr="00767530">
        <w:rPr>
          <w:rFonts w:eastAsia="TimesNewRomanPSMT"/>
          <w:bCs/>
          <w:i/>
          <w:iCs/>
          <w:lang w:val="sr-Cyrl-CS"/>
        </w:rPr>
        <w:t>.</w:t>
      </w:r>
    </w:p>
    <w:p w:rsidR="00F10BD7" w:rsidRPr="00A15611" w:rsidRDefault="00F10BD7" w:rsidP="00F10BD7">
      <w:pPr>
        <w:tabs>
          <w:tab w:val="left" w:pos="360"/>
        </w:tabs>
        <w:spacing w:line="240" w:lineRule="auto"/>
        <w:jc w:val="both"/>
        <w:rPr>
          <w:rFonts w:eastAsia="TimesNewRomanPSMT"/>
          <w:bCs/>
          <w:iCs/>
        </w:rPr>
      </w:pPr>
    </w:p>
    <w:p w:rsidR="00F10BD7" w:rsidRPr="009D3E23" w:rsidRDefault="00F54D52" w:rsidP="00F10BD7">
      <w:pPr>
        <w:spacing w:line="360" w:lineRule="auto"/>
        <w:ind w:left="143" w:firstLine="565"/>
        <w:jc w:val="both"/>
        <w:rPr>
          <w:rFonts w:eastAsia="TimesNewRomanPSMT"/>
          <w:bCs/>
        </w:rPr>
      </w:pPr>
      <w:r>
        <w:rPr>
          <w:rFonts w:eastAsia="TimesNewRomanPSMT"/>
          <w:b/>
          <w:bCs/>
          <w:lang w:val="ru-RU"/>
        </w:rPr>
        <w:t>Rok</w:t>
      </w:r>
      <w:r w:rsidR="00F10BD7" w:rsidRPr="009D3E23">
        <w:rPr>
          <w:rFonts w:eastAsia="TimesNewRomanPSMT"/>
          <w:b/>
          <w:bCs/>
          <w:lang w:val="ru-RU"/>
        </w:rPr>
        <w:t xml:space="preserve"> </w:t>
      </w:r>
      <w:r>
        <w:rPr>
          <w:rFonts w:eastAsia="TimesNewRomanPSMT"/>
          <w:b/>
          <w:bCs/>
          <w:lang w:val="ru-RU"/>
        </w:rPr>
        <w:t>važenja</w:t>
      </w:r>
      <w:r w:rsidR="00F10BD7" w:rsidRPr="009D3E23">
        <w:rPr>
          <w:rFonts w:eastAsia="TimesNewRomanPSMT"/>
          <w:b/>
          <w:bCs/>
          <w:lang w:val="ru-RU"/>
        </w:rPr>
        <w:t xml:space="preserve"> </w:t>
      </w:r>
      <w:r>
        <w:rPr>
          <w:rFonts w:eastAsia="TimesNewRomanPSMT"/>
          <w:b/>
          <w:bCs/>
          <w:lang w:val="ru-RU"/>
        </w:rPr>
        <w:t>ponude</w:t>
      </w:r>
      <w:r w:rsidR="00F10BD7" w:rsidRPr="009D3E23">
        <w:rPr>
          <w:rFonts w:eastAsia="TimesNewRomanPSMT"/>
          <w:b/>
          <w:bCs/>
        </w:rPr>
        <w:t xml:space="preserve"> </w:t>
      </w:r>
      <w:r>
        <w:rPr>
          <w:rFonts w:eastAsia="TimesNewRomanPSMT"/>
          <w:bCs/>
        </w:rPr>
        <w:t>iznosi</w:t>
      </w:r>
      <w:r w:rsidR="00F10BD7" w:rsidRPr="009D3E23">
        <w:rPr>
          <w:rFonts w:eastAsia="TimesNewRomanPSMT"/>
          <w:bCs/>
        </w:rPr>
        <w:t xml:space="preserve"> ______ </w:t>
      </w:r>
      <w:r>
        <w:rPr>
          <w:rFonts w:eastAsia="TimesNewRomanPSMT"/>
          <w:bCs/>
        </w:rPr>
        <w:t>dana</w:t>
      </w:r>
      <w:r w:rsidR="00F10BD7" w:rsidRPr="009D3E23">
        <w:rPr>
          <w:rFonts w:eastAsia="TimesNewRomanPSMT"/>
          <w:bCs/>
        </w:rPr>
        <w:t>.</w:t>
      </w:r>
    </w:p>
    <w:p w:rsidR="00F10BD7" w:rsidRDefault="00F10BD7" w:rsidP="00F10BD7">
      <w:pPr>
        <w:spacing w:line="240" w:lineRule="auto"/>
        <w:ind w:right="-188"/>
        <w:jc w:val="both"/>
        <w:rPr>
          <w:rFonts w:eastAsia="TimesNewRomanPSMT"/>
          <w:bCs/>
        </w:rPr>
      </w:pPr>
    </w:p>
    <w:p w:rsidR="00B93865" w:rsidRPr="00DC7BB4" w:rsidRDefault="00F54D52" w:rsidP="00767530">
      <w:pPr>
        <w:suppressAutoHyphens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b/>
          <w:color w:val="auto"/>
          <w:kern w:val="0"/>
        </w:rPr>
      </w:pPr>
      <w:r>
        <w:rPr>
          <w:b/>
          <w:iCs/>
          <w:color w:val="auto"/>
        </w:rPr>
        <w:t>Cena</w:t>
      </w:r>
      <w:r w:rsidR="00A76E0D" w:rsidRPr="00DC7BB4">
        <w:rPr>
          <w:b/>
          <w:iCs/>
          <w:color w:val="auto"/>
        </w:rPr>
        <w:t xml:space="preserve"> </w:t>
      </w:r>
      <w:r>
        <w:rPr>
          <w:b/>
          <w:iCs/>
          <w:color w:val="auto"/>
        </w:rPr>
        <w:t>je</w:t>
      </w:r>
      <w:r w:rsidR="00A76E0D" w:rsidRPr="00DC7BB4">
        <w:rPr>
          <w:b/>
          <w:iCs/>
          <w:color w:val="auto"/>
        </w:rPr>
        <w:t xml:space="preserve"> </w:t>
      </w:r>
      <w:r>
        <w:rPr>
          <w:b/>
          <w:iCs/>
          <w:color w:val="auto"/>
        </w:rPr>
        <w:t>fiksna</w:t>
      </w:r>
      <w:r w:rsidR="00A76E0D" w:rsidRPr="00DC7BB4">
        <w:rPr>
          <w:b/>
          <w:iCs/>
          <w:color w:val="auto"/>
        </w:rPr>
        <w:t xml:space="preserve"> </w:t>
      </w:r>
      <w:r>
        <w:rPr>
          <w:b/>
          <w:iCs/>
          <w:color w:val="auto"/>
        </w:rPr>
        <w:t>i</w:t>
      </w:r>
      <w:r w:rsidR="00A76E0D" w:rsidRPr="00DC7BB4">
        <w:rPr>
          <w:b/>
          <w:iCs/>
          <w:color w:val="auto"/>
        </w:rPr>
        <w:t xml:space="preserve"> </w:t>
      </w:r>
      <w:r>
        <w:rPr>
          <w:b/>
          <w:iCs/>
          <w:color w:val="auto"/>
        </w:rPr>
        <w:t>ne</w:t>
      </w:r>
      <w:r w:rsidR="00A76E0D" w:rsidRPr="00DC7BB4">
        <w:rPr>
          <w:b/>
          <w:iCs/>
          <w:color w:val="auto"/>
        </w:rPr>
        <w:t xml:space="preserve"> </w:t>
      </w:r>
      <w:r>
        <w:rPr>
          <w:b/>
          <w:iCs/>
          <w:color w:val="auto"/>
        </w:rPr>
        <w:t>može</w:t>
      </w:r>
      <w:r w:rsidR="00A76E0D" w:rsidRPr="00DC7BB4">
        <w:rPr>
          <w:b/>
          <w:iCs/>
          <w:color w:val="auto"/>
        </w:rPr>
        <w:t xml:space="preserve"> </w:t>
      </w:r>
      <w:r>
        <w:rPr>
          <w:b/>
          <w:iCs/>
          <w:color w:val="auto"/>
        </w:rPr>
        <w:t>se</w:t>
      </w:r>
      <w:r w:rsidR="00A76E0D" w:rsidRPr="00DC7BB4">
        <w:rPr>
          <w:b/>
          <w:iCs/>
          <w:color w:val="auto"/>
        </w:rPr>
        <w:t xml:space="preserve"> </w:t>
      </w:r>
      <w:r>
        <w:rPr>
          <w:b/>
          <w:iCs/>
          <w:color w:val="auto"/>
        </w:rPr>
        <w:t>menjati</w:t>
      </w:r>
      <w:r w:rsidR="00A76E0D" w:rsidRPr="00DC7BB4">
        <w:rPr>
          <w:b/>
          <w:iCs/>
          <w:color w:val="auto"/>
        </w:rPr>
        <w:t>.</w:t>
      </w:r>
    </w:p>
    <w:p w:rsidR="00132F0F" w:rsidRPr="00DC7BB4" w:rsidRDefault="00F54D52" w:rsidP="00767530">
      <w:pPr>
        <w:suppressAutoHyphens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b/>
          <w:color w:val="auto"/>
          <w:kern w:val="0"/>
        </w:rPr>
      </w:pPr>
      <w:r>
        <w:rPr>
          <w:b/>
          <w:lang w:val="sr-Cyrl-CS" w:eastAsia="sr-Cyrl-CS"/>
        </w:rPr>
        <w:t>Ovom</w:t>
      </w:r>
      <w:r w:rsidR="00132F0F" w:rsidRPr="00DC7BB4">
        <w:rPr>
          <w:b/>
          <w:lang w:val="sr-Cyrl-CS" w:eastAsia="sr-Cyrl-CS"/>
        </w:rPr>
        <w:t xml:space="preserve"> </w:t>
      </w:r>
      <w:r>
        <w:rPr>
          <w:b/>
          <w:lang w:val="sr-Cyrl-CS" w:eastAsia="sr-Cyrl-CS"/>
        </w:rPr>
        <w:t>ponudom</w:t>
      </w:r>
      <w:r w:rsidR="00132F0F" w:rsidRPr="00DC7BB4">
        <w:rPr>
          <w:b/>
          <w:lang w:val="sr-Cyrl-CS" w:eastAsia="sr-Cyrl-CS"/>
        </w:rPr>
        <w:t xml:space="preserve"> </w:t>
      </w:r>
      <w:r>
        <w:rPr>
          <w:b/>
          <w:lang w:val="sr-Cyrl-CS" w:eastAsia="sr-Cyrl-CS"/>
        </w:rPr>
        <w:t>prihvatamo</w:t>
      </w:r>
      <w:r w:rsidR="00132F0F" w:rsidRPr="00DC7BB4">
        <w:rPr>
          <w:b/>
          <w:lang w:val="sr-Cyrl-CS" w:eastAsia="sr-Cyrl-CS"/>
        </w:rPr>
        <w:t xml:space="preserve"> </w:t>
      </w:r>
      <w:r>
        <w:rPr>
          <w:b/>
          <w:lang w:val="sr-Cyrl-CS" w:eastAsia="sr-Cyrl-CS"/>
        </w:rPr>
        <w:t>sve</w:t>
      </w:r>
      <w:r w:rsidR="00132F0F" w:rsidRPr="00DC7BB4">
        <w:rPr>
          <w:b/>
          <w:lang w:val="sr-Cyrl-CS" w:eastAsia="sr-Cyrl-CS"/>
        </w:rPr>
        <w:t xml:space="preserve"> </w:t>
      </w:r>
      <w:r>
        <w:rPr>
          <w:b/>
          <w:lang w:val="sr-Cyrl-CS" w:eastAsia="sr-Cyrl-CS"/>
        </w:rPr>
        <w:t>uslove</w:t>
      </w:r>
      <w:r w:rsidR="00132F0F" w:rsidRPr="00DC7BB4">
        <w:rPr>
          <w:b/>
          <w:lang w:val="sr-Cyrl-CS" w:eastAsia="sr-Cyrl-CS"/>
        </w:rPr>
        <w:t xml:space="preserve"> </w:t>
      </w:r>
      <w:r>
        <w:rPr>
          <w:b/>
          <w:lang w:val="sr-Cyrl-CS" w:eastAsia="sr-Cyrl-CS"/>
        </w:rPr>
        <w:t>iz</w:t>
      </w:r>
      <w:r w:rsidR="00132F0F" w:rsidRPr="00DC7BB4">
        <w:rPr>
          <w:b/>
          <w:lang w:val="sr-Cyrl-CS" w:eastAsia="sr-Cyrl-CS"/>
        </w:rPr>
        <w:t xml:space="preserve"> </w:t>
      </w:r>
      <w:r>
        <w:rPr>
          <w:b/>
          <w:lang w:val="sr-Cyrl-CS" w:eastAsia="sr-Cyrl-CS"/>
        </w:rPr>
        <w:t>poziva</w:t>
      </w:r>
      <w:r w:rsidR="00132F0F" w:rsidRPr="00DC7BB4">
        <w:rPr>
          <w:b/>
          <w:lang w:val="sr-Cyrl-CS" w:eastAsia="sr-Cyrl-CS"/>
        </w:rPr>
        <w:t xml:space="preserve"> </w:t>
      </w:r>
      <w:r>
        <w:rPr>
          <w:b/>
          <w:lang w:val="sr-Cyrl-CS" w:eastAsia="sr-Cyrl-CS"/>
        </w:rPr>
        <w:t>za</w:t>
      </w:r>
      <w:r w:rsidR="00132F0F" w:rsidRPr="00DC7BB4">
        <w:rPr>
          <w:b/>
          <w:lang w:val="sr-Cyrl-CS" w:eastAsia="sr-Cyrl-CS"/>
        </w:rPr>
        <w:t xml:space="preserve"> </w:t>
      </w:r>
      <w:r>
        <w:rPr>
          <w:b/>
          <w:lang w:val="sr-Cyrl-CS" w:eastAsia="sr-Cyrl-CS"/>
        </w:rPr>
        <w:t>podnošenje</w:t>
      </w:r>
      <w:r w:rsidR="00132F0F" w:rsidRPr="00DC7BB4">
        <w:rPr>
          <w:b/>
          <w:lang w:val="sr-Cyrl-CS" w:eastAsia="sr-Cyrl-CS"/>
        </w:rPr>
        <w:t xml:space="preserve"> </w:t>
      </w:r>
      <w:r>
        <w:rPr>
          <w:b/>
          <w:lang w:val="sr-Cyrl-CS" w:eastAsia="sr-Cyrl-CS"/>
        </w:rPr>
        <w:t>ponuda</w:t>
      </w:r>
      <w:r w:rsidR="00132F0F" w:rsidRPr="00DC7BB4">
        <w:rPr>
          <w:b/>
          <w:lang w:val="sr-Cyrl-CS" w:eastAsia="sr-Cyrl-CS"/>
        </w:rPr>
        <w:t xml:space="preserve"> </w:t>
      </w:r>
      <w:r>
        <w:rPr>
          <w:b/>
          <w:lang w:val="sr-Cyrl-CS" w:eastAsia="sr-Cyrl-CS"/>
        </w:rPr>
        <w:t>i</w:t>
      </w:r>
      <w:r w:rsidR="00132F0F" w:rsidRPr="00DC7BB4">
        <w:rPr>
          <w:b/>
          <w:lang w:val="sr-Cyrl-CS" w:eastAsia="sr-Cyrl-CS"/>
        </w:rPr>
        <w:t xml:space="preserve"> </w:t>
      </w:r>
      <w:r>
        <w:rPr>
          <w:b/>
          <w:lang w:val="sr-Cyrl-CS" w:eastAsia="sr-Cyrl-CS"/>
        </w:rPr>
        <w:t>konkursne</w:t>
      </w:r>
      <w:r w:rsidR="00132F0F" w:rsidRPr="00DC7BB4">
        <w:rPr>
          <w:b/>
          <w:lang w:val="sr-Cyrl-CS" w:eastAsia="sr-Cyrl-CS"/>
        </w:rPr>
        <w:t xml:space="preserve"> </w:t>
      </w:r>
      <w:r>
        <w:rPr>
          <w:b/>
          <w:lang w:val="sr-Cyrl-CS" w:eastAsia="sr-Cyrl-CS"/>
        </w:rPr>
        <w:t>dokumentacije</w:t>
      </w:r>
      <w:r w:rsidR="00132F0F" w:rsidRPr="00DC7BB4">
        <w:rPr>
          <w:b/>
          <w:lang w:val="sr-Cyrl-CS" w:eastAsia="sr-Cyrl-CS"/>
        </w:rPr>
        <w:t xml:space="preserve"> </w:t>
      </w:r>
      <w:r>
        <w:rPr>
          <w:b/>
          <w:lang w:val="sr-Cyrl-CS" w:eastAsia="sr-Cyrl-CS"/>
        </w:rPr>
        <w:t>za</w:t>
      </w:r>
      <w:r w:rsidR="00132F0F" w:rsidRPr="00DC7BB4">
        <w:rPr>
          <w:b/>
          <w:lang w:val="sr-Cyrl-CS" w:eastAsia="sr-Cyrl-CS"/>
        </w:rPr>
        <w:t xml:space="preserve"> </w:t>
      </w:r>
      <w:r>
        <w:rPr>
          <w:b/>
          <w:lang w:val="sr-Cyrl-CS" w:eastAsia="sr-Cyrl-CS"/>
        </w:rPr>
        <w:t>ovu</w:t>
      </w:r>
      <w:r w:rsidR="00132F0F" w:rsidRPr="00DC7BB4">
        <w:rPr>
          <w:b/>
          <w:lang w:val="sr-Cyrl-CS" w:eastAsia="sr-Cyrl-CS"/>
        </w:rPr>
        <w:t xml:space="preserve"> </w:t>
      </w:r>
      <w:r>
        <w:rPr>
          <w:b/>
          <w:lang w:val="sr-Cyrl-CS" w:eastAsia="sr-Cyrl-CS"/>
        </w:rPr>
        <w:t>javnu</w:t>
      </w:r>
      <w:r w:rsidR="00132F0F" w:rsidRPr="00DC7BB4">
        <w:rPr>
          <w:b/>
          <w:lang w:val="sr-Cyrl-CS" w:eastAsia="sr-Cyrl-CS"/>
        </w:rPr>
        <w:t xml:space="preserve"> </w:t>
      </w:r>
      <w:r>
        <w:rPr>
          <w:b/>
          <w:lang w:val="sr-Cyrl-CS" w:eastAsia="sr-Cyrl-CS"/>
        </w:rPr>
        <w:t>nabavku</w:t>
      </w:r>
      <w:r w:rsidR="00132F0F" w:rsidRPr="00DC7BB4">
        <w:rPr>
          <w:b/>
          <w:lang w:val="sr-Cyrl-CS" w:eastAsia="sr-Cyrl-CS"/>
        </w:rPr>
        <w:t>.</w:t>
      </w:r>
    </w:p>
    <w:p w:rsidR="001619E7" w:rsidRPr="00A51ED1" w:rsidRDefault="001619E7" w:rsidP="00652887">
      <w:pPr>
        <w:spacing w:line="240" w:lineRule="auto"/>
        <w:ind w:left="720" w:firstLine="720"/>
        <w:jc w:val="both"/>
        <w:rPr>
          <w:rFonts w:eastAsia="TimesNewRomanPSMT"/>
          <w:bCs/>
          <w:color w:val="auto"/>
        </w:rPr>
      </w:pPr>
    </w:p>
    <w:p w:rsidR="00477C12" w:rsidRDefault="00477C12" w:rsidP="00652887">
      <w:pPr>
        <w:tabs>
          <w:tab w:val="left" w:pos="3960"/>
          <w:tab w:val="left" w:pos="6120"/>
        </w:tabs>
        <w:spacing w:line="240" w:lineRule="auto"/>
        <w:jc w:val="both"/>
        <w:rPr>
          <w:b/>
        </w:rPr>
      </w:pPr>
      <w:r>
        <w:rPr>
          <w:b/>
        </w:rPr>
        <w:t xml:space="preserve">        </w:t>
      </w:r>
      <w:r w:rsidR="00F54D52">
        <w:rPr>
          <w:b/>
        </w:rPr>
        <w:t>Datum</w:t>
      </w:r>
      <w:r w:rsidRPr="00083788">
        <w:rPr>
          <w:b/>
        </w:rPr>
        <w:t xml:space="preserve">                        </w:t>
      </w:r>
      <w:r w:rsidRPr="00083788">
        <w:rPr>
          <w:b/>
          <w:lang w:val="sl-SI"/>
        </w:rPr>
        <w:t xml:space="preserve">            </w:t>
      </w:r>
      <w:r w:rsidRPr="00083788">
        <w:rPr>
          <w:b/>
        </w:rPr>
        <w:t xml:space="preserve"> </w:t>
      </w:r>
      <w:r>
        <w:rPr>
          <w:b/>
        </w:rPr>
        <w:t xml:space="preserve">                </w:t>
      </w:r>
      <w:r w:rsidR="00F54D52">
        <w:rPr>
          <w:b/>
        </w:rPr>
        <w:t>Pečat</w:t>
      </w:r>
      <w:r w:rsidRPr="00083788">
        <w:rPr>
          <w:b/>
        </w:rPr>
        <w:t xml:space="preserve"> </w:t>
      </w:r>
      <w:r w:rsidR="00F54D52">
        <w:rPr>
          <w:b/>
        </w:rPr>
        <w:t>i</w:t>
      </w:r>
      <w:r w:rsidRPr="00083788">
        <w:rPr>
          <w:b/>
        </w:rPr>
        <w:t xml:space="preserve"> </w:t>
      </w:r>
      <w:r w:rsidR="00F54D52">
        <w:rPr>
          <w:b/>
        </w:rPr>
        <w:t>potpis</w:t>
      </w:r>
      <w:r w:rsidRPr="00083788">
        <w:rPr>
          <w:b/>
        </w:rPr>
        <w:t xml:space="preserve"> </w:t>
      </w:r>
      <w:r w:rsidR="00F54D52">
        <w:rPr>
          <w:b/>
        </w:rPr>
        <w:t>ovlašćenog</w:t>
      </w:r>
      <w:r w:rsidRPr="00083788">
        <w:rPr>
          <w:b/>
        </w:rPr>
        <w:t xml:space="preserve"> </w:t>
      </w:r>
      <w:r w:rsidR="00F54D52">
        <w:rPr>
          <w:b/>
        </w:rPr>
        <w:t>lica</w:t>
      </w:r>
    </w:p>
    <w:p w:rsidR="00477C12" w:rsidRPr="002A61F9" w:rsidRDefault="00477C12" w:rsidP="00652887">
      <w:pPr>
        <w:spacing w:line="240" w:lineRule="auto"/>
        <w:rPr>
          <w:i/>
          <w:iCs/>
          <w:color w:val="auto"/>
        </w:rPr>
      </w:pPr>
      <w:r>
        <w:rPr>
          <w:b/>
        </w:rPr>
        <w:t>_______________                                         _________________________________</w:t>
      </w:r>
    </w:p>
    <w:p w:rsidR="0086390F" w:rsidRDefault="0086390F" w:rsidP="00652887">
      <w:pPr>
        <w:spacing w:line="240" w:lineRule="auto"/>
        <w:jc w:val="both"/>
        <w:rPr>
          <w:b/>
          <w:bCs/>
          <w:i/>
          <w:iCs/>
          <w:color w:val="auto"/>
          <w:sz w:val="20"/>
          <w:szCs w:val="20"/>
          <w:u w:val="single"/>
        </w:rPr>
      </w:pPr>
    </w:p>
    <w:p w:rsidR="001619E7" w:rsidRPr="00B93865" w:rsidRDefault="00F54D52" w:rsidP="00652887">
      <w:pPr>
        <w:spacing w:line="240" w:lineRule="auto"/>
        <w:jc w:val="both"/>
        <w:rPr>
          <w:i/>
          <w:iCs/>
          <w:u w:val="single"/>
          <w:lang w:val="ru-RU"/>
        </w:rPr>
      </w:pPr>
      <w:r>
        <w:rPr>
          <w:i/>
          <w:iCs/>
          <w:u w:val="single"/>
          <w:lang w:val="ru-RU"/>
        </w:rPr>
        <w:t>Napomena</w:t>
      </w:r>
      <w:r w:rsidR="001619E7" w:rsidRPr="00B93865">
        <w:rPr>
          <w:i/>
          <w:iCs/>
          <w:u w:val="single"/>
          <w:lang w:val="ru-RU"/>
        </w:rPr>
        <w:t>:</w:t>
      </w:r>
    </w:p>
    <w:p w:rsidR="00800878" w:rsidRPr="00B93865" w:rsidRDefault="00F54D52" w:rsidP="00652887">
      <w:pPr>
        <w:spacing w:line="240" w:lineRule="auto"/>
        <w:jc w:val="both"/>
        <w:rPr>
          <w:i/>
          <w:iCs/>
          <w:lang w:val="ru-RU"/>
        </w:rPr>
      </w:pPr>
      <w:r>
        <w:rPr>
          <w:i/>
          <w:iCs/>
          <w:lang w:val="ru-RU"/>
        </w:rPr>
        <w:lastRenderedPageBreak/>
        <w:t>Obrazac</w:t>
      </w:r>
      <w:r w:rsidR="001619E7" w:rsidRPr="00B93865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ponude</w:t>
      </w:r>
      <w:r w:rsidR="001619E7" w:rsidRPr="00B93865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ponuđač</w:t>
      </w:r>
      <w:r w:rsidR="001619E7" w:rsidRPr="00B93865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mora</w:t>
      </w:r>
      <w:r w:rsidR="001619E7" w:rsidRPr="00B93865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da</w:t>
      </w:r>
      <w:r w:rsidR="001619E7" w:rsidRPr="00B93865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popuni</w:t>
      </w:r>
      <w:r w:rsidR="001619E7" w:rsidRPr="00B93865">
        <w:rPr>
          <w:i/>
          <w:iCs/>
          <w:lang w:val="ru-RU"/>
        </w:rPr>
        <w:t xml:space="preserve">, </w:t>
      </w:r>
      <w:r>
        <w:rPr>
          <w:i/>
          <w:iCs/>
          <w:lang w:val="ru-RU"/>
        </w:rPr>
        <w:t>overi</w:t>
      </w:r>
      <w:r w:rsidR="001619E7" w:rsidRPr="00B93865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pečatom</w:t>
      </w:r>
      <w:r w:rsidR="001619E7" w:rsidRPr="00B93865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i</w:t>
      </w:r>
      <w:r w:rsidR="001619E7" w:rsidRPr="00B93865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potpiše</w:t>
      </w:r>
      <w:r w:rsidR="001619E7" w:rsidRPr="00B93865">
        <w:rPr>
          <w:i/>
          <w:iCs/>
          <w:lang w:val="ru-RU"/>
        </w:rPr>
        <w:t xml:space="preserve">, </w:t>
      </w:r>
      <w:r>
        <w:rPr>
          <w:i/>
          <w:iCs/>
          <w:lang w:val="ru-RU"/>
        </w:rPr>
        <w:t>čime</w:t>
      </w:r>
      <w:r w:rsidR="001619E7" w:rsidRPr="00B93865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potvrđuje</w:t>
      </w:r>
      <w:r w:rsidR="001619E7" w:rsidRPr="00B93865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da</w:t>
      </w:r>
      <w:r w:rsidR="001619E7" w:rsidRPr="00B93865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su</w:t>
      </w:r>
      <w:r w:rsidR="001619E7" w:rsidRPr="00B93865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tačni</w:t>
      </w:r>
      <w:r w:rsidR="001619E7" w:rsidRPr="00B93865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podaci</w:t>
      </w:r>
      <w:r w:rsidR="001619E7" w:rsidRPr="00B93865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koji</w:t>
      </w:r>
      <w:r w:rsidR="001619E7" w:rsidRPr="00B93865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su</w:t>
      </w:r>
      <w:r w:rsidR="001619E7" w:rsidRPr="00B93865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u</w:t>
      </w:r>
      <w:r w:rsidR="001619E7" w:rsidRPr="00B93865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obrascu</w:t>
      </w:r>
      <w:r w:rsidR="001619E7" w:rsidRPr="00B93865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ponude</w:t>
      </w:r>
      <w:r w:rsidR="001619E7" w:rsidRPr="00B93865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navedeni</w:t>
      </w:r>
      <w:r w:rsidR="001619E7" w:rsidRPr="00B93865">
        <w:rPr>
          <w:i/>
          <w:iCs/>
          <w:lang w:val="ru-RU"/>
        </w:rPr>
        <w:t xml:space="preserve">. </w:t>
      </w:r>
      <w:r>
        <w:rPr>
          <w:i/>
          <w:iCs/>
          <w:lang w:val="ru-RU"/>
        </w:rPr>
        <w:t>Ukoliko</w:t>
      </w:r>
      <w:r w:rsidR="001619E7" w:rsidRPr="00B93865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ponuđači</w:t>
      </w:r>
      <w:r w:rsidR="001619E7" w:rsidRPr="00B93865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podnose</w:t>
      </w:r>
      <w:r w:rsidR="001619E7" w:rsidRPr="00B93865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zajedničku</w:t>
      </w:r>
      <w:r w:rsidR="001619E7" w:rsidRPr="00B93865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ponudu</w:t>
      </w:r>
      <w:r w:rsidR="001619E7" w:rsidRPr="00B93865">
        <w:rPr>
          <w:i/>
          <w:iCs/>
          <w:lang w:val="ru-RU"/>
        </w:rPr>
        <w:t xml:space="preserve">, </w:t>
      </w:r>
      <w:r>
        <w:rPr>
          <w:i/>
          <w:iCs/>
          <w:lang w:val="ru-RU"/>
        </w:rPr>
        <w:t>grupa</w:t>
      </w:r>
      <w:r w:rsidR="001619E7" w:rsidRPr="00B93865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ponuđača</w:t>
      </w:r>
      <w:r w:rsidR="001619E7" w:rsidRPr="00B93865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može</w:t>
      </w:r>
      <w:r w:rsidR="001619E7" w:rsidRPr="00B93865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da</w:t>
      </w:r>
      <w:r w:rsidR="001619E7" w:rsidRPr="00B93865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se</w:t>
      </w:r>
      <w:r w:rsidR="001619E7" w:rsidRPr="00B93865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opredeli</w:t>
      </w:r>
      <w:r w:rsidR="001619E7" w:rsidRPr="00B93865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da</w:t>
      </w:r>
      <w:r w:rsidR="001619E7" w:rsidRPr="00B93865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obrazac</w:t>
      </w:r>
      <w:r w:rsidR="001619E7" w:rsidRPr="00B93865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ponude</w:t>
      </w:r>
      <w:r w:rsidR="001619E7" w:rsidRPr="00B93865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potpisuju</w:t>
      </w:r>
      <w:r w:rsidR="001619E7" w:rsidRPr="00B93865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i</w:t>
      </w:r>
      <w:r w:rsidR="001619E7" w:rsidRPr="00B93865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pečatom</w:t>
      </w:r>
      <w:r w:rsidR="001619E7" w:rsidRPr="00B93865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overavaju</w:t>
      </w:r>
      <w:r w:rsidR="001619E7" w:rsidRPr="00B93865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svi</w:t>
      </w:r>
      <w:r w:rsidR="001619E7" w:rsidRPr="00B93865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ponuđači</w:t>
      </w:r>
      <w:r w:rsidR="001619E7" w:rsidRPr="00B93865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iz</w:t>
      </w:r>
      <w:r w:rsidR="001619E7" w:rsidRPr="00B93865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grupe</w:t>
      </w:r>
      <w:r w:rsidR="001619E7" w:rsidRPr="00B93865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ponuđača</w:t>
      </w:r>
      <w:r w:rsidR="001619E7" w:rsidRPr="00B93865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ili</w:t>
      </w:r>
      <w:r w:rsidR="001619E7" w:rsidRPr="00B93865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grupa</w:t>
      </w:r>
      <w:r w:rsidR="001619E7" w:rsidRPr="00B93865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ponuđača</w:t>
      </w:r>
      <w:r w:rsidR="001619E7" w:rsidRPr="00B93865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može</w:t>
      </w:r>
      <w:r w:rsidR="001619E7" w:rsidRPr="00B93865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da</w:t>
      </w:r>
      <w:r w:rsidR="001619E7" w:rsidRPr="00B93865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odredi</w:t>
      </w:r>
      <w:r w:rsidR="001619E7" w:rsidRPr="00B93865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jednog</w:t>
      </w:r>
      <w:r w:rsidR="001619E7" w:rsidRPr="00B93865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ponuđača</w:t>
      </w:r>
      <w:r w:rsidR="001619E7" w:rsidRPr="00B93865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iz</w:t>
      </w:r>
      <w:r w:rsidR="001619E7" w:rsidRPr="00B93865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grupe</w:t>
      </w:r>
      <w:r w:rsidR="001619E7" w:rsidRPr="00B93865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koji</w:t>
      </w:r>
      <w:r w:rsidR="001619E7" w:rsidRPr="00B93865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će</w:t>
      </w:r>
      <w:r w:rsidR="001619E7" w:rsidRPr="00B93865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popuniti</w:t>
      </w:r>
      <w:r w:rsidR="001619E7" w:rsidRPr="00B93865">
        <w:rPr>
          <w:i/>
          <w:iCs/>
          <w:lang w:val="ru-RU"/>
        </w:rPr>
        <w:t xml:space="preserve">, </w:t>
      </w:r>
      <w:r>
        <w:rPr>
          <w:i/>
          <w:iCs/>
          <w:lang w:val="ru-RU"/>
        </w:rPr>
        <w:t>potpisati</w:t>
      </w:r>
      <w:r w:rsidR="001619E7" w:rsidRPr="00B93865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i</w:t>
      </w:r>
      <w:r w:rsidR="001619E7" w:rsidRPr="00B93865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pečatom</w:t>
      </w:r>
      <w:r w:rsidR="00A51ED1" w:rsidRPr="00B93865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overiti</w:t>
      </w:r>
      <w:r w:rsidR="00A51ED1" w:rsidRPr="00B93865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obrazac</w:t>
      </w:r>
      <w:r w:rsidR="00A51ED1" w:rsidRPr="00B93865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ponude</w:t>
      </w:r>
      <w:r w:rsidR="00132F0F" w:rsidRPr="00B93865">
        <w:rPr>
          <w:i/>
          <w:iCs/>
          <w:lang w:val="ru-RU"/>
        </w:rPr>
        <w:t>.</w:t>
      </w:r>
    </w:p>
    <w:p w:rsidR="00F80756" w:rsidRDefault="00F80756" w:rsidP="00652887">
      <w:pPr>
        <w:spacing w:line="240" w:lineRule="auto"/>
        <w:jc w:val="both"/>
        <w:rPr>
          <w:i/>
          <w:iCs/>
          <w:color w:val="auto"/>
          <w:sz w:val="20"/>
          <w:szCs w:val="20"/>
        </w:rPr>
      </w:pPr>
    </w:p>
    <w:p w:rsidR="00F80756" w:rsidRDefault="00F80756" w:rsidP="00652887">
      <w:pPr>
        <w:spacing w:line="240" w:lineRule="auto"/>
        <w:jc w:val="both"/>
        <w:rPr>
          <w:i/>
          <w:iCs/>
          <w:color w:val="auto"/>
          <w:sz w:val="20"/>
          <w:szCs w:val="20"/>
        </w:rPr>
      </w:pPr>
    </w:p>
    <w:p w:rsidR="00F80756" w:rsidRDefault="00F80756" w:rsidP="00652887">
      <w:pPr>
        <w:spacing w:line="240" w:lineRule="auto"/>
        <w:jc w:val="both"/>
        <w:rPr>
          <w:i/>
          <w:iCs/>
          <w:color w:val="auto"/>
          <w:sz w:val="20"/>
          <w:szCs w:val="20"/>
        </w:rPr>
      </w:pPr>
    </w:p>
    <w:p w:rsidR="00F80756" w:rsidRDefault="00F80756" w:rsidP="00652887">
      <w:pPr>
        <w:spacing w:line="240" w:lineRule="auto"/>
        <w:jc w:val="both"/>
        <w:rPr>
          <w:i/>
          <w:iCs/>
          <w:color w:val="auto"/>
          <w:sz w:val="20"/>
          <w:szCs w:val="20"/>
        </w:rPr>
      </w:pPr>
    </w:p>
    <w:p w:rsidR="004D0084" w:rsidRDefault="004D0084" w:rsidP="00652887">
      <w:pPr>
        <w:spacing w:line="240" w:lineRule="auto"/>
        <w:jc w:val="both"/>
        <w:rPr>
          <w:i/>
          <w:iCs/>
          <w:color w:val="auto"/>
          <w:sz w:val="20"/>
          <w:szCs w:val="20"/>
        </w:rPr>
      </w:pPr>
    </w:p>
    <w:p w:rsidR="004D0084" w:rsidRDefault="004D0084" w:rsidP="00652887">
      <w:pPr>
        <w:spacing w:line="240" w:lineRule="auto"/>
        <w:jc w:val="both"/>
        <w:rPr>
          <w:i/>
          <w:iCs/>
          <w:color w:val="auto"/>
          <w:sz w:val="20"/>
          <w:szCs w:val="20"/>
        </w:rPr>
      </w:pPr>
    </w:p>
    <w:p w:rsidR="00B93865" w:rsidRDefault="00B93865" w:rsidP="00652887">
      <w:pPr>
        <w:spacing w:line="240" w:lineRule="auto"/>
        <w:jc w:val="both"/>
        <w:rPr>
          <w:i/>
          <w:iCs/>
          <w:color w:val="auto"/>
          <w:sz w:val="20"/>
          <w:szCs w:val="20"/>
        </w:rPr>
      </w:pPr>
    </w:p>
    <w:p w:rsidR="00B93865" w:rsidRDefault="00B93865" w:rsidP="00652887">
      <w:pPr>
        <w:spacing w:line="240" w:lineRule="auto"/>
        <w:jc w:val="both"/>
        <w:rPr>
          <w:i/>
          <w:iCs/>
          <w:color w:val="auto"/>
          <w:sz w:val="20"/>
          <w:szCs w:val="20"/>
        </w:rPr>
      </w:pPr>
    </w:p>
    <w:p w:rsidR="00B93865" w:rsidRDefault="00B93865" w:rsidP="00652887">
      <w:pPr>
        <w:spacing w:line="240" w:lineRule="auto"/>
        <w:jc w:val="both"/>
        <w:rPr>
          <w:i/>
          <w:iCs/>
          <w:color w:val="auto"/>
          <w:sz w:val="20"/>
          <w:szCs w:val="20"/>
        </w:rPr>
      </w:pPr>
    </w:p>
    <w:p w:rsidR="00B93865" w:rsidRDefault="00B93865" w:rsidP="00652887">
      <w:pPr>
        <w:spacing w:line="240" w:lineRule="auto"/>
        <w:jc w:val="both"/>
        <w:rPr>
          <w:i/>
          <w:iCs/>
          <w:color w:val="auto"/>
          <w:sz w:val="20"/>
          <w:szCs w:val="20"/>
        </w:rPr>
      </w:pPr>
    </w:p>
    <w:p w:rsidR="00CB0F16" w:rsidRDefault="00CB0F16" w:rsidP="00B93865">
      <w:pPr>
        <w:keepLines/>
        <w:tabs>
          <w:tab w:val="left" w:pos="-2977"/>
          <w:tab w:val="right" w:pos="4820"/>
        </w:tabs>
        <w:jc w:val="right"/>
        <w:rPr>
          <w:b/>
          <w:bCs/>
          <w:noProof/>
        </w:rPr>
      </w:pPr>
    </w:p>
    <w:p w:rsidR="00B93865" w:rsidRPr="00821C3A" w:rsidRDefault="00F10BD7" w:rsidP="00B93865">
      <w:pPr>
        <w:keepLines/>
        <w:tabs>
          <w:tab w:val="left" w:pos="-2977"/>
          <w:tab w:val="right" w:pos="4820"/>
        </w:tabs>
        <w:jc w:val="right"/>
        <w:rPr>
          <w:b/>
          <w:bCs/>
          <w:noProof/>
        </w:rPr>
      </w:pPr>
      <w:r>
        <w:rPr>
          <w:b/>
          <w:bCs/>
          <w:noProof/>
        </w:rPr>
        <w:t>(</w:t>
      </w:r>
      <w:r w:rsidR="00F54D52">
        <w:rPr>
          <w:b/>
          <w:bCs/>
          <w:noProof/>
        </w:rPr>
        <w:t>OBRAZAC</w:t>
      </w:r>
      <w:r w:rsidR="00B93865" w:rsidRPr="00821C3A">
        <w:rPr>
          <w:b/>
          <w:bCs/>
          <w:noProof/>
        </w:rPr>
        <w:t xml:space="preserve"> 2)</w:t>
      </w:r>
    </w:p>
    <w:p w:rsidR="00B93865" w:rsidRPr="00821C3A" w:rsidRDefault="00B93865" w:rsidP="00B93865">
      <w:pPr>
        <w:keepLines/>
        <w:tabs>
          <w:tab w:val="left" w:pos="-2977"/>
          <w:tab w:val="right" w:pos="4820"/>
        </w:tabs>
        <w:jc w:val="right"/>
        <w:rPr>
          <w:b/>
          <w:bCs/>
          <w:noProof/>
        </w:rPr>
      </w:pPr>
    </w:p>
    <w:p w:rsidR="00B93865" w:rsidRPr="00821C3A" w:rsidRDefault="00B93865" w:rsidP="00B93865">
      <w:pPr>
        <w:keepLines/>
        <w:tabs>
          <w:tab w:val="left" w:pos="-2977"/>
          <w:tab w:val="right" w:pos="4820"/>
        </w:tabs>
        <w:jc w:val="center"/>
        <w:rPr>
          <w:b/>
          <w:bCs/>
          <w:noProof/>
        </w:rPr>
      </w:pPr>
      <w:r w:rsidRPr="00821C3A">
        <w:rPr>
          <w:b/>
          <w:bCs/>
          <w:noProof/>
        </w:rPr>
        <w:t xml:space="preserve"> </w:t>
      </w:r>
      <w:r w:rsidR="00F54D52">
        <w:rPr>
          <w:b/>
          <w:bCs/>
          <w:noProof/>
        </w:rPr>
        <w:t>OBRAZAC</w:t>
      </w:r>
      <w:r w:rsidRPr="00821C3A">
        <w:rPr>
          <w:b/>
          <w:bCs/>
          <w:noProof/>
        </w:rPr>
        <w:t xml:space="preserve"> </w:t>
      </w:r>
      <w:r w:rsidR="00F54D52">
        <w:rPr>
          <w:b/>
          <w:bCs/>
          <w:noProof/>
        </w:rPr>
        <w:t>TROŠKOVA</w:t>
      </w:r>
      <w:r w:rsidRPr="00821C3A">
        <w:rPr>
          <w:b/>
          <w:bCs/>
          <w:noProof/>
        </w:rPr>
        <w:t xml:space="preserve"> </w:t>
      </w:r>
      <w:r w:rsidR="00F54D52">
        <w:rPr>
          <w:b/>
          <w:bCs/>
          <w:noProof/>
        </w:rPr>
        <w:t>PRIPREME</w:t>
      </w:r>
      <w:r w:rsidRPr="00821C3A">
        <w:rPr>
          <w:b/>
          <w:bCs/>
          <w:noProof/>
        </w:rPr>
        <w:t xml:space="preserve"> </w:t>
      </w:r>
      <w:r w:rsidR="00F54D52">
        <w:rPr>
          <w:b/>
          <w:bCs/>
          <w:noProof/>
        </w:rPr>
        <w:t>PONUDE</w:t>
      </w:r>
    </w:p>
    <w:p w:rsidR="00B93865" w:rsidRPr="00821C3A" w:rsidRDefault="00B93865" w:rsidP="00B93865">
      <w:pPr>
        <w:rPr>
          <w:b/>
          <w:bCs/>
          <w:i/>
          <w:iCs/>
        </w:rPr>
      </w:pPr>
    </w:p>
    <w:p w:rsidR="00B93865" w:rsidRDefault="00F54D52" w:rsidP="00B93865">
      <w:pPr>
        <w:jc w:val="both"/>
      </w:pPr>
      <w:r>
        <w:t>U</w:t>
      </w:r>
      <w:r w:rsidR="00B93865" w:rsidRPr="00821C3A">
        <w:t xml:space="preserve"> </w:t>
      </w:r>
      <w:r>
        <w:t>skladu</w:t>
      </w:r>
      <w:r w:rsidR="00B93865" w:rsidRPr="00821C3A">
        <w:t xml:space="preserve"> </w:t>
      </w:r>
      <w:r>
        <w:t>sa</w:t>
      </w:r>
      <w:r w:rsidR="00B93865" w:rsidRPr="00821C3A">
        <w:t xml:space="preserve"> </w:t>
      </w:r>
      <w:r>
        <w:t>članom</w:t>
      </w:r>
      <w:r w:rsidR="00B93865" w:rsidRPr="00821C3A">
        <w:t xml:space="preserve"> 88. </w:t>
      </w:r>
      <w:r>
        <w:rPr>
          <w:lang w:val="sr-Cyrl-CS"/>
        </w:rPr>
        <w:t>stav</w:t>
      </w:r>
      <w:r w:rsidR="00B93865" w:rsidRPr="00821C3A">
        <w:rPr>
          <w:lang w:val="sr-Cyrl-CS"/>
        </w:rPr>
        <w:t xml:space="preserve"> 1.</w:t>
      </w:r>
      <w:r w:rsidR="00B93865" w:rsidRPr="00821C3A">
        <w:t xml:space="preserve"> </w:t>
      </w:r>
      <w:r>
        <w:t>Zakona</w:t>
      </w:r>
      <w:r w:rsidR="00B93865" w:rsidRPr="00821C3A">
        <w:t xml:space="preserve">, </w:t>
      </w:r>
      <w:r>
        <w:t>ponuđač</w:t>
      </w:r>
      <w:r w:rsidR="00B93865" w:rsidRPr="00821C3A">
        <w:t xml:space="preserve"> ____________________________ (</w:t>
      </w:r>
      <w:r>
        <w:rPr>
          <w:iCs/>
        </w:rPr>
        <w:t>navesti</w:t>
      </w:r>
      <w:r w:rsidR="00B93865" w:rsidRPr="00821C3A">
        <w:rPr>
          <w:iCs/>
        </w:rPr>
        <w:t xml:space="preserve"> </w:t>
      </w:r>
      <w:r>
        <w:rPr>
          <w:iCs/>
          <w:lang w:val="sr-Cyrl-CS"/>
        </w:rPr>
        <w:t>naziv</w:t>
      </w:r>
      <w:r w:rsidR="00B93865" w:rsidRPr="00821C3A">
        <w:rPr>
          <w:iCs/>
          <w:lang w:val="sr-Cyrl-CS"/>
        </w:rPr>
        <w:t xml:space="preserve"> </w:t>
      </w:r>
      <w:r>
        <w:rPr>
          <w:iCs/>
          <w:lang w:val="sr-Cyrl-CS"/>
        </w:rPr>
        <w:t>ponuđača</w:t>
      </w:r>
      <w:r w:rsidR="00B93865" w:rsidRPr="00821C3A">
        <w:rPr>
          <w:iCs/>
        </w:rPr>
        <w:t>),</w:t>
      </w:r>
      <w:r w:rsidR="00B93865" w:rsidRPr="00821C3A">
        <w:rPr>
          <w:i/>
          <w:iCs/>
        </w:rPr>
        <w:t xml:space="preserve"> </w:t>
      </w:r>
      <w:r>
        <w:t>dostav</w:t>
      </w:r>
      <w:r>
        <w:rPr>
          <w:lang w:val="sr-Cyrl-CS"/>
        </w:rPr>
        <w:t>lja</w:t>
      </w:r>
      <w:r w:rsidR="00B93865" w:rsidRPr="00821C3A">
        <w:rPr>
          <w:lang w:val="sr-Cyrl-CS"/>
        </w:rPr>
        <w:t xml:space="preserve"> </w:t>
      </w:r>
      <w:r>
        <w:t>ukupan</w:t>
      </w:r>
      <w:r w:rsidR="00B93865" w:rsidRPr="00821C3A">
        <w:t xml:space="preserve"> </w:t>
      </w:r>
      <w:r>
        <w:t>iznos</w:t>
      </w:r>
      <w:r w:rsidR="00B93865" w:rsidRPr="00821C3A">
        <w:t xml:space="preserve"> </w:t>
      </w:r>
      <w:r>
        <w:t>i</w:t>
      </w:r>
      <w:r w:rsidR="00B93865" w:rsidRPr="00821C3A">
        <w:t xml:space="preserve"> </w:t>
      </w:r>
      <w:r>
        <w:t>strukturu</w:t>
      </w:r>
      <w:r w:rsidR="00B93865" w:rsidRPr="00821C3A">
        <w:t xml:space="preserve"> </w:t>
      </w:r>
      <w:r>
        <w:t>troškova</w:t>
      </w:r>
      <w:r w:rsidR="00B93865" w:rsidRPr="00821C3A">
        <w:t xml:space="preserve"> </w:t>
      </w:r>
      <w:r>
        <w:t>pripremanja</w:t>
      </w:r>
      <w:r w:rsidR="00B93865" w:rsidRPr="00821C3A">
        <w:t xml:space="preserve"> </w:t>
      </w:r>
      <w:r>
        <w:t>ponude</w:t>
      </w:r>
      <w:r w:rsidR="00B93865" w:rsidRPr="00821C3A">
        <w:t xml:space="preserve">, </w:t>
      </w:r>
      <w:r>
        <w:rPr>
          <w:lang w:val="sr-Cyrl-CS"/>
        </w:rPr>
        <w:t>kako</w:t>
      </w:r>
      <w:r w:rsidR="00B93865" w:rsidRPr="00821C3A">
        <w:rPr>
          <w:lang w:val="sr-Cyrl-CS"/>
        </w:rPr>
        <w:t xml:space="preserve"> </w:t>
      </w:r>
      <w:r>
        <w:rPr>
          <w:lang w:val="sr-Cyrl-CS"/>
        </w:rPr>
        <w:t>sledi</w:t>
      </w:r>
      <w:r w:rsidR="00B93865" w:rsidRPr="00821C3A">
        <w:rPr>
          <w:lang w:val="sr-Cyrl-CS"/>
        </w:rPr>
        <w:t xml:space="preserve"> </w:t>
      </w:r>
      <w:r>
        <w:rPr>
          <w:lang w:val="sr-Cyrl-CS"/>
        </w:rPr>
        <w:t>u</w:t>
      </w:r>
      <w:r w:rsidR="00B93865" w:rsidRPr="00821C3A">
        <w:rPr>
          <w:lang w:val="sr-Cyrl-CS"/>
        </w:rPr>
        <w:t xml:space="preserve"> </w:t>
      </w:r>
      <w:r>
        <w:t>tabeli</w:t>
      </w:r>
      <w:r w:rsidR="00B93865" w:rsidRPr="00821C3A">
        <w:t>:</w:t>
      </w:r>
    </w:p>
    <w:p w:rsidR="00953D03" w:rsidRPr="00953D03" w:rsidRDefault="00953D03" w:rsidP="00B93865">
      <w:pPr>
        <w:jc w:val="both"/>
        <w:rPr>
          <w:b/>
          <w:i/>
        </w:rPr>
      </w:pPr>
    </w:p>
    <w:tbl>
      <w:tblPr>
        <w:tblW w:w="0" w:type="auto"/>
        <w:tblInd w:w="153" w:type="dxa"/>
        <w:tblLayout w:type="fixed"/>
        <w:tblLook w:val="0000"/>
      </w:tblPr>
      <w:tblGrid>
        <w:gridCol w:w="5565"/>
        <w:gridCol w:w="3300"/>
      </w:tblGrid>
      <w:tr w:rsidR="00B93865" w:rsidRPr="00821C3A" w:rsidTr="005464FA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865" w:rsidRPr="00821C3A" w:rsidRDefault="00F54D52" w:rsidP="005464FA">
            <w:pPr>
              <w:jc w:val="center"/>
              <w:rPr>
                <w:b/>
              </w:rPr>
            </w:pPr>
            <w:r>
              <w:rPr>
                <w:b/>
              </w:rPr>
              <w:t>VRSTA</w:t>
            </w:r>
            <w:r w:rsidR="00B93865" w:rsidRPr="00821C3A">
              <w:rPr>
                <w:b/>
              </w:rPr>
              <w:t xml:space="preserve"> </w:t>
            </w:r>
            <w:r>
              <w:rPr>
                <w:b/>
              </w:rPr>
              <w:t>TROŠKA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865" w:rsidRPr="00821C3A" w:rsidRDefault="00F54D52" w:rsidP="005464FA">
            <w:pPr>
              <w:jc w:val="center"/>
            </w:pPr>
            <w:r>
              <w:rPr>
                <w:b/>
              </w:rPr>
              <w:t>IZNOS</w:t>
            </w:r>
            <w:r w:rsidR="00B93865" w:rsidRPr="00821C3A">
              <w:rPr>
                <w:b/>
              </w:rPr>
              <w:t xml:space="preserve"> </w:t>
            </w:r>
            <w:r>
              <w:rPr>
                <w:b/>
              </w:rPr>
              <w:t>TROŠKA</w:t>
            </w:r>
            <w:r w:rsidR="00B93865" w:rsidRPr="00821C3A">
              <w:rPr>
                <w:b/>
              </w:rPr>
              <w:t xml:space="preserve"> </w:t>
            </w:r>
            <w:r>
              <w:rPr>
                <w:b/>
              </w:rPr>
              <w:t>U</w:t>
            </w:r>
            <w:r w:rsidR="00B93865" w:rsidRPr="00821C3A">
              <w:rPr>
                <w:b/>
              </w:rPr>
              <w:t xml:space="preserve"> </w:t>
            </w:r>
            <w:r>
              <w:rPr>
                <w:b/>
              </w:rPr>
              <w:t>RSD</w:t>
            </w:r>
          </w:p>
        </w:tc>
      </w:tr>
      <w:tr w:rsidR="00B93865" w:rsidRPr="00821C3A" w:rsidTr="005464FA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865" w:rsidRPr="00821C3A" w:rsidRDefault="00B93865" w:rsidP="005464FA">
            <w:pPr>
              <w:snapToGrid w:val="0"/>
              <w:jc w:val="both"/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865" w:rsidRPr="00821C3A" w:rsidRDefault="00B93865" w:rsidP="005464FA">
            <w:pPr>
              <w:snapToGrid w:val="0"/>
              <w:jc w:val="right"/>
            </w:pPr>
          </w:p>
        </w:tc>
      </w:tr>
      <w:tr w:rsidR="00B93865" w:rsidRPr="00821C3A" w:rsidTr="005464FA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865" w:rsidRPr="00821C3A" w:rsidRDefault="00B93865" w:rsidP="005464FA">
            <w:pPr>
              <w:snapToGrid w:val="0"/>
              <w:jc w:val="both"/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865" w:rsidRPr="00821C3A" w:rsidRDefault="00B93865" w:rsidP="005464FA">
            <w:pPr>
              <w:snapToGrid w:val="0"/>
              <w:jc w:val="right"/>
            </w:pPr>
          </w:p>
        </w:tc>
      </w:tr>
      <w:tr w:rsidR="00B93865" w:rsidRPr="00821C3A" w:rsidTr="005464FA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865" w:rsidRPr="00821C3A" w:rsidRDefault="00B93865" w:rsidP="005464FA">
            <w:pPr>
              <w:snapToGrid w:val="0"/>
              <w:jc w:val="both"/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865" w:rsidRPr="00821C3A" w:rsidRDefault="00B93865" w:rsidP="005464FA">
            <w:pPr>
              <w:snapToGrid w:val="0"/>
            </w:pPr>
          </w:p>
        </w:tc>
      </w:tr>
      <w:tr w:rsidR="00B93865" w:rsidRPr="00821C3A" w:rsidTr="005464FA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865" w:rsidRPr="00821C3A" w:rsidRDefault="00B93865" w:rsidP="005464FA">
            <w:pPr>
              <w:snapToGrid w:val="0"/>
              <w:jc w:val="both"/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865" w:rsidRPr="00821C3A" w:rsidRDefault="00B93865" w:rsidP="005464FA">
            <w:pPr>
              <w:snapToGrid w:val="0"/>
            </w:pPr>
          </w:p>
        </w:tc>
      </w:tr>
      <w:tr w:rsidR="00B93865" w:rsidRPr="00821C3A" w:rsidTr="005464FA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865" w:rsidRPr="00821C3A" w:rsidRDefault="00B93865" w:rsidP="005464FA">
            <w:pPr>
              <w:snapToGrid w:val="0"/>
              <w:jc w:val="both"/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865" w:rsidRPr="00821C3A" w:rsidRDefault="00B93865" w:rsidP="005464FA">
            <w:pPr>
              <w:snapToGrid w:val="0"/>
            </w:pPr>
          </w:p>
        </w:tc>
      </w:tr>
      <w:tr w:rsidR="00B93865" w:rsidRPr="00821C3A" w:rsidTr="005464FA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865" w:rsidRPr="00821C3A" w:rsidRDefault="00B93865" w:rsidP="005464FA">
            <w:pPr>
              <w:snapToGrid w:val="0"/>
              <w:jc w:val="both"/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865" w:rsidRPr="00821C3A" w:rsidRDefault="00B93865" w:rsidP="005464FA">
            <w:pPr>
              <w:snapToGrid w:val="0"/>
            </w:pPr>
          </w:p>
        </w:tc>
      </w:tr>
      <w:tr w:rsidR="00B93865" w:rsidRPr="00821C3A" w:rsidTr="005464FA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865" w:rsidRPr="00821C3A" w:rsidRDefault="00F54D52" w:rsidP="005464FA">
            <w:pPr>
              <w:jc w:val="both"/>
              <w:rPr>
                <w:lang w:val="ru-RU"/>
              </w:rPr>
            </w:pPr>
            <w:r>
              <w:rPr>
                <w:b/>
              </w:rPr>
              <w:t>UKUPAN</w:t>
            </w:r>
            <w:r w:rsidR="00B93865" w:rsidRPr="00821C3A">
              <w:rPr>
                <w:b/>
              </w:rPr>
              <w:t xml:space="preserve"> </w:t>
            </w:r>
            <w:r>
              <w:rPr>
                <w:b/>
              </w:rPr>
              <w:t>IZNOS</w:t>
            </w:r>
            <w:r w:rsidR="00B93865" w:rsidRPr="00821C3A">
              <w:rPr>
                <w:b/>
              </w:rPr>
              <w:t xml:space="preserve"> </w:t>
            </w:r>
            <w:r>
              <w:rPr>
                <w:b/>
              </w:rPr>
              <w:t>TROŠKOVA</w:t>
            </w:r>
            <w:r w:rsidR="00B93865" w:rsidRPr="00821C3A">
              <w:rPr>
                <w:b/>
              </w:rPr>
              <w:t xml:space="preserve"> </w:t>
            </w:r>
            <w:r>
              <w:rPr>
                <w:b/>
              </w:rPr>
              <w:t>PRIPREMANjA</w:t>
            </w:r>
            <w:r w:rsidR="00B93865" w:rsidRPr="00821C3A">
              <w:rPr>
                <w:b/>
              </w:rPr>
              <w:t xml:space="preserve"> </w:t>
            </w:r>
            <w:r>
              <w:rPr>
                <w:b/>
              </w:rPr>
              <w:t>PONUDE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865" w:rsidRPr="00821C3A" w:rsidRDefault="00B93865" w:rsidP="005464FA">
            <w:pPr>
              <w:snapToGrid w:val="0"/>
              <w:rPr>
                <w:lang w:val="ru-RU"/>
              </w:rPr>
            </w:pPr>
          </w:p>
        </w:tc>
      </w:tr>
    </w:tbl>
    <w:p w:rsidR="00B93865" w:rsidRPr="00821C3A" w:rsidRDefault="00B93865" w:rsidP="00B93865">
      <w:pPr>
        <w:jc w:val="both"/>
      </w:pPr>
    </w:p>
    <w:p w:rsidR="00B93865" w:rsidRPr="00821C3A" w:rsidRDefault="00F54D52" w:rsidP="00B93865">
      <w:pPr>
        <w:jc w:val="both"/>
      </w:pPr>
      <w:r>
        <w:t>Troškove</w:t>
      </w:r>
      <w:r w:rsidR="00B93865" w:rsidRPr="00821C3A">
        <w:t xml:space="preserve"> </w:t>
      </w:r>
      <w:r>
        <w:t>pripreme</w:t>
      </w:r>
      <w:r w:rsidR="00B93865" w:rsidRPr="00821C3A">
        <w:t xml:space="preserve"> </w:t>
      </w:r>
      <w:r>
        <w:t>i</w:t>
      </w:r>
      <w:r w:rsidR="00B93865" w:rsidRPr="00821C3A">
        <w:t xml:space="preserve"> </w:t>
      </w:r>
      <w:r>
        <w:t>podnošenja</w:t>
      </w:r>
      <w:r w:rsidR="00B93865" w:rsidRPr="00821C3A">
        <w:t xml:space="preserve"> </w:t>
      </w:r>
      <w:r>
        <w:t>ponude</w:t>
      </w:r>
      <w:r w:rsidR="00B93865" w:rsidRPr="00821C3A">
        <w:t xml:space="preserve"> </w:t>
      </w:r>
      <w:r>
        <w:t>snosi</w:t>
      </w:r>
      <w:r w:rsidR="00B93865" w:rsidRPr="00821C3A">
        <w:t xml:space="preserve"> </w:t>
      </w:r>
      <w:r>
        <w:t>isključivo</w:t>
      </w:r>
      <w:r w:rsidR="00B93865" w:rsidRPr="00821C3A">
        <w:t xml:space="preserve"> </w:t>
      </w:r>
      <w:r>
        <w:t>ponuđač</w:t>
      </w:r>
      <w:r w:rsidR="00B93865" w:rsidRPr="00821C3A">
        <w:t xml:space="preserve"> </w:t>
      </w:r>
      <w:r>
        <w:t>i</w:t>
      </w:r>
      <w:r w:rsidR="00B93865" w:rsidRPr="00821C3A">
        <w:t xml:space="preserve"> </w:t>
      </w:r>
      <w:r>
        <w:t>ne</w:t>
      </w:r>
      <w:r w:rsidR="00B93865" w:rsidRPr="00821C3A">
        <w:t xml:space="preserve"> </w:t>
      </w:r>
      <w:r>
        <w:t>može</w:t>
      </w:r>
      <w:r w:rsidR="00B93865" w:rsidRPr="00821C3A">
        <w:t xml:space="preserve"> </w:t>
      </w:r>
      <w:r>
        <w:t>tražiti</w:t>
      </w:r>
      <w:r w:rsidR="00B93865" w:rsidRPr="00821C3A">
        <w:t xml:space="preserve"> </w:t>
      </w:r>
      <w:r>
        <w:t>od</w:t>
      </w:r>
      <w:r w:rsidR="00B93865" w:rsidRPr="00821C3A">
        <w:t xml:space="preserve"> </w:t>
      </w:r>
      <w:r>
        <w:t>naručioca</w:t>
      </w:r>
      <w:r w:rsidR="00B93865" w:rsidRPr="00821C3A">
        <w:t xml:space="preserve"> </w:t>
      </w:r>
      <w:r>
        <w:t>naknadu</w:t>
      </w:r>
      <w:r w:rsidR="00B93865" w:rsidRPr="00821C3A">
        <w:t xml:space="preserve"> </w:t>
      </w:r>
      <w:r>
        <w:t>troškova</w:t>
      </w:r>
      <w:r w:rsidR="00B93865" w:rsidRPr="00821C3A">
        <w:t>.</w:t>
      </w:r>
    </w:p>
    <w:p w:rsidR="00B93865" w:rsidRPr="00821C3A" w:rsidRDefault="00F54D52" w:rsidP="00B93865">
      <w:pPr>
        <w:jc w:val="both"/>
        <w:rPr>
          <w:lang w:val="sr-Cyrl-CS"/>
        </w:rPr>
      </w:pPr>
      <w:r>
        <w:t>Ako</w:t>
      </w:r>
      <w:r w:rsidR="00B93865" w:rsidRPr="00821C3A">
        <w:t xml:space="preserve"> </w:t>
      </w:r>
      <w:r>
        <w:t>je</w:t>
      </w:r>
      <w:r w:rsidR="00B93865" w:rsidRPr="00821C3A">
        <w:t xml:space="preserve"> </w:t>
      </w:r>
      <w:r>
        <w:t>postupak</w:t>
      </w:r>
      <w:r w:rsidR="00B93865" w:rsidRPr="00821C3A">
        <w:t xml:space="preserve"> </w:t>
      </w:r>
      <w:r>
        <w:t>javne</w:t>
      </w:r>
      <w:r w:rsidR="00B93865" w:rsidRPr="00821C3A">
        <w:t xml:space="preserve"> </w:t>
      </w:r>
      <w:r>
        <w:t>nabavke</w:t>
      </w:r>
      <w:r w:rsidR="00B93865" w:rsidRPr="00821C3A">
        <w:t xml:space="preserve"> </w:t>
      </w:r>
      <w:r>
        <w:t>obustavljen</w:t>
      </w:r>
      <w:r w:rsidR="00B93865" w:rsidRPr="00821C3A">
        <w:t xml:space="preserve"> </w:t>
      </w:r>
      <w:r>
        <w:t>iz</w:t>
      </w:r>
      <w:r w:rsidR="00B93865" w:rsidRPr="00821C3A">
        <w:t xml:space="preserve"> </w:t>
      </w:r>
      <w:r>
        <w:t>razloga</w:t>
      </w:r>
      <w:r w:rsidR="00B93865" w:rsidRPr="00821C3A">
        <w:t xml:space="preserve"> </w:t>
      </w:r>
      <w:r>
        <w:t>koji</w:t>
      </w:r>
      <w:r w:rsidR="00B93865" w:rsidRPr="00821C3A">
        <w:t xml:space="preserve"> </w:t>
      </w:r>
      <w:r>
        <w:t>su</w:t>
      </w:r>
      <w:r w:rsidR="00B93865" w:rsidRPr="00821C3A">
        <w:t xml:space="preserve"> </w:t>
      </w:r>
      <w:r>
        <w:t>na</w:t>
      </w:r>
      <w:r w:rsidR="00B93865" w:rsidRPr="00821C3A">
        <w:t xml:space="preserve"> </w:t>
      </w:r>
      <w:r>
        <w:t>strani</w:t>
      </w:r>
      <w:r w:rsidR="00B93865" w:rsidRPr="00821C3A">
        <w:t xml:space="preserve"> </w:t>
      </w:r>
      <w:r>
        <w:t>naručioca</w:t>
      </w:r>
      <w:r w:rsidR="00B93865" w:rsidRPr="00821C3A">
        <w:t xml:space="preserve">, </w:t>
      </w:r>
      <w:r>
        <w:t>naručilac</w:t>
      </w:r>
      <w:r w:rsidR="00B93865" w:rsidRPr="00821C3A">
        <w:t xml:space="preserve"> </w:t>
      </w:r>
      <w:r>
        <w:t>je</w:t>
      </w:r>
      <w:r w:rsidR="00B93865" w:rsidRPr="00821C3A">
        <w:t xml:space="preserve"> </w:t>
      </w:r>
      <w:r>
        <w:t>dužan</w:t>
      </w:r>
      <w:r w:rsidR="00B93865" w:rsidRPr="00821C3A">
        <w:t xml:space="preserve"> </w:t>
      </w:r>
      <w:r>
        <w:t>da</w:t>
      </w:r>
      <w:r w:rsidR="00B93865" w:rsidRPr="00821C3A">
        <w:t xml:space="preserve"> </w:t>
      </w:r>
      <w:r>
        <w:t>ponuđaču</w:t>
      </w:r>
      <w:r w:rsidR="00B93865" w:rsidRPr="00821C3A">
        <w:t xml:space="preserve"> </w:t>
      </w:r>
      <w:r>
        <w:t>nadoknadi</w:t>
      </w:r>
      <w:r w:rsidR="00B93865" w:rsidRPr="00821C3A">
        <w:t xml:space="preserve"> </w:t>
      </w:r>
      <w:r>
        <w:t>troškove</w:t>
      </w:r>
      <w:r w:rsidR="00B93865" w:rsidRPr="00821C3A">
        <w:t xml:space="preserve"> </w:t>
      </w:r>
      <w:r>
        <w:t>izrade</w:t>
      </w:r>
      <w:r w:rsidR="00B93865" w:rsidRPr="00821C3A">
        <w:t xml:space="preserve"> </w:t>
      </w:r>
      <w:r>
        <w:t>uzorka</w:t>
      </w:r>
      <w:r w:rsidR="00B93865" w:rsidRPr="00821C3A">
        <w:t xml:space="preserve"> </w:t>
      </w:r>
      <w:r>
        <w:t>ili</w:t>
      </w:r>
      <w:r w:rsidR="00B93865" w:rsidRPr="00821C3A">
        <w:t xml:space="preserve"> </w:t>
      </w:r>
      <w:r>
        <w:t>modela</w:t>
      </w:r>
      <w:r w:rsidR="00B93865" w:rsidRPr="00821C3A">
        <w:t xml:space="preserve">, </w:t>
      </w:r>
      <w:r>
        <w:t>ako</w:t>
      </w:r>
      <w:r w:rsidR="00B93865" w:rsidRPr="00821C3A">
        <w:t xml:space="preserve"> </w:t>
      </w:r>
      <w:r>
        <w:t>su</w:t>
      </w:r>
      <w:r w:rsidR="00B93865" w:rsidRPr="00821C3A">
        <w:t xml:space="preserve"> </w:t>
      </w:r>
      <w:r>
        <w:t>izrađeni</w:t>
      </w:r>
      <w:r w:rsidR="00B93865" w:rsidRPr="00821C3A">
        <w:t xml:space="preserve"> </w:t>
      </w:r>
      <w:r>
        <w:t>u</w:t>
      </w:r>
      <w:r w:rsidR="00B93865" w:rsidRPr="00821C3A">
        <w:t xml:space="preserve"> </w:t>
      </w:r>
      <w:r>
        <w:t>skladu</w:t>
      </w:r>
      <w:r w:rsidR="00B93865" w:rsidRPr="00821C3A">
        <w:t xml:space="preserve"> </w:t>
      </w:r>
      <w:r>
        <w:t>sa</w:t>
      </w:r>
      <w:r w:rsidR="00B93865" w:rsidRPr="00821C3A">
        <w:t xml:space="preserve"> </w:t>
      </w:r>
      <w:r>
        <w:t>tehničkim</w:t>
      </w:r>
      <w:r w:rsidR="00B93865" w:rsidRPr="00821C3A">
        <w:t xml:space="preserve"> </w:t>
      </w:r>
      <w:r>
        <w:t>specifikacijama</w:t>
      </w:r>
      <w:r w:rsidR="00B93865" w:rsidRPr="00821C3A">
        <w:t xml:space="preserve"> </w:t>
      </w:r>
      <w:r>
        <w:t>naručioca</w:t>
      </w:r>
      <w:r w:rsidR="00B93865" w:rsidRPr="00821C3A">
        <w:t xml:space="preserve"> </w:t>
      </w:r>
      <w:r>
        <w:t>i</w:t>
      </w:r>
      <w:r w:rsidR="00B93865" w:rsidRPr="00821C3A">
        <w:t xml:space="preserve"> </w:t>
      </w:r>
      <w:r>
        <w:t>troškove</w:t>
      </w:r>
      <w:r w:rsidR="00B93865" w:rsidRPr="00821C3A">
        <w:t xml:space="preserve"> </w:t>
      </w:r>
      <w:r>
        <w:t>pribavljanja</w:t>
      </w:r>
      <w:r w:rsidR="00B93865" w:rsidRPr="00821C3A">
        <w:t xml:space="preserve"> </w:t>
      </w:r>
      <w:r>
        <w:t>sredstva</w:t>
      </w:r>
      <w:r w:rsidR="00B93865" w:rsidRPr="00821C3A">
        <w:t xml:space="preserve"> </w:t>
      </w:r>
      <w:r>
        <w:t>obezbeđenja</w:t>
      </w:r>
      <w:r w:rsidR="00B93865" w:rsidRPr="00821C3A">
        <w:t xml:space="preserve">, </w:t>
      </w:r>
      <w:r>
        <w:t>pod</w:t>
      </w:r>
      <w:r w:rsidR="00B93865" w:rsidRPr="00821C3A">
        <w:t xml:space="preserve"> </w:t>
      </w:r>
      <w:r>
        <w:t>uslovom</w:t>
      </w:r>
      <w:r w:rsidR="00B93865" w:rsidRPr="00821C3A">
        <w:t xml:space="preserve"> </w:t>
      </w:r>
      <w:r>
        <w:t>da</w:t>
      </w:r>
      <w:r w:rsidR="00B93865" w:rsidRPr="00821C3A">
        <w:t xml:space="preserve"> </w:t>
      </w:r>
      <w:r>
        <w:t>je</w:t>
      </w:r>
      <w:r w:rsidR="00B93865" w:rsidRPr="00821C3A">
        <w:t xml:space="preserve"> </w:t>
      </w:r>
      <w:r>
        <w:t>ponuđač</w:t>
      </w:r>
      <w:r w:rsidR="00B93865" w:rsidRPr="00821C3A">
        <w:t xml:space="preserve"> </w:t>
      </w:r>
      <w:r>
        <w:t>tražio</w:t>
      </w:r>
      <w:r w:rsidR="00B93865" w:rsidRPr="00821C3A">
        <w:t xml:space="preserve"> </w:t>
      </w:r>
      <w:r>
        <w:t>naknadu</w:t>
      </w:r>
      <w:r w:rsidR="00B93865" w:rsidRPr="00821C3A">
        <w:t xml:space="preserve"> </w:t>
      </w:r>
      <w:r>
        <w:t>tih</w:t>
      </w:r>
      <w:r w:rsidR="00B93865" w:rsidRPr="00821C3A">
        <w:t xml:space="preserve"> </w:t>
      </w:r>
      <w:r>
        <w:t>troškova</w:t>
      </w:r>
      <w:r w:rsidR="00B93865" w:rsidRPr="00821C3A">
        <w:t xml:space="preserve"> </w:t>
      </w:r>
      <w:r>
        <w:t>u</w:t>
      </w:r>
      <w:r w:rsidR="00B93865" w:rsidRPr="00821C3A">
        <w:t xml:space="preserve"> </w:t>
      </w:r>
      <w:r>
        <w:t>svojoj</w:t>
      </w:r>
      <w:r w:rsidR="00B93865" w:rsidRPr="00821C3A">
        <w:t xml:space="preserve"> </w:t>
      </w:r>
      <w:r>
        <w:t>ponudi</w:t>
      </w:r>
      <w:r w:rsidR="00B93865" w:rsidRPr="00821C3A">
        <w:t>.</w:t>
      </w:r>
    </w:p>
    <w:p w:rsidR="00B93865" w:rsidRPr="00821C3A" w:rsidRDefault="00B93865" w:rsidP="00B93865">
      <w:pPr>
        <w:ind w:firstLine="426"/>
        <w:jc w:val="both"/>
        <w:rPr>
          <w:b/>
          <w:bCs/>
          <w:i/>
        </w:rPr>
      </w:pPr>
    </w:p>
    <w:p w:rsidR="00B93865" w:rsidRPr="00821C3A" w:rsidRDefault="00F54D52" w:rsidP="00B93865">
      <w:pPr>
        <w:jc w:val="both"/>
        <w:rPr>
          <w:bCs/>
          <w:color w:val="FF0000"/>
          <w:lang w:val="sr-Cyrl-CS"/>
        </w:rPr>
      </w:pPr>
      <w:r>
        <w:rPr>
          <w:bCs/>
          <w:i/>
          <w:u w:val="single"/>
        </w:rPr>
        <w:t>Napomena</w:t>
      </w:r>
      <w:r w:rsidR="00B93865" w:rsidRPr="007E6829">
        <w:rPr>
          <w:bCs/>
          <w:i/>
          <w:u w:val="single"/>
        </w:rPr>
        <w:t>:</w:t>
      </w:r>
      <w:r w:rsidR="00B93865" w:rsidRPr="00821C3A">
        <w:rPr>
          <w:b/>
          <w:bCs/>
        </w:rPr>
        <w:t xml:space="preserve"> </w:t>
      </w:r>
      <w:r>
        <w:rPr>
          <w:bCs/>
          <w:i/>
        </w:rPr>
        <w:t>Dostavljanje</w:t>
      </w:r>
      <w:r w:rsidR="00B93865" w:rsidRPr="007E6829">
        <w:rPr>
          <w:bCs/>
          <w:i/>
        </w:rPr>
        <w:t xml:space="preserve"> </w:t>
      </w:r>
      <w:r>
        <w:rPr>
          <w:bCs/>
          <w:i/>
        </w:rPr>
        <w:t>ovog</w:t>
      </w:r>
      <w:r w:rsidR="00B93865" w:rsidRPr="007E6829">
        <w:rPr>
          <w:bCs/>
          <w:i/>
        </w:rPr>
        <w:t xml:space="preserve"> </w:t>
      </w:r>
      <w:r>
        <w:rPr>
          <w:bCs/>
          <w:i/>
        </w:rPr>
        <w:t>obrasca</w:t>
      </w:r>
      <w:r w:rsidR="00B93865" w:rsidRPr="007E6829">
        <w:rPr>
          <w:bCs/>
          <w:i/>
        </w:rPr>
        <w:t xml:space="preserve"> </w:t>
      </w:r>
      <w:r>
        <w:rPr>
          <w:bCs/>
          <w:i/>
        </w:rPr>
        <w:t>nije</w:t>
      </w:r>
      <w:r w:rsidR="00B93865" w:rsidRPr="007E6829">
        <w:rPr>
          <w:bCs/>
          <w:i/>
        </w:rPr>
        <w:t xml:space="preserve"> </w:t>
      </w:r>
      <w:r>
        <w:rPr>
          <w:bCs/>
          <w:i/>
        </w:rPr>
        <w:t>obavezno</w:t>
      </w:r>
      <w:r w:rsidR="00B93865" w:rsidRPr="00821C3A">
        <w:rPr>
          <w:bCs/>
        </w:rPr>
        <w:t>.</w:t>
      </w:r>
    </w:p>
    <w:p w:rsidR="00B93865" w:rsidRPr="00821C3A" w:rsidRDefault="00B93865" w:rsidP="00B93865">
      <w:pPr>
        <w:jc w:val="both"/>
        <w:rPr>
          <w:bCs/>
        </w:rPr>
      </w:pPr>
    </w:p>
    <w:tbl>
      <w:tblPr>
        <w:tblW w:w="0" w:type="auto"/>
        <w:tblInd w:w="-34" w:type="dxa"/>
        <w:tblLook w:val="04A0"/>
      </w:tblPr>
      <w:tblGrid>
        <w:gridCol w:w="3092"/>
        <w:gridCol w:w="3021"/>
        <w:gridCol w:w="3085"/>
      </w:tblGrid>
      <w:tr w:rsidR="00B93865" w:rsidRPr="00821C3A" w:rsidTr="005464FA">
        <w:tc>
          <w:tcPr>
            <w:tcW w:w="3092" w:type="dxa"/>
            <w:shd w:val="clear" w:color="auto" w:fill="auto"/>
          </w:tcPr>
          <w:p w:rsidR="00B93865" w:rsidRPr="00821C3A" w:rsidRDefault="00F54D52" w:rsidP="005464FA">
            <w:pPr>
              <w:jc w:val="center"/>
            </w:pPr>
            <w:r>
              <w:t>Mesto</w:t>
            </w:r>
            <w:r w:rsidR="00B93865" w:rsidRPr="00821C3A">
              <w:t>:_________________</w:t>
            </w:r>
          </w:p>
        </w:tc>
        <w:tc>
          <w:tcPr>
            <w:tcW w:w="3021" w:type="dxa"/>
            <w:shd w:val="clear" w:color="auto" w:fill="auto"/>
          </w:tcPr>
          <w:p w:rsidR="00B93865" w:rsidRPr="00821C3A" w:rsidRDefault="00B93865" w:rsidP="005464FA">
            <w:pPr>
              <w:tabs>
                <w:tab w:val="left" w:pos="90"/>
              </w:tabs>
              <w:jc w:val="both"/>
            </w:pPr>
          </w:p>
        </w:tc>
        <w:tc>
          <w:tcPr>
            <w:tcW w:w="3085" w:type="dxa"/>
            <w:shd w:val="clear" w:color="auto" w:fill="auto"/>
          </w:tcPr>
          <w:p w:rsidR="00B93865" w:rsidRPr="00821C3A" w:rsidRDefault="00F54D52" w:rsidP="005464FA">
            <w:pPr>
              <w:tabs>
                <w:tab w:val="left" w:pos="90"/>
              </w:tabs>
              <w:jc w:val="center"/>
            </w:pPr>
            <w:r>
              <w:t>Potpis</w:t>
            </w:r>
            <w:r w:rsidR="00B93865" w:rsidRPr="00821C3A">
              <w:t xml:space="preserve"> </w:t>
            </w:r>
            <w:r>
              <w:t>ponuđača</w:t>
            </w:r>
          </w:p>
        </w:tc>
      </w:tr>
      <w:tr w:rsidR="00B93865" w:rsidRPr="00821C3A" w:rsidTr="005464FA">
        <w:tc>
          <w:tcPr>
            <w:tcW w:w="3092" w:type="dxa"/>
            <w:shd w:val="clear" w:color="auto" w:fill="auto"/>
          </w:tcPr>
          <w:p w:rsidR="00B93865" w:rsidRPr="00821C3A" w:rsidRDefault="00B93865" w:rsidP="005464FA">
            <w:pPr>
              <w:jc w:val="center"/>
            </w:pPr>
          </w:p>
        </w:tc>
        <w:tc>
          <w:tcPr>
            <w:tcW w:w="3021" w:type="dxa"/>
            <w:shd w:val="clear" w:color="auto" w:fill="auto"/>
          </w:tcPr>
          <w:p w:rsidR="00B93865" w:rsidRPr="00821C3A" w:rsidRDefault="00B93865" w:rsidP="005464FA">
            <w:pPr>
              <w:tabs>
                <w:tab w:val="left" w:pos="90"/>
              </w:tabs>
              <w:jc w:val="center"/>
            </w:pPr>
            <w:r w:rsidRPr="00821C3A">
              <w:t xml:space="preserve">                         </w:t>
            </w:r>
            <w:r w:rsidR="00F54D52">
              <w:t>M</w:t>
            </w:r>
            <w:r w:rsidRPr="00821C3A">
              <w:t>.</w:t>
            </w:r>
            <w:r w:rsidR="00F54D52">
              <w:t>P</w:t>
            </w:r>
            <w:r w:rsidRPr="00821C3A">
              <w:t>.</w:t>
            </w:r>
          </w:p>
        </w:tc>
        <w:tc>
          <w:tcPr>
            <w:tcW w:w="3085" w:type="dxa"/>
            <w:shd w:val="clear" w:color="auto" w:fill="auto"/>
          </w:tcPr>
          <w:p w:rsidR="00B93865" w:rsidRPr="00821C3A" w:rsidRDefault="00B93865" w:rsidP="005464FA">
            <w:pPr>
              <w:tabs>
                <w:tab w:val="left" w:pos="90"/>
              </w:tabs>
              <w:jc w:val="both"/>
            </w:pPr>
            <w:r w:rsidRPr="00821C3A">
              <w:t>_____________________</w:t>
            </w:r>
          </w:p>
        </w:tc>
      </w:tr>
      <w:tr w:rsidR="00B93865" w:rsidRPr="00821C3A" w:rsidTr="005464FA">
        <w:tc>
          <w:tcPr>
            <w:tcW w:w="3092" w:type="dxa"/>
            <w:shd w:val="clear" w:color="auto" w:fill="auto"/>
          </w:tcPr>
          <w:p w:rsidR="00B93865" w:rsidRPr="00821C3A" w:rsidRDefault="00F54D52" w:rsidP="005464FA">
            <w:pPr>
              <w:jc w:val="center"/>
            </w:pPr>
            <w:r>
              <w:t>Datum</w:t>
            </w:r>
            <w:r w:rsidR="00B93865" w:rsidRPr="00821C3A">
              <w:t>: _________________</w:t>
            </w:r>
          </w:p>
        </w:tc>
        <w:tc>
          <w:tcPr>
            <w:tcW w:w="3021" w:type="dxa"/>
            <w:shd w:val="clear" w:color="auto" w:fill="auto"/>
          </w:tcPr>
          <w:p w:rsidR="00B93865" w:rsidRPr="00821C3A" w:rsidRDefault="00B93865" w:rsidP="005464FA">
            <w:pPr>
              <w:tabs>
                <w:tab w:val="left" w:pos="90"/>
              </w:tabs>
              <w:jc w:val="both"/>
            </w:pPr>
          </w:p>
        </w:tc>
        <w:tc>
          <w:tcPr>
            <w:tcW w:w="3085" w:type="dxa"/>
            <w:shd w:val="clear" w:color="auto" w:fill="auto"/>
          </w:tcPr>
          <w:p w:rsidR="00B93865" w:rsidRPr="00821C3A" w:rsidRDefault="00B93865" w:rsidP="005464FA">
            <w:pPr>
              <w:tabs>
                <w:tab w:val="left" w:pos="90"/>
              </w:tabs>
              <w:jc w:val="both"/>
            </w:pPr>
          </w:p>
        </w:tc>
      </w:tr>
    </w:tbl>
    <w:p w:rsidR="00B93865" w:rsidRPr="00821C3A" w:rsidRDefault="00B93865" w:rsidP="00B93865">
      <w:pPr>
        <w:rPr>
          <w:b/>
          <w:bCs/>
          <w:i/>
          <w:iCs/>
        </w:rPr>
      </w:pPr>
    </w:p>
    <w:p w:rsidR="00B93865" w:rsidRPr="00821C3A" w:rsidRDefault="00B93865" w:rsidP="00B93865">
      <w:pPr>
        <w:rPr>
          <w:b/>
          <w:bCs/>
          <w:i/>
          <w:iCs/>
        </w:rPr>
      </w:pPr>
    </w:p>
    <w:p w:rsidR="00B93865" w:rsidRPr="00821C3A" w:rsidRDefault="00B93865" w:rsidP="00B93865">
      <w:pPr>
        <w:rPr>
          <w:b/>
          <w:bCs/>
          <w:i/>
          <w:iCs/>
        </w:rPr>
      </w:pPr>
    </w:p>
    <w:p w:rsidR="00B93865" w:rsidRPr="00821C3A" w:rsidRDefault="00B93865" w:rsidP="00B93865">
      <w:pPr>
        <w:rPr>
          <w:b/>
          <w:bCs/>
          <w:i/>
          <w:iCs/>
        </w:rPr>
      </w:pPr>
    </w:p>
    <w:p w:rsidR="00B93865" w:rsidRPr="00821C3A" w:rsidRDefault="00B93865" w:rsidP="00B93865">
      <w:pPr>
        <w:rPr>
          <w:b/>
          <w:bCs/>
          <w:i/>
          <w:iCs/>
        </w:rPr>
      </w:pPr>
    </w:p>
    <w:p w:rsidR="00B93865" w:rsidRPr="00821C3A" w:rsidRDefault="00B93865" w:rsidP="00B93865">
      <w:pPr>
        <w:rPr>
          <w:b/>
          <w:bCs/>
          <w:i/>
          <w:iCs/>
        </w:rPr>
      </w:pPr>
    </w:p>
    <w:p w:rsidR="00B93865" w:rsidRDefault="00B93865" w:rsidP="00652887">
      <w:pPr>
        <w:spacing w:line="240" w:lineRule="auto"/>
        <w:jc w:val="both"/>
        <w:rPr>
          <w:i/>
          <w:iCs/>
          <w:color w:val="auto"/>
          <w:sz w:val="20"/>
          <w:szCs w:val="20"/>
        </w:rPr>
      </w:pPr>
    </w:p>
    <w:p w:rsidR="00F80756" w:rsidRDefault="00F80756" w:rsidP="00652887">
      <w:pPr>
        <w:spacing w:line="240" w:lineRule="auto"/>
        <w:jc w:val="both"/>
        <w:rPr>
          <w:i/>
          <w:iCs/>
          <w:color w:val="auto"/>
          <w:sz w:val="20"/>
          <w:szCs w:val="20"/>
        </w:rPr>
      </w:pPr>
    </w:p>
    <w:p w:rsidR="00F80756" w:rsidRDefault="00F80756" w:rsidP="00652887">
      <w:pPr>
        <w:spacing w:line="240" w:lineRule="auto"/>
        <w:jc w:val="both"/>
        <w:rPr>
          <w:i/>
          <w:iCs/>
          <w:color w:val="auto"/>
          <w:sz w:val="20"/>
          <w:szCs w:val="20"/>
        </w:rPr>
      </w:pPr>
    </w:p>
    <w:p w:rsidR="00F80756" w:rsidRDefault="00F80756" w:rsidP="00652887">
      <w:pPr>
        <w:spacing w:line="240" w:lineRule="auto"/>
        <w:jc w:val="both"/>
        <w:rPr>
          <w:i/>
          <w:iCs/>
          <w:color w:val="auto"/>
          <w:sz w:val="20"/>
          <w:szCs w:val="20"/>
        </w:rPr>
      </w:pPr>
    </w:p>
    <w:p w:rsidR="007760C4" w:rsidRDefault="007760C4" w:rsidP="00652887">
      <w:pPr>
        <w:spacing w:line="240" w:lineRule="auto"/>
        <w:jc w:val="both"/>
        <w:rPr>
          <w:i/>
          <w:iCs/>
          <w:color w:val="auto"/>
          <w:sz w:val="20"/>
          <w:szCs w:val="20"/>
        </w:rPr>
      </w:pPr>
    </w:p>
    <w:p w:rsidR="007E6829" w:rsidRDefault="007E6829" w:rsidP="00652887">
      <w:pPr>
        <w:spacing w:line="240" w:lineRule="auto"/>
        <w:jc w:val="both"/>
        <w:rPr>
          <w:i/>
          <w:iCs/>
          <w:color w:val="auto"/>
          <w:sz w:val="20"/>
          <w:szCs w:val="20"/>
        </w:rPr>
      </w:pPr>
    </w:p>
    <w:p w:rsidR="007E6829" w:rsidRDefault="007E6829" w:rsidP="00652887">
      <w:pPr>
        <w:spacing w:line="240" w:lineRule="auto"/>
        <w:jc w:val="both"/>
        <w:rPr>
          <w:i/>
          <w:iCs/>
          <w:color w:val="auto"/>
          <w:sz w:val="20"/>
          <w:szCs w:val="20"/>
        </w:rPr>
      </w:pPr>
    </w:p>
    <w:p w:rsidR="007E6829" w:rsidRDefault="007E6829" w:rsidP="00652887">
      <w:pPr>
        <w:spacing w:line="240" w:lineRule="auto"/>
        <w:jc w:val="both"/>
        <w:rPr>
          <w:i/>
          <w:iCs/>
          <w:color w:val="auto"/>
          <w:sz w:val="20"/>
          <w:szCs w:val="20"/>
        </w:rPr>
      </w:pPr>
    </w:p>
    <w:p w:rsidR="007E6829" w:rsidRDefault="007E6829" w:rsidP="00652887">
      <w:pPr>
        <w:spacing w:line="240" w:lineRule="auto"/>
        <w:jc w:val="both"/>
        <w:rPr>
          <w:i/>
          <w:iCs/>
          <w:color w:val="auto"/>
          <w:sz w:val="20"/>
          <w:szCs w:val="20"/>
        </w:rPr>
      </w:pPr>
    </w:p>
    <w:p w:rsidR="007E6829" w:rsidRDefault="007E6829" w:rsidP="00652887">
      <w:pPr>
        <w:spacing w:line="240" w:lineRule="auto"/>
        <w:jc w:val="both"/>
        <w:rPr>
          <w:i/>
          <w:iCs/>
          <w:color w:val="auto"/>
          <w:sz w:val="20"/>
          <w:szCs w:val="20"/>
        </w:rPr>
      </w:pPr>
    </w:p>
    <w:p w:rsidR="007E6829" w:rsidRDefault="007E6829" w:rsidP="00652887">
      <w:pPr>
        <w:spacing w:line="240" w:lineRule="auto"/>
        <w:jc w:val="both"/>
        <w:rPr>
          <w:i/>
          <w:iCs/>
          <w:color w:val="auto"/>
          <w:sz w:val="20"/>
          <w:szCs w:val="20"/>
        </w:rPr>
      </w:pPr>
    </w:p>
    <w:p w:rsidR="007E6829" w:rsidRDefault="007E6829" w:rsidP="00652887">
      <w:pPr>
        <w:spacing w:line="240" w:lineRule="auto"/>
        <w:jc w:val="both"/>
        <w:rPr>
          <w:i/>
          <w:iCs/>
          <w:color w:val="auto"/>
          <w:sz w:val="20"/>
          <w:szCs w:val="20"/>
        </w:rPr>
      </w:pPr>
    </w:p>
    <w:p w:rsidR="007E6829" w:rsidRDefault="007E6829" w:rsidP="00652887">
      <w:pPr>
        <w:spacing w:line="240" w:lineRule="auto"/>
        <w:jc w:val="both"/>
        <w:rPr>
          <w:i/>
          <w:iCs/>
          <w:color w:val="auto"/>
          <w:sz w:val="20"/>
          <w:szCs w:val="20"/>
        </w:rPr>
      </w:pPr>
    </w:p>
    <w:p w:rsidR="007E6829" w:rsidRDefault="007E6829" w:rsidP="00652887">
      <w:pPr>
        <w:spacing w:line="240" w:lineRule="auto"/>
        <w:jc w:val="both"/>
        <w:rPr>
          <w:i/>
          <w:iCs/>
          <w:color w:val="auto"/>
          <w:sz w:val="20"/>
          <w:szCs w:val="20"/>
        </w:rPr>
      </w:pPr>
    </w:p>
    <w:p w:rsidR="007E6829" w:rsidRDefault="007E6829" w:rsidP="00652887">
      <w:pPr>
        <w:spacing w:line="240" w:lineRule="auto"/>
        <w:jc w:val="both"/>
        <w:rPr>
          <w:i/>
          <w:iCs/>
          <w:color w:val="auto"/>
          <w:sz w:val="20"/>
          <w:szCs w:val="20"/>
        </w:rPr>
      </w:pPr>
    </w:p>
    <w:p w:rsidR="007E6829" w:rsidRPr="00821C3A" w:rsidRDefault="007E6829" w:rsidP="007E6829">
      <w:pPr>
        <w:jc w:val="right"/>
        <w:rPr>
          <w:b/>
          <w:bCs/>
        </w:rPr>
      </w:pPr>
      <w:r w:rsidRPr="00821C3A">
        <w:rPr>
          <w:b/>
          <w:bCs/>
        </w:rPr>
        <w:t>(</w:t>
      </w:r>
      <w:r w:rsidR="00F54D52">
        <w:rPr>
          <w:b/>
          <w:bCs/>
        </w:rPr>
        <w:t>OBRAZAC</w:t>
      </w:r>
      <w:r w:rsidRPr="00821C3A">
        <w:rPr>
          <w:b/>
          <w:bCs/>
        </w:rPr>
        <w:t xml:space="preserve"> 3)</w:t>
      </w:r>
    </w:p>
    <w:p w:rsidR="007E6829" w:rsidRPr="00821C3A" w:rsidRDefault="007E6829" w:rsidP="007E6829">
      <w:pPr>
        <w:jc w:val="right"/>
        <w:rPr>
          <w:b/>
          <w:bCs/>
        </w:rPr>
      </w:pPr>
    </w:p>
    <w:p w:rsidR="007E6829" w:rsidRPr="00821C3A" w:rsidRDefault="00F54D52" w:rsidP="007E6829">
      <w:pPr>
        <w:jc w:val="center"/>
        <w:rPr>
          <w:b/>
          <w:bCs/>
        </w:rPr>
      </w:pPr>
      <w:r>
        <w:rPr>
          <w:b/>
          <w:bCs/>
        </w:rPr>
        <w:t>OBRAZAC</w:t>
      </w:r>
      <w:r w:rsidR="007E6829" w:rsidRPr="00821C3A">
        <w:rPr>
          <w:b/>
          <w:bCs/>
        </w:rPr>
        <w:t xml:space="preserve"> </w:t>
      </w:r>
      <w:r>
        <w:rPr>
          <w:b/>
          <w:bCs/>
        </w:rPr>
        <w:t>IZJAVE</w:t>
      </w:r>
      <w:r w:rsidR="007E6829" w:rsidRPr="00821C3A">
        <w:rPr>
          <w:b/>
          <w:bCs/>
        </w:rPr>
        <w:t xml:space="preserve"> </w:t>
      </w:r>
      <w:r>
        <w:rPr>
          <w:b/>
          <w:bCs/>
        </w:rPr>
        <w:t>O</w:t>
      </w:r>
      <w:r w:rsidR="007E6829" w:rsidRPr="00821C3A">
        <w:rPr>
          <w:b/>
          <w:bCs/>
        </w:rPr>
        <w:t xml:space="preserve"> </w:t>
      </w:r>
      <w:r>
        <w:rPr>
          <w:b/>
          <w:bCs/>
        </w:rPr>
        <w:t>NEZAVISNOJ</w:t>
      </w:r>
      <w:r w:rsidR="007E6829" w:rsidRPr="00821C3A">
        <w:rPr>
          <w:b/>
          <w:bCs/>
        </w:rPr>
        <w:t xml:space="preserve"> </w:t>
      </w:r>
      <w:r>
        <w:rPr>
          <w:b/>
          <w:bCs/>
        </w:rPr>
        <w:t>PONUDI</w:t>
      </w:r>
    </w:p>
    <w:p w:rsidR="007E6829" w:rsidRPr="00821C3A" w:rsidRDefault="007E6829" w:rsidP="007E6829">
      <w:pPr>
        <w:jc w:val="center"/>
        <w:rPr>
          <w:b/>
          <w:bCs/>
        </w:rPr>
      </w:pPr>
    </w:p>
    <w:p w:rsidR="007E6829" w:rsidRPr="00821C3A" w:rsidRDefault="007E6829" w:rsidP="007E6829">
      <w:pPr>
        <w:jc w:val="center"/>
        <w:rPr>
          <w:bCs/>
        </w:rPr>
      </w:pPr>
    </w:p>
    <w:p w:rsidR="007E6829" w:rsidRPr="00821C3A" w:rsidRDefault="00F54D52" w:rsidP="007E6829">
      <w:pPr>
        <w:jc w:val="both"/>
      </w:pPr>
      <w:r>
        <w:t>U</w:t>
      </w:r>
      <w:r w:rsidR="007E6829" w:rsidRPr="00821C3A">
        <w:t xml:space="preserve"> </w:t>
      </w:r>
      <w:r>
        <w:t>skladu</w:t>
      </w:r>
      <w:r w:rsidR="007E6829" w:rsidRPr="00821C3A">
        <w:t xml:space="preserve"> </w:t>
      </w:r>
      <w:r>
        <w:t>sa</w:t>
      </w:r>
      <w:r w:rsidR="007E6829" w:rsidRPr="00821C3A">
        <w:t xml:space="preserve"> </w:t>
      </w:r>
      <w:r>
        <w:t>članom</w:t>
      </w:r>
      <w:r w:rsidR="007E6829" w:rsidRPr="00821C3A">
        <w:t xml:space="preserve"> 26. </w:t>
      </w:r>
      <w:r>
        <w:t>Zakona</w:t>
      </w:r>
      <w:r w:rsidR="007E6829" w:rsidRPr="00821C3A">
        <w:t xml:space="preserve">, ________________________________________, </w:t>
      </w:r>
    </w:p>
    <w:p w:rsidR="007E6829" w:rsidRPr="00821C3A" w:rsidRDefault="007E6829" w:rsidP="007E6829">
      <w:pPr>
        <w:jc w:val="both"/>
      </w:pPr>
      <w:r w:rsidRPr="00821C3A">
        <w:t xml:space="preserve">                                                                            (</w:t>
      </w:r>
      <w:r w:rsidR="00F54D52">
        <w:t>Naziv</w:t>
      </w:r>
      <w:r w:rsidRPr="00821C3A">
        <w:t xml:space="preserve"> </w:t>
      </w:r>
      <w:r w:rsidR="00F54D52">
        <w:t>ponuđača</w:t>
      </w:r>
      <w:r w:rsidRPr="00821C3A">
        <w:t>)</w:t>
      </w:r>
    </w:p>
    <w:p w:rsidR="007E6829" w:rsidRPr="00821C3A" w:rsidRDefault="00F54D52" w:rsidP="007E6829">
      <w:pPr>
        <w:jc w:val="both"/>
        <w:rPr>
          <w:w w:val="200"/>
        </w:rPr>
      </w:pPr>
      <w:r>
        <w:t>daje</w:t>
      </w:r>
      <w:r w:rsidR="007E6829" w:rsidRPr="00821C3A">
        <w:t xml:space="preserve">: </w:t>
      </w:r>
    </w:p>
    <w:p w:rsidR="007E6829" w:rsidRPr="00821C3A" w:rsidRDefault="007E6829" w:rsidP="007E6829">
      <w:pPr>
        <w:ind w:firstLine="227"/>
        <w:jc w:val="both"/>
        <w:rPr>
          <w:w w:val="200"/>
        </w:rPr>
      </w:pPr>
    </w:p>
    <w:p w:rsidR="007E6829" w:rsidRPr="00821C3A" w:rsidRDefault="00F54D52" w:rsidP="007E6829">
      <w:pPr>
        <w:ind w:firstLine="227"/>
        <w:jc w:val="center"/>
        <w:rPr>
          <w:b/>
          <w:bCs/>
          <w:lang w:val="sr-Cyrl-CS"/>
        </w:rPr>
      </w:pPr>
      <w:r>
        <w:rPr>
          <w:b/>
          <w:bCs/>
          <w:lang w:val="sr-Cyrl-CS"/>
        </w:rPr>
        <w:t>IZJAVU</w:t>
      </w:r>
      <w:r w:rsidR="007E6829" w:rsidRPr="00821C3A">
        <w:rPr>
          <w:b/>
          <w:bCs/>
          <w:lang w:val="sr-Cyrl-CS"/>
        </w:rPr>
        <w:t xml:space="preserve"> </w:t>
      </w:r>
    </w:p>
    <w:p w:rsidR="007E6829" w:rsidRPr="00821C3A" w:rsidRDefault="00F54D52" w:rsidP="007E6829">
      <w:pPr>
        <w:ind w:firstLine="227"/>
        <w:jc w:val="center"/>
        <w:rPr>
          <w:bCs/>
        </w:rPr>
      </w:pPr>
      <w:r>
        <w:rPr>
          <w:b/>
          <w:bCs/>
          <w:lang w:val="sr-Cyrl-CS"/>
        </w:rPr>
        <w:t>O</w:t>
      </w:r>
      <w:r w:rsidR="007E6829" w:rsidRPr="00821C3A">
        <w:rPr>
          <w:b/>
          <w:bCs/>
          <w:lang w:val="sr-Cyrl-CS"/>
        </w:rPr>
        <w:t xml:space="preserve"> </w:t>
      </w:r>
      <w:r>
        <w:rPr>
          <w:b/>
          <w:bCs/>
          <w:lang w:val="sr-Cyrl-CS"/>
        </w:rPr>
        <w:t>NEZAVISNOJ</w:t>
      </w:r>
      <w:r w:rsidR="007E6829" w:rsidRPr="00821C3A">
        <w:rPr>
          <w:b/>
          <w:bCs/>
        </w:rPr>
        <w:t xml:space="preserve"> </w:t>
      </w:r>
      <w:r>
        <w:rPr>
          <w:b/>
          <w:bCs/>
        </w:rPr>
        <w:t>PONUDI</w:t>
      </w:r>
    </w:p>
    <w:p w:rsidR="007E6829" w:rsidRPr="00821C3A" w:rsidRDefault="007E6829" w:rsidP="007E6829">
      <w:pPr>
        <w:jc w:val="both"/>
        <w:rPr>
          <w:bCs/>
        </w:rPr>
      </w:pPr>
    </w:p>
    <w:p w:rsidR="007E6829" w:rsidRPr="00821C3A" w:rsidRDefault="007E6829" w:rsidP="007E6829">
      <w:pPr>
        <w:jc w:val="both"/>
        <w:rPr>
          <w:bCs/>
        </w:rPr>
      </w:pPr>
    </w:p>
    <w:p w:rsidR="007E6829" w:rsidRPr="00821C3A" w:rsidRDefault="007E6829" w:rsidP="007E6829">
      <w:pPr>
        <w:jc w:val="both"/>
      </w:pPr>
      <w:r w:rsidRPr="00821C3A">
        <w:tab/>
      </w:r>
      <w:r w:rsidRPr="00821C3A">
        <w:tab/>
      </w:r>
      <w:r w:rsidRPr="00821C3A">
        <w:tab/>
      </w:r>
      <w:r w:rsidRPr="00821C3A">
        <w:rPr>
          <w:bCs/>
        </w:rPr>
        <w:t xml:space="preserve"> </w:t>
      </w:r>
    </w:p>
    <w:p w:rsidR="007E6829" w:rsidRPr="00821C3A" w:rsidRDefault="00F54D52" w:rsidP="007E6829">
      <w:pPr>
        <w:jc w:val="both"/>
        <w:rPr>
          <w:bCs/>
        </w:rPr>
      </w:pPr>
      <w:r>
        <w:t>Pod</w:t>
      </w:r>
      <w:r w:rsidR="007E6829" w:rsidRPr="00A158EE">
        <w:t xml:space="preserve"> </w:t>
      </w:r>
      <w:r>
        <w:t>punom</w:t>
      </w:r>
      <w:r w:rsidR="007E6829" w:rsidRPr="00A158EE">
        <w:t xml:space="preserve"> </w:t>
      </w:r>
      <w:r>
        <w:t>materijalnom</w:t>
      </w:r>
      <w:r w:rsidR="007E6829" w:rsidRPr="00A158EE">
        <w:t xml:space="preserve"> </w:t>
      </w:r>
      <w:r>
        <w:t>i</w:t>
      </w:r>
      <w:r w:rsidR="007E6829" w:rsidRPr="00A158EE">
        <w:t xml:space="preserve"> </w:t>
      </w:r>
      <w:r>
        <w:t>krivičnom</w:t>
      </w:r>
      <w:r w:rsidR="007E6829" w:rsidRPr="00A158EE">
        <w:t xml:space="preserve"> </w:t>
      </w:r>
      <w:r>
        <w:t>odgovornošću</w:t>
      </w:r>
      <w:r w:rsidR="007E6829" w:rsidRPr="00A158EE">
        <w:t xml:space="preserve"> </w:t>
      </w:r>
      <w:r>
        <w:t>p</w:t>
      </w:r>
      <w:r>
        <w:rPr>
          <w:bCs/>
        </w:rPr>
        <w:t>otvrđujem</w:t>
      </w:r>
      <w:r w:rsidR="007E6829" w:rsidRPr="00A158EE">
        <w:rPr>
          <w:bCs/>
        </w:rPr>
        <w:t xml:space="preserve"> </w:t>
      </w:r>
      <w:r>
        <w:rPr>
          <w:bCs/>
        </w:rPr>
        <w:t>da</w:t>
      </w:r>
      <w:r w:rsidR="007E6829" w:rsidRPr="00A158EE">
        <w:rPr>
          <w:bCs/>
        </w:rPr>
        <w:t xml:space="preserve"> </w:t>
      </w:r>
      <w:r>
        <w:rPr>
          <w:bCs/>
        </w:rPr>
        <w:t>sam</w:t>
      </w:r>
      <w:r w:rsidR="007E6829" w:rsidRPr="00A158EE">
        <w:rPr>
          <w:bCs/>
        </w:rPr>
        <w:t xml:space="preserve"> </w:t>
      </w:r>
      <w:r>
        <w:rPr>
          <w:bCs/>
        </w:rPr>
        <w:t>ponudu</w:t>
      </w:r>
      <w:r w:rsidR="007E6829" w:rsidRPr="00A158EE">
        <w:rPr>
          <w:bCs/>
        </w:rPr>
        <w:t xml:space="preserve"> </w:t>
      </w:r>
      <w:r>
        <w:rPr>
          <w:bCs/>
        </w:rPr>
        <w:t>u</w:t>
      </w:r>
      <w:r w:rsidR="007E6829" w:rsidRPr="00A158EE">
        <w:rPr>
          <w:bCs/>
        </w:rPr>
        <w:t xml:space="preserve"> </w:t>
      </w:r>
      <w:r>
        <w:rPr>
          <w:bCs/>
          <w:lang w:val="sr-Cyrl-CS"/>
        </w:rPr>
        <w:t>postupku</w:t>
      </w:r>
      <w:r w:rsidR="007E6829" w:rsidRPr="00A158EE">
        <w:rPr>
          <w:bCs/>
        </w:rPr>
        <w:t xml:space="preserve"> </w:t>
      </w:r>
      <w:r>
        <w:rPr>
          <w:bCs/>
        </w:rPr>
        <w:t>javne</w:t>
      </w:r>
      <w:r w:rsidR="007E6829" w:rsidRPr="00A158EE">
        <w:rPr>
          <w:bCs/>
        </w:rPr>
        <w:t xml:space="preserve"> </w:t>
      </w:r>
      <w:r>
        <w:rPr>
          <w:bCs/>
        </w:rPr>
        <w:t>nabavke</w:t>
      </w:r>
      <w:r w:rsidR="007E6829" w:rsidRPr="00A158EE">
        <w:t xml:space="preserve"> </w:t>
      </w:r>
      <w:r>
        <w:t>male</w:t>
      </w:r>
      <w:r w:rsidR="007E6829" w:rsidRPr="00A158EE">
        <w:t xml:space="preserve"> </w:t>
      </w:r>
      <w:r>
        <w:t>vrednosti</w:t>
      </w:r>
      <w:r w:rsidR="007E6829" w:rsidRPr="00A158EE">
        <w:t xml:space="preserve"> - </w:t>
      </w:r>
      <w:r>
        <w:t>nabavka</w:t>
      </w:r>
      <w:r w:rsidR="007E6829" w:rsidRPr="00A158EE">
        <w:t xml:space="preserve"> </w:t>
      </w:r>
      <w:r>
        <w:rPr>
          <w:bCs/>
        </w:rPr>
        <w:t>usluga</w:t>
      </w:r>
      <w:r w:rsidR="00A158EE" w:rsidRPr="00A158EE">
        <w:rPr>
          <w:rFonts w:eastAsia="Calibri"/>
          <w:bCs/>
          <w:kern w:val="0"/>
          <w:lang w:eastAsia="en-US"/>
        </w:rPr>
        <w:t xml:space="preserve"> </w:t>
      </w:r>
      <w:r>
        <w:rPr>
          <w:rFonts w:eastAsia="Times New Roman"/>
          <w:bCs/>
          <w:color w:val="auto"/>
          <w:kern w:val="0"/>
          <w:lang w:eastAsia="en-US"/>
        </w:rPr>
        <w:t>održavanje</w:t>
      </w:r>
      <w:r w:rsidR="00D96B74">
        <w:rPr>
          <w:rFonts w:eastAsia="Times New Roman"/>
          <w:bCs/>
          <w:color w:val="auto"/>
          <w:kern w:val="0"/>
          <w:lang w:eastAsia="en-US"/>
        </w:rPr>
        <w:t xml:space="preserve"> </w:t>
      </w:r>
      <w:r>
        <w:rPr>
          <w:rFonts w:eastAsia="Times New Roman"/>
          <w:bCs/>
          <w:color w:val="auto"/>
          <w:kern w:val="0"/>
          <w:lang w:eastAsia="en-US"/>
        </w:rPr>
        <w:t>sistema</w:t>
      </w:r>
      <w:r w:rsidR="00D96B74">
        <w:rPr>
          <w:rFonts w:eastAsia="Times New Roman"/>
          <w:bCs/>
          <w:color w:val="auto"/>
          <w:kern w:val="0"/>
          <w:lang w:eastAsia="en-US"/>
        </w:rPr>
        <w:t xml:space="preserve"> </w:t>
      </w:r>
      <w:r>
        <w:rPr>
          <w:rFonts w:eastAsia="Times New Roman"/>
          <w:bCs/>
          <w:color w:val="auto"/>
          <w:kern w:val="0"/>
          <w:lang w:eastAsia="en-US"/>
        </w:rPr>
        <w:t>za</w:t>
      </w:r>
      <w:r w:rsidR="00D96B74">
        <w:rPr>
          <w:rFonts w:eastAsia="Times New Roman"/>
          <w:bCs/>
          <w:color w:val="auto"/>
          <w:kern w:val="0"/>
          <w:lang w:eastAsia="en-US"/>
        </w:rPr>
        <w:t xml:space="preserve"> </w:t>
      </w:r>
      <w:r>
        <w:rPr>
          <w:rFonts w:eastAsia="Times New Roman"/>
          <w:bCs/>
          <w:color w:val="auto"/>
          <w:kern w:val="0"/>
          <w:lang w:eastAsia="en-US"/>
        </w:rPr>
        <w:t>upravljanje</w:t>
      </w:r>
      <w:r w:rsidR="00D96B74">
        <w:rPr>
          <w:rFonts w:eastAsia="Times New Roman"/>
          <w:bCs/>
          <w:color w:val="auto"/>
          <w:kern w:val="0"/>
          <w:lang w:eastAsia="en-US"/>
        </w:rPr>
        <w:t xml:space="preserve"> </w:t>
      </w:r>
      <w:r>
        <w:rPr>
          <w:rFonts w:eastAsia="Times New Roman"/>
          <w:bCs/>
          <w:color w:val="auto"/>
          <w:kern w:val="0"/>
          <w:lang w:eastAsia="en-US"/>
        </w:rPr>
        <w:t>dokumentima</w:t>
      </w:r>
      <w:r w:rsidR="00D96B74">
        <w:rPr>
          <w:rFonts w:eastAsia="Times New Roman"/>
          <w:bCs/>
          <w:color w:val="auto"/>
          <w:kern w:val="0"/>
          <w:lang w:eastAsia="en-US"/>
        </w:rPr>
        <w:t xml:space="preserve"> </w:t>
      </w:r>
      <w:r>
        <w:rPr>
          <w:rFonts w:eastAsia="Times New Roman"/>
          <w:bCs/>
          <w:color w:val="auto"/>
          <w:kern w:val="0"/>
          <w:lang w:eastAsia="en-US"/>
        </w:rPr>
        <w:t>i</w:t>
      </w:r>
      <w:r w:rsidR="00D96B74">
        <w:rPr>
          <w:rFonts w:eastAsia="Times New Roman"/>
          <w:bCs/>
          <w:color w:val="auto"/>
          <w:kern w:val="0"/>
          <w:lang w:eastAsia="en-US"/>
        </w:rPr>
        <w:t xml:space="preserve"> </w:t>
      </w:r>
      <w:r>
        <w:rPr>
          <w:rFonts w:eastAsia="Times New Roman"/>
          <w:bCs/>
          <w:color w:val="auto"/>
          <w:kern w:val="0"/>
          <w:lang w:eastAsia="en-US"/>
        </w:rPr>
        <w:t>predmetima</w:t>
      </w:r>
      <w:r w:rsidR="00D96B74">
        <w:rPr>
          <w:rFonts w:eastAsia="Times New Roman"/>
          <w:bCs/>
          <w:color w:val="auto"/>
          <w:kern w:val="0"/>
          <w:lang w:eastAsia="en-US"/>
        </w:rPr>
        <w:t xml:space="preserve"> (</w:t>
      </w:r>
      <w:r>
        <w:rPr>
          <w:rFonts w:eastAsia="Times New Roman"/>
          <w:bCs/>
          <w:color w:val="auto"/>
          <w:kern w:val="0"/>
          <w:lang w:eastAsia="en-US"/>
        </w:rPr>
        <w:t>Alfresko</w:t>
      </w:r>
      <w:r w:rsidR="00D96B74">
        <w:rPr>
          <w:rFonts w:eastAsia="Times New Roman"/>
          <w:bCs/>
          <w:color w:val="auto"/>
          <w:kern w:val="0"/>
          <w:lang w:eastAsia="en-US"/>
        </w:rPr>
        <w:t xml:space="preserve">) </w:t>
      </w:r>
      <w:r>
        <w:rPr>
          <w:bCs/>
        </w:rPr>
        <w:t>JNMV</w:t>
      </w:r>
      <w:r w:rsidR="00167822">
        <w:rPr>
          <w:bCs/>
        </w:rPr>
        <w:t>/5-2019</w:t>
      </w:r>
      <w:r w:rsidR="007E6829" w:rsidRPr="00A158EE">
        <w:rPr>
          <w:bCs/>
        </w:rPr>
        <w:t>,</w:t>
      </w:r>
      <w:r w:rsidR="007E6829" w:rsidRPr="00A158EE">
        <w:t xml:space="preserve"> </w:t>
      </w:r>
      <w:r>
        <w:rPr>
          <w:bCs/>
        </w:rPr>
        <w:t>podneo</w:t>
      </w:r>
      <w:r w:rsidR="007E6829" w:rsidRPr="00A158EE">
        <w:rPr>
          <w:bCs/>
        </w:rPr>
        <w:t xml:space="preserve"> </w:t>
      </w:r>
      <w:r>
        <w:rPr>
          <w:bCs/>
        </w:rPr>
        <w:t>nezavisno</w:t>
      </w:r>
      <w:r w:rsidR="007E6829" w:rsidRPr="00A158EE">
        <w:rPr>
          <w:bCs/>
        </w:rPr>
        <w:t xml:space="preserve">, </w:t>
      </w:r>
      <w:r>
        <w:rPr>
          <w:bCs/>
        </w:rPr>
        <w:t>bez</w:t>
      </w:r>
      <w:r w:rsidR="007E6829" w:rsidRPr="00A158EE">
        <w:rPr>
          <w:bCs/>
        </w:rPr>
        <w:t xml:space="preserve"> </w:t>
      </w:r>
      <w:r>
        <w:rPr>
          <w:bCs/>
        </w:rPr>
        <w:t>dogovora</w:t>
      </w:r>
      <w:r w:rsidR="007E6829" w:rsidRPr="00A158EE">
        <w:rPr>
          <w:bCs/>
        </w:rPr>
        <w:t xml:space="preserve"> </w:t>
      </w:r>
      <w:r>
        <w:rPr>
          <w:bCs/>
        </w:rPr>
        <w:t>sa</w:t>
      </w:r>
      <w:r w:rsidR="007E6829" w:rsidRPr="00A158EE">
        <w:rPr>
          <w:bCs/>
        </w:rPr>
        <w:t xml:space="preserve"> </w:t>
      </w:r>
      <w:r>
        <w:rPr>
          <w:bCs/>
        </w:rPr>
        <w:t>drugim</w:t>
      </w:r>
      <w:r w:rsidR="007E6829" w:rsidRPr="00A158EE">
        <w:rPr>
          <w:bCs/>
        </w:rPr>
        <w:t xml:space="preserve"> </w:t>
      </w:r>
      <w:r>
        <w:rPr>
          <w:bCs/>
        </w:rPr>
        <w:t>ponuđačima</w:t>
      </w:r>
      <w:r w:rsidR="007E6829" w:rsidRPr="00A158EE">
        <w:rPr>
          <w:bCs/>
        </w:rPr>
        <w:t xml:space="preserve"> </w:t>
      </w:r>
      <w:r>
        <w:rPr>
          <w:bCs/>
        </w:rPr>
        <w:t>ili</w:t>
      </w:r>
      <w:r w:rsidR="007E6829" w:rsidRPr="00A158EE">
        <w:rPr>
          <w:bCs/>
        </w:rPr>
        <w:t xml:space="preserve"> </w:t>
      </w:r>
      <w:r>
        <w:rPr>
          <w:bCs/>
        </w:rPr>
        <w:t>zainteresovanim</w:t>
      </w:r>
      <w:r w:rsidR="007E6829" w:rsidRPr="00A158EE">
        <w:rPr>
          <w:bCs/>
        </w:rPr>
        <w:t xml:space="preserve"> </w:t>
      </w:r>
      <w:r>
        <w:rPr>
          <w:bCs/>
        </w:rPr>
        <w:t>licima</w:t>
      </w:r>
      <w:r w:rsidR="007E6829" w:rsidRPr="00A158EE">
        <w:rPr>
          <w:bCs/>
        </w:rPr>
        <w:t>.</w:t>
      </w:r>
    </w:p>
    <w:p w:rsidR="007E6829" w:rsidRPr="00821C3A" w:rsidRDefault="007E6829" w:rsidP="007E6829">
      <w:pPr>
        <w:jc w:val="both"/>
        <w:rPr>
          <w:bCs/>
        </w:rPr>
      </w:pPr>
    </w:p>
    <w:tbl>
      <w:tblPr>
        <w:tblW w:w="0" w:type="auto"/>
        <w:tblInd w:w="-176" w:type="dxa"/>
        <w:tblLook w:val="04A0"/>
      </w:tblPr>
      <w:tblGrid>
        <w:gridCol w:w="3092"/>
        <w:gridCol w:w="3021"/>
        <w:gridCol w:w="3085"/>
      </w:tblGrid>
      <w:tr w:rsidR="007E6829" w:rsidRPr="00821C3A" w:rsidTr="005464FA">
        <w:tc>
          <w:tcPr>
            <w:tcW w:w="3092" w:type="dxa"/>
            <w:shd w:val="clear" w:color="auto" w:fill="auto"/>
          </w:tcPr>
          <w:p w:rsidR="007E6829" w:rsidRPr="00821C3A" w:rsidRDefault="00F54D52" w:rsidP="005464FA">
            <w:pPr>
              <w:jc w:val="center"/>
            </w:pPr>
            <w:r>
              <w:t>Mesto</w:t>
            </w:r>
            <w:r w:rsidR="007E6829" w:rsidRPr="00821C3A">
              <w:t>:_________________</w:t>
            </w:r>
          </w:p>
        </w:tc>
        <w:tc>
          <w:tcPr>
            <w:tcW w:w="3021" w:type="dxa"/>
            <w:shd w:val="clear" w:color="auto" w:fill="auto"/>
          </w:tcPr>
          <w:p w:rsidR="007E6829" w:rsidRPr="00821C3A" w:rsidRDefault="007E6829" w:rsidP="005464FA">
            <w:pPr>
              <w:tabs>
                <w:tab w:val="left" w:pos="90"/>
              </w:tabs>
              <w:jc w:val="both"/>
            </w:pPr>
          </w:p>
        </w:tc>
        <w:tc>
          <w:tcPr>
            <w:tcW w:w="3085" w:type="dxa"/>
            <w:shd w:val="clear" w:color="auto" w:fill="auto"/>
          </w:tcPr>
          <w:p w:rsidR="007E6829" w:rsidRPr="00821C3A" w:rsidRDefault="00F54D52" w:rsidP="005464FA">
            <w:pPr>
              <w:tabs>
                <w:tab w:val="left" w:pos="90"/>
              </w:tabs>
              <w:jc w:val="center"/>
            </w:pPr>
            <w:r>
              <w:t>Potpis</w:t>
            </w:r>
            <w:r w:rsidR="007E6829" w:rsidRPr="00821C3A">
              <w:t xml:space="preserve"> </w:t>
            </w:r>
            <w:r>
              <w:t>ponuđača</w:t>
            </w:r>
          </w:p>
        </w:tc>
      </w:tr>
      <w:tr w:rsidR="007E6829" w:rsidRPr="00821C3A" w:rsidTr="005464FA">
        <w:tc>
          <w:tcPr>
            <w:tcW w:w="3092" w:type="dxa"/>
            <w:shd w:val="clear" w:color="auto" w:fill="auto"/>
          </w:tcPr>
          <w:p w:rsidR="007E6829" w:rsidRPr="00821C3A" w:rsidRDefault="007E6829" w:rsidP="005464FA">
            <w:pPr>
              <w:jc w:val="center"/>
            </w:pPr>
          </w:p>
        </w:tc>
        <w:tc>
          <w:tcPr>
            <w:tcW w:w="3021" w:type="dxa"/>
            <w:shd w:val="clear" w:color="auto" w:fill="auto"/>
          </w:tcPr>
          <w:p w:rsidR="007E6829" w:rsidRPr="00821C3A" w:rsidRDefault="007E6829" w:rsidP="005464FA">
            <w:pPr>
              <w:tabs>
                <w:tab w:val="left" w:pos="90"/>
              </w:tabs>
              <w:jc w:val="center"/>
            </w:pPr>
            <w:r w:rsidRPr="00821C3A">
              <w:t xml:space="preserve">                         </w:t>
            </w:r>
            <w:r w:rsidR="00F54D52">
              <w:t>M</w:t>
            </w:r>
            <w:r w:rsidRPr="00821C3A">
              <w:t>.</w:t>
            </w:r>
            <w:r w:rsidR="00F54D52">
              <w:t>P</w:t>
            </w:r>
            <w:r w:rsidRPr="00821C3A">
              <w:t>.</w:t>
            </w:r>
          </w:p>
        </w:tc>
        <w:tc>
          <w:tcPr>
            <w:tcW w:w="3085" w:type="dxa"/>
            <w:shd w:val="clear" w:color="auto" w:fill="auto"/>
          </w:tcPr>
          <w:p w:rsidR="007E6829" w:rsidRPr="00821C3A" w:rsidRDefault="007E6829" w:rsidP="005464FA">
            <w:pPr>
              <w:tabs>
                <w:tab w:val="left" w:pos="90"/>
              </w:tabs>
              <w:jc w:val="both"/>
            </w:pPr>
            <w:r w:rsidRPr="00821C3A">
              <w:t>_____________________</w:t>
            </w:r>
          </w:p>
        </w:tc>
      </w:tr>
      <w:tr w:rsidR="007E6829" w:rsidRPr="00821C3A" w:rsidTr="005464FA">
        <w:tc>
          <w:tcPr>
            <w:tcW w:w="3092" w:type="dxa"/>
            <w:shd w:val="clear" w:color="auto" w:fill="auto"/>
          </w:tcPr>
          <w:p w:rsidR="007E6829" w:rsidRPr="00821C3A" w:rsidRDefault="00F54D52" w:rsidP="005464FA">
            <w:pPr>
              <w:jc w:val="center"/>
            </w:pPr>
            <w:r>
              <w:t>Datum</w:t>
            </w:r>
            <w:r w:rsidR="007E6829" w:rsidRPr="00821C3A">
              <w:t>: _________________</w:t>
            </w:r>
          </w:p>
        </w:tc>
        <w:tc>
          <w:tcPr>
            <w:tcW w:w="3021" w:type="dxa"/>
            <w:shd w:val="clear" w:color="auto" w:fill="auto"/>
          </w:tcPr>
          <w:p w:rsidR="007E6829" w:rsidRPr="00821C3A" w:rsidRDefault="007E6829" w:rsidP="005464FA">
            <w:pPr>
              <w:tabs>
                <w:tab w:val="left" w:pos="90"/>
              </w:tabs>
              <w:jc w:val="both"/>
            </w:pPr>
          </w:p>
        </w:tc>
        <w:tc>
          <w:tcPr>
            <w:tcW w:w="3085" w:type="dxa"/>
            <w:shd w:val="clear" w:color="auto" w:fill="auto"/>
          </w:tcPr>
          <w:p w:rsidR="007E6829" w:rsidRPr="00821C3A" w:rsidRDefault="007E6829" w:rsidP="005464FA">
            <w:pPr>
              <w:tabs>
                <w:tab w:val="left" w:pos="90"/>
              </w:tabs>
              <w:jc w:val="both"/>
            </w:pPr>
          </w:p>
        </w:tc>
      </w:tr>
    </w:tbl>
    <w:p w:rsidR="007E6829" w:rsidRPr="00821C3A" w:rsidRDefault="007E6829" w:rsidP="007E6829">
      <w:pPr>
        <w:jc w:val="both"/>
        <w:rPr>
          <w:bCs/>
        </w:rPr>
      </w:pPr>
    </w:p>
    <w:p w:rsidR="007E6829" w:rsidRPr="00821C3A" w:rsidRDefault="007E6829" w:rsidP="007E6829">
      <w:pPr>
        <w:jc w:val="both"/>
        <w:rPr>
          <w:bCs/>
        </w:rPr>
      </w:pPr>
    </w:p>
    <w:p w:rsidR="007E6829" w:rsidRPr="00821C3A" w:rsidRDefault="007E6829" w:rsidP="007E6829">
      <w:pPr>
        <w:ind w:firstLine="227"/>
        <w:jc w:val="both"/>
      </w:pPr>
    </w:p>
    <w:p w:rsidR="007E6829" w:rsidRPr="00821C3A" w:rsidRDefault="007E6829" w:rsidP="007E6829">
      <w:pPr>
        <w:ind w:firstLine="227"/>
        <w:jc w:val="both"/>
      </w:pPr>
    </w:p>
    <w:p w:rsidR="007E6829" w:rsidRPr="00821C3A" w:rsidRDefault="007E6829" w:rsidP="007E6829">
      <w:pPr>
        <w:tabs>
          <w:tab w:val="left" w:pos="6028"/>
        </w:tabs>
        <w:autoSpaceDE w:val="0"/>
      </w:pPr>
    </w:p>
    <w:p w:rsidR="007E6829" w:rsidRPr="00821C3A" w:rsidRDefault="00F54D52" w:rsidP="007E6829">
      <w:pPr>
        <w:tabs>
          <w:tab w:val="left" w:pos="6028"/>
        </w:tabs>
        <w:autoSpaceDE w:val="0"/>
        <w:jc w:val="both"/>
        <w:rPr>
          <w:i/>
        </w:rPr>
      </w:pPr>
      <w:r>
        <w:rPr>
          <w:b/>
          <w:bCs/>
          <w:i/>
          <w:iCs/>
        </w:rPr>
        <w:t>Napomena</w:t>
      </w:r>
      <w:r w:rsidR="007E6829" w:rsidRPr="00821C3A">
        <w:rPr>
          <w:b/>
          <w:bCs/>
          <w:i/>
          <w:iCs/>
        </w:rPr>
        <w:t xml:space="preserve">: </w:t>
      </w:r>
      <w:r>
        <w:rPr>
          <w:bCs/>
          <w:i/>
          <w:iCs/>
        </w:rPr>
        <w:t>U</w:t>
      </w:r>
      <w:r w:rsidR="007E6829" w:rsidRPr="00821C3A">
        <w:rPr>
          <w:bCs/>
          <w:i/>
          <w:iCs/>
        </w:rPr>
        <w:t xml:space="preserve"> </w:t>
      </w:r>
      <w:r>
        <w:rPr>
          <w:bCs/>
          <w:i/>
          <w:iCs/>
        </w:rPr>
        <w:t>slučaju</w:t>
      </w:r>
      <w:r w:rsidR="007E6829" w:rsidRPr="00821C3A">
        <w:rPr>
          <w:bCs/>
          <w:i/>
          <w:iCs/>
        </w:rPr>
        <w:t xml:space="preserve"> </w:t>
      </w:r>
      <w:r>
        <w:rPr>
          <w:bCs/>
          <w:i/>
          <w:iCs/>
        </w:rPr>
        <w:t>postojanja</w:t>
      </w:r>
      <w:r w:rsidR="007E6829" w:rsidRPr="00821C3A">
        <w:rPr>
          <w:bCs/>
          <w:i/>
          <w:iCs/>
        </w:rPr>
        <w:t xml:space="preserve"> </w:t>
      </w:r>
      <w:r>
        <w:rPr>
          <w:bCs/>
          <w:i/>
          <w:iCs/>
        </w:rPr>
        <w:t>osnovane</w:t>
      </w:r>
      <w:r w:rsidR="007E6829" w:rsidRPr="00821C3A">
        <w:rPr>
          <w:bCs/>
          <w:i/>
          <w:iCs/>
        </w:rPr>
        <w:t xml:space="preserve"> </w:t>
      </w:r>
      <w:r>
        <w:rPr>
          <w:bCs/>
          <w:i/>
          <w:iCs/>
        </w:rPr>
        <w:t>sumnje</w:t>
      </w:r>
      <w:r w:rsidR="007E6829" w:rsidRPr="00821C3A">
        <w:rPr>
          <w:bCs/>
          <w:i/>
          <w:iCs/>
        </w:rPr>
        <w:t xml:space="preserve"> </w:t>
      </w:r>
      <w:r>
        <w:rPr>
          <w:bCs/>
          <w:i/>
          <w:iCs/>
        </w:rPr>
        <w:t>u</w:t>
      </w:r>
      <w:r w:rsidR="007E6829" w:rsidRPr="00821C3A">
        <w:rPr>
          <w:bCs/>
          <w:i/>
          <w:iCs/>
        </w:rPr>
        <w:t xml:space="preserve"> </w:t>
      </w:r>
      <w:r>
        <w:rPr>
          <w:bCs/>
          <w:i/>
          <w:iCs/>
        </w:rPr>
        <w:t>istinitost</w:t>
      </w:r>
      <w:r w:rsidR="007E6829" w:rsidRPr="00821C3A">
        <w:rPr>
          <w:bCs/>
          <w:i/>
          <w:iCs/>
        </w:rPr>
        <w:t xml:space="preserve"> </w:t>
      </w:r>
      <w:r>
        <w:rPr>
          <w:bCs/>
          <w:i/>
          <w:iCs/>
        </w:rPr>
        <w:t>izjave</w:t>
      </w:r>
      <w:r w:rsidR="007E6829" w:rsidRPr="00821C3A">
        <w:rPr>
          <w:bCs/>
          <w:i/>
          <w:iCs/>
        </w:rPr>
        <w:t xml:space="preserve"> </w:t>
      </w:r>
      <w:r>
        <w:rPr>
          <w:bCs/>
          <w:i/>
          <w:iCs/>
        </w:rPr>
        <w:t>o</w:t>
      </w:r>
      <w:r w:rsidR="007E6829" w:rsidRPr="00821C3A">
        <w:rPr>
          <w:bCs/>
          <w:i/>
          <w:iCs/>
        </w:rPr>
        <w:t xml:space="preserve"> </w:t>
      </w:r>
      <w:r>
        <w:rPr>
          <w:bCs/>
          <w:i/>
          <w:iCs/>
        </w:rPr>
        <w:t>nezavisnoj</w:t>
      </w:r>
      <w:r w:rsidR="007E6829" w:rsidRPr="00821C3A">
        <w:rPr>
          <w:bCs/>
          <w:i/>
          <w:iCs/>
        </w:rPr>
        <w:t xml:space="preserve"> </w:t>
      </w:r>
      <w:r>
        <w:rPr>
          <w:bCs/>
          <w:i/>
          <w:iCs/>
        </w:rPr>
        <w:t>ponudi</w:t>
      </w:r>
      <w:r w:rsidR="007E6829" w:rsidRPr="00821C3A">
        <w:rPr>
          <w:bCs/>
          <w:i/>
          <w:iCs/>
        </w:rPr>
        <w:t xml:space="preserve">, </w:t>
      </w:r>
      <w:r>
        <w:rPr>
          <w:bCs/>
          <w:i/>
          <w:iCs/>
        </w:rPr>
        <w:t>naručulac</w:t>
      </w:r>
      <w:r w:rsidR="007E6829" w:rsidRPr="00821C3A">
        <w:rPr>
          <w:bCs/>
          <w:i/>
          <w:iCs/>
        </w:rPr>
        <w:t xml:space="preserve"> </w:t>
      </w:r>
      <w:r>
        <w:rPr>
          <w:bCs/>
          <w:i/>
          <w:iCs/>
        </w:rPr>
        <w:t>će</w:t>
      </w:r>
      <w:r w:rsidR="007E6829" w:rsidRPr="00821C3A">
        <w:rPr>
          <w:bCs/>
          <w:i/>
          <w:iCs/>
        </w:rPr>
        <w:t xml:space="preserve"> </w:t>
      </w:r>
      <w:r>
        <w:rPr>
          <w:bCs/>
          <w:i/>
          <w:iCs/>
        </w:rPr>
        <w:t>odmah</w:t>
      </w:r>
      <w:r w:rsidR="007E6829" w:rsidRPr="00821C3A">
        <w:rPr>
          <w:bCs/>
          <w:i/>
          <w:iCs/>
        </w:rPr>
        <w:t xml:space="preserve"> </w:t>
      </w:r>
      <w:r>
        <w:rPr>
          <w:bCs/>
          <w:i/>
          <w:iCs/>
        </w:rPr>
        <w:t>obavestiti</w:t>
      </w:r>
      <w:r w:rsidR="007E6829" w:rsidRPr="00821C3A">
        <w:rPr>
          <w:bCs/>
          <w:i/>
          <w:iCs/>
        </w:rPr>
        <w:t xml:space="preserve"> </w:t>
      </w:r>
      <w:r>
        <w:rPr>
          <w:bCs/>
          <w:i/>
          <w:iCs/>
        </w:rPr>
        <w:t>organizaciju</w:t>
      </w:r>
      <w:r w:rsidR="007E6829" w:rsidRPr="00821C3A">
        <w:rPr>
          <w:bCs/>
          <w:i/>
          <w:iCs/>
        </w:rPr>
        <w:t xml:space="preserve"> </w:t>
      </w:r>
      <w:r>
        <w:rPr>
          <w:bCs/>
          <w:i/>
          <w:iCs/>
        </w:rPr>
        <w:t>nadležnu</w:t>
      </w:r>
      <w:r w:rsidR="007E6829" w:rsidRPr="00821C3A">
        <w:rPr>
          <w:bCs/>
          <w:i/>
          <w:iCs/>
        </w:rPr>
        <w:t xml:space="preserve"> </w:t>
      </w:r>
      <w:r>
        <w:rPr>
          <w:bCs/>
          <w:i/>
          <w:iCs/>
        </w:rPr>
        <w:t>za</w:t>
      </w:r>
      <w:r w:rsidR="007E6829" w:rsidRPr="00821C3A">
        <w:rPr>
          <w:bCs/>
          <w:i/>
          <w:iCs/>
        </w:rPr>
        <w:t xml:space="preserve"> </w:t>
      </w:r>
      <w:r>
        <w:rPr>
          <w:bCs/>
          <w:i/>
          <w:iCs/>
        </w:rPr>
        <w:t>zaštitu</w:t>
      </w:r>
      <w:r w:rsidR="007E6829" w:rsidRPr="00821C3A">
        <w:rPr>
          <w:bCs/>
          <w:i/>
          <w:iCs/>
        </w:rPr>
        <w:t xml:space="preserve"> </w:t>
      </w:r>
      <w:r>
        <w:rPr>
          <w:bCs/>
          <w:i/>
          <w:iCs/>
        </w:rPr>
        <w:t>konkurencije</w:t>
      </w:r>
      <w:r w:rsidR="007E6829" w:rsidRPr="00821C3A">
        <w:rPr>
          <w:bCs/>
          <w:i/>
          <w:iCs/>
        </w:rPr>
        <w:t xml:space="preserve">. </w:t>
      </w:r>
      <w:r>
        <w:rPr>
          <w:bCs/>
          <w:i/>
          <w:iCs/>
        </w:rPr>
        <w:t>Organizacija</w:t>
      </w:r>
      <w:r w:rsidR="007E6829" w:rsidRPr="00821C3A">
        <w:rPr>
          <w:bCs/>
          <w:i/>
          <w:iCs/>
        </w:rPr>
        <w:t xml:space="preserve"> </w:t>
      </w:r>
      <w:r>
        <w:rPr>
          <w:bCs/>
          <w:i/>
          <w:iCs/>
        </w:rPr>
        <w:t>nadležna</w:t>
      </w:r>
      <w:r w:rsidR="007E6829" w:rsidRPr="00821C3A">
        <w:rPr>
          <w:bCs/>
          <w:i/>
          <w:iCs/>
        </w:rPr>
        <w:t xml:space="preserve"> </w:t>
      </w:r>
      <w:r>
        <w:rPr>
          <w:bCs/>
          <w:i/>
          <w:iCs/>
        </w:rPr>
        <w:t>za</w:t>
      </w:r>
      <w:r w:rsidR="007E6829" w:rsidRPr="00821C3A">
        <w:rPr>
          <w:bCs/>
          <w:i/>
          <w:iCs/>
        </w:rPr>
        <w:t xml:space="preserve"> </w:t>
      </w:r>
      <w:r>
        <w:rPr>
          <w:bCs/>
          <w:i/>
          <w:iCs/>
        </w:rPr>
        <w:t>zaštitu</w:t>
      </w:r>
      <w:r w:rsidR="007E6829" w:rsidRPr="00821C3A">
        <w:rPr>
          <w:bCs/>
          <w:i/>
          <w:iCs/>
        </w:rPr>
        <w:t xml:space="preserve"> </w:t>
      </w:r>
      <w:r>
        <w:rPr>
          <w:bCs/>
          <w:i/>
          <w:iCs/>
        </w:rPr>
        <w:t>konkurencije</w:t>
      </w:r>
      <w:r w:rsidR="007E6829" w:rsidRPr="00821C3A">
        <w:rPr>
          <w:bCs/>
          <w:i/>
          <w:iCs/>
        </w:rPr>
        <w:t xml:space="preserve">, </w:t>
      </w:r>
      <w:r>
        <w:rPr>
          <w:bCs/>
          <w:i/>
          <w:iCs/>
        </w:rPr>
        <w:t>može</w:t>
      </w:r>
      <w:r w:rsidR="007E6829" w:rsidRPr="00821C3A">
        <w:rPr>
          <w:bCs/>
          <w:i/>
          <w:iCs/>
        </w:rPr>
        <w:t xml:space="preserve"> </w:t>
      </w:r>
      <w:r>
        <w:rPr>
          <w:bCs/>
          <w:i/>
          <w:iCs/>
        </w:rPr>
        <w:t>ponuđaču</w:t>
      </w:r>
      <w:r w:rsidR="007E6829" w:rsidRPr="00821C3A">
        <w:rPr>
          <w:bCs/>
          <w:i/>
          <w:iCs/>
        </w:rPr>
        <w:t xml:space="preserve">, </w:t>
      </w:r>
      <w:r>
        <w:rPr>
          <w:bCs/>
          <w:i/>
          <w:iCs/>
        </w:rPr>
        <w:t>odnosno</w:t>
      </w:r>
      <w:r w:rsidR="007E6829" w:rsidRPr="00821C3A">
        <w:rPr>
          <w:bCs/>
          <w:i/>
          <w:iCs/>
        </w:rPr>
        <w:t xml:space="preserve"> </w:t>
      </w:r>
      <w:r>
        <w:rPr>
          <w:bCs/>
          <w:i/>
          <w:iCs/>
        </w:rPr>
        <w:t>zainteresovanom</w:t>
      </w:r>
      <w:r w:rsidR="007E6829" w:rsidRPr="00821C3A">
        <w:rPr>
          <w:bCs/>
          <w:i/>
          <w:iCs/>
        </w:rPr>
        <w:t xml:space="preserve"> </w:t>
      </w:r>
      <w:r>
        <w:rPr>
          <w:bCs/>
          <w:i/>
          <w:iCs/>
        </w:rPr>
        <w:t>licu</w:t>
      </w:r>
      <w:r w:rsidR="007E6829" w:rsidRPr="00821C3A">
        <w:rPr>
          <w:bCs/>
          <w:i/>
          <w:iCs/>
        </w:rPr>
        <w:t xml:space="preserve"> </w:t>
      </w:r>
      <w:r>
        <w:rPr>
          <w:bCs/>
          <w:i/>
          <w:iCs/>
        </w:rPr>
        <w:t>izreći</w:t>
      </w:r>
      <w:r w:rsidR="007E6829" w:rsidRPr="00821C3A">
        <w:rPr>
          <w:bCs/>
          <w:i/>
          <w:iCs/>
        </w:rPr>
        <w:t xml:space="preserve"> </w:t>
      </w:r>
      <w:r>
        <w:rPr>
          <w:bCs/>
          <w:i/>
          <w:iCs/>
        </w:rPr>
        <w:t>meru</w:t>
      </w:r>
      <w:r w:rsidR="007E6829" w:rsidRPr="00821C3A">
        <w:rPr>
          <w:bCs/>
          <w:i/>
          <w:iCs/>
        </w:rPr>
        <w:t xml:space="preserve"> </w:t>
      </w:r>
      <w:r>
        <w:rPr>
          <w:bCs/>
          <w:i/>
          <w:iCs/>
        </w:rPr>
        <w:t>zabrane</w:t>
      </w:r>
      <w:r w:rsidR="007E6829" w:rsidRPr="00821C3A">
        <w:rPr>
          <w:bCs/>
          <w:i/>
          <w:iCs/>
        </w:rPr>
        <w:t xml:space="preserve"> </w:t>
      </w:r>
      <w:r>
        <w:rPr>
          <w:bCs/>
          <w:i/>
          <w:iCs/>
        </w:rPr>
        <w:t>učešća</w:t>
      </w:r>
      <w:r w:rsidR="007E6829" w:rsidRPr="00821C3A">
        <w:rPr>
          <w:bCs/>
          <w:i/>
          <w:iCs/>
        </w:rPr>
        <w:t xml:space="preserve"> </w:t>
      </w:r>
      <w:r>
        <w:rPr>
          <w:bCs/>
          <w:i/>
          <w:iCs/>
        </w:rPr>
        <w:t>u</w:t>
      </w:r>
      <w:r w:rsidR="007E6829" w:rsidRPr="00821C3A">
        <w:rPr>
          <w:bCs/>
          <w:i/>
          <w:iCs/>
        </w:rPr>
        <w:t xml:space="preserve"> </w:t>
      </w:r>
      <w:r>
        <w:rPr>
          <w:bCs/>
          <w:i/>
          <w:iCs/>
        </w:rPr>
        <w:t>postupku</w:t>
      </w:r>
      <w:r w:rsidR="007E6829" w:rsidRPr="00821C3A">
        <w:rPr>
          <w:bCs/>
          <w:i/>
          <w:iCs/>
        </w:rPr>
        <w:t xml:space="preserve"> </w:t>
      </w:r>
      <w:r>
        <w:rPr>
          <w:bCs/>
          <w:i/>
          <w:iCs/>
        </w:rPr>
        <w:t>javne</w:t>
      </w:r>
      <w:r w:rsidR="007E6829" w:rsidRPr="00821C3A">
        <w:rPr>
          <w:bCs/>
          <w:i/>
          <w:iCs/>
        </w:rPr>
        <w:t xml:space="preserve"> </w:t>
      </w:r>
      <w:r>
        <w:rPr>
          <w:bCs/>
          <w:i/>
          <w:iCs/>
        </w:rPr>
        <w:t>nabavke</w:t>
      </w:r>
      <w:r w:rsidR="007E6829" w:rsidRPr="00821C3A">
        <w:rPr>
          <w:bCs/>
          <w:i/>
          <w:iCs/>
        </w:rPr>
        <w:t xml:space="preserve"> </w:t>
      </w:r>
      <w:r>
        <w:rPr>
          <w:bCs/>
          <w:i/>
          <w:iCs/>
        </w:rPr>
        <w:t>ako</w:t>
      </w:r>
      <w:r w:rsidR="007E6829" w:rsidRPr="00821C3A">
        <w:rPr>
          <w:bCs/>
          <w:i/>
          <w:iCs/>
        </w:rPr>
        <w:t xml:space="preserve"> </w:t>
      </w:r>
      <w:r>
        <w:rPr>
          <w:bCs/>
          <w:i/>
          <w:iCs/>
        </w:rPr>
        <w:t>utvrdi</w:t>
      </w:r>
      <w:r w:rsidR="007E6829" w:rsidRPr="00821C3A">
        <w:rPr>
          <w:bCs/>
          <w:i/>
          <w:iCs/>
        </w:rPr>
        <w:t xml:space="preserve"> </w:t>
      </w:r>
      <w:r>
        <w:rPr>
          <w:bCs/>
          <w:i/>
          <w:iCs/>
        </w:rPr>
        <w:t>da</w:t>
      </w:r>
      <w:r w:rsidR="007E6829" w:rsidRPr="00821C3A">
        <w:rPr>
          <w:bCs/>
          <w:i/>
          <w:iCs/>
        </w:rPr>
        <w:t xml:space="preserve"> </w:t>
      </w:r>
      <w:r>
        <w:rPr>
          <w:bCs/>
          <w:i/>
          <w:iCs/>
        </w:rPr>
        <w:t>je</w:t>
      </w:r>
      <w:r w:rsidR="007E6829" w:rsidRPr="00821C3A">
        <w:rPr>
          <w:bCs/>
          <w:i/>
          <w:iCs/>
        </w:rPr>
        <w:t xml:space="preserve"> </w:t>
      </w:r>
      <w:r>
        <w:rPr>
          <w:bCs/>
          <w:i/>
          <w:iCs/>
        </w:rPr>
        <w:t>ponuđač</w:t>
      </w:r>
      <w:r w:rsidR="007E6829" w:rsidRPr="00821C3A">
        <w:rPr>
          <w:bCs/>
          <w:i/>
          <w:iCs/>
        </w:rPr>
        <w:t xml:space="preserve">, </w:t>
      </w:r>
      <w:r>
        <w:rPr>
          <w:bCs/>
          <w:i/>
          <w:iCs/>
        </w:rPr>
        <w:t>odnosno</w:t>
      </w:r>
      <w:r w:rsidR="007E6829" w:rsidRPr="00821C3A">
        <w:rPr>
          <w:bCs/>
          <w:i/>
          <w:iCs/>
        </w:rPr>
        <w:t xml:space="preserve"> </w:t>
      </w:r>
      <w:r>
        <w:rPr>
          <w:bCs/>
          <w:i/>
          <w:iCs/>
        </w:rPr>
        <w:t>zainteresovano</w:t>
      </w:r>
      <w:r w:rsidR="007E6829" w:rsidRPr="00821C3A">
        <w:rPr>
          <w:bCs/>
          <w:i/>
          <w:iCs/>
        </w:rPr>
        <w:t xml:space="preserve"> </w:t>
      </w:r>
      <w:r>
        <w:rPr>
          <w:bCs/>
          <w:i/>
          <w:iCs/>
        </w:rPr>
        <w:t>lice</w:t>
      </w:r>
      <w:r w:rsidR="007E6829" w:rsidRPr="00821C3A">
        <w:rPr>
          <w:bCs/>
          <w:i/>
          <w:iCs/>
        </w:rPr>
        <w:t xml:space="preserve"> </w:t>
      </w:r>
      <w:r>
        <w:rPr>
          <w:bCs/>
          <w:i/>
          <w:iCs/>
        </w:rPr>
        <w:t>povredilo</w:t>
      </w:r>
      <w:r w:rsidR="007E6829" w:rsidRPr="00821C3A">
        <w:rPr>
          <w:bCs/>
          <w:i/>
          <w:iCs/>
        </w:rPr>
        <w:t xml:space="preserve"> </w:t>
      </w:r>
      <w:r>
        <w:rPr>
          <w:bCs/>
          <w:i/>
          <w:iCs/>
        </w:rPr>
        <w:t>konkurenciju</w:t>
      </w:r>
      <w:r w:rsidR="007E6829" w:rsidRPr="00821C3A">
        <w:rPr>
          <w:bCs/>
          <w:i/>
          <w:iCs/>
        </w:rPr>
        <w:t xml:space="preserve"> </w:t>
      </w:r>
      <w:r>
        <w:rPr>
          <w:bCs/>
          <w:i/>
          <w:iCs/>
        </w:rPr>
        <w:t>u</w:t>
      </w:r>
      <w:r w:rsidR="007E6829" w:rsidRPr="00821C3A">
        <w:rPr>
          <w:bCs/>
          <w:i/>
          <w:iCs/>
        </w:rPr>
        <w:t xml:space="preserve"> </w:t>
      </w:r>
      <w:r>
        <w:rPr>
          <w:bCs/>
          <w:i/>
          <w:iCs/>
        </w:rPr>
        <w:t>postupku</w:t>
      </w:r>
      <w:r w:rsidR="007E6829" w:rsidRPr="00821C3A">
        <w:rPr>
          <w:bCs/>
          <w:i/>
          <w:iCs/>
        </w:rPr>
        <w:t xml:space="preserve"> </w:t>
      </w:r>
      <w:r>
        <w:rPr>
          <w:bCs/>
          <w:i/>
          <w:iCs/>
        </w:rPr>
        <w:t>javne</w:t>
      </w:r>
      <w:r w:rsidR="007E6829" w:rsidRPr="00821C3A">
        <w:rPr>
          <w:bCs/>
          <w:i/>
          <w:iCs/>
        </w:rPr>
        <w:t xml:space="preserve"> </w:t>
      </w:r>
      <w:r>
        <w:rPr>
          <w:bCs/>
          <w:i/>
          <w:iCs/>
        </w:rPr>
        <w:t>nabavke</w:t>
      </w:r>
      <w:r w:rsidR="007E6829" w:rsidRPr="00821C3A">
        <w:rPr>
          <w:bCs/>
          <w:i/>
          <w:iCs/>
        </w:rPr>
        <w:t xml:space="preserve"> </w:t>
      </w:r>
      <w:r>
        <w:rPr>
          <w:bCs/>
          <w:i/>
          <w:iCs/>
        </w:rPr>
        <w:t>u</w:t>
      </w:r>
      <w:r w:rsidR="007E6829" w:rsidRPr="00821C3A">
        <w:rPr>
          <w:bCs/>
          <w:i/>
          <w:iCs/>
        </w:rPr>
        <w:t xml:space="preserve"> </w:t>
      </w:r>
      <w:r>
        <w:rPr>
          <w:bCs/>
          <w:i/>
          <w:iCs/>
        </w:rPr>
        <w:t>smislu</w:t>
      </w:r>
      <w:r w:rsidR="007E6829" w:rsidRPr="00821C3A">
        <w:rPr>
          <w:bCs/>
          <w:i/>
          <w:iCs/>
        </w:rPr>
        <w:t xml:space="preserve"> </w:t>
      </w:r>
      <w:r>
        <w:rPr>
          <w:bCs/>
          <w:i/>
          <w:iCs/>
        </w:rPr>
        <w:t>propisa</w:t>
      </w:r>
      <w:r w:rsidR="007E6829" w:rsidRPr="00821C3A">
        <w:rPr>
          <w:bCs/>
          <w:i/>
          <w:iCs/>
        </w:rPr>
        <w:t xml:space="preserve"> </w:t>
      </w:r>
      <w:r>
        <w:rPr>
          <w:bCs/>
          <w:i/>
          <w:iCs/>
        </w:rPr>
        <w:t>kojim</w:t>
      </w:r>
      <w:r w:rsidR="007E6829" w:rsidRPr="00821C3A">
        <w:rPr>
          <w:bCs/>
          <w:i/>
          <w:iCs/>
        </w:rPr>
        <w:t xml:space="preserve"> </w:t>
      </w:r>
      <w:r>
        <w:rPr>
          <w:bCs/>
          <w:i/>
          <w:iCs/>
        </w:rPr>
        <w:t>se</w:t>
      </w:r>
      <w:r w:rsidR="007E6829" w:rsidRPr="00821C3A">
        <w:rPr>
          <w:bCs/>
          <w:i/>
          <w:iCs/>
        </w:rPr>
        <w:t xml:space="preserve"> </w:t>
      </w:r>
      <w:r>
        <w:rPr>
          <w:bCs/>
          <w:i/>
          <w:iCs/>
        </w:rPr>
        <w:t>uređuje</w:t>
      </w:r>
      <w:r w:rsidR="007E6829" w:rsidRPr="00821C3A">
        <w:rPr>
          <w:bCs/>
          <w:i/>
          <w:iCs/>
        </w:rPr>
        <w:t xml:space="preserve"> </w:t>
      </w:r>
      <w:r>
        <w:rPr>
          <w:bCs/>
          <w:i/>
          <w:iCs/>
        </w:rPr>
        <w:t>zaštita</w:t>
      </w:r>
      <w:r w:rsidR="007E6829" w:rsidRPr="00821C3A">
        <w:rPr>
          <w:bCs/>
          <w:i/>
          <w:iCs/>
        </w:rPr>
        <w:t xml:space="preserve"> </w:t>
      </w:r>
      <w:r>
        <w:rPr>
          <w:bCs/>
          <w:i/>
          <w:iCs/>
        </w:rPr>
        <w:t>konkurencije</w:t>
      </w:r>
      <w:r w:rsidR="007E6829" w:rsidRPr="00821C3A">
        <w:rPr>
          <w:bCs/>
          <w:i/>
          <w:iCs/>
        </w:rPr>
        <w:t xml:space="preserve">. </w:t>
      </w:r>
      <w:r>
        <w:rPr>
          <w:bCs/>
          <w:i/>
          <w:iCs/>
        </w:rPr>
        <w:t>Mera</w:t>
      </w:r>
      <w:r w:rsidR="007E6829" w:rsidRPr="00821C3A">
        <w:rPr>
          <w:bCs/>
          <w:i/>
          <w:iCs/>
        </w:rPr>
        <w:t xml:space="preserve"> </w:t>
      </w:r>
      <w:r>
        <w:rPr>
          <w:bCs/>
          <w:i/>
          <w:iCs/>
        </w:rPr>
        <w:t>zabrane</w:t>
      </w:r>
      <w:r w:rsidR="007E6829" w:rsidRPr="00821C3A">
        <w:rPr>
          <w:bCs/>
          <w:i/>
          <w:iCs/>
        </w:rPr>
        <w:t xml:space="preserve"> </w:t>
      </w:r>
      <w:r>
        <w:rPr>
          <w:bCs/>
          <w:i/>
          <w:iCs/>
        </w:rPr>
        <w:t>učešća</w:t>
      </w:r>
      <w:r w:rsidR="007E6829" w:rsidRPr="00821C3A">
        <w:rPr>
          <w:bCs/>
          <w:i/>
          <w:iCs/>
        </w:rPr>
        <w:t xml:space="preserve"> </w:t>
      </w:r>
      <w:r>
        <w:rPr>
          <w:bCs/>
          <w:i/>
          <w:iCs/>
        </w:rPr>
        <w:t>u</w:t>
      </w:r>
      <w:r w:rsidR="007E6829" w:rsidRPr="00821C3A">
        <w:rPr>
          <w:bCs/>
          <w:i/>
          <w:iCs/>
        </w:rPr>
        <w:t xml:space="preserve"> </w:t>
      </w:r>
      <w:r>
        <w:rPr>
          <w:bCs/>
          <w:i/>
          <w:iCs/>
        </w:rPr>
        <w:t>postupku</w:t>
      </w:r>
      <w:r w:rsidR="007E6829" w:rsidRPr="00821C3A">
        <w:rPr>
          <w:bCs/>
          <w:i/>
          <w:iCs/>
        </w:rPr>
        <w:t xml:space="preserve"> </w:t>
      </w:r>
      <w:r>
        <w:rPr>
          <w:bCs/>
          <w:i/>
          <w:iCs/>
        </w:rPr>
        <w:t>javne</w:t>
      </w:r>
      <w:r w:rsidR="007E6829" w:rsidRPr="00821C3A">
        <w:rPr>
          <w:bCs/>
          <w:i/>
          <w:iCs/>
        </w:rPr>
        <w:t xml:space="preserve"> </w:t>
      </w:r>
      <w:r>
        <w:rPr>
          <w:bCs/>
          <w:i/>
          <w:iCs/>
        </w:rPr>
        <w:t>nabavke</w:t>
      </w:r>
      <w:r w:rsidR="007E6829" w:rsidRPr="00821C3A">
        <w:rPr>
          <w:bCs/>
          <w:i/>
          <w:iCs/>
        </w:rPr>
        <w:t xml:space="preserve"> </w:t>
      </w:r>
      <w:r>
        <w:rPr>
          <w:bCs/>
          <w:i/>
          <w:iCs/>
        </w:rPr>
        <w:t>može</w:t>
      </w:r>
      <w:r w:rsidR="007E6829" w:rsidRPr="00821C3A">
        <w:rPr>
          <w:bCs/>
          <w:i/>
          <w:iCs/>
        </w:rPr>
        <w:t xml:space="preserve"> </w:t>
      </w:r>
      <w:r>
        <w:rPr>
          <w:bCs/>
          <w:i/>
          <w:iCs/>
        </w:rPr>
        <w:t>trajati</w:t>
      </w:r>
      <w:r w:rsidR="007E6829" w:rsidRPr="00821C3A">
        <w:rPr>
          <w:bCs/>
          <w:i/>
          <w:iCs/>
        </w:rPr>
        <w:t xml:space="preserve"> </w:t>
      </w:r>
      <w:r>
        <w:rPr>
          <w:bCs/>
          <w:i/>
          <w:iCs/>
        </w:rPr>
        <w:t>do</w:t>
      </w:r>
      <w:r w:rsidR="007E6829" w:rsidRPr="00821C3A">
        <w:rPr>
          <w:bCs/>
          <w:i/>
          <w:iCs/>
        </w:rPr>
        <w:t xml:space="preserve"> </w:t>
      </w:r>
      <w:r>
        <w:rPr>
          <w:bCs/>
          <w:i/>
          <w:iCs/>
        </w:rPr>
        <w:t>dve</w:t>
      </w:r>
      <w:r w:rsidR="007E6829" w:rsidRPr="00821C3A">
        <w:rPr>
          <w:bCs/>
          <w:i/>
          <w:iCs/>
        </w:rPr>
        <w:t xml:space="preserve"> </w:t>
      </w:r>
      <w:r>
        <w:rPr>
          <w:bCs/>
          <w:i/>
          <w:iCs/>
        </w:rPr>
        <w:lastRenderedPageBreak/>
        <w:t>godine</w:t>
      </w:r>
      <w:r w:rsidR="007E6829" w:rsidRPr="00821C3A">
        <w:rPr>
          <w:bCs/>
          <w:i/>
          <w:iCs/>
        </w:rPr>
        <w:t xml:space="preserve">. </w:t>
      </w:r>
      <w:r>
        <w:rPr>
          <w:bCs/>
          <w:i/>
          <w:iCs/>
        </w:rPr>
        <w:t>Povreda</w:t>
      </w:r>
      <w:r w:rsidR="007E6829" w:rsidRPr="00821C3A">
        <w:rPr>
          <w:bCs/>
          <w:i/>
          <w:iCs/>
        </w:rPr>
        <w:t xml:space="preserve"> </w:t>
      </w:r>
      <w:r>
        <w:rPr>
          <w:bCs/>
          <w:i/>
          <w:iCs/>
        </w:rPr>
        <w:t>konkurencije</w:t>
      </w:r>
      <w:r w:rsidR="007E6829" w:rsidRPr="00821C3A">
        <w:rPr>
          <w:bCs/>
          <w:i/>
          <w:iCs/>
        </w:rPr>
        <w:t xml:space="preserve"> </w:t>
      </w:r>
      <w:r>
        <w:rPr>
          <w:bCs/>
          <w:i/>
          <w:iCs/>
        </w:rPr>
        <w:t>predstavlja</w:t>
      </w:r>
      <w:r w:rsidR="007E6829" w:rsidRPr="00821C3A">
        <w:rPr>
          <w:bCs/>
          <w:i/>
          <w:iCs/>
        </w:rPr>
        <w:t xml:space="preserve"> </w:t>
      </w:r>
      <w:r>
        <w:rPr>
          <w:bCs/>
          <w:i/>
          <w:iCs/>
        </w:rPr>
        <w:t>negativnu</w:t>
      </w:r>
      <w:r w:rsidR="007E6829" w:rsidRPr="00821C3A">
        <w:rPr>
          <w:bCs/>
          <w:i/>
          <w:iCs/>
        </w:rPr>
        <w:t xml:space="preserve"> </w:t>
      </w:r>
      <w:r>
        <w:rPr>
          <w:bCs/>
          <w:i/>
          <w:iCs/>
        </w:rPr>
        <w:t>referencu</w:t>
      </w:r>
      <w:r w:rsidR="007E6829" w:rsidRPr="00821C3A">
        <w:rPr>
          <w:bCs/>
          <w:i/>
          <w:iCs/>
        </w:rPr>
        <w:t xml:space="preserve">, </w:t>
      </w:r>
      <w:r>
        <w:rPr>
          <w:bCs/>
          <w:i/>
          <w:iCs/>
        </w:rPr>
        <w:t>u</w:t>
      </w:r>
      <w:r w:rsidR="007E6829" w:rsidRPr="00821C3A">
        <w:rPr>
          <w:bCs/>
          <w:i/>
          <w:iCs/>
        </w:rPr>
        <w:t xml:space="preserve"> </w:t>
      </w:r>
      <w:r>
        <w:rPr>
          <w:bCs/>
          <w:i/>
          <w:iCs/>
        </w:rPr>
        <w:t>smislu</w:t>
      </w:r>
      <w:r w:rsidR="007E6829" w:rsidRPr="00821C3A">
        <w:rPr>
          <w:bCs/>
          <w:i/>
          <w:iCs/>
        </w:rPr>
        <w:t xml:space="preserve"> </w:t>
      </w:r>
      <w:r>
        <w:rPr>
          <w:bCs/>
          <w:i/>
          <w:iCs/>
        </w:rPr>
        <w:t>člana</w:t>
      </w:r>
      <w:r w:rsidR="007E6829" w:rsidRPr="00821C3A">
        <w:rPr>
          <w:bCs/>
          <w:i/>
          <w:iCs/>
        </w:rPr>
        <w:t xml:space="preserve"> 82. </w:t>
      </w:r>
      <w:r>
        <w:rPr>
          <w:bCs/>
          <w:i/>
          <w:iCs/>
        </w:rPr>
        <w:t>stav</w:t>
      </w:r>
      <w:r w:rsidR="007E6829" w:rsidRPr="00821C3A">
        <w:rPr>
          <w:bCs/>
          <w:i/>
          <w:iCs/>
        </w:rPr>
        <w:t xml:space="preserve"> 1. </w:t>
      </w:r>
      <w:r>
        <w:rPr>
          <w:bCs/>
          <w:i/>
          <w:iCs/>
        </w:rPr>
        <w:t>tačka</w:t>
      </w:r>
      <w:r w:rsidR="007E6829" w:rsidRPr="00821C3A">
        <w:rPr>
          <w:bCs/>
          <w:i/>
          <w:iCs/>
        </w:rPr>
        <w:t xml:space="preserve"> 2) </w:t>
      </w:r>
      <w:r>
        <w:rPr>
          <w:bCs/>
          <w:i/>
          <w:iCs/>
        </w:rPr>
        <w:t>Zakona</w:t>
      </w:r>
      <w:r w:rsidR="007E6829" w:rsidRPr="00821C3A">
        <w:rPr>
          <w:bCs/>
          <w:i/>
          <w:iCs/>
        </w:rPr>
        <w:t>.</w:t>
      </w:r>
    </w:p>
    <w:p w:rsidR="007E6829" w:rsidRPr="00821C3A" w:rsidRDefault="00F54D52" w:rsidP="007E6829">
      <w:pPr>
        <w:tabs>
          <w:tab w:val="left" w:pos="6028"/>
        </w:tabs>
        <w:autoSpaceDE w:val="0"/>
        <w:jc w:val="both"/>
        <w:rPr>
          <w:bCs/>
          <w:i/>
          <w:iCs/>
        </w:rPr>
      </w:pPr>
      <w:r>
        <w:rPr>
          <w:bCs/>
          <w:i/>
          <w:iCs/>
        </w:rPr>
        <w:t>Ukoliko</w:t>
      </w:r>
      <w:r w:rsidR="007E6829" w:rsidRPr="00821C3A">
        <w:rPr>
          <w:bCs/>
          <w:i/>
          <w:iCs/>
        </w:rPr>
        <w:t xml:space="preserve"> </w:t>
      </w:r>
      <w:r>
        <w:rPr>
          <w:bCs/>
          <w:i/>
          <w:iCs/>
        </w:rPr>
        <w:t>ponudu</w:t>
      </w:r>
      <w:r w:rsidR="007E6829" w:rsidRPr="00821C3A">
        <w:rPr>
          <w:bCs/>
          <w:i/>
          <w:iCs/>
        </w:rPr>
        <w:t xml:space="preserve"> </w:t>
      </w:r>
      <w:r>
        <w:rPr>
          <w:bCs/>
          <w:i/>
          <w:iCs/>
        </w:rPr>
        <w:t>podnosi</w:t>
      </w:r>
      <w:r w:rsidR="007E6829" w:rsidRPr="00821C3A">
        <w:rPr>
          <w:bCs/>
          <w:i/>
          <w:iCs/>
        </w:rPr>
        <w:t xml:space="preserve"> </w:t>
      </w:r>
      <w:r>
        <w:rPr>
          <w:bCs/>
          <w:i/>
          <w:iCs/>
        </w:rPr>
        <w:t>grupa</w:t>
      </w:r>
      <w:r w:rsidR="007E6829" w:rsidRPr="00821C3A">
        <w:rPr>
          <w:bCs/>
          <w:i/>
          <w:iCs/>
        </w:rPr>
        <w:t xml:space="preserve"> </w:t>
      </w:r>
      <w:r>
        <w:rPr>
          <w:bCs/>
          <w:i/>
          <w:iCs/>
        </w:rPr>
        <w:t>ponuđača</w:t>
      </w:r>
      <w:r w:rsidR="007E6829" w:rsidRPr="00821C3A">
        <w:rPr>
          <w:bCs/>
          <w:i/>
          <w:iCs/>
        </w:rPr>
        <w:t xml:space="preserve">, </w:t>
      </w:r>
      <w:r>
        <w:rPr>
          <w:bCs/>
          <w:i/>
          <w:iCs/>
        </w:rPr>
        <w:t>Izjava</w:t>
      </w:r>
      <w:r w:rsidR="007E6829" w:rsidRPr="00821C3A">
        <w:rPr>
          <w:bCs/>
          <w:i/>
          <w:iCs/>
        </w:rPr>
        <w:t xml:space="preserve"> </w:t>
      </w:r>
      <w:r>
        <w:rPr>
          <w:bCs/>
          <w:i/>
          <w:iCs/>
        </w:rPr>
        <w:t>mora</w:t>
      </w:r>
      <w:r w:rsidR="007E6829" w:rsidRPr="00821C3A">
        <w:rPr>
          <w:bCs/>
          <w:i/>
          <w:iCs/>
        </w:rPr>
        <w:t xml:space="preserve"> </w:t>
      </w:r>
      <w:r>
        <w:rPr>
          <w:bCs/>
          <w:i/>
          <w:iCs/>
        </w:rPr>
        <w:t>biti</w:t>
      </w:r>
      <w:r w:rsidR="007E6829" w:rsidRPr="00821C3A">
        <w:rPr>
          <w:bCs/>
          <w:i/>
          <w:iCs/>
        </w:rPr>
        <w:t xml:space="preserve"> </w:t>
      </w:r>
      <w:r>
        <w:rPr>
          <w:bCs/>
          <w:i/>
          <w:iCs/>
        </w:rPr>
        <w:t>potpisana</w:t>
      </w:r>
      <w:r w:rsidR="007E6829" w:rsidRPr="00821C3A">
        <w:rPr>
          <w:bCs/>
          <w:i/>
          <w:iCs/>
        </w:rPr>
        <w:t xml:space="preserve"> </w:t>
      </w:r>
      <w:r>
        <w:rPr>
          <w:bCs/>
          <w:i/>
          <w:iCs/>
        </w:rPr>
        <w:t>od</w:t>
      </w:r>
      <w:r w:rsidR="007E6829" w:rsidRPr="00821C3A">
        <w:rPr>
          <w:bCs/>
          <w:i/>
          <w:iCs/>
        </w:rPr>
        <w:t xml:space="preserve"> </w:t>
      </w:r>
      <w:r>
        <w:rPr>
          <w:bCs/>
          <w:i/>
          <w:iCs/>
        </w:rPr>
        <w:t>strane</w:t>
      </w:r>
      <w:r w:rsidR="007E6829" w:rsidRPr="00821C3A">
        <w:rPr>
          <w:bCs/>
          <w:i/>
          <w:iCs/>
        </w:rPr>
        <w:t xml:space="preserve"> </w:t>
      </w:r>
      <w:r>
        <w:rPr>
          <w:bCs/>
          <w:i/>
          <w:iCs/>
        </w:rPr>
        <w:t>ovlašćenog</w:t>
      </w:r>
      <w:r w:rsidR="007E6829" w:rsidRPr="00821C3A">
        <w:rPr>
          <w:bCs/>
          <w:i/>
          <w:iCs/>
        </w:rPr>
        <w:t xml:space="preserve"> </w:t>
      </w:r>
      <w:r>
        <w:rPr>
          <w:bCs/>
          <w:i/>
          <w:iCs/>
        </w:rPr>
        <w:t>lica</w:t>
      </w:r>
      <w:r w:rsidR="007E6829" w:rsidRPr="00821C3A">
        <w:rPr>
          <w:bCs/>
          <w:i/>
          <w:iCs/>
        </w:rPr>
        <w:t xml:space="preserve"> </w:t>
      </w:r>
      <w:r>
        <w:rPr>
          <w:bCs/>
          <w:i/>
          <w:iCs/>
        </w:rPr>
        <w:t>svakog</w:t>
      </w:r>
      <w:r w:rsidR="007E6829" w:rsidRPr="00821C3A">
        <w:rPr>
          <w:bCs/>
          <w:i/>
          <w:iCs/>
        </w:rPr>
        <w:t xml:space="preserve"> </w:t>
      </w:r>
      <w:r>
        <w:rPr>
          <w:bCs/>
          <w:i/>
          <w:iCs/>
        </w:rPr>
        <w:t>ponuđača</w:t>
      </w:r>
      <w:r w:rsidR="007E6829" w:rsidRPr="00821C3A">
        <w:rPr>
          <w:bCs/>
          <w:i/>
          <w:iCs/>
        </w:rPr>
        <w:t xml:space="preserve"> </w:t>
      </w:r>
      <w:r>
        <w:rPr>
          <w:bCs/>
          <w:i/>
          <w:iCs/>
        </w:rPr>
        <w:t>iz</w:t>
      </w:r>
      <w:r w:rsidR="007E6829" w:rsidRPr="00821C3A">
        <w:rPr>
          <w:bCs/>
          <w:i/>
          <w:iCs/>
        </w:rPr>
        <w:t xml:space="preserve"> </w:t>
      </w:r>
      <w:r>
        <w:rPr>
          <w:bCs/>
          <w:i/>
          <w:iCs/>
        </w:rPr>
        <w:t>grupe</w:t>
      </w:r>
      <w:r w:rsidR="007E6829" w:rsidRPr="00821C3A">
        <w:rPr>
          <w:bCs/>
          <w:i/>
          <w:iCs/>
        </w:rPr>
        <w:t xml:space="preserve"> </w:t>
      </w:r>
      <w:r>
        <w:rPr>
          <w:bCs/>
          <w:i/>
          <w:iCs/>
        </w:rPr>
        <w:t>ponuđača</w:t>
      </w:r>
      <w:r w:rsidR="007E6829" w:rsidRPr="00821C3A">
        <w:rPr>
          <w:bCs/>
          <w:i/>
          <w:iCs/>
        </w:rPr>
        <w:t xml:space="preserve"> </w:t>
      </w:r>
      <w:r>
        <w:rPr>
          <w:bCs/>
          <w:i/>
          <w:iCs/>
        </w:rPr>
        <w:t>i</w:t>
      </w:r>
      <w:r w:rsidR="007E6829" w:rsidRPr="00821C3A">
        <w:rPr>
          <w:bCs/>
          <w:i/>
          <w:iCs/>
        </w:rPr>
        <w:t xml:space="preserve"> </w:t>
      </w:r>
      <w:r>
        <w:rPr>
          <w:bCs/>
          <w:i/>
          <w:iCs/>
        </w:rPr>
        <w:t>overena</w:t>
      </w:r>
      <w:r w:rsidR="007E6829" w:rsidRPr="00821C3A">
        <w:rPr>
          <w:bCs/>
          <w:i/>
          <w:iCs/>
        </w:rPr>
        <w:t xml:space="preserve"> </w:t>
      </w:r>
      <w:r>
        <w:rPr>
          <w:bCs/>
          <w:i/>
          <w:iCs/>
        </w:rPr>
        <w:t>pečatom</w:t>
      </w:r>
      <w:r w:rsidR="007E6829" w:rsidRPr="00821C3A">
        <w:rPr>
          <w:bCs/>
          <w:i/>
          <w:iCs/>
        </w:rPr>
        <w:t>.</w:t>
      </w:r>
    </w:p>
    <w:p w:rsidR="007E6829" w:rsidRPr="00821C3A" w:rsidRDefault="007E6829" w:rsidP="007E6829">
      <w:pPr>
        <w:tabs>
          <w:tab w:val="left" w:pos="6028"/>
        </w:tabs>
        <w:autoSpaceDE w:val="0"/>
        <w:jc w:val="both"/>
        <w:rPr>
          <w:bCs/>
          <w:i/>
          <w:iCs/>
        </w:rPr>
      </w:pPr>
    </w:p>
    <w:p w:rsidR="007E6829" w:rsidRDefault="007E6829" w:rsidP="00652887">
      <w:pPr>
        <w:spacing w:line="240" w:lineRule="auto"/>
        <w:jc w:val="both"/>
        <w:rPr>
          <w:i/>
          <w:iCs/>
          <w:color w:val="auto"/>
          <w:sz w:val="20"/>
          <w:szCs w:val="20"/>
        </w:rPr>
      </w:pPr>
    </w:p>
    <w:p w:rsidR="007760C4" w:rsidRDefault="007760C4" w:rsidP="00652887">
      <w:pPr>
        <w:spacing w:line="240" w:lineRule="auto"/>
        <w:jc w:val="both"/>
        <w:rPr>
          <w:i/>
          <w:iCs/>
          <w:color w:val="auto"/>
          <w:sz w:val="20"/>
          <w:szCs w:val="20"/>
        </w:rPr>
      </w:pPr>
    </w:p>
    <w:p w:rsidR="007760C4" w:rsidRDefault="007760C4" w:rsidP="00652887">
      <w:pPr>
        <w:spacing w:line="240" w:lineRule="auto"/>
        <w:jc w:val="both"/>
        <w:rPr>
          <w:i/>
          <w:iCs/>
          <w:color w:val="auto"/>
          <w:sz w:val="20"/>
          <w:szCs w:val="20"/>
        </w:rPr>
      </w:pPr>
    </w:p>
    <w:p w:rsidR="00F80756" w:rsidRDefault="00F80756" w:rsidP="00652887">
      <w:pPr>
        <w:spacing w:line="240" w:lineRule="auto"/>
        <w:jc w:val="both"/>
        <w:rPr>
          <w:i/>
          <w:iCs/>
          <w:color w:val="auto"/>
          <w:sz w:val="20"/>
          <w:szCs w:val="20"/>
        </w:rPr>
      </w:pPr>
    </w:p>
    <w:p w:rsidR="00F80756" w:rsidRDefault="00F80756" w:rsidP="00652887">
      <w:pPr>
        <w:spacing w:line="240" w:lineRule="auto"/>
        <w:jc w:val="both"/>
        <w:rPr>
          <w:i/>
          <w:iCs/>
          <w:color w:val="auto"/>
          <w:sz w:val="20"/>
          <w:szCs w:val="20"/>
        </w:rPr>
      </w:pPr>
    </w:p>
    <w:p w:rsidR="007E6829" w:rsidRDefault="007E6829" w:rsidP="00652887">
      <w:pPr>
        <w:spacing w:line="240" w:lineRule="auto"/>
        <w:jc w:val="both"/>
        <w:rPr>
          <w:i/>
          <w:iCs/>
          <w:color w:val="auto"/>
          <w:sz w:val="20"/>
          <w:szCs w:val="20"/>
        </w:rPr>
      </w:pPr>
    </w:p>
    <w:p w:rsidR="007E6829" w:rsidRDefault="007E6829" w:rsidP="00652887">
      <w:pPr>
        <w:spacing w:line="240" w:lineRule="auto"/>
        <w:jc w:val="both"/>
        <w:rPr>
          <w:i/>
          <w:iCs/>
          <w:color w:val="auto"/>
          <w:sz w:val="20"/>
          <w:szCs w:val="20"/>
        </w:rPr>
      </w:pPr>
    </w:p>
    <w:p w:rsidR="00C939D0" w:rsidRDefault="00C939D0" w:rsidP="00652887">
      <w:pPr>
        <w:spacing w:line="240" w:lineRule="auto"/>
        <w:jc w:val="both"/>
        <w:rPr>
          <w:i/>
          <w:iCs/>
          <w:color w:val="auto"/>
          <w:sz w:val="20"/>
          <w:szCs w:val="20"/>
        </w:rPr>
      </w:pPr>
    </w:p>
    <w:p w:rsidR="00C939D0" w:rsidRDefault="00C939D0" w:rsidP="00652887">
      <w:pPr>
        <w:spacing w:line="240" w:lineRule="auto"/>
        <w:jc w:val="both"/>
        <w:rPr>
          <w:i/>
          <w:iCs/>
          <w:color w:val="auto"/>
          <w:sz w:val="20"/>
          <w:szCs w:val="20"/>
        </w:rPr>
      </w:pPr>
    </w:p>
    <w:p w:rsidR="00C939D0" w:rsidRDefault="00C939D0" w:rsidP="00652887">
      <w:pPr>
        <w:spacing w:line="240" w:lineRule="auto"/>
        <w:jc w:val="both"/>
        <w:rPr>
          <w:i/>
          <w:iCs/>
          <w:color w:val="auto"/>
          <w:sz w:val="20"/>
          <w:szCs w:val="20"/>
        </w:rPr>
      </w:pPr>
    </w:p>
    <w:p w:rsidR="00C939D0" w:rsidRDefault="00C939D0" w:rsidP="00652887">
      <w:pPr>
        <w:spacing w:line="240" w:lineRule="auto"/>
        <w:jc w:val="both"/>
        <w:rPr>
          <w:i/>
          <w:iCs/>
          <w:color w:val="auto"/>
          <w:sz w:val="20"/>
          <w:szCs w:val="20"/>
        </w:rPr>
      </w:pPr>
    </w:p>
    <w:p w:rsidR="007E6829" w:rsidRPr="007E6829" w:rsidRDefault="007E6829" w:rsidP="007E6829">
      <w:pPr>
        <w:spacing w:line="240" w:lineRule="auto"/>
        <w:jc w:val="right"/>
        <w:rPr>
          <w:b/>
          <w:bCs/>
        </w:rPr>
      </w:pPr>
      <w:r w:rsidRPr="007E6829">
        <w:rPr>
          <w:b/>
          <w:bCs/>
        </w:rPr>
        <w:t>(</w:t>
      </w:r>
      <w:r w:rsidR="00F54D52">
        <w:rPr>
          <w:b/>
          <w:bCs/>
        </w:rPr>
        <w:t>OBRAZAC</w:t>
      </w:r>
      <w:r w:rsidRPr="007E6829">
        <w:rPr>
          <w:b/>
          <w:bCs/>
        </w:rPr>
        <w:t xml:space="preserve"> 4)</w:t>
      </w:r>
    </w:p>
    <w:p w:rsidR="007E6829" w:rsidRPr="007E6829" w:rsidRDefault="00F54D52" w:rsidP="007E6829">
      <w:pPr>
        <w:spacing w:line="240" w:lineRule="auto"/>
        <w:jc w:val="center"/>
        <w:rPr>
          <w:b/>
          <w:bCs/>
        </w:rPr>
      </w:pPr>
      <w:r>
        <w:rPr>
          <w:b/>
          <w:bCs/>
        </w:rPr>
        <w:t>OBRAZAC</w:t>
      </w:r>
      <w:r w:rsidR="007E6829" w:rsidRPr="007E6829">
        <w:rPr>
          <w:b/>
          <w:bCs/>
        </w:rPr>
        <w:t xml:space="preserve"> </w:t>
      </w:r>
      <w:r>
        <w:rPr>
          <w:b/>
          <w:bCs/>
        </w:rPr>
        <w:t>IZJAVE</w:t>
      </w:r>
      <w:r w:rsidR="007E6829">
        <w:rPr>
          <w:b/>
          <w:bCs/>
        </w:rPr>
        <w:t xml:space="preserve"> </w:t>
      </w:r>
      <w:r>
        <w:rPr>
          <w:b/>
          <w:bCs/>
        </w:rPr>
        <w:t>PONUĐAČA</w:t>
      </w:r>
      <w:r w:rsidR="007E6829">
        <w:rPr>
          <w:b/>
          <w:bCs/>
        </w:rPr>
        <w:t xml:space="preserve">  </w:t>
      </w:r>
      <w:r>
        <w:rPr>
          <w:b/>
          <w:bCs/>
        </w:rPr>
        <w:t>O</w:t>
      </w:r>
      <w:r w:rsidR="007E6829">
        <w:rPr>
          <w:b/>
          <w:bCs/>
        </w:rPr>
        <w:t xml:space="preserve"> </w:t>
      </w:r>
      <w:r>
        <w:rPr>
          <w:b/>
          <w:bCs/>
        </w:rPr>
        <w:t>ISPUNjENOSTI</w:t>
      </w:r>
      <w:r w:rsidR="007E6829">
        <w:rPr>
          <w:b/>
          <w:bCs/>
        </w:rPr>
        <w:t xml:space="preserve"> </w:t>
      </w:r>
      <w:r>
        <w:rPr>
          <w:b/>
          <w:bCs/>
        </w:rPr>
        <w:t>USLOVA</w:t>
      </w:r>
      <w:r w:rsidR="007E6829" w:rsidRPr="007E6829">
        <w:rPr>
          <w:b/>
          <w:bCs/>
        </w:rPr>
        <w:t xml:space="preserve"> </w:t>
      </w:r>
      <w:r>
        <w:rPr>
          <w:b/>
          <w:bCs/>
        </w:rPr>
        <w:t>ZA</w:t>
      </w:r>
      <w:r w:rsidR="007E6829" w:rsidRPr="007E6829">
        <w:rPr>
          <w:b/>
          <w:bCs/>
        </w:rPr>
        <w:t xml:space="preserve"> </w:t>
      </w:r>
      <w:r>
        <w:rPr>
          <w:b/>
          <w:bCs/>
        </w:rPr>
        <w:t>UČEŠĆE</w:t>
      </w:r>
      <w:r w:rsidR="007E6829" w:rsidRPr="007E6829">
        <w:rPr>
          <w:b/>
          <w:bCs/>
        </w:rPr>
        <w:t xml:space="preserve"> </w:t>
      </w:r>
      <w:r>
        <w:rPr>
          <w:b/>
          <w:bCs/>
        </w:rPr>
        <w:t>U</w:t>
      </w:r>
      <w:r w:rsidR="007E6829" w:rsidRPr="007E6829">
        <w:rPr>
          <w:b/>
          <w:bCs/>
        </w:rPr>
        <w:t xml:space="preserve"> </w:t>
      </w:r>
      <w:r>
        <w:rPr>
          <w:b/>
          <w:bCs/>
        </w:rPr>
        <w:t>POSTUPKU</w:t>
      </w:r>
      <w:r w:rsidR="007E6829" w:rsidRPr="007E6829">
        <w:rPr>
          <w:b/>
          <w:bCs/>
        </w:rPr>
        <w:t xml:space="preserve"> </w:t>
      </w:r>
      <w:r>
        <w:rPr>
          <w:b/>
          <w:bCs/>
        </w:rPr>
        <w:t>JAVNE</w:t>
      </w:r>
      <w:r w:rsidR="007E6829" w:rsidRPr="007E6829">
        <w:rPr>
          <w:b/>
          <w:bCs/>
        </w:rPr>
        <w:t xml:space="preserve"> </w:t>
      </w:r>
      <w:r>
        <w:rPr>
          <w:b/>
          <w:bCs/>
        </w:rPr>
        <w:t>NABAVKE</w:t>
      </w:r>
      <w:r w:rsidR="007E6829" w:rsidRPr="007E6829">
        <w:rPr>
          <w:b/>
          <w:bCs/>
        </w:rPr>
        <w:t xml:space="preserve"> -  </w:t>
      </w:r>
      <w:r>
        <w:rPr>
          <w:b/>
          <w:bCs/>
        </w:rPr>
        <w:t>ČLAN</w:t>
      </w:r>
      <w:r w:rsidR="007E6829" w:rsidRPr="007E6829">
        <w:rPr>
          <w:b/>
          <w:bCs/>
        </w:rPr>
        <w:t xml:space="preserve"> 75. </w:t>
      </w:r>
      <w:r>
        <w:rPr>
          <w:b/>
          <w:bCs/>
        </w:rPr>
        <w:t>I</w:t>
      </w:r>
      <w:r w:rsidR="007E6829">
        <w:rPr>
          <w:b/>
          <w:bCs/>
        </w:rPr>
        <w:t xml:space="preserve"> 76. </w:t>
      </w:r>
      <w:r>
        <w:rPr>
          <w:b/>
          <w:bCs/>
        </w:rPr>
        <w:t>ZJN</w:t>
      </w:r>
    </w:p>
    <w:p w:rsidR="007E6829" w:rsidRPr="007E6829" w:rsidRDefault="00F54D52" w:rsidP="007E6829">
      <w:pPr>
        <w:spacing w:line="240" w:lineRule="auto"/>
        <w:ind w:firstLine="1134"/>
        <w:jc w:val="both"/>
      </w:pPr>
      <w:r>
        <w:t>Pod</w:t>
      </w:r>
      <w:r w:rsidR="007E6829" w:rsidRPr="007E6829">
        <w:t xml:space="preserve"> </w:t>
      </w:r>
      <w:r>
        <w:t>punom</w:t>
      </w:r>
      <w:r w:rsidR="007E6829" w:rsidRPr="007E6829">
        <w:t xml:space="preserve"> </w:t>
      </w:r>
      <w:r>
        <w:t>materijalnom</w:t>
      </w:r>
      <w:r w:rsidR="007E6829" w:rsidRPr="007E6829">
        <w:t xml:space="preserve"> </w:t>
      </w:r>
      <w:r>
        <w:t>i</w:t>
      </w:r>
      <w:r w:rsidR="007E6829" w:rsidRPr="007E6829">
        <w:t xml:space="preserve"> </w:t>
      </w:r>
      <w:r>
        <w:t>krivičnom</w:t>
      </w:r>
      <w:r w:rsidR="007E6829" w:rsidRPr="007E6829">
        <w:t xml:space="preserve"> </w:t>
      </w:r>
      <w:r>
        <w:t>odgovornošću</w:t>
      </w:r>
      <w:r w:rsidR="007E6829" w:rsidRPr="007E6829">
        <w:t xml:space="preserve">, </w:t>
      </w:r>
      <w:r>
        <w:rPr>
          <w:lang w:val="sr-Cyrl-CS"/>
        </w:rPr>
        <w:t>kao</w:t>
      </w:r>
      <w:r w:rsidR="007E6829" w:rsidRPr="007E6829">
        <w:rPr>
          <w:lang w:val="sr-Cyrl-CS"/>
        </w:rPr>
        <w:t xml:space="preserve"> </w:t>
      </w:r>
      <w:r>
        <w:rPr>
          <w:lang w:val="sr-Cyrl-CS"/>
        </w:rPr>
        <w:t>zastupnik</w:t>
      </w:r>
      <w:r w:rsidR="007E6829" w:rsidRPr="007E6829">
        <w:rPr>
          <w:lang w:val="sr-Cyrl-CS"/>
        </w:rPr>
        <w:t xml:space="preserve"> </w:t>
      </w:r>
      <w:r>
        <w:rPr>
          <w:lang w:val="sr-Cyrl-CS"/>
        </w:rPr>
        <w:t>ponuđača</w:t>
      </w:r>
      <w:r w:rsidR="007E6829" w:rsidRPr="007E6829">
        <w:rPr>
          <w:lang w:val="sr-Cyrl-CS"/>
        </w:rPr>
        <w:t xml:space="preserve">, </w:t>
      </w:r>
      <w:r>
        <w:t>dajem</w:t>
      </w:r>
      <w:r w:rsidR="007E6829" w:rsidRPr="007E6829">
        <w:t xml:space="preserve"> </w:t>
      </w:r>
      <w:r>
        <w:t>sledeću</w:t>
      </w:r>
      <w:r w:rsidR="007E6829" w:rsidRPr="007E6829">
        <w:tab/>
      </w:r>
      <w:r w:rsidR="007E6829" w:rsidRPr="007E6829">
        <w:tab/>
      </w:r>
      <w:r w:rsidR="007E6829" w:rsidRPr="007E6829">
        <w:tab/>
      </w:r>
      <w:r w:rsidR="007E6829" w:rsidRPr="007E6829">
        <w:tab/>
      </w:r>
    </w:p>
    <w:p w:rsidR="007E6829" w:rsidRPr="007E6829" w:rsidRDefault="00F54D52" w:rsidP="007E6829">
      <w:pPr>
        <w:spacing w:line="240" w:lineRule="auto"/>
        <w:jc w:val="center"/>
        <w:rPr>
          <w:b/>
        </w:rPr>
      </w:pPr>
      <w:r>
        <w:rPr>
          <w:b/>
        </w:rPr>
        <w:t>I</w:t>
      </w:r>
      <w:r w:rsidR="007E6829" w:rsidRPr="007E6829">
        <w:rPr>
          <w:b/>
        </w:rPr>
        <w:t xml:space="preserve"> </w:t>
      </w:r>
      <w:r>
        <w:rPr>
          <w:b/>
        </w:rPr>
        <w:t>Z</w:t>
      </w:r>
      <w:r w:rsidR="007E6829" w:rsidRPr="007E6829">
        <w:rPr>
          <w:b/>
        </w:rPr>
        <w:t xml:space="preserve"> </w:t>
      </w:r>
      <w:r>
        <w:rPr>
          <w:b/>
        </w:rPr>
        <w:t>J</w:t>
      </w:r>
      <w:r w:rsidR="007E6829" w:rsidRPr="007E6829">
        <w:rPr>
          <w:b/>
        </w:rPr>
        <w:t xml:space="preserve"> </w:t>
      </w:r>
      <w:r>
        <w:rPr>
          <w:b/>
        </w:rPr>
        <w:t>A</w:t>
      </w:r>
      <w:r w:rsidR="007E6829" w:rsidRPr="007E6829">
        <w:rPr>
          <w:b/>
        </w:rPr>
        <w:t xml:space="preserve"> </w:t>
      </w:r>
      <w:r>
        <w:rPr>
          <w:b/>
        </w:rPr>
        <w:t>V</w:t>
      </w:r>
      <w:r w:rsidR="007E6829" w:rsidRPr="007E6829">
        <w:rPr>
          <w:b/>
        </w:rPr>
        <w:t xml:space="preserve"> </w:t>
      </w:r>
      <w:r>
        <w:rPr>
          <w:b/>
        </w:rPr>
        <w:t>U</w:t>
      </w:r>
    </w:p>
    <w:p w:rsidR="007E6829" w:rsidRPr="007E6829" w:rsidRDefault="007E6829" w:rsidP="007E6829">
      <w:pPr>
        <w:spacing w:line="240" w:lineRule="auto"/>
        <w:jc w:val="both"/>
        <w:rPr>
          <w:lang w:val="sr-Cyrl-CS"/>
        </w:rPr>
      </w:pPr>
    </w:p>
    <w:p w:rsidR="007E6829" w:rsidRPr="007E6829" w:rsidRDefault="00F54D52" w:rsidP="007E6829">
      <w:pPr>
        <w:spacing w:line="240" w:lineRule="auto"/>
        <w:ind w:firstLine="1134"/>
        <w:jc w:val="both"/>
        <w:rPr>
          <w:iCs/>
          <w:lang w:val="sr-Cyrl-CS"/>
        </w:rPr>
      </w:pPr>
      <w:r>
        <w:rPr>
          <w:lang w:val="sr-Cyrl-CS"/>
        </w:rPr>
        <w:t>P</w:t>
      </w:r>
      <w:r>
        <w:t>onuđač</w:t>
      </w:r>
      <w:r w:rsidR="007E6829" w:rsidRPr="007E6829">
        <w:t xml:space="preserve"> </w:t>
      </w:r>
      <w:r w:rsidR="007E6829" w:rsidRPr="007E6829">
        <w:rPr>
          <w:i/>
        </w:rPr>
        <w:t xml:space="preserve"> _____________________________________________ (</w:t>
      </w:r>
      <w:r>
        <w:rPr>
          <w:i/>
        </w:rPr>
        <w:t>naziv</w:t>
      </w:r>
      <w:r w:rsidR="007E6829" w:rsidRPr="007E6829">
        <w:rPr>
          <w:i/>
        </w:rPr>
        <w:t xml:space="preserve"> </w:t>
      </w:r>
      <w:r>
        <w:rPr>
          <w:i/>
        </w:rPr>
        <w:t>ponuđača</w:t>
      </w:r>
      <w:r w:rsidR="007E6829" w:rsidRPr="007E6829">
        <w:rPr>
          <w:i/>
        </w:rPr>
        <w:t>)</w:t>
      </w:r>
      <w:r w:rsidR="007E6829" w:rsidRPr="007E6829">
        <w:rPr>
          <w:i/>
          <w:lang w:val="sr-Cyrl-CS"/>
        </w:rPr>
        <w:t xml:space="preserve"> </w:t>
      </w:r>
      <w:r>
        <w:t>u</w:t>
      </w:r>
      <w:r w:rsidR="007E6829" w:rsidRPr="007E6829">
        <w:t xml:space="preserve"> </w:t>
      </w:r>
      <w:r>
        <w:t>postupku</w:t>
      </w:r>
      <w:r w:rsidR="007E6829" w:rsidRPr="007E6829">
        <w:t xml:space="preserve"> </w:t>
      </w:r>
      <w:r>
        <w:t>javne</w:t>
      </w:r>
      <w:r w:rsidR="007E6829" w:rsidRPr="007E6829">
        <w:t xml:space="preserve"> </w:t>
      </w:r>
      <w:r>
        <w:t>nabavke</w:t>
      </w:r>
      <w:r w:rsidR="007E6829" w:rsidRPr="007E6829">
        <w:t xml:space="preserve"> </w:t>
      </w:r>
      <w:r>
        <w:rPr>
          <w:rFonts w:eastAsia="Times New Roman"/>
          <w:color w:val="auto"/>
          <w:kern w:val="0"/>
          <w:lang w:eastAsia="en-US"/>
        </w:rPr>
        <w:t>male</w:t>
      </w:r>
      <w:r w:rsidR="007E6829" w:rsidRPr="007E6829">
        <w:rPr>
          <w:rFonts w:eastAsia="Times New Roman"/>
          <w:color w:val="auto"/>
          <w:kern w:val="0"/>
          <w:lang w:eastAsia="en-US"/>
        </w:rPr>
        <w:t xml:space="preserve"> </w:t>
      </w:r>
      <w:r>
        <w:rPr>
          <w:rFonts w:eastAsia="Times New Roman"/>
          <w:color w:val="auto"/>
          <w:kern w:val="0"/>
          <w:lang w:eastAsia="en-US"/>
        </w:rPr>
        <w:t>vrednosti</w:t>
      </w:r>
      <w:r w:rsidR="007E6829" w:rsidRPr="007E6829">
        <w:rPr>
          <w:rFonts w:eastAsia="Times New Roman"/>
          <w:color w:val="auto"/>
          <w:kern w:val="0"/>
          <w:lang w:eastAsia="en-US"/>
        </w:rPr>
        <w:t xml:space="preserve"> - </w:t>
      </w:r>
      <w:r>
        <w:rPr>
          <w:rFonts w:eastAsia="Times New Roman"/>
          <w:color w:val="auto"/>
          <w:kern w:val="0"/>
          <w:lang w:eastAsia="en-US"/>
        </w:rPr>
        <w:t>nabavka</w:t>
      </w:r>
      <w:r w:rsidR="007E6829" w:rsidRPr="007E6829">
        <w:rPr>
          <w:rFonts w:eastAsia="Times New Roman"/>
          <w:color w:val="auto"/>
          <w:kern w:val="0"/>
          <w:lang w:eastAsia="en-US"/>
        </w:rPr>
        <w:t xml:space="preserve"> </w:t>
      </w:r>
      <w:r>
        <w:rPr>
          <w:bCs/>
          <w:color w:val="auto"/>
        </w:rPr>
        <w:t>usluga</w:t>
      </w:r>
      <w:r w:rsidR="007E6829" w:rsidRPr="007E6829">
        <w:rPr>
          <w:bCs/>
          <w:color w:val="auto"/>
        </w:rPr>
        <w:t xml:space="preserve"> </w:t>
      </w:r>
      <w:r>
        <w:rPr>
          <w:rFonts w:eastAsia="Calibri"/>
          <w:bCs/>
          <w:kern w:val="0"/>
          <w:lang w:eastAsia="en-US"/>
        </w:rPr>
        <w:t>Održavanje</w:t>
      </w:r>
      <w:r w:rsidR="00167822">
        <w:rPr>
          <w:rFonts w:eastAsia="Calibri"/>
          <w:bCs/>
          <w:kern w:val="0"/>
          <w:lang w:eastAsia="en-US"/>
        </w:rPr>
        <w:t xml:space="preserve"> </w:t>
      </w:r>
      <w:r>
        <w:rPr>
          <w:rFonts w:eastAsia="Calibri"/>
          <w:bCs/>
          <w:kern w:val="0"/>
          <w:lang w:eastAsia="en-US"/>
        </w:rPr>
        <w:t>sistema</w:t>
      </w:r>
      <w:r w:rsidR="00167822">
        <w:rPr>
          <w:rFonts w:eastAsia="Calibri"/>
          <w:bCs/>
          <w:kern w:val="0"/>
          <w:lang w:eastAsia="en-US"/>
        </w:rPr>
        <w:t xml:space="preserve"> </w:t>
      </w:r>
      <w:r>
        <w:rPr>
          <w:rFonts w:eastAsia="Calibri"/>
          <w:bCs/>
          <w:kern w:val="0"/>
          <w:lang w:eastAsia="en-US"/>
        </w:rPr>
        <w:t>za</w:t>
      </w:r>
      <w:r w:rsidR="00167822">
        <w:rPr>
          <w:rFonts w:eastAsia="Calibri"/>
          <w:bCs/>
          <w:kern w:val="0"/>
          <w:lang w:eastAsia="en-US"/>
        </w:rPr>
        <w:t xml:space="preserve"> </w:t>
      </w:r>
      <w:r>
        <w:rPr>
          <w:rFonts w:eastAsia="Calibri"/>
          <w:bCs/>
          <w:kern w:val="0"/>
          <w:lang w:eastAsia="en-US"/>
        </w:rPr>
        <w:t>upravljanje</w:t>
      </w:r>
      <w:r w:rsidR="00167822">
        <w:rPr>
          <w:rFonts w:eastAsia="Calibri"/>
          <w:bCs/>
          <w:kern w:val="0"/>
          <w:lang w:eastAsia="en-US"/>
        </w:rPr>
        <w:t xml:space="preserve"> </w:t>
      </w:r>
      <w:r>
        <w:rPr>
          <w:rFonts w:eastAsia="Calibri"/>
          <w:bCs/>
          <w:kern w:val="0"/>
          <w:lang w:eastAsia="en-US"/>
        </w:rPr>
        <w:t>dokumentima</w:t>
      </w:r>
      <w:r w:rsidR="00167822">
        <w:rPr>
          <w:rFonts w:eastAsia="Calibri"/>
          <w:bCs/>
          <w:kern w:val="0"/>
          <w:lang w:eastAsia="en-US"/>
        </w:rPr>
        <w:t xml:space="preserve"> </w:t>
      </w:r>
      <w:r>
        <w:rPr>
          <w:rFonts w:eastAsia="Calibri"/>
          <w:bCs/>
          <w:kern w:val="0"/>
          <w:lang w:eastAsia="en-US"/>
        </w:rPr>
        <w:t>i</w:t>
      </w:r>
      <w:r w:rsidR="00167822">
        <w:rPr>
          <w:rFonts w:eastAsia="Calibri"/>
          <w:bCs/>
          <w:kern w:val="0"/>
          <w:lang w:eastAsia="en-US"/>
        </w:rPr>
        <w:t xml:space="preserve"> </w:t>
      </w:r>
      <w:r>
        <w:rPr>
          <w:rFonts w:eastAsia="Calibri"/>
          <w:bCs/>
          <w:kern w:val="0"/>
          <w:lang w:eastAsia="en-US"/>
        </w:rPr>
        <w:t>predmetima</w:t>
      </w:r>
      <w:r w:rsidR="00D96B74">
        <w:rPr>
          <w:rFonts w:eastAsia="Calibri"/>
          <w:bCs/>
          <w:kern w:val="0"/>
          <w:lang w:eastAsia="en-US"/>
        </w:rPr>
        <w:t xml:space="preserve"> (</w:t>
      </w:r>
      <w:r>
        <w:rPr>
          <w:rFonts w:eastAsia="Calibri"/>
          <w:bCs/>
          <w:kern w:val="0"/>
          <w:lang w:eastAsia="en-US"/>
        </w:rPr>
        <w:t>Alfresko</w:t>
      </w:r>
      <w:r w:rsidR="00D96B74">
        <w:rPr>
          <w:rFonts w:eastAsia="Calibri"/>
          <w:bCs/>
          <w:kern w:val="0"/>
          <w:lang w:eastAsia="en-US"/>
        </w:rPr>
        <w:t>)</w:t>
      </w:r>
      <w:r w:rsidR="00167822">
        <w:rPr>
          <w:rFonts w:eastAsia="Calibri"/>
          <w:bCs/>
          <w:kern w:val="0"/>
          <w:lang w:eastAsia="en-US"/>
        </w:rPr>
        <w:t xml:space="preserve">, </w:t>
      </w:r>
      <w:r>
        <w:rPr>
          <w:rFonts w:eastAsia="Calibri"/>
          <w:bCs/>
          <w:kern w:val="0"/>
          <w:lang w:eastAsia="en-US"/>
        </w:rPr>
        <w:t>Uprave</w:t>
      </w:r>
      <w:r w:rsidR="00167822">
        <w:rPr>
          <w:rFonts w:eastAsia="Calibri"/>
          <w:bCs/>
          <w:kern w:val="0"/>
          <w:lang w:eastAsia="en-US"/>
        </w:rPr>
        <w:t xml:space="preserve"> </w:t>
      </w:r>
      <w:r>
        <w:rPr>
          <w:rFonts w:eastAsia="Calibri"/>
          <w:bCs/>
          <w:kern w:val="0"/>
          <w:lang w:eastAsia="en-US"/>
        </w:rPr>
        <w:t>za</w:t>
      </w:r>
      <w:r w:rsidR="00167822">
        <w:rPr>
          <w:rFonts w:eastAsia="Calibri"/>
          <w:bCs/>
          <w:kern w:val="0"/>
          <w:lang w:eastAsia="en-US"/>
        </w:rPr>
        <w:t xml:space="preserve"> </w:t>
      </w:r>
      <w:r>
        <w:rPr>
          <w:rFonts w:eastAsia="Calibri"/>
          <w:bCs/>
          <w:kern w:val="0"/>
          <w:lang w:eastAsia="en-US"/>
        </w:rPr>
        <w:t>sprečavanje</w:t>
      </w:r>
      <w:r w:rsidR="00167822">
        <w:rPr>
          <w:rFonts w:eastAsia="Calibri"/>
          <w:bCs/>
          <w:kern w:val="0"/>
          <w:lang w:eastAsia="en-US"/>
        </w:rPr>
        <w:t xml:space="preserve"> </w:t>
      </w:r>
      <w:r>
        <w:rPr>
          <w:rFonts w:eastAsia="Calibri"/>
          <w:bCs/>
          <w:kern w:val="0"/>
          <w:lang w:eastAsia="en-US"/>
        </w:rPr>
        <w:t>pranja</w:t>
      </w:r>
      <w:r w:rsidR="00167822">
        <w:rPr>
          <w:rFonts w:eastAsia="Calibri"/>
          <w:bCs/>
          <w:kern w:val="0"/>
          <w:lang w:eastAsia="en-US"/>
        </w:rPr>
        <w:t xml:space="preserve"> </w:t>
      </w:r>
      <w:r>
        <w:rPr>
          <w:rFonts w:eastAsia="Calibri"/>
          <w:bCs/>
          <w:kern w:val="0"/>
          <w:lang w:eastAsia="en-US"/>
        </w:rPr>
        <w:t>novca</w:t>
      </w:r>
      <w:r w:rsidR="00167822">
        <w:rPr>
          <w:rFonts w:eastAsia="Calibri"/>
          <w:bCs/>
          <w:kern w:val="0"/>
          <w:lang w:eastAsia="en-US"/>
        </w:rPr>
        <w:t xml:space="preserve">, </w:t>
      </w:r>
      <w:r>
        <w:rPr>
          <w:rFonts w:eastAsia="Calibri"/>
          <w:bCs/>
          <w:kern w:val="0"/>
          <w:lang w:eastAsia="en-US"/>
        </w:rPr>
        <w:t>JNMV</w:t>
      </w:r>
      <w:r w:rsidR="00167822">
        <w:rPr>
          <w:rFonts w:eastAsia="Calibri"/>
          <w:bCs/>
          <w:kern w:val="0"/>
          <w:lang w:eastAsia="en-US"/>
        </w:rPr>
        <w:t>/5-2019</w:t>
      </w:r>
      <w:r w:rsidR="007E6829" w:rsidRPr="007E6829">
        <w:rPr>
          <w:bCs/>
          <w:color w:val="auto"/>
        </w:rPr>
        <w:t xml:space="preserve">, </w:t>
      </w:r>
      <w:r>
        <w:t>ispunjava</w:t>
      </w:r>
      <w:r w:rsidR="007E6829" w:rsidRPr="007E6829">
        <w:t xml:space="preserve"> </w:t>
      </w:r>
      <w:r>
        <w:t>sve</w:t>
      </w:r>
      <w:r w:rsidR="007E6829" w:rsidRPr="007E6829">
        <w:t xml:space="preserve"> </w:t>
      </w:r>
      <w:r>
        <w:t>uslove</w:t>
      </w:r>
      <w:r w:rsidR="007E6829" w:rsidRPr="007E6829">
        <w:t xml:space="preserve"> </w:t>
      </w:r>
      <w:r>
        <w:t>iz</w:t>
      </w:r>
      <w:r w:rsidR="007E6829" w:rsidRPr="007E6829">
        <w:t xml:space="preserve"> </w:t>
      </w:r>
      <w:r>
        <w:t>čl</w:t>
      </w:r>
      <w:r w:rsidR="007E6829">
        <w:t>.</w:t>
      </w:r>
      <w:r w:rsidR="007E6829" w:rsidRPr="007E6829">
        <w:t xml:space="preserve"> 75. </w:t>
      </w:r>
      <w:r>
        <w:t>i</w:t>
      </w:r>
      <w:r w:rsidR="007E6829">
        <w:t xml:space="preserve"> 76. </w:t>
      </w:r>
      <w:r>
        <w:t>Zakona</w:t>
      </w:r>
      <w:r w:rsidR="007E6829" w:rsidRPr="007E6829">
        <w:t xml:space="preserve"> </w:t>
      </w:r>
      <w:r>
        <w:t>o</w:t>
      </w:r>
      <w:r w:rsidR="007E6829" w:rsidRPr="007E6829">
        <w:t xml:space="preserve"> </w:t>
      </w:r>
      <w:r>
        <w:t>javnim</w:t>
      </w:r>
      <w:r w:rsidR="007E6829" w:rsidRPr="007E6829">
        <w:t xml:space="preserve"> </w:t>
      </w:r>
      <w:r>
        <w:t>nabavkama</w:t>
      </w:r>
      <w:r w:rsidR="007E6829" w:rsidRPr="007E6829">
        <w:t xml:space="preserve"> </w:t>
      </w:r>
      <w:r w:rsidR="007E6829" w:rsidRPr="007E6829">
        <w:rPr>
          <w:lang w:val="sr-Cyrl-CS"/>
        </w:rPr>
        <w:t>(„</w:t>
      </w:r>
      <w:r>
        <w:rPr>
          <w:lang w:val="sr-Cyrl-CS"/>
        </w:rPr>
        <w:t>Službeni</w:t>
      </w:r>
      <w:r w:rsidR="007E6829" w:rsidRPr="007E6829">
        <w:rPr>
          <w:lang w:val="sr-Cyrl-CS"/>
        </w:rPr>
        <w:t xml:space="preserve"> </w:t>
      </w:r>
      <w:r>
        <w:rPr>
          <w:lang w:val="sr-Cyrl-CS"/>
        </w:rPr>
        <w:t>glasnik</w:t>
      </w:r>
      <w:r w:rsidR="007E6829" w:rsidRPr="007E6829">
        <w:rPr>
          <w:lang w:val="sr-Cyrl-CS"/>
        </w:rPr>
        <w:t xml:space="preserve"> </w:t>
      </w:r>
      <w:r>
        <w:rPr>
          <w:lang w:val="sr-Cyrl-CS"/>
        </w:rPr>
        <w:t>RS</w:t>
      </w:r>
      <w:r w:rsidR="007E6829" w:rsidRPr="007E6829">
        <w:rPr>
          <w:lang w:val="sr-Cyrl-CS"/>
        </w:rPr>
        <w:t>”</w:t>
      </w:r>
      <w:r w:rsidR="007E6829" w:rsidRPr="007E6829">
        <w:t>,</w:t>
      </w:r>
      <w:r w:rsidR="007E6829" w:rsidRPr="007E6829">
        <w:rPr>
          <w:lang w:val="sr-Cyrl-CS"/>
        </w:rPr>
        <w:t xml:space="preserve"> </w:t>
      </w:r>
      <w:r>
        <w:rPr>
          <w:lang w:val="sr-Cyrl-CS"/>
        </w:rPr>
        <w:t>br</w:t>
      </w:r>
      <w:r w:rsidR="007E6829" w:rsidRPr="007E6829">
        <w:t>.</w:t>
      </w:r>
      <w:r w:rsidR="007E6829" w:rsidRPr="007E6829">
        <w:rPr>
          <w:lang w:val="sr-Cyrl-CS"/>
        </w:rPr>
        <w:t xml:space="preserve"> 124/12, 14/15 </w:t>
      </w:r>
      <w:r>
        <w:rPr>
          <w:lang w:val="sr-Cyrl-CS"/>
        </w:rPr>
        <w:t>i</w:t>
      </w:r>
      <w:r w:rsidR="007E6829" w:rsidRPr="007E6829">
        <w:rPr>
          <w:lang w:val="sr-Cyrl-CS"/>
        </w:rPr>
        <w:t xml:space="preserve"> 68/15)</w:t>
      </w:r>
      <w:r w:rsidR="007E6829" w:rsidRPr="007E6829">
        <w:t xml:space="preserve">, </w:t>
      </w:r>
      <w:r>
        <w:t>odnosno</w:t>
      </w:r>
      <w:r w:rsidR="007E6829" w:rsidRPr="007E6829">
        <w:t xml:space="preserve"> </w:t>
      </w:r>
      <w:r>
        <w:t>uslove</w:t>
      </w:r>
      <w:r w:rsidR="007E6829" w:rsidRPr="007E6829">
        <w:t xml:space="preserve"> </w:t>
      </w:r>
      <w:r>
        <w:t>definisane</w:t>
      </w:r>
      <w:r w:rsidR="007E6829" w:rsidRPr="007E6829">
        <w:t xml:space="preserve"> </w:t>
      </w:r>
      <w:r>
        <w:t>konkursnom</w:t>
      </w:r>
      <w:r w:rsidR="007E6829" w:rsidRPr="007E6829">
        <w:t xml:space="preserve"> </w:t>
      </w:r>
      <w:r>
        <w:t>dokumentacijom</w:t>
      </w:r>
      <w:r w:rsidR="007E6829" w:rsidRPr="007E6829">
        <w:rPr>
          <w:lang w:val="ru-RU"/>
        </w:rPr>
        <w:t xml:space="preserve"> </w:t>
      </w:r>
      <w:r>
        <w:t>za</w:t>
      </w:r>
      <w:r w:rsidR="007E6829" w:rsidRPr="007E6829">
        <w:t xml:space="preserve"> </w:t>
      </w:r>
      <w:r>
        <w:t>predmetnu</w:t>
      </w:r>
      <w:r w:rsidR="007E6829" w:rsidRPr="007E6829">
        <w:t xml:space="preserve"> </w:t>
      </w:r>
      <w:r>
        <w:t>javnu</w:t>
      </w:r>
      <w:r w:rsidR="007E6829" w:rsidRPr="007E6829">
        <w:t xml:space="preserve"> </w:t>
      </w:r>
      <w:r>
        <w:t>nabavku</w:t>
      </w:r>
      <w:r w:rsidR="007E6829" w:rsidRPr="007E6829">
        <w:rPr>
          <w:lang w:val="sr-Cyrl-CS"/>
        </w:rPr>
        <w:t>,</w:t>
      </w:r>
      <w:r w:rsidR="007E6829" w:rsidRPr="007E6829">
        <w:t xml:space="preserve"> </w:t>
      </w:r>
      <w:r>
        <w:t>i</w:t>
      </w:r>
      <w:r w:rsidR="007E6829" w:rsidRPr="007E6829">
        <w:t xml:space="preserve"> </w:t>
      </w:r>
      <w:r>
        <w:t>to</w:t>
      </w:r>
      <w:r w:rsidR="007E6829" w:rsidRPr="007E6829">
        <w:t>:</w:t>
      </w:r>
    </w:p>
    <w:p w:rsidR="007E6829" w:rsidRPr="007E6829" w:rsidRDefault="00F54D52" w:rsidP="007E6829">
      <w:pPr>
        <w:numPr>
          <w:ilvl w:val="0"/>
          <w:numId w:val="35"/>
        </w:numPr>
        <w:suppressAutoHyphens w:val="0"/>
        <w:spacing w:line="240" w:lineRule="auto"/>
        <w:ind w:left="0" w:firstLine="1134"/>
        <w:jc w:val="both"/>
        <w:rPr>
          <w:iCs/>
          <w:lang w:val="sr-Cyrl-CS"/>
        </w:rPr>
      </w:pPr>
      <w:r>
        <w:rPr>
          <w:iCs/>
          <w:lang w:val="sr-Cyrl-CS"/>
        </w:rPr>
        <w:t>Ponuđač</w:t>
      </w:r>
      <w:r w:rsidR="007E6829" w:rsidRPr="007E6829">
        <w:rPr>
          <w:iCs/>
          <w:lang w:val="sr-Cyrl-CS"/>
        </w:rPr>
        <w:t xml:space="preserve"> </w:t>
      </w:r>
      <w:r>
        <w:rPr>
          <w:iCs/>
          <w:lang w:val="sr-Cyrl-CS"/>
        </w:rPr>
        <w:t>je</w:t>
      </w:r>
      <w:r w:rsidR="007E6829" w:rsidRPr="007E6829">
        <w:rPr>
          <w:iCs/>
          <w:lang w:val="sr-Cyrl-CS"/>
        </w:rPr>
        <w:t xml:space="preserve"> </w:t>
      </w:r>
      <w:r>
        <w:rPr>
          <w:iCs/>
          <w:lang w:val="sr-Cyrl-CS"/>
        </w:rPr>
        <w:t>r</w:t>
      </w:r>
      <w:r>
        <w:rPr>
          <w:iCs/>
        </w:rPr>
        <w:t>egistrovan</w:t>
      </w:r>
      <w:r w:rsidR="007E6829" w:rsidRPr="007E6829">
        <w:rPr>
          <w:iCs/>
        </w:rPr>
        <w:t xml:space="preserve"> </w:t>
      </w:r>
      <w:r>
        <w:rPr>
          <w:iCs/>
        </w:rPr>
        <w:t>kod</w:t>
      </w:r>
      <w:r w:rsidR="007E6829" w:rsidRPr="007E6829">
        <w:rPr>
          <w:iCs/>
        </w:rPr>
        <w:t xml:space="preserve"> </w:t>
      </w:r>
      <w:r>
        <w:rPr>
          <w:iCs/>
        </w:rPr>
        <w:t>nadležnog</w:t>
      </w:r>
      <w:r w:rsidR="007E6829" w:rsidRPr="007E6829">
        <w:rPr>
          <w:iCs/>
        </w:rPr>
        <w:t xml:space="preserve"> </w:t>
      </w:r>
      <w:r>
        <w:rPr>
          <w:iCs/>
        </w:rPr>
        <w:t>organa</w:t>
      </w:r>
      <w:r w:rsidR="007E6829" w:rsidRPr="007E6829">
        <w:rPr>
          <w:iCs/>
        </w:rPr>
        <w:t xml:space="preserve">, </w:t>
      </w:r>
      <w:r>
        <w:rPr>
          <w:iCs/>
        </w:rPr>
        <w:t>odnosno</w:t>
      </w:r>
      <w:r w:rsidR="007E6829" w:rsidRPr="007E6829">
        <w:rPr>
          <w:iCs/>
        </w:rPr>
        <w:t xml:space="preserve"> </w:t>
      </w:r>
      <w:r>
        <w:rPr>
          <w:iCs/>
        </w:rPr>
        <w:t>upisan</w:t>
      </w:r>
      <w:r w:rsidR="007E6829" w:rsidRPr="007E6829">
        <w:rPr>
          <w:iCs/>
        </w:rPr>
        <w:t xml:space="preserve"> </w:t>
      </w:r>
      <w:r>
        <w:rPr>
          <w:iCs/>
        </w:rPr>
        <w:t>u</w:t>
      </w:r>
      <w:r w:rsidR="007E6829" w:rsidRPr="007E6829">
        <w:rPr>
          <w:iCs/>
        </w:rPr>
        <w:t xml:space="preserve"> </w:t>
      </w:r>
      <w:r>
        <w:rPr>
          <w:iCs/>
        </w:rPr>
        <w:t>odgovarajući</w:t>
      </w:r>
      <w:r w:rsidR="007E6829" w:rsidRPr="007E6829">
        <w:rPr>
          <w:iCs/>
        </w:rPr>
        <w:t xml:space="preserve"> </w:t>
      </w:r>
      <w:r>
        <w:rPr>
          <w:iCs/>
        </w:rPr>
        <w:t>registar</w:t>
      </w:r>
      <w:r w:rsidR="007E6829" w:rsidRPr="007E6829">
        <w:rPr>
          <w:iCs/>
        </w:rPr>
        <w:t xml:space="preserve"> (</w:t>
      </w:r>
      <w:r>
        <w:rPr>
          <w:iCs/>
        </w:rPr>
        <w:t>član</w:t>
      </w:r>
      <w:r w:rsidR="007E6829" w:rsidRPr="007E6829">
        <w:rPr>
          <w:iCs/>
        </w:rPr>
        <w:t xml:space="preserve"> 75. </w:t>
      </w:r>
      <w:r>
        <w:rPr>
          <w:iCs/>
        </w:rPr>
        <w:t>stav</w:t>
      </w:r>
      <w:r w:rsidR="007E6829" w:rsidRPr="007E6829">
        <w:rPr>
          <w:iCs/>
        </w:rPr>
        <w:t xml:space="preserve"> 1. </w:t>
      </w:r>
      <w:r>
        <w:rPr>
          <w:iCs/>
        </w:rPr>
        <w:t>tač</w:t>
      </w:r>
      <w:r w:rsidR="007E6829" w:rsidRPr="007E6829">
        <w:rPr>
          <w:iCs/>
        </w:rPr>
        <w:t xml:space="preserve">. 1) </w:t>
      </w:r>
      <w:r>
        <w:rPr>
          <w:iCs/>
        </w:rPr>
        <w:t>Zakona</w:t>
      </w:r>
      <w:r w:rsidR="007E6829" w:rsidRPr="007E6829">
        <w:rPr>
          <w:iCs/>
        </w:rPr>
        <w:t>);</w:t>
      </w:r>
    </w:p>
    <w:p w:rsidR="007E6829" w:rsidRPr="007E6829" w:rsidRDefault="00F54D52" w:rsidP="007E6829">
      <w:pPr>
        <w:numPr>
          <w:ilvl w:val="0"/>
          <w:numId w:val="35"/>
        </w:numPr>
        <w:suppressAutoHyphens w:val="0"/>
        <w:spacing w:line="240" w:lineRule="auto"/>
        <w:ind w:left="0" w:firstLine="1134"/>
        <w:jc w:val="both"/>
        <w:rPr>
          <w:bCs/>
          <w:iCs/>
          <w:lang w:val="sr-Cyrl-CS"/>
        </w:rPr>
      </w:pPr>
      <w:r>
        <w:rPr>
          <w:iCs/>
          <w:lang w:val="sr-Cyrl-CS"/>
        </w:rPr>
        <w:t>Ponuđač</w:t>
      </w:r>
      <w:r w:rsidR="007E6829" w:rsidRPr="007E6829">
        <w:rPr>
          <w:iCs/>
          <w:lang w:val="sr-Cyrl-CS"/>
        </w:rPr>
        <w:t xml:space="preserve"> </w:t>
      </w:r>
      <w:r>
        <w:rPr>
          <w:iCs/>
          <w:lang w:val="sr-Cyrl-CS"/>
        </w:rPr>
        <w:t>i</w:t>
      </w:r>
      <w:r w:rsidR="007E6829" w:rsidRPr="007E6829">
        <w:rPr>
          <w:iCs/>
          <w:lang w:val="sr-Cyrl-CS"/>
        </w:rPr>
        <w:t xml:space="preserve"> </w:t>
      </w:r>
      <w:r>
        <w:rPr>
          <w:iCs/>
          <w:lang w:val="sr-Cyrl-CS"/>
        </w:rPr>
        <w:t>njegov</w:t>
      </w:r>
      <w:r w:rsidR="007E6829" w:rsidRPr="007E6829">
        <w:rPr>
          <w:iCs/>
          <w:lang w:val="sr-Cyrl-CS"/>
        </w:rPr>
        <w:t xml:space="preserve"> </w:t>
      </w:r>
      <w:r>
        <w:rPr>
          <w:iCs/>
        </w:rPr>
        <w:t>zakonski</w:t>
      </w:r>
      <w:r w:rsidR="007E6829" w:rsidRPr="007E6829">
        <w:rPr>
          <w:iCs/>
        </w:rPr>
        <w:t xml:space="preserve"> </w:t>
      </w:r>
      <w:r>
        <w:t>zastupnik</w:t>
      </w:r>
      <w:r w:rsidR="007E6829" w:rsidRPr="007E6829">
        <w:t xml:space="preserve"> </w:t>
      </w:r>
      <w:r>
        <w:t>nis</w:t>
      </w:r>
      <w:r>
        <w:rPr>
          <w:lang w:val="sr-Cyrl-CS"/>
        </w:rPr>
        <w:t>u</w:t>
      </w:r>
      <w:r w:rsidR="007E6829" w:rsidRPr="007E6829">
        <w:t xml:space="preserve"> </w:t>
      </w:r>
      <w:r>
        <w:t>osuđivani</w:t>
      </w:r>
      <w:r w:rsidR="007E6829" w:rsidRPr="007E6829">
        <w:t xml:space="preserve"> </w:t>
      </w:r>
      <w:r>
        <w:t>za</w:t>
      </w:r>
      <w:r w:rsidR="007E6829" w:rsidRPr="007E6829">
        <w:t xml:space="preserve"> </w:t>
      </w:r>
      <w:r>
        <w:t>neko</w:t>
      </w:r>
      <w:r w:rsidR="007E6829" w:rsidRPr="007E6829">
        <w:t xml:space="preserve"> </w:t>
      </w:r>
      <w:r>
        <w:t>od</w:t>
      </w:r>
      <w:r w:rsidR="007E6829" w:rsidRPr="007E6829">
        <w:t xml:space="preserve"> </w:t>
      </w:r>
      <w:r>
        <w:t>krivičnih</w:t>
      </w:r>
      <w:r w:rsidR="007E6829" w:rsidRPr="007E6829">
        <w:t xml:space="preserve"> </w:t>
      </w:r>
      <w:r>
        <w:t>dela</w:t>
      </w:r>
      <w:r w:rsidR="007E6829" w:rsidRPr="007E6829">
        <w:t xml:space="preserve"> </w:t>
      </w:r>
      <w:r>
        <w:t>kao</w:t>
      </w:r>
      <w:r w:rsidR="007E6829" w:rsidRPr="007E6829">
        <w:t xml:space="preserve"> </w:t>
      </w:r>
      <w:r>
        <w:t>član</w:t>
      </w:r>
      <w:r w:rsidR="007E6829" w:rsidRPr="007E6829">
        <w:t xml:space="preserve"> </w:t>
      </w:r>
      <w:r>
        <w:t>organizovane</w:t>
      </w:r>
      <w:r w:rsidR="007E6829" w:rsidRPr="007E6829">
        <w:t xml:space="preserve"> </w:t>
      </w:r>
      <w:r>
        <w:t>kriminalne</w:t>
      </w:r>
      <w:r w:rsidR="007E6829" w:rsidRPr="007E6829">
        <w:t xml:space="preserve"> </w:t>
      </w:r>
      <w:r>
        <w:t>grupe</w:t>
      </w:r>
      <w:r w:rsidR="007E6829" w:rsidRPr="007E6829">
        <w:t xml:space="preserve">, </w:t>
      </w:r>
      <w:r>
        <w:t>nisu</w:t>
      </w:r>
      <w:r w:rsidR="007E6829" w:rsidRPr="007E6829">
        <w:t xml:space="preserve"> </w:t>
      </w:r>
      <w:r>
        <w:t>osuđivani</w:t>
      </w:r>
      <w:r w:rsidR="007E6829" w:rsidRPr="007E6829">
        <w:t xml:space="preserve"> </w:t>
      </w:r>
      <w:r>
        <w:t>za</w:t>
      </w:r>
      <w:r w:rsidR="007E6829" w:rsidRPr="007E6829">
        <w:t xml:space="preserve"> </w:t>
      </w:r>
      <w:r>
        <w:t>krivična</w:t>
      </w:r>
      <w:r w:rsidR="007E6829" w:rsidRPr="007E6829">
        <w:t xml:space="preserve"> </w:t>
      </w:r>
      <w:r>
        <w:t>dela</w:t>
      </w:r>
      <w:r w:rsidR="007E6829" w:rsidRPr="007E6829">
        <w:t xml:space="preserve"> </w:t>
      </w:r>
      <w:r>
        <w:t>protiv</w:t>
      </w:r>
      <w:r w:rsidR="007E6829" w:rsidRPr="007E6829">
        <w:t xml:space="preserve"> </w:t>
      </w:r>
      <w:r>
        <w:t>privrede</w:t>
      </w:r>
      <w:r w:rsidR="007E6829" w:rsidRPr="007E6829">
        <w:t xml:space="preserve">, </w:t>
      </w:r>
      <w:r>
        <w:t>krivična</w:t>
      </w:r>
      <w:r w:rsidR="007E6829" w:rsidRPr="007E6829">
        <w:t xml:space="preserve"> </w:t>
      </w:r>
      <w:r>
        <w:t>dela</w:t>
      </w:r>
      <w:r w:rsidR="007E6829" w:rsidRPr="007E6829">
        <w:t xml:space="preserve"> </w:t>
      </w:r>
      <w:r>
        <w:t>protiv</w:t>
      </w:r>
      <w:r w:rsidR="007E6829" w:rsidRPr="007E6829">
        <w:t xml:space="preserve"> </w:t>
      </w:r>
      <w:r>
        <w:t>životne</w:t>
      </w:r>
      <w:r w:rsidR="007E6829" w:rsidRPr="007E6829">
        <w:t xml:space="preserve"> </w:t>
      </w:r>
      <w:r>
        <w:t>sredine</w:t>
      </w:r>
      <w:r w:rsidR="007E6829" w:rsidRPr="007E6829">
        <w:t xml:space="preserve">, </w:t>
      </w:r>
      <w:r>
        <w:t>krivično</w:t>
      </w:r>
      <w:r w:rsidR="007E6829" w:rsidRPr="007E6829">
        <w:t xml:space="preserve"> </w:t>
      </w:r>
      <w:r>
        <w:t>delo</w:t>
      </w:r>
      <w:r w:rsidR="007E6829" w:rsidRPr="007E6829">
        <w:t xml:space="preserve"> </w:t>
      </w:r>
      <w:r>
        <w:t>primanja</w:t>
      </w:r>
      <w:r w:rsidR="007E6829" w:rsidRPr="007E6829">
        <w:t xml:space="preserve"> </w:t>
      </w:r>
      <w:r>
        <w:t>ili</w:t>
      </w:r>
      <w:r w:rsidR="007E6829" w:rsidRPr="007E6829">
        <w:t xml:space="preserve"> </w:t>
      </w:r>
      <w:r>
        <w:t>davanja</w:t>
      </w:r>
      <w:r w:rsidR="007E6829" w:rsidRPr="007E6829">
        <w:t xml:space="preserve"> </w:t>
      </w:r>
      <w:r>
        <w:t>mita</w:t>
      </w:r>
      <w:r w:rsidR="007E6829" w:rsidRPr="007E6829">
        <w:t xml:space="preserve">, </w:t>
      </w:r>
      <w:r>
        <w:rPr>
          <w:lang w:val="sr-Cyrl-CS"/>
        </w:rPr>
        <w:t>k</w:t>
      </w:r>
      <w:r>
        <w:t>rivično</w:t>
      </w:r>
      <w:r w:rsidR="007E6829" w:rsidRPr="007E6829">
        <w:t xml:space="preserve"> </w:t>
      </w:r>
      <w:r>
        <w:t>delo</w:t>
      </w:r>
      <w:r w:rsidR="007E6829" w:rsidRPr="007E6829">
        <w:t xml:space="preserve"> </w:t>
      </w:r>
      <w:r>
        <w:t>prevare</w:t>
      </w:r>
      <w:r w:rsidR="007E6829" w:rsidRPr="007E6829">
        <w:t xml:space="preserve"> </w:t>
      </w:r>
      <w:r w:rsidR="007E6829" w:rsidRPr="007E6829">
        <w:rPr>
          <w:iCs/>
        </w:rPr>
        <w:t>(</w:t>
      </w:r>
      <w:r>
        <w:rPr>
          <w:iCs/>
        </w:rPr>
        <w:t>član</w:t>
      </w:r>
      <w:r w:rsidR="007E6829" w:rsidRPr="007E6829">
        <w:rPr>
          <w:iCs/>
        </w:rPr>
        <w:t xml:space="preserve"> 75. </w:t>
      </w:r>
      <w:r>
        <w:rPr>
          <w:iCs/>
        </w:rPr>
        <w:t>stav</w:t>
      </w:r>
      <w:r w:rsidR="007E6829" w:rsidRPr="007E6829">
        <w:rPr>
          <w:iCs/>
        </w:rPr>
        <w:t xml:space="preserve"> 1. </w:t>
      </w:r>
      <w:r>
        <w:rPr>
          <w:iCs/>
        </w:rPr>
        <w:t>tač</w:t>
      </w:r>
      <w:r w:rsidR="007E6829" w:rsidRPr="007E6829">
        <w:rPr>
          <w:iCs/>
        </w:rPr>
        <w:t xml:space="preserve">. 2) </w:t>
      </w:r>
      <w:r>
        <w:rPr>
          <w:iCs/>
        </w:rPr>
        <w:t>Zakona</w:t>
      </w:r>
      <w:r w:rsidR="007E6829" w:rsidRPr="007E6829">
        <w:rPr>
          <w:iCs/>
        </w:rPr>
        <w:t>);</w:t>
      </w:r>
    </w:p>
    <w:p w:rsidR="007E6829" w:rsidRPr="007E6829" w:rsidRDefault="00F54D52" w:rsidP="007E6829">
      <w:pPr>
        <w:numPr>
          <w:ilvl w:val="0"/>
          <w:numId w:val="35"/>
        </w:numPr>
        <w:suppressAutoHyphens w:val="0"/>
        <w:spacing w:line="240" w:lineRule="auto"/>
        <w:ind w:left="0" w:firstLine="1134"/>
        <w:jc w:val="both"/>
        <w:rPr>
          <w:color w:val="auto"/>
          <w:lang w:val="sr-Cyrl-CS"/>
        </w:rPr>
      </w:pPr>
      <w:r>
        <w:rPr>
          <w:bCs/>
          <w:iCs/>
          <w:lang w:val="sr-Cyrl-CS"/>
        </w:rPr>
        <w:t>Ponuđač</w:t>
      </w:r>
      <w:r w:rsidR="007E6829" w:rsidRPr="007E6829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je</w:t>
      </w:r>
      <w:r w:rsidR="007E6829" w:rsidRPr="007E6829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i</w:t>
      </w:r>
      <w:r>
        <w:rPr>
          <w:bCs/>
          <w:iCs/>
        </w:rPr>
        <w:t>zmirio</w:t>
      </w:r>
      <w:r w:rsidR="007E6829" w:rsidRPr="007E6829">
        <w:rPr>
          <w:bCs/>
          <w:iCs/>
        </w:rPr>
        <w:t xml:space="preserve"> </w:t>
      </w:r>
      <w:r>
        <w:t>dospele</w:t>
      </w:r>
      <w:r w:rsidR="007E6829" w:rsidRPr="007E6829">
        <w:t xml:space="preserve"> </w:t>
      </w:r>
      <w:r>
        <w:t>poreze</w:t>
      </w:r>
      <w:r w:rsidR="007E6829" w:rsidRPr="007E6829">
        <w:t xml:space="preserve">, </w:t>
      </w:r>
      <w:r>
        <w:t>doprinose</w:t>
      </w:r>
      <w:r w:rsidR="007E6829" w:rsidRPr="007E6829">
        <w:t xml:space="preserve"> </w:t>
      </w:r>
      <w:r>
        <w:t>i</w:t>
      </w:r>
      <w:r w:rsidR="007E6829" w:rsidRPr="007E6829">
        <w:t xml:space="preserve"> </w:t>
      </w:r>
      <w:r>
        <w:t>druge</w:t>
      </w:r>
      <w:r w:rsidR="007E6829" w:rsidRPr="007E6829">
        <w:t xml:space="preserve"> </w:t>
      </w:r>
      <w:r>
        <w:t>javne</w:t>
      </w:r>
      <w:r w:rsidR="007E6829" w:rsidRPr="007E6829">
        <w:t xml:space="preserve"> </w:t>
      </w:r>
      <w:r>
        <w:t>dažbine</w:t>
      </w:r>
      <w:r w:rsidR="007E6829" w:rsidRPr="007E6829">
        <w:t xml:space="preserve"> </w:t>
      </w:r>
      <w:r>
        <w:t>u</w:t>
      </w:r>
      <w:r w:rsidR="007E6829" w:rsidRPr="007E6829">
        <w:t xml:space="preserve"> </w:t>
      </w:r>
      <w:r>
        <w:t>skladu</w:t>
      </w:r>
      <w:r w:rsidR="007E6829" w:rsidRPr="007E6829">
        <w:t xml:space="preserve"> </w:t>
      </w:r>
      <w:r>
        <w:t>sa</w:t>
      </w:r>
      <w:r w:rsidR="007E6829" w:rsidRPr="007E6829">
        <w:t xml:space="preserve"> </w:t>
      </w:r>
      <w:r>
        <w:t>propisima</w:t>
      </w:r>
      <w:r w:rsidR="007E6829" w:rsidRPr="007E6829">
        <w:t xml:space="preserve"> </w:t>
      </w:r>
      <w:r>
        <w:t>Republike</w:t>
      </w:r>
      <w:r w:rsidR="007E6829" w:rsidRPr="007E6829">
        <w:t xml:space="preserve"> </w:t>
      </w:r>
      <w:r>
        <w:t>Srbije</w:t>
      </w:r>
      <w:r w:rsidR="007E6829" w:rsidRPr="007E6829">
        <w:t xml:space="preserve"> </w:t>
      </w:r>
      <w:r>
        <w:t>ili</w:t>
      </w:r>
      <w:r w:rsidR="007E6829" w:rsidRPr="007E6829">
        <w:t xml:space="preserve"> </w:t>
      </w:r>
      <w:r>
        <w:t>strane</w:t>
      </w:r>
      <w:r w:rsidR="007E6829" w:rsidRPr="007E6829">
        <w:t xml:space="preserve"> </w:t>
      </w:r>
      <w:r>
        <w:t>države</w:t>
      </w:r>
      <w:r w:rsidR="007E6829" w:rsidRPr="007E6829">
        <w:t xml:space="preserve"> </w:t>
      </w:r>
      <w:r>
        <w:t>kada</w:t>
      </w:r>
      <w:r w:rsidR="007E6829" w:rsidRPr="007E6829">
        <w:t xml:space="preserve"> </w:t>
      </w:r>
      <w:r>
        <w:t>ima</w:t>
      </w:r>
      <w:r w:rsidR="007E6829" w:rsidRPr="007E6829">
        <w:t xml:space="preserve"> </w:t>
      </w:r>
      <w:r>
        <w:t>sedište</w:t>
      </w:r>
      <w:r w:rsidR="007E6829" w:rsidRPr="007E6829">
        <w:t xml:space="preserve"> </w:t>
      </w:r>
      <w:r>
        <w:t>na</w:t>
      </w:r>
      <w:r w:rsidR="007E6829" w:rsidRPr="007E6829">
        <w:t xml:space="preserve"> </w:t>
      </w:r>
      <w:r>
        <w:t>njenoj</w:t>
      </w:r>
      <w:r w:rsidR="007E6829" w:rsidRPr="007E6829">
        <w:t xml:space="preserve"> </w:t>
      </w:r>
      <w:r>
        <w:t>teritoriji</w:t>
      </w:r>
      <w:r w:rsidR="007E6829" w:rsidRPr="007E6829">
        <w:rPr>
          <w:iCs/>
        </w:rPr>
        <w:t xml:space="preserve"> (</w:t>
      </w:r>
      <w:r>
        <w:rPr>
          <w:iCs/>
        </w:rPr>
        <w:t>član</w:t>
      </w:r>
      <w:r w:rsidR="007E6829" w:rsidRPr="007E6829">
        <w:rPr>
          <w:iCs/>
        </w:rPr>
        <w:t xml:space="preserve"> 75. </w:t>
      </w:r>
      <w:r>
        <w:rPr>
          <w:iCs/>
        </w:rPr>
        <w:t>stav</w:t>
      </w:r>
      <w:r w:rsidR="007E6829" w:rsidRPr="007E6829">
        <w:rPr>
          <w:iCs/>
        </w:rPr>
        <w:t xml:space="preserve"> 1. </w:t>
      </w:r>
      <w:r>
        <w:rPr>
          <w:iCs/>
        </w:rPr>
        <w:t>tač</w:t>
      </w:r>
      <w:r w:rsidR="007E6829" w:rsidRPr="007E6829">
        <w:rPr>
          <w:iCs/>
        </w:rPr>
        <w:t xml:space="preserve">. 4) </w:t>
      </w:r>
      <w:r>
        <w:rPr>
          <w:iCs/>
        </w:rPr>
        <w:t>Zakona</w:t>
      </w:r>
      <w:r w:rsidR="007E6829" w:rsidRPr="007E6829">
        <w:rPr>
          <w:iCs/>
        </w:rPr>
        <w:t>)</w:t>
      </w:r>
      <w:r w:rsidR="007E6829" w:rsidRPr="007E6829">
        <w:rPr>
          <w:i/>
        </w:rPr>
        <w:t>;</w:t>
      </w:r>
    </w:p>
    <w:p w:rsidR="007E6829" w:rsidRPr="007E6829" w:rsidRDefault="00F54D52" w:rsidP="007E6829">
      <w:pPr>
        <w:numPr>
          <w:ilvl w:val="0"/>
          <w:numId w:val="35"/>
        </w:numPr>
        <w:suppressAutoHyphens w:val="0"/>
        <w:spacing w:line="240" w:lineRule="auto"/>
        <w:ind w:left="0" w:firstLine="1134"/>
        <w:jc w:val="both"/>
        <w:rPr>
          <w:color w:val="auto"/>
          <w:lang w:val="sr-Cyrl-CS"/>
        </w:rPr>
      </w:pPr>
      <w:r>
        <w:rPr>
          <w:bCs/>
          <w:iCs/>
        </w:rPr>
        <w:t>Ponuđač</w:t>
      </w:r>
      <w:r w:rsidR="007E6829" w:rsidRPr="007E6829">
        <w:rPr>
          <w:bCs/>
          <w:iCs/>
        </w:rPr>
        <w:t xml:space="preserve"> </w:t>
      </w:r>
      <w:r>
        <w:rPr>
          <w:bCs/>
          <w:iCs/>
        </w:rPr>
        <w:t>je</w:t>
      </w:r>
      <w:r w:rsidR="007E6829" w:rsidRPr="007E6829">
        <w:rPr>
          <w:bCs/>
          <w:iCs/>
        </w:rPr>
        <w:t xml:space="preserve"> </w:t>
      </w:r>
      <w:r>
        <w:rPr>
          <w:bCs/>
          <w:iCs/>
        </w:rPr>
        <w:t>poštovao</w:t>
      </w:r>
      <w:r w:rsidR="007E6829" w:rsidRPr="007E6829">
        <w:rPr>
          <w:bCs/>
          <w:iCs/>
        </w:rPr>
        <w:t xml:space="preserve"> </w:t>
      </w:r>
      <w:r>
        <w:rPr>
          <w:bCs/>
          <w:iCs/>
        </w:rPr>
        <w:t>obaveze</w:t>
      </w:r>
      <w:r w:rsidR="007E6829" w:rsidRPr="007E6829">
        <w:rPr>
          <w:bCs/>
          <w:iCs/>
        </w:rPr>
        <w:t xml:space="preserve"> </w:t>
      </w:r>
      <w:r>
        <w:rPr>
          <w:bCs/>
          <w:iCs/>
        </w:rPr>
        <w:t>koje</w:t>
      </w:r>
      <w:r w:rsidR="007E6829" w:rsidRPr="007E6829">
        <w:rPr>
          <w:bCs/>
          <w:iCs/>
        </w:rPr>
        <w:t xml:space="preserve"> </w:t>
      </w:r>
      <w:r>
        <w:rPr>
          <w:bCs/>
          <w:iCs/>
        </w:rPr>
        <w:t>proizlaze</w:t>
      </w:r>
      <w:r w:rsidR="007E6829" w:rsidRPr="007E6829">
        <w:rPr>
          <w:bCs/>
          <w:iCs/>
        </w:rPr>
        <w:t xml:space="preserve"> </w:t>
      </w:r>
      <w:r>
        <w:rPr>
          <w:bCs/>
          <w:iCs/>
        </w:rPr>
        <w:t>iz</w:t>
      </w:r>
      <w:r w:rsidR="007E6829" w:rsidRPr="007E6829">
        <w:rPr>
          <w:bCs/>
          <w:iCs/>
        </w:rPr>
        <w:t xml:space="preserve"> </w:t>
      </w:r>
      <w:r>
        <w:rPr>
          <w:bCs/>
          <w:iCs/>
        </w:rPr>
        <w:t>važećih</w:t>
      </w:r>
      <w:r w:rsidR="007E6829" w:rsidRPr="007E6829">
        <w:rPr>
          <w:bCs/>
          <w:iCs/>
        </w:rPr>
        <w:t xml:space="preserve"> </w:t>
      </w:r>
      <w:r>
        <w:rPr>
          <w:bCs/>
          <w:iCs/>
        </w:rPr>
        <w:t>propisa</w:t>
      </w:r>
      <w:r w:rsidR="007E6829" w:rsidRPr="007E6829">
        <w:rPr>
          <w:bCs/>
          <w:iCs/>
        </w:rPr>
        <w:t xml:space="preserve"> </w:t>
      </w:r>
      <w:r>
        <w:rPr>
          <w:bCs/>
          <w:iCs/>
        </w:rPr>
        <w:t>o</w:t>
      </w:r>
      <w:r w:rsidR="007E6829" w:rsidRPr="007E6829">
        <w:rPr>
          <w:bCs/>
          <w:iCs/>
        </w:rPr>
        <w:t xml:space="preserve"> </w:t>
      </w:r>
      <w:r>
        <w:rPr>
          <w:bCs/>
          <w:iCs/>
        </w:rPr>
        <w:t>zaštiti</w:t>
      </w:r>
      <w:r w:rsidR="007E6829" w:rsidRPr="007E6829">
        <w:rPr>
          <w:bCs/>
          <w:iCs/>
        </w:rPr>
        <w:t xml:space="preserve"> </w:t>
      </w:r>
      <w:r>
        <w:rPr>
          <w:bCs/>
          <w:iCs/>
        </w:rPr>
        <w:t>na</w:t>
      </w:r>
      <w:r w:rsidR="007E6829" w:rsidRPr="007E6829">
        <w:rPr>
          <w:bCs/>
          <w:iCs/>
        </w:rPr>
        <w:t xml:space="preserve"> </w:t>
      </w:r>
      <w:r>
        <w:rPr>
          <w:bCs/>
          <w:iCs/>
        </w:rPr>
        <w:t>radu</w:t>
      </w:r>
      <w:r w:rsidR="007E6829" w:rsidRPr="007E6829">
        <w:rPr>
          <w:bCs/>
          <w:iCs/>
        </w:rPr>
        <w:t xml:space="preserve">, </w:t>
      </w:r>
      <w:r>
        <w:rPr>
          <w:bCs/>
          <w:iCs/>
        </w:rPr>
        <w:t>zapošljavanju</w:t>
      </w:r>
      <w:r w:rsidR="007E6829" w:rsidRPr="007E6829">
        <w:rPr>
          <w:bCs/>
          <w:iCs/>
        </w:rPr>
        <w:t xml:space="preserve"> </w:t>
      </w:r>
      <w:r>
        <w:rPr>
          <w:bCs/>
          <w:iCs/>
        </w:rPr>
        <w:t>i</w:t>
      </w:r>
      <w:r w:rsidR="007E6829" w:rsidRPr="007E6829">
        <w:rPr>
          <w:bCs/>
          <w:iCs/>
        </w:rPr>
        <w:t xml:space="preserve"> </w:t>
      </w:r>
      <w:r>
        <w:rPr>
          <w:bCs/>
          <w:iCs/>
        </w:rPr>
        <w:t>uslovima</w:t>
      </w:r>
      <w:r w:rsidR="007E6829" w:rsidRPr="007E6829">
        <w:rPr>
          <w:bCs/>
          <w:iCs/>
        </w:rPr>
        <w:t xml:space="preserve"> </w:t>
      </w:r>
      <w:r>
        <w:rPr>
          <w:bCs/>
          <w:iCs/>
        </w:rPr>
        <w:t>rada</w:t>
      </w:r>
      <w:r w:rsidR="007E6829" w:rsidRPr="007E6829">
        <w:rPr>
          <w:bCs/>
          <w:iCs/>
        </w:rPr>
        <w:t xml:space="preserve">, </w:t>
      </w:r>
      <w:r>
        <w:rPr>
          <w:bCs/>
          <w:iCs/>
        </w:rPr>
        <w:t>zaštiti</w:t>
      </w:r>
      <w:r w:rsidR="007E6829" w:rsidRPr="007E6829">
        <w:rPr>
          <w:bCs/>
          <w:iCs/>
        </w:rPr>
        <w:t xml:space="preserve"> </w:t>
      </w:r>
      <w:r>
        <w:rPr>
          <w:bCs/>
          <w:iCs/>
        </w:rPr>
        <w:t>životne</w:t>
      </w:r>
      <w:r w:rsidR="007E6829" w:rsidRPr="007E6829">
        <w:rPr>
          <w:bCs/>
          <w:iCs/>
        </w:rPr>
        <w:t xml:space="preserve"> </w:t>
      </w:r>
      <w:r>
        <w:rPr>
          <w:bCs/>
          <w:iCs/>
        </w:rPr>
        <w:t>sredine</w:t>
      </w:r>
      <w:r w:rsidR="007E6829" w:rsidRPr="007E6829">
        <w:rPr>
          <w:bCs/>
          <w:iCs/>
        </w:rPr>
        <w:t xml:space="preserve"> </w:t>
      </w:r>
      <w:r>
        <w:rPr>
          <w:rFonts w:eastAsia="Times New Roman"/>
        </w:rPr>
        <w:t>i</w:t>
      </w:r>
      <w:r w:rsidR="007E6829" w:rsidRPr="007E6829">
        <w:rPr>
          <w:rFonts w:eastAsia="Times New Roman"/>
        </w:rPr>
        <w:t xml:space="preserve"> </w:t>
      </w:r>
      <w:r>
        <w:rPr>
          <w:rFonts w:eastAsia="Times New Roman"/>
        </w:rPr>
        <w:t>nema</w:t>
      </w:r>
      <w:r w:rsidR="007E6829" w:rsidRPr="007E6829">
        <w:rPr>
          <w:rFonts w:eastAsia="Times New Roman"/>
        </w:rPr>
        <w:t xml:space="preserve"> </w:t>
      </w:r>
      <w:r>
        <w:rPr>
          <w:rFonts w:eastAsia="Times New Roman"/>
        </w:rPr>
        <w:t>zabranu</w:t>
      </w:r>
      <w:r w:rsidR="007E6829" w:rsidRPr="007E6829">
        <w:rPr>
          <w:rFonts w:eastAsia="Times New Roman"/>
        </w:rPr>
        <w:t xml:space="preserve"> </w:t>
      </w:r>
      <w:r>
        <w:rPr>
          <w:rFonts w:eastAsia="Times New Roman"/>
        </w:rPr>
        <w:t>obavljanja</w:t>
      </w:r>
      <w:r w:rsidR="007E6829" w:rsidRPr="007E6829">
        <w:rPr>
          <w:rFonts w:eastAsia="Times New Roman"/>
        </w:rPr>
        <w:t xml:space="preserve"> </w:t>
      </w:r>
      <w:r>
        <w:rPr>
          <w:rFonts w:eastAsia="Times New Roman"/>
        </w:rPr>
        <w:t>delatnosti</w:t>
      </w:r>
      <w:r w:rsidR="007E6829" w:rsidRPr="007E6829">
        <w:rPr>
          <w:rFonts w:eastAsia="Times New Roman"/>
        </w:rPr>
        <w:t xml:space="preserve"> </w:t>
      </w:r>
      <w:r>
        <w:rPr>
          <w:rFonts w:eastAsia="Times New Roman"/>
        </w:rPr>
        <w:t>koja</w:t>
      </w:r>
      <w:r w:rsidR="007E6829" w:rsidRPr="007E6829">
        <w:rPr>
          <w:rFonts w:eastAsia="Times New Roman"/>
        </w:rPr>
        <w:t xml:space="preserve"> </w:t>
      </w:r>
      <w:r>
        <w:rPr>
          <w:rFonts w:eastAsia="Times New Roman"/>
        </w:rPr>
        <w:t>je</w:t>
      </w:r>
      <w:r w:rsidR="007E6829" w:rsidRPr="007E6829">
        <w:rPr>
          <w:rFonts w:eastAsia="Times New Roman"/>
        </w:rPr>
        <w:t xml:space="preserve"> </w:t>
      </w:r>
      <w:r>
        <w:rPr>
          <w:rFonts w:eastAsia="Times New Roman"/>
        </w:rPr>
        <w:t>na</w:t>
      </w:r>
      <w:r w:rsidR="007E6829" w:rsidRPr="007E6829">
        <w:rPr>
          <w:rFonts w:eastAsia="Times New Roman"/>
        </w:rPr>
        <w:t xml:space="preserve"> </w:t>
      </w:r>
      <w:r>
        <w:rPr>
          <w:rFonts w:eastAsia="Times New Roman"/>
        </w:rPr>
        <w:t>snazi</w:t>
      </w:r>
      <w:r w:rsidR="007E6829" w:rsidRPr="007E6829">
        <w:rPr>
          <w:rFonts w:eastAsia="Times New Roman"/>
        </w:rPr>
        <w:t xml:space="preserve"> </w:t>
      </w:r>
      <w:r>
        <w:rPr>
          <w:rFonts w:eastAsia="Times New Roman"/>
        </w:rPr>
        <w:t>u</w:t>
      </w:r>
      <w:r w:rsidR="007E6829" w:rsidRPr="007E6829">
        <w:rPr>
          <w:rFonts w:eastAsia="Times New Roman"/>
        </w:rPr>
        <w:t xml:space="preserve"> </w:t>
      </w:r>
      <w:r>
        <w:rPr>
          <w:rFonts w:eastAsia="Times New Roman"/>
        </w:rPr>
        <w:t>vreme</w:t>
      </w:r>
      <w:r w:rsidR="007E6829" w:rsidRPr="007E6829">
        <w:rPr>
          <w:rFonts w:eastAsia="Times New Roman"/>
        </w:rPr>
        <w:t xml:space="preserve"> </w:t>
      </w:r>
      <w:r>
        <w:rPr>
          <w:rFonts w:eastAsia="Times New Roman"/>
        </w:rPr>
        <w:t>podnošenja</w:t>
      </w:r>
      <w:r w:rsidR="007E6829" w:rsidRPr="007E6829">
        <w:rPr>
          <w:rFonts w:eastAsia="Times New Roman"/>
        </w:rPr>
        <w:t xml:space="preserve"> </w:t>
      </w:r>
      <w:r>
        <w:rPr>
          <w:rFonts w:eastAsia="Times New Roman"/>
        </w:rPr>
        <w:t>ponude</w:t>
      </w:r>
      <w:r w:rsidR="007E6829" w:rsidRPr="007E6829">
        <w:rPr>
          <w:rFonts w:eastAsia="Times New Roman"/>
        </w:rPr>
        <w:t xml:space="preserve"> </w:t>
      </w:r>
      <w:r>
        <w:rPr>
          <w:rFonts w:eastAsia="Times New Roman"/>
        </w:rPr>
        <w:t>za</w:t>
      </w:r>
      <w:r w:rsidR="007E6829" w:rsidRPr="007E6829">
        <w:rPr>
          <w:rFonts w:eastAsia="Times New Roman"/>
        </w:rPr>
        <w:t xml:space="preserve"> </w:t>
      </w:r>
      <w:r>
        <w:rPr>
          <w:rFonts w:eastAsia="Times New Roman"/>
        </w:rPr>
        <w:t>predmetnu</w:t>
      </w:r>
      <w:r w:rsidR="007E6829" w:rsidRPr="007E6829">
        <w:rPr>
          <w:rFonts w:eastAsia="Times New Roman"/>
        </w:rPr>
        <w:t xml:space="preserve"> </w:t>
      </w:r>
      <w:r>
        <w:rPr>
          <w:rFonts w:eastAsia="Times New Roman"/>
        </w:rPr>
        <w:t>javnu</w:t>
      </w:r>
      <w:r w:rsidR="007E6829" w:rsidRPr="007E6829">
        <w:rPr>
          <w:rFonts w:eastAsia="Times New Roman"/>
        </w:rPr>
        <w:t xml:space="preserve"> </w:t>
      </w:r>
      <w:r>
        <w:rPr>
          <w:rFonts w:eastAsia="Times New Roman"/>
        </w:rPr>
        <w:t>nabavku</w:t>
      </w:r>
      <w:r w:rsidR="007E6829" w:rsidRPr="007E6829">
        <w:rPr>
          <w:rFonts w:eastAsia="Times New Roman"/>
        </w:rPr>
        <w:t xml:space="preserve"> </w:t>
      </w:r>
      <w:r w:rsidR="007E6829" w:rsidRPr="007E6829">
        <w:rPr>
          <w:iCs/>
        </w:rPr>
        <w:t>(</w:t>
      </w:r>
      <w:r>
        <w:rPr>
          <w:iCs/>
        </w:rPr>
        <w:t>član</w:t>
      </w:r>
      <w:r w:rsidR="007E6829" w:rsidRPr="007E6829">
        <w:rPr>
          <w:iCs/>
        </w:rPr>
        <w:t xml:space="preserve"> 75. </w:t>
      </w:r>
      <w:r>
        <w:rPr>
          <w:iCs/>
        </w:rPr>
        <w:t>stav</w:t>
      </w:r>
      <w:r w:rsidR="007E6829" w:rsidRPr="007E6829">
        <w:rPr>
          <w:iCs/>
        </w:rPr>
        <w:t xml:space="preserve"> 2. </w:t>
      </w:r>
      <w:r>
        <w:rPr>
          <w:iCs/>
        </w:rPr>
        <w:t>Zakona</w:t>
      </w:r>
      <w:r w:rsidR="007E6829" w:rsidRPr="007E6829">
        <w:rPr>
          <w:iCs/>
        </w:rPr>
        <w:t>)</w:t>
      </w:r>
      <w:r w:rsidR="007E6829" w:rsidRPr="007E6829">
        <w:rPr>
          <w:rFonts w:eastAsia="Times New Roman"/>
        </w:rPr>
        <w:t>;</w:t>
      </w:r>
    </w:p>
    <w:p w:rsidR="00935E07" w:rsidRPr="005048B4" w:rsidRDefault="00F54D52" w:rsidP="005048B4">
      <w:pPr>
        <w:numPr>
          <w:ilvl w:val="0"/>
          <w:numId w:val="35"/>
        </w:numPr>
        <w:suppressAutoHyphens w:val="0"/>
        <w:spacing w:line="240" w:lineRule="auto"/>
        <w:ind w:left="0" w:firstLine="1134"/>
        <w:jc w:val="both"/>
        <w:rPr>
          <w:bCs/>
          <w:iCs/>
          <w:lang w:val="sr-Cyrl-CS"/>
        </w:rPr>
      </w:pPr>
      <w:r>
        <w:rPr>
          <w:bCs/>
          <w:iCs/>
          <w:lang w:val="sr-Cyrl-CS"/>
        </w:rPr>
        <w:t>Ponuđač</w:t>
      </w:r>
      <w:r w:rsidR="00935E07" w:rsidRPr="005048B4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da</w:t>
      </w:r>
      <w:r w:rsidR="00935E07" w:rsidRPr="005048B4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je</w:t>
      </w:r>
      <w:r w:rsidR="00935E07" w:rsidRPr="005048B4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proces</w:t>
      </w:r>
      <w:r w:rsidR="00935E07" w:rsidRPr="005048B4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rada</w:t>
      </w:r>
      <w:r w:rsidR="00935E07" w:rsidRPr="005048B4">
        <w:rPr>
          <w:bCs/>
          <w:iCs/>
          <w:lang w:val="sr-Cyrl-CS"/>
        </w:rPr>
        <w:t xml:space="preserve"> (</w:t>
      </w:r>
      <w:r>
        <w:rPr>
          <w:bCs/>
          <w:iCs/>
          <w:lang w:val="sr-Cyrl-CS"/>
        </w:rPr>
        <w:t>poslovanja</w:t>
      </w:r>
      <w:r w:rsidR="00935E07" w:rsidRPr="005048B4">
        <w:rPr>
          <w:bCs/>
          <w:iCs/>
          <w:lang w:val="sr-Cyrl-CS"/>
        </w:rPr>
        <w:t xml:space="preserve">) </w:t>
      </w:r>
      <w:r>
        <w:rPr>
          <w:bCs/>
          <w:iCs/>
          <w:lang w:val="sr-Cyrl-CS"/>
        </w:rPr>
        <w:t>usaglasio</w:t>
      </w:r>
      <w:r w:rsidR="00935E07" w:rsidRPr="005048B4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sa</w:t>
      </w:r>
      <w:r w:rsidR="00935E07" w:rsidRPr="005048B4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odgovarajućim</w:t>
      </w:r>
      <w:r w:rsidR="00935E07" w:rsidRPr="005048B4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standardima</w:t>
      </w:r>
      <w:r w:rsidR="00935E07" w:rsidRPr="005048B4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i</w:t>
      </w:r>
      <w:r w:rsidR="00935E07" w:rsidRPr="005048B4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to</w:t>
      </w:r>
      <w:r w:rsidR="00935E07" w:rsidRPr="005048B4">
        <w:rPr>
          <w:bCs/>
          <w:iCs/>
          <w:lang w:val="sr-Cyrl-CS"/>
        </w:rPr>
        <w:t>:</w:t>
      </w:r>
    </w:p>
    <w:p w:rsidR="00935E07" w:rsidRPr="00935E07" w:rsidRDefault="00F54D52" w:rsidP="00935E07">
      <w:pPr>
        <w:pStyle w:val="ListParagraph"/>
        <w:widowControl w:val="0"/>
        <w:autoSpaceDE w:val="0"/>
        <w:autoSpaceDN w:val="0"/>
        <w:adjustRightInd w:val="0"/>
        <w:spacing w:line="275" w:lineRule="exact"/>
        <w:ind w:left="1080"/>
        <w:jc w:val="both"/>
        <w:rPr>
          <w:iCs/>
          <w:color w:val="auto"/>
        </w:rPr>
      </w:pPr>
      <w:r>
        <w:rPr>
          <w:iCs/>
          <w:color w:val="auto"/>
        </w:rPr>
        <w:t>a</w:t>
      </w:r>
      <w:r w:rsidR="00935E07" w:rsidRPr="00935E07">
        <w:rPr>
          <w:iCs/>
          <w:color w:val="auto"/>
        </w:rPr>
        <w:t xml:space="preserve">) ISO9001 –  </w:t>
      </w:r>
      <w:r>
        <w:rPr>
          <w:iCs/>
          <w:color w:val="auto"/>
        </w:rPr>
        <w:t>za</w:t>
      </w:r>
      <w:r w:rsidR="00935E07" w:rsidRPr="00935E07">
        <w:rPr>
          <w:iCs/>
          <w:color w:val="auto"/>
        </w:rPr>
        <w:t xml:space="preserve"> </w:t>
      </w:r>
      <w:r>
        <w:rPr>
          <w:iCs/>
          <w:color w:val="auto"/>
        </w:rPr>
        <w:t>st</w:t>
      </w:r>
      <w:r w:rsidR="00935E07" w:rsidRPr="00935E07">
        <w:rPr>
          <w:iCs/>
          <w:color w:val="auto"/>
        </w:rPr>
        <w:t>a</w:t>
      </w:r>
      <w:r>
        <w:rPr>
          <w:iCs/>
          <w:color w:val="auto"/>
        </w:rPr>
        <w:t>nd</w:t>
      </w:r>
      <w:r w:rsidR="00935E07" w:rsidRPr="00935E07">
        <w:rPr>
          <w:iCs/>
          <w:color w:val="auto"/>
        </w:rPr>
        <w:t>a</w:t>
      </w:r>
      <w:r>
        <w:rPr>
          <w:iCs/>
          <w:color w:val="auto"/>
        </w:rPr>
        <w:t>rd</w:t>
      </w:r>
      <w:r w:rsidR="00935E07" w:rsidRPr="00935E07">
        <w:rPr>
          <w:iCs/>
          <w:color w:val="auto"/>
        </w:rPr>
        <w:t xml:space="preserve"> </w:t>
      </w:r>
      <w:r>
        <w:rPr>
          <w:iCs/>
          <w:color w:val="auto"/>
        </w:rPr>
        <w:t>sist</w:t>
      </w:r>
      <w:r w:rsidR="00935E07" w:rsidRPr="00935E07">
        <w:rPr>
          <w:iCs/>
          <w:color w:val="auto"/>
        </w:rPr>
        <w:t>e</w:t>
      </w:r>
      <w:r>
        <w:rPr>
          <w:iCs/>
          <w:color w:val="auto"/>
        </w:rPr>
        <w:t>m</w:t>
      </w:r>
      <w:r w:rsidR="00935E07" w:rsidRPr="00935E07">
        <w:rPr>
          <w:iCs/>
          <w:color w:val="auto"/>
        </w:rPr>
        <w:t xml:space="preserve">a </w:t>
      </w:r>
      <w:r>
        <w:rPr>
          <w:iCs/>
          <w:color w:val="auto"/>
        </w:rPr>
        <w:t>m</w:t>
      </w:r>
      <w:r w:rsidR="00935E07" w:rsidRPr="00935E07">
        <w:rPr>
          <w:iCs/>
          <w:color w:val="auto"/>
        </w:rPr>
        <w:t>e</w:t>
      </w:r>
      <w:r>
        <w:rPr>
          <w:iCs/>
          <w:color w:val="auto"/>
        </w:rPr>
        <w:t>n</w:t>
      </w:r>
      <w:r w:rsidR="00935E07" w:rsidRPr="00935E07">
        <w:rPr>
          <w:iCs/>
          <w:color w:val="auto"/>
        </w:rPr>
        <w:t>a</w:t>
      </w:r>
      <w:r>
        <w:rPr>
          <w:iCs/>
          <w:color w:val="auto"/>
        </w:rPr>
        <w:t>džm</w:t>
      </w:r>
      <w:r w:rsidR="00935E07" w:rsidRPr="00935E07">
        <w:rPr>
          <w:iCs/>
          <w:color w:val="auto"/>
        </w:rPr>
        <w:t>e</w:t>
      </w:r>
      <w:r>
        <w:rPr>
          <w:iCs/>
          <w:color w:val="auto"/>
        </w:rPr>
        <w:t>nt</w:t>
      </w:r>
      <w:r w:rsidR="00935E07" w:rsidRPr="00935E07">
        <w:rPr>
          <w:iCs/>
          <w:color w:val="auto"/>
        </w:rPr>
        <w:t xml:space="preserve">a </w:t>
      </w:r>
      <w:r>
        <w:rPr>
          <w:iCs/>
          <w:color w:val="auto"/>
        </w:rPr>
        <w:t>kv</w:t>
      </w:r>
      <w:r w:rsidR="00935E07" w:rsidRPr="00935E07">
        <w:rPr>
          <w:iCs/>
          <w:color w:val="auto"/>
        </w:rPr>
        <w:t>a</w:t>
      </w:r>
      <w:r>
        <w:rPr>
          <w:iCs/>
          <w:color w:val="auto"/>
        </w:rPr>
        <w:t>lit</w:t>
      </w:r>
      <w:r w:rsidR="00935E07" w:rsidRPr="00935E07">
        <w:rPr>
          <w:iCs/>
          <w:color w:val="auto"/>
        </w:rPr>
        <w:t>e</w:t>
      </w:r>
      <w:r>
        <w:rPr>
          <w:iCs/>
          <w:color w:val="auto"/>
        </w:rPr>
        <w:t>t</w:t>
      </w:r>
      <w:r w:rsidR="00935E07" w:rsidRPr="00935E07">
        <w:rPr>
          <w:iCs/>
          <w:color w:val="auto"/>
        </w:rPr>
        <w:t>o</w:t>
      </w:r>
      <w:r>
        <w:rPr>
          <w:iCs/>
          <w:color w:val="auto"/>
        </w:rPr>
        <w:t>m</w:t>
      </w:r>
    </w:p>
    <w:p w:rsidR="00935E07" w:rsidRPr="00935E07" w:rsidRDefault="00F54D52" w:rsidP="00935E07">
      <w:pPr>
        <w:pStyle w:val="ListParagraph"/>
        <w:widowControl w:val="0"/>
        <w:autoSpaceDE w:val="0"/>
        <w:autoSpaceDN w:val="0"/>
        <w:adjustRightInd w:val="0"/>
        <w:spacing w:line="275" w:lineRule="exact"/>
        <w:ind w:left="1080"/>
        <w:jc w:val="both"/>
        <w:rPr>
          <w:iCs/>
          <w:color w:val="auto"/>
        </w:rPr>
      </w:pPr>
      <w:r>
        <w:rPr>
          <w:iCs/>
          <w:color w:val="auto"/>
        </w:rPr>
        <w:t>b</w:t>
      </w:r>
      <w:r w:rsidR="00935E07" w:rsidRPr="00935E07">
        <w:rPr>
          <w:iCs/>
          <w:color w:val="auto"/>
        </w:rPr>
        <w:t xml:space="preserve">) ISO27001 - </w:t>
      </w:r>
      <w:r>
        <w:rPr>
          <w:iCs/>
          <w:color w:val="auto"/>
        </w:rPr>
        <w:t>z</w:t>
      </w:r>
      <w:r w:rsidR="00935E07" w:rsidRPr="00935E07">
        <w:rPr>
          <w:iCs/>
          <w:color w:val="auto"/>
        </w:rPr>
        <w:t xml:space="preserve">a </w:t>
      </w:r>
      <w:r>
        <w:rPr>
          <w:iCs/>
          <w:color w:val="auto"/>
        </w:rPr>
        <w:t>st</w:t>
      </w:r>
      <w:r w:rsidR="00935E07" w:rsidRPr="00935E07">
        <w:rPr>
          <w:iCs/>
          <w:color w:val="auto"/>
        </w:rPr>
        <w:t>a</w:t>
      </w:r>
      <w:r>
        <w:rPr>
          <w:iCs/>
          <w:color w:val="auto"/>
        </w:rPr>
        <w:t>nd</w:t>
      </w:r>
      <w:r w:rsidR="00935E07" w:rsidRPr="00935E07">
        <w:rPr>
          <w:iCs/>
          <w:color w:val="auto"/>
        </w:rPr>
        <w:t>a</w:t>
      </w:r>
      <w:r>
        <w:rPr>
          <w:iCs/>
          <w:color w:val="auto"/>
        </w:rPr>
        <w:t>rd</w:t>
      </w:r>
      <w:r w:rsidR="00935E07" w:rsidRPr="00935E07">
        <w:rPr>
          <w:iCs/>
          <w:color w:val="auto"/>
        </w:rPr>
        <w:t xml:space="preserve"> </w:t>
      </w:r>
      <w:r>
        <w:rPr>
          <w:iCs/>
          <w:color w:val="auto"/>
        </w:rPr>
        <w:t>sist</w:t>
      </w:r>
      <w:r w:rsidR="00935E07" w:rsidRPr="00935E07">
        <w:rPr>
          <w:iCs/>
          <w:color w:val="auto"/>
        </w:rPr>
        <w:t>e</w:t>
      </w:r>
      <w:r>
        <w:rPr>
          <w:iCs/>
          <w:color w:val="auto"/>
        </w:rPr>
        <w:t>m</w:t>
      </w:r>
      <w:r w:rsidR="00935E07" w:rsidRPr="00935E07">
        <w:rPr>
          <w:iCs/>
          <w:color w:val="auto"/>
        </w:rPr>
        <w:t xml:space="preserve">a </w:t>
      </w:r>
      <w:r>
        <w:rPr>
          <w:iCs/>
          <w:color w:val="auto"/>
        </w:rPr>
        <w:t>upr</w:t>
      </w:r>
      <w:r w:rsidR="00935E07" w:rsidRPr="00935E07">
        <w:rPr>
          <w:iCs/>
          <w:color w:val="auto"/>
        </w:rPr>
        <w:t>a</w:t>
      </w:r>
      <w:r>
        <w:rPr>
          <w:iCs/>
          <w:color w:val="auto"/>
        </w:rPr>
        <w:t>vlj</w:t>
      </w:r>
      <w:r w:rsidR="00935E07" w:rsidRPr="00935E07">
        <w:rPr>
          <w:iCs/>
          <w:color w:val="auto"/>
        </w:rPr>
        <w:t>a</w:t>
      </w:r>
      <w:r>
        <w:rPr>
          <w:iCs/>
          <w:color w:val="auto"/>
        </w:rPr>
        <w:t>nj</w:t>
      </w:r>
      <w:r w:rsidR="00935E07" w:rsidRPr="00935E07">
        <w:rPr>
          <w:iCs/>
          <w:color w:val="auto"/>
        </w:rPr>
        <w:t xml:space="preserve">a </w:t>
      </w:r>
      <w:r>
        <w:rPr>
          <w:iCs/>
          <w:color w:val="auto"/>
        </w:rPr>
        <w:t>b</w:t>
      </w:r>
      <w:r w:rsidR="00935E07" w:rsidRPr="00935E07">
        <w:rPr>
          <w:iCs/>
          <w:color w:val="auto"/>
        </w:rPr>
        <w:t>e</w:t>
      </w:r>
      <w:r>
        <w:rPr>
          <w:iCs/>
          <w:color w:val="auto"/>
        </w:rPr>
        <w:t>zb</w:t>
      </w:r>
      <w:r w:rsidR="00935E07" w:rsidRPr="00935E07">
        <w:rPr>
          <w:iCs/>
          <w:color w:val="auto"/>
        </w:rPr>
        <w:t>e</w:t>
      </w:r>
      <w:r>
        <w:rPr>
          <w:iCs/>
          <w:color w:val="auto"/>
        </w:rPr>
        <w:t>dn</w:t>
      </w:r>
      <w:r w:rsidR="00935E07" w:rsidRPr="00935E07">
        <w:rPr>
          <w:iCs/>
          <w:color w:val="auto"/>
        </w:rPr>
        <w:t>o</w:t>
      </w:r>
      <w:r>
        <w:rPr>
          <w:iCs/>
          <w:color w:val="auto"/>
        </w:rPr>
        <w:t>šću</w:t>
      </w:r>
      <w:r w:rsidR="00935E07" w:rsidRPr="00935E07">
        <w:rPr>
          <w:iCs/>
          <w:color w:val="auto"/>
        </w:rPr>
        <w:t xml:space="preserve"> </w:t>
      </w:r>
      <w:r>
        <w:rPr>
          <w:iCs/>
          <w:color w:val="auto"/>
        </w:rPr>
        <w:t>inf</w:t>
      </w:r>
      <w:r w:rsidR="00935E07" w:rsidRPr="00935E07">
        <w:rPr>
          <w:iCs/>
          <w:color w:val="auto"/>
        </w:rPr>
        <w:t>o</w:t>
      </w:r>
      <w:r>
        <w:rPr>
          <w:iCs/>
          <w:color w:val="auto"/>
        </w:rPr>
        <w:t>rm</w:t>
      </w:r>
      <w:r w:rsidR="00935E07" w:rsidRPr="00935E07">
        <w:rPr>
          <w:iCs/>
          <w:color w:val="auto"/>
        </w:rPr>
        <w:t>a</w:t>
      </w:r>
      <w:r>
        <w:rPr>
          <w:iCs/>
          <w:color w:val="auto"/>
        </w:rPr>
        <w:t>ci</w:t>
      </w:r>
      <w:r w:rsidR="00935E07" w:rsidRPr="00935E07">
        <w:rPr>
          <w:iCs/>
          <w:color w:val="auto"/>
        </w:rPr>
        <w:t>ja</w:t>
      </w:r>
    </w:p>
    <w:p w:rsidR="00935E07" w:rsidRPr="00935E07" w:rsidRDefault="00935E07" w:rsidP="00506B4B">
      <w:pPr>
        <w:pStyle w:val="ListParagraph"/>
        <w:widowControl w:val="0"/>
        <w:autoSpaceDE w:val="0"/>
        <w:autoSpaceDN w:val="0"/>
        <w:adjustRightInd w:val="0"/>
        <w:spacing w:line="275" w:lineRule="exact"/>
        <w:ind w:left="0" w:firstLine="708"/>
        <w:jc w:val="both"/>
        <w:rPr>
          <w:iCs/>
          <w:color w:val="auto"/>
        </w:rPr>
      </w:pPr>
      <w:r>
        <w:rPr>
          <w:iCs/>
          <w:color w:val="auto"/>
        </w:rPr>
        <w:t xml:space="preserve">      </w:t>
      </w:r>
      <w:r w:rsidRPr="00935E07">
        <w:t>(</w:t>
      </w:r>
      <w:r w:rsidR="00F54D52">
        <w:t>član</w:t>
      </w:r>
      <w:r w:rsidRPr="00935E07">
        <w:t xml:space="preserve"> 76. </w:t>
      </w:r>
      <w:r w:rsidR="00F54D52">
        <w:t>stav</w:t>
      </w:r>
      <w:r w:rsidRPr="00935E07">
        <w:t xml:space="preserve"> 2. </w:t>
      </w:r>
      <w:r w:rsidR="00F54D52">
        <w:t>Zakona</w:t>
      </w:r>
      <w:r w:rsidRPr="00935E07">
        <w:t>)</w:t>
      </w:r>
    </w:p>
    <w:p w:rsidR="007E6829" w:rsidRPr="00935E07" w:rsidRDefault="00F54D52" w:rsidP="007E6829">
      <w:pPr>
        <w:numPr>
          <w:ilvl w:val="0"/>
          <w:numId w:val="35"/>
        </w:numPr>
        <w:suppressAutoHyphens w:val="0"/>
        <w:spacing w:line="240" w:lineRule="auto"/>
        <w:ind w:left="0" w:firstLine="1134"/>
        <w:jc w:val="both"/>
        <w:rPr>
          <w:iCs/>
          <w:color w:val="auto"/>
          <w:lang w:val="sr-Cyrl-CS"/>
        </w:rPr>
      </w:pPr>
      <w:r>
        <w:rPr>
          <w:iCs/>
          <w:color w:val="auto"/>
          <w:lang w:val="sr-Cyrl-CS"/>
        </w:rPr>
        <w:t>Ponuđač</w:t>
      </w:r>
      <w:r w:rsidR="007E6829" w:rsidRPr="00935E07">
        <w:rPr>
          <w:iCs/>
          <w:color w:val="auto"/>
          <w:lang w:val="sr-Cyrl-CS"/>
        </w:rPr>
        <w:t xml:space="preserve"> </w:t>
      </w:r>
      <w:r w:rsidR="00935E07" w:rsidRPr="00935E07">
        <w:rPr>
          <w:iCs/>
          <w:color w:val="auto"/>
          <w:lang w:val="sr-Cyrl-CS"/>
        </w:rPr>
        <w:t xml:space="preserve"> </w:t>
      </w:r>
      <w:r>
        <w:rPr>
          <w:iCs/>
        </w:rPr>
        <w:t>da</w:t>
      </w:r>
      <w:r w:rsidR="00935E07" w:rsidRPr="00C41428">
        <w:rPr>
          <w:iCs/>
        </w:rPr>
        <w:t xml:space="preserve"> </w:t>
      </w:r>
      <w:r>
        <w:rPr>
          <w:iCs/>
        </w:rPr>
        <w:t>raspolaže</w:t>
      </w:r>
      <w:r w:rsidR="00935E07" w:rsidRPr="00C41428">
        <w:rPr>
          <w:iCs/>
        </w:rPr>
        <w:t xml:space="preserve"> </w:t>
      </w:r>
      <w:r>
        <w:rPr>
          <w:iCs/>
        </w:rPr>
        <w:t>ili</w:t>
      </w:r>
      <w:r w:rsidR="00935E07" w:rsidRPr="00C41428">
        <w:rPr>
          <w:iCs/>
        </w:rPr>
        <w:t xml:space="preserve"> </w:t>
      </w:r>
      <w:r>
        <w:rPr>
          <w:iCs/>
        </w:rPr>
        <w:t>poseduje</w:t>
      </w:r>
      <w:r w:rsidR="00935E07" w:rsidRPr="00C41428">
        <w:rPr>
          <w:iCs/>
        </w:rPr>
        <w:t xml:space="preserve"> </w:t>
      </w:r>
      <w:r>
        <w:rPr>
          <w:iCs/>
        </w:rPr>
        <w:t>poslovni</w:t>
      </w:r>
      <w:r w:rsidR="00935E07" w:rsidRPr="00C41428">
        <w:rPr>
          <w:iCs/>
        </w:rPr>
        <w:t xml:space="preserve"> </w:t>
      </w:r>
      <w:r>
        <w:rPr>
          <w:iCs/>
        </w:rPr>
        <w:t>prostor</w:t>
      </w:r>
      <w:r w:rsidR="00935E07" w:rsidRPr="00C41428">
        <w:rPr>
          <w:iCs/>
        </w:rPr>
        <w:t xml:space="preserve">, </w:t>
      </w:r>
      <w:r>
        <w:rPr>
          <w:iCs/>
        </w:rPr>
        <w:t>računarsku</w:t>
      </w:r>
      <w:r w:rsidR="00935E07" w:rsidRPr="00C41428">
        <w:rPr>
          <w:iCs/>
        </w:rPr>
        <w:t xml:space="preserve">, </w:t>
      </w:r>
      <w:r>
        <w:rPr>
          <w:iCs/>
        </w:rPr>
        <w:t>h</w:t>
      </w:r>
      <w:r w:rsidR="00935E07" w:rsidRPr="00C41428">
        <w:rPr>
          <w:iCs/>
        </w:rPr>
        <w:t>a</w:t>
      </w:r>
      <w:r>
        <w:rPr>
          <w:iCs/>
        </w:rPr>
        <w:t>rdversku</w:t>
      </w:r>
      <w:r w:rsidR="00935E07" w:rsidRPr="00C41428">
        <w:rPr>
          <w:iCs/>
        </w:rPr>
        <w:t xml:space="preserve"> </w:t>
      </w:r>
      <w:r>
        <w:rPr>
          <w:iCs/>
        </w:rPr>
        <w:t>i</w:t>
      </w:r>
      <w:r w:rsidR="00935E07" w:rsidRPr="00C41428">
        <w:rPr>
          <w:iCs/>
        </w:rPr>
        <w:t xml:space="preserve"> </w:t>
      </w:r>
      <w:r>
        <w:rPr>
          <w:iCs/>
        </w:rPr>
        <w:t>mrežnu</w:t>
      </w:r>
      <w:r w:rsidR="00935E07" w:rsidRPr="00C41428">
        <w:rPr>
          <w:iCs/>
        </w:rPr>
        <w:t xml:space="preserve"> </w:t>
      </w:r>
      <w:r>
        <w:rPr>
          <w:iCs/>
        </w:rPr>
        <w:t>opremu</w:t>
      </w:r>
      <w:r w:rsidR="00935E07" w:rsidRPr="00C41428">
        <w:rPr>
          <w:iCs/>
        </w:rPr>
        <w:t xml:space="preserve"> </w:t>
      </w:r>
      <w:r>
        <w:rPr>
          <w:iCs/>
        </w:rPr>
        <w:t>koja</w:t>
      </w:r>
      <w:r w:rsidR="00935E07" w:rsidRPr="00C41428">
        <w:rPr>
          <w:iCs/>
        </w:rPr>
        <w:t xml:space="preserve"> </w:t>
      </w:r>
      <w:r>
        <w:rPr>
          <w:iCs/>
        </w:rPr>
        <w:t>je</w:t>
      </w:r>
      <w:r w:rsidR="00935E07" w:rsidRPr="00C41428">
        <w:rPr>
          <w:iCs/>
        </w:rPr>
        <w:t xml:space="preserve"> </w:t>
      </w:r>
      <w:r>
        <w:rPr>
          <w:iCs/>
        </w:rPr>
        <w:t>neophodna</w:t>
      </w:r>
      <w:r w:rsidR="00935E07" w:rsidRPr="00C41428">
        <w:rPr>
          <w:iCs/>
        </w:rPr>
        <w:t xml:space="preserve"> </w:t>
      </w:r>
      <w:r>
        <w:rPr>
          <w:iCs/>
        </w:rPr>
        <w:t>za</w:t>
      </w:r>
      <w:r w:rsidR="00935E07" w:rsidRPr="00C41428">
        <w:rPr>
          <w:iCs/>
        </w:rPr>
        <w:t xml:space="preserve"> </w:t>
      </w:r>
      <w:r>
        <w:rPr>
          <w:iCs/>
        </w:rPr>
        <w:t>realizaciju</w:t>
      </w:r>
      <w:r w:rsidR="00935E07" w:rsidRPr="00C41428">
        <w:rPr>
          <w:iCs/>
        </w:rPr>
        <w:t xml:space="preserve"> </w:t>
      </w:r>
      <w:r>
        <w:rPr>
          <w:iCs/>
        </w:rPr>
        <w:t>predmetne</w:t>
      </w:r>
      <w:r w:rsidR="00935E07" w:rsidRPr="00C41428">
        <w:rPr>
          <w:iCs/>
        </w:rPr>
        <w:t xml:space="preserve"> </w:t>
      </w:r>
      <w:r>
        <w:rPr>
          <w:iCs/>
        </w:rPr>
        <w:t>javne</w:t>
      </w:r>
      <w:r w:rsidR="00935E07" w:rsidRPr="00C41428">
        <w:rPr>
          <w:iCs/>
        </w:rPr>
        <w:t xml:space="preserve"> </w:t>
      </w:r>
      <w:r>
        <w:rPr>
          <w:iCs/>
        </w:rPr>
        <w:t>nabavke</w:t>
      </w:r>
      <w:r w:rsidR="00935E07" w:rsidRPr="00C41428">
        <w:rPr>
          <w:iCs/>
        </w:rPr>
        <w:t xml:space="preserve">, </w:t>
      </w:r>
      <w:r>
        <w:rPr>
          <w:iCs/>
        </w:rPr>
        <w:t>bilo</w:t>
      </w:r>
      <w:r w:rsidR="00935E07" w:rsidRPr="00C41428">
        <w:rPr>
          <w:iCs/>
        </w:rPr>
        <w:t xml:space="preserve"> </w:t>
      </w:r>
      <w:r>
        <w:rPr>
          <w:iCs/>
        </w:rPr>
        <w:t>u</w:t>
      </w:r>
      <w:r w:rsidR="00935E07" w:rsidRPr="00C41428">
        <w:rPr>
          <w:iCs/>
        </w:rPr>
        <w:t xml:space="preserve"> </w:t>
      </w:r>
      <w:r>
        <w:rPr>
          <w:iCs/>
        </w:rPr>
        <w:t>vlasništvu</w:t>
      </w:r>
      <w:r w:rsidR="00935E07" w:rsidRPr="00C41428">
        <w:rPr>
          <w:iCs/>
        </w:rPr>
        <w:t xml:space="preserve"> </w:t>
      </w:r>
      <w:r>
        <w:rPr>
          <w:iCs/>
        </w:rPr>
        <w:t>ili</w:t>
      </w:r>
      <w:r w:rsidR="00935E07" w:rsidRPr="00C41428">
        <w:rPr>
          <w:iCs/>
        </w:rPr>
        <w:t xml:space="preserve"> </w:t>
      </w:r>
      <w:r>
        <w:rPr>
          <w:iCs/>
        </w:rPr>
        <w:t>na</w:t>
      </w:r>
      <w:r w:rsidR="00935E07" w:rsidRPr="00C41428">
        <w:rPr>
          <w:iCs/>
        </w:rPr>
        <w:t xml:space="preserve"> </w:t>
      </w:r>
      <w:r>
        <w:rPr>
          <w:iCs/>
        </w:rPr>
        <w:t>drugi</w:t>
      </w:r>
      <w:r w:rsidR="00935E07" w:rsidRPr="00C41428">
        <w:rPr>
          <w:iCs/>
        </w:rPr>
        <w:t xml:space="preserve"> </w:t>
      </w:r>
      <w:r>
        <w:rPr>
          <w:iCs/>
        </w:rPr>
        <w:t>način</w:t>
      </w:r>
      <w:r w:rsidR="00935E07">
        <w:rPr>
          <w:iCs/>
        </w:rPr>
        <w:t xml:space="preserve"> </w:t>
      </w:r>
      <w:r w:rsidR="00935E07" w:rsidRPr="00935E07">
        <w:t>(</w:t>
      </w:r>
      <w:r>
        <w:t>član</w:t>
      </w:r>
      <w:r w:rsidR="00935E07" w:rsidRPr="00935E07">
        <w:t xml:space="preserve"> 76. </w:t>
      </w:r>
      <w:r>
        <w:t>stav</w:t>
      </w:r>
      <w:r w:rsidR="00935E07" w:rsidRPr="00935E07">
        <w:t xml:space="preserve"> 2. </w:t>
      </w:r>
      <w:r>
        <w:t>Zakona</w:t>
      </w:r>
      <w:r w:rsidR="00935E07" w:rsidRPr="00935E07">
        <w:t>)</w:t>
      </w:r>
    </w:p>
    <w:p w:rsidR="007E6829" w:rsidRPr="00935E07" w:rsidRDefault="00F54D52" w:rsidP="00935E07">
      <w:pPr>
        <w:numPr>
          <w:ilvl w:val="0"/>
          <w:numId w:val="35"/>
        </w:numPr>
        <w:suppressAutoHyphens w:val="0"/>
        <w:spacing w:line="240" w:lineRule="auto"/>
        <w:ind w:left="0" w:firstLine="1134"/>
        <w:jc w:val="both"/>
        <w:rPr>
          <w:iCs/>
          <w:color w:val="auto"/>
          <w:lang w:val="sr-Cyrl-CS"/>
        </w:rPr>
      </w:pPr>
      <w:r>
        <w:rPr>
          <w:iCs/>
          <w:color w:val="auto"/>
          <w:lang w:val="sr-Cyrl-CS"/>
        </w:rPr>
        <w:lastRenderedPageBreak/>
        <w:t>Ponuđač</w:t>
      </w:r>
      <w:r w:rsidR="007E6829" w:rsidRPr="00935E07">
        <w:rPr>
          <w:iCs/>
          <w:color w:val="auto"/>
          <w:lang w:val="sr-Cyrl-CS"/>
        </w:rPr>
        <w:t xml:space="preserve"> </w:t>
      </w:r>
      <w:r>
        <w:rPr>
          <w:iCs/>
          <w:color w:val="auto"/>
          <w:lang w:val="sr-Cyrl-CS"/>
        </w:rPr>
        <w:t>u</w:t>
      </w:r>
      <w:r w:rsidR="007E6829" w:rsidRPr="00935E07">
        <w:rPr>
          <w:iCs/>
          <w:color w:val="auto"/>
          <w:lang w:val="sr-Cyrl-CS"/>
        </w:rPr>
        <w:t xml:space="preserve"> </w:t>
      </w:r>
      <w:r>
        <w:rPr>
          <w:iCs/>
          <w:color w:val="auto"/>
          <w:lang w:val="sr-Cyrl-CS"/>
        </w:rPr>
        <w:t>trenutku</w:t>
      </w:r>
      <w:r w:rsidR="007E6829" w:rsidRPr="00935E07">
        <w:rPr>
          <w:iCs/>
          <w:color w:val="auto"/>
          <w:lang w:val="sr-Cyrl-CS"/>
        </w:rPr>
        <w:t xml:space="preserve"> </w:t>
      </w:r>
      <w:r>
        <w:rPr>
          <w:iCs/>
          <w:color w:val="auto"/>
          <w:lang w:val="sr-Cyrl-CS"/>
        </w:rPr>
        <w:t>podnošenja</w:t>
      </w:r>
      <w:r w:rsidR="007E6829" w:rsidRPr="00935E07">
        <w:rPr>
          <w:iCs/>
          <w:color w:val="auto"/>
          <w:lang w:val="sr-Cyrl-CS"/>
        </w:rPr>
        <w:t xml:space="preserve"> </w:t>
      </w:r>
      <w:r>
        <w:rPr>
          <w:iCs/>
          <w:color w:val="auto"/>
          <w:lang w:val="sr-Cyrl-CS"/>
        </w:rPr>
        <w:t>ponude</w:t>
      </w:r>
      <w:r w:rsidR="007E6829" w:rsidRPr="00935E07">
        <w:rPr>
          <w:iCs/>
          <w:color w:val="auto"/>
          <w:lang w:val="sr-Cyrl-CS"/>
        </w:rPr>
        <w:t xml:space="preserve">, </w:t>
      </w:r>
      <w:r>
        <w:rPr>
          <w:iCs/>
          <w:color w:val="auto"/>
          <w:lang w:val="sr-Cyrl-CS"/>
        </w:rPr>
        <w:t>po</w:t>
      </w:r>
      <w:r w:rsidR="007E6829" w:rsidRPr="00935E07">
        <w:rPr>
          <w:iCs/>
          <w:color w:val="auto"/>
          <w:lang w:val="sr-Cyrl-CS"/>
        </w:rPr>
        <w:t xml:space="preserve"> </w:t>
      </w:r>
      <w:r>
        <w:rPr>
          <w:iCs/>
          <w:color w:val="auto"/>
          <w:lang w:val="sr-Cyrl-CS"/>
        </w:rPr>
        <w:t>osnovu</w:t>
      </w:r>
      <w:r w:rsidR="007E6829" w:rsidRPr="00935E07">
        <w:rPr>
          <w:iCs/>
          <w:color w:val="auto"/>
          <w:lang w:val="sr-Cyrl-CS"/>
        </w:rPr>
        <w:t xml:space="preserve"> </w:t>
      </w:r>
      <w:r>
        <w:rPr>
          <w:iCs/>
          <w:color w:val="auto"/>
          <w:lang w:val="sr-Cyrl-CS"/>
        </w:rPr>
        <w:t>radnog</w:t>
      </w:r>
      <w:r w:rsidR="007E6829" w:rsidRPr="00935E07">
        <w:rPr>
          <w:iCs/>
          <w:color w:val="auto"/>
          <w:lang w:val="sr-Cyrl-CS"/>
        </w:rPr>
        <w:t xml:space="preserve"> </w:t>
      </w:r>
      <w:r>
        <w:rPr>
          <w:iCs/>
          <w:color w:val="auto"/>
          <w:lang w:val="sr-Cyrl-CS"/>
        </w:rPr>
        <w:t>odnosa</w:t>
      </w:r>
      <w:r w:rsidR="007E6829" w:rsidRPr="00935E07">
        <w:rPr>
          <w:iCs/>
          <w:color w:val="auto"/>
          <w:lang w:val="sr-Cyrl-CS"/>
        </w:rPr>
        <w:t xml:space="preserve"> </w:t>
      </w:r>
      <w:r>
        <w:rPr>
          <w:iCs/>
          <w:color w:val="auto"/>
          <w:lang w:val="sr-Cyrl-CS"/>
        </w:rPr>
        <w:t>ili</w:t>
      </w:r>
      <w:r w:rsidR="007E6829" w:rsidRPr="00935E07">
        <w:rPr>
          <w:iCs/>
          <w:color w:val="auto"/>
          <w:lang w:val="sr-Cyrl-CS"/>
        </w:rPr>
        <w:t xml:space="preserve"> </w:t>
      </w:r>
      <w:r>
        <w:rPr>
          <w:iCs/>
          <w:color w:val="auto"/>
          <w:lang w:val="sr-Cyrl-CS"/>
        </w:rPr>
        <w:t>rada</w:t>
      </w:r>
      <w:r w:rsidR="007E6829" w:rsidRPr="00935E07">
        <w:rPr>
          <w:iCs/>
          <w:color w:val="auto"/>
          <w:lang w:val="sr-Cyrl-CS"/>
        </w:rPr>
        <w:t xml:space="preserve"> </w:t>
      </w:r>
      <w:r>
        <w:rPr>
          <w:iCs/>
          <w:color w:val="auto"/>
          <w:lang w:val="sr-Cyrl-CS"/>
        </w:rPr>
        <w:t>van</w:t>
      </w:r>
      <w:r w:rsidR="007E6829" w:rsidRPr="00935E07">
        <w:rPr>
          <w:iCs/>
          <w:color w:val="auto"/>
          <w:lang w:val="sr-Cyrl-CS"/>
        </w:rPr>
        <w:t xml:space="preserve"> </w:t>
      </w:r>
      <w:r>
        <w:rPr>
          <w:iCs/>
          <w:color w:val="auto"/>
          <w:lang w:val="sr-Cyrl-CS"/>
        </w:rPr>
        <w:t>radnog</w:t>
      </w:r>
      <w:r w:rsidR="007E6829" w:rsidRPr="00935E07">
        <w:rPr>
          <w:iCs/>
          <w:color w:val="auto"/>
          <w:lang w:val="sr-Cyrl-CS"/>
        </w:rPr>
        <w:t xml:space="preserve"> </w:t>
      </w:r>
      <w:r>
        <w:rPr>
          <w:iCs/>
          <w:color w:val="auto"/>
          <w:lang w:val="sr-Cyrl-CS"/>
        </w:rPr>
        <w:t>odnosa</w:t>
      </w:r>
      <w:r w:rsidR="007E6829" w:rsidRPr="00935E07">
        <w:rPr>
          <w:iCs/>
          <w:color w:val="auto"/>
          <w:lang w:val="sr-Cyrl-CS"/>
        </w:rPr>
        <w:t xml:space="preserve"> (</w:t>
      </w:r>
      <w:r>
        <w:rPr>
          <w:iCs/>
          <w:color w:val="auto"/>
          <w:lang w:val="sr-Cyrl-CS"/>
        </w:rPr>
        <w:t>ugovor</w:t>
      </w:r>
      <w:r w:rsidR="007E6829" w:rsidRPr="00935E07">
        <w:rPr>
          <w:iCs/>
          <w:color w:val="auto"/>
          <w:lang w:val="sr-Cyrl-CS"/>
        </w:rPr>
        <w:t xml:space="preserve"> </w:t>
      </w:r>
      <w:r>
        <w:rPr>
          <w:iCs/>
          <w:color w:val="auto"/>
          <w:lang w:val="sr-Cyrl-CS"/>
        </w:rPr>
        <w:t>o</w:t>
      </w:r>
      <w:r w:rsidR="007E6829" w:rsidRPr="00935E07">
        <w:rPr>
          <w:iCs/>
          <w:color w:val="auto"/>
          <w:lang w:val="sr-Cyrl-CS"/>
        </w:rPr>
        <w:t xml:space="preserve"> </w:t>
      </w:r>
      <w:r>
        <w:rPr>
          <w:iCs/>
          <w:color w:val="auto"/>
          <w:lang w:val="sr-Cyrl-CS"/>
        </w:rPr>
        <w:t>delu</w:t>
      </w:r>
      <w:r w:rsidR="007E6829" w:rsidRPr="00935E07">
        <w:rPr>
          <w:iCs/>
          <w:color w:val="auto"/>
          <w:lang w:val="sr-Cyrl-CS"/>
        </w:rPr>
        <w:t xml:space="preserve">, </w:t>
      </w:r>
      <w:r>
        <w:rPr>
          <w:iCs/>
          <w:color w:val="auto"/>
          <w:lang w:val="sr-Cyrl-CS"/>
        </w:rPr>
        <w:t>ugovor</w:t>
      </w:r>
      <w:r w:rsidR="007E6829" w:rsidRPr="00935E07">
        <w:rPr>
          <w:iCs/>
          <w:color w:val="auto"/>
          <w:lang w:val="sr-Cyrl-CS"/>
        </w:rPr>
        <w:t xml:space="preserve"> </w:t>
      </w:r>
      <w:r>
        <w:rPr>
          <w:iCs/>
          <w:color w:val="auto"/>
          <w:lang w:val="sr-Cyrl-CS"/>
        </w:rPr>
        <w:t>o</w:t>
      </w:r>
      <w:r w:rsidR="007E6829" w:rsidRPr="00935E07">
        <w:rPr>
          <w:iCs/>
          <w:color w:val="auto"/>
          <w:lang w:val="sr-Cyrl-CS"/>
        </w:rPr>
        <w:t xml:space="preserve"> </w:t>
      </w:r>
      <w:r>
        <w:rPr>
          <w:iCs/>
          <w:color w:val="auto"/>
          <w:lang w:val="sr-Cyrl-CS"/>
        </w:rPr>
        <w:t>obavljanju</w:t>
      </w:r>
      <w:r w:rsidR="007E6829" w:rsidRPr="00935E07">
        <w:rPr>
          <w:iCs/>
          <w:color w:val="auto"/>
          <w:lang w:val="sr-Cyrl-CS"/>
        </w:rPr>
        <w:t xml:space="preserve"> </w:t>
      </w:r>
      <w:r>
        <w:rPr>
          <w:iCs/>
          <w:color w:val="auto"/>
          <w:lang w:val="sr-Cyrl-CS"/>
        </w:rPr>
        <w:t>privremenih</w:t>
      </w:r>
      <w:r w:rsidR="007E6829" w:rsidRPr="00935E07">
        <w:rPr>
          <w:iCs/>
          <w:color w:val="auto"/>
          <w:lang w:val="sr-Cyrl-CS"/>
        </w:rPr>
        <w:t xml:space="preserve"> </w:t>
      </w:r>
      <w:r>
        <w:rPr>
          <w:iCs/>
          <w:color w:val="auto"/>
          <w:lang w:val="sr-Cyrl-CS"/>
        </w:rPr>
        <w:t>i</w:t>
      </w:r>
      <w:r w:rsidR="007E6829" w:rsidRPr="00935E07">
        <w:rPr>
          <w:iCs/>
          <w:color w:val="auto"/>
          <w:lang w:val="sr-Cyrl-CS"/>
        </w:rPr>
        <w:t xml:space="preserve"> </w:t>
      </w:r>
      <w:r>
        <w:rPr>
          <w:iCs/>
          <w:color w:val="auto"/>
          <w:lang w:val="sr-Cyrl-CS"/>
        </w:rPr>
        <w:t>povremenih</w:t>
      </w:r>
      <w:r w:rsidR="007E6829" w:rsidRPr="00935E07">
        <w:rPr>
          <w:iCs/>
          <w:color w:val="auto"/>
          <w:lang w:val="sr-Cyrl-CS"/>
        </w:rPr>
        <w:t xml:space="preserve"> </w:t>
      </w:r>
      <w:r>
        <w:rPr>
          <w:iCs/>
          <w:color w:val="auto"/>
          <w:lang w:val="sr-Cyrl-CS"/>
        </w:rPr>
        <w:t>poslova</w:t>
      </w:r>
      <w:r w:rsidR="007E6829" w:rsidRPr="00935E07">
        <w:rPr>
          <w:iCs/>
          <w:color w:val="auto"/>
          <w:lang w:val="sr-Cyrl-CS"/>
        </w:rPr>
        <w:t xml:space="preserve">, </w:t>
      </w:r>
      <w:r>
        <w:rPr>
          <w:iCs/>
          <w:color w:val="auto"/>
          <w:lang w:val="sr-Cyrl-CS"/>
        </w:rPr>
        <w:t>ugovor</w:t>
      </w:r>
      <w:r w:rsidR="007E6829" w:rsidRPr="00935E07">
        <w:rPr>
          <w:iCs/>
          <w:color w:val="auto"/>
          <w:lang w:val="sr-Cyrl-CS"/>
        </w:rPr>
        <w:t xml:space="preserve"> </w:t>
      </w:r>
      <w:r>
        <w:rPr>
          <w:iCs/>
          <w:color w:val="auto"/>
          <w:lang w:val="sr-Cyrl-CS"/>
        </w:rPr>
        <w:t>o</w:t>
      </w:r>
      <w:r w:rsidR="007E6829" w:rsidRPr="00935E07">
        <w:rPr>
          <w:iCs/>
          <w:color w:val="auto"/>
          <w:lang w:val="sr-Cyrl-CS"/>
        </w:rPr>
        <w:t xml:space="preserve"> </w:t>
      </w:r>
      <w:r>
        <w:rPr>
          <w:iCs/>
          <w:color w:val="auto"/>
          <w:lang w:val="sr-Cyrl-CS"/>
        </w:rPr>
        <w:t>dopunskom</w:t>
      </w:r>
      <w:r w:rsidR="007E6829" w:rsidRPr="00935E07">
        <w:rPr>
          <w:iCs/>
          <w:color w:val="auto"/>
          <w:lang w:val="sr-Cyrl-CS"/>
        </w:rPr>
        <w:t xml:space="preserve"> </w:t>
      </w:r>
      <w:r>
        <w:rPr>
          <w:iCs/>
          <w:color w:val="auto"/>
          <w:lang w:val="sr-Cyrl-CS"/>
        </w:rPr>
        <w:t>radu</w:t>
      </w:r>
      <w:r w:rsidR="007E6829" w:rsidRPr="00935E07">
        <w:rPr>
          <w:iCs/>
          <w:color w:val="auto"/>
          <w:lang w:val="sr-Cyrl-CS"/>
        </w:rPr>
        <w:t xml:space="preserve"> </w:t>
      </w:r>
      <w:r>
        <w:rPr>
          <w:iCs/>
          <w:color w:val="auto"/>
          <w:lang w:val="sr-Cyrl-CS"/>
        </w:rPr>
        <w:t>i</w:t>
      </w:r>
      <w:r w:rsidR="007E6829" w:rsidRPr="00935E07">
        <w:rPr>
          <w:iCs/>
          <w:color w:val="auto"/>
          <w:lang w:val="sr-Cyrl-CS"/>
        </w:rPr>
        <w:t xml:space="preserve"> </w:t>
      </w:r>
      <w:r>
        <w:rPr>
          <w:iCs/>
          <w:color w:val="auto"/>
          <w:lang w:val="sr-Cyrl-CS"/>
        </w:rPr>
        <w:t>sl</w:t>
      </w:r>
      <w:r w:rsidR="007E6829" w:rsidRPr="00935E07">
        <w:rPr>
          <w:iCs/>
          <w:color w:val="auto"/>
          <w:lang w:val="sr-Cyrl-CS"/>
        </w:rPr>
        <w:t xml:space="preserve">.), </w:t>
      </w:r>
      <w:r>
        <w:rPr>
          <w:iCs/>
          <w:color w:val="auto"/>
          <w:lang w:val="sr-Cyrl-CS"/>
        </w:rPr>
        <w:t>raspolaže</w:t>
      </w:r>
      <w:r w:rsidR="007E6829" w:rsidRPr="00935E07">
        <w:rPr>
          <w:iCs/>
          <w:color w:val="auto"/>
          <w:lang w:val="sr-Cyrl-CS"/>
        </w:rPr>
        <w:t xml:space="preserve"> </w:t>
      </w:r>
      <w:r>
        <w:rPr>
          <w:iCs/>
          <w:color w:val="auto"/>
          <w:lang w:val="sr-Cyrl-CS"/>
        </w:rPr>
        <w:t>tehničkim</w:t>
      </w:r>
      <w:r w:rsidR="007E6829" w:rsidRPr="00935E07">
        <w:rPr>
          <w:iCs/>
          <w:color w:val="auto"/>
          <w:lang w:val="sr-Cyrl-CS"/>
        </w:rPr>
        <w:t xml:space="preserve"> </w:t>
      </w:r>
      <w:r>
        <w:rPr>
          <w:iCs/>
          <w:color w:val="auto"/>
          <w:lang w:val="sr-Cyrl-CS"/>
        </w:rPr>
        <w:t>osobljem</w:t>
      </w:r>
      <w:r w:rsidR="007E6829" w:rsidRPr="00935E07">
        <w:rPr>
          <w:iCs/>
          <w:color w:val="auto"/>
          <w:lang w:val="sr-Cyrl-CS"/>
        </w:rPr>
        <w:t xml:space="preserve"> </w:t>
      </w:r>
      <w:r>
        <w:rPr>
          <w:iCs/>
          <w:color w:val="auto"/>
          <w:lang w:val="sr-Cyrl-CS"/>
        </w:rPr>
        <w:t>za</w:t>
      </w:r>
      <w:r w:rsidR="007E6829" w:rsidRPr="00935E07">
        <w:rPr>
          <w:iCs/>
          <w:color w:val="auto"/>
          <w:lang w:val="sr-Cyrl-CS"/>
        </w:rPr>
        <w:t xml:space="preserve"> </w:t>
      </w:r>
      <w:r>
        <w:rPr>
          <w:iCs/>
          <w:color w:val="auto"/>
          <w:lang w:val="sr-Cyrl-CS"/>
        </w:rPr>
        <w:t>realizaciju</w:t>
      </w:r>
      <w:r w:rsidR="007E6829" w:rsidRPr="00935E07">
        <w:rPr>
          <w:iCs/>
          <w:color w:val="auto"/>
          <w:lang w:val="sr-Cyrl-CS"/>
        </w:rPr>
        <w:t xml:space="preserve"> </w:t>
      </w:r>
      <w:r>
        <w:rPr>
          <w:iCs/>
          <w:color w:val="auto"/>
          <w:lang w:val="sr-Cyrl-CS"/>
        </w:rPr>
        <w:t>ugovora</w:t>
      </w:r>
      <w:r w:rsidR="007E6829" w:rsidRPr="00935E07">
        <w:rPr>
          <w:iCs/>
          <w:color w:val="auto"/>
          <w:lang w:val="sr-Cyrl-CS"/>
        </w:rPr>
        <w:t xml:space="preserve"> </w:t>
      </w:r>
      <w:r>
        <w:rPr>
          <w:iCs/>
          <w:color w:val="auto"/>
          <w:lang w:val="sr-Cyrl-CS"/>
        </w:rPr>
        <w:t>o</w:t>
      </w:r>
      <w:r w:rsidR="007E6829" w:rsidRPr="00935E07">
        <w:rPr>
          <w:iCs/>
          <w:color w:val="auto"/>
          <w:lang w:val="sr-Cyrl-CS"/>
        </w:rPr>
        <w:t xml:space="preserve"> </w:t>
      </w:r>
      <w:r>
        <w:rPr>
          <w:iCs/>
          <w:color w:val="auto"/>
          <w:lang w:val="sr-Cyrl-CS"/>
        </w:rPr>
        <w:t>javnoj</w:t>
      </w:r>
      <w:r w:rsidR="007E6829" w:rsidRPr="00935E07">
        <w:rPr>
          <w:iCs/>
          <w:color w:val="auto"/>
          <w:lang w:val="sr-Cyrl-CS"/>
        </w:rPr>
        <w:t xml:space="preserve"> </w:t>
      </w:r>
      <w:r>
        <w:rPr>
          <w:iCs/>
          <w:color w:val="auto"/>
          <w:lang w:val="sr-Cyrl-CS"/>
        </w:rPr>
        <w:t>nabavci</w:t>
      </w:r>
      <w:r w:rsidR="007E6829" w:rsidRPr="00935E07">
        <w:rPr>
          <w:iCs/>
          <w:color w:val="auto"/>
          <w:lang w:val="sr-Cyrl-CS"/>
        </w:rPr>
        <w:t xml:space="preserve"> </w:t>
      </w:r>
      <w:r>
        <w:rPr>
          <w:iCs/>
          <w:color w:val="auto"/>
          <w:lang w:val="sr-Cyrl-CS"/>
        </w:rPr>
        <w:t>i</w:t>
      </w:r>
      <w:r w:rsidR="007E6829" w:rsidRPr="00935E07">
        <w:rPr>
          <w:iCs/>
          <w:color w:val="auto"/>
          <w:lang w:val="sr-Cyrl-CS"/>
        </w:rPr>
        <w:t xml:space="preserve"> </w:t>
      </w:r>
      <w:r>
        <w:rPr>
          <w:iCs/>
          <w:color w:val="auto"/>
          <w:lang w:val="sr-Cyrl-CS"/>
        </w:rPr>
        <w:t>to</w:t>
      </w:r>
      <w:r w:rsidR="007E6829" w:rsidRPr="00935E07">
        <w:rPr>
          <w:iCs/>
          <w:color w:val="auto"/>
          <w:lang w:val="sr-Cyrl-CS"/>
        </w:rPr>
        <w:t xml:space="preserve"> </w:t>
      </w:r>
      <w:r w:rsidR="00935E07" w:rsidRPr="00935E07">
        <w:rPr>
          <w:iCs/>
          <w:color w:val="auto"/>
          <w:lang w:val="sr-Cyrl-CS"/>
        </w:rPr>
        <w:t xml:space="preserve"> </w:t>
      </w:r>
      <w:r>
        <w:rPr>
          <w:iCs/>
          <w:color w:val="auto"/>
          <w:lang w:val="sr-Cyrl-CS"/>
        </w:rPr>
        <w:t>najmanje</w:t>
      </w:r>
      <w:r w:rsidR="00935E07" w:rsidRPr="00935E07">
        <w:rPr>
          <w:iCs/>
          <w:color w:val="auto"/>
          <w:lang w:val="sr-Cyrl-CS"/>
        </w:rPr>
        <w:t xml:space="preserve"> 4 </w:t>
      </w:r>
      <w:r>
        <w:rPr>
          <w:iCs/>
          <w:color w:val="auto"/>
          <w:lang w:val="sr-Cyrl-CS"/>
        </w:rPr>
        <w:t>lica</w:t>
      </w:r>
      <w:r w:rsidR="00935E07" w:rsidRPr="00935E07">
        <w:rPr>
          <w:iCs/>
          <w:color w:val="auto"/>
          <w:lang w:val="sr-Cyrl-CS"/>
        </w:rPr>
        <w:t xml:space="preserve"> </w:t>
      </w:r>
      <w:r>
        <w:rPr>
          <w:iCs/>
          <w:color w:val="auto"/>
          <w:lang w:val="sr-Cyrl-CS"/>
        </w:rPr>
        <w:t>sertifikovanih</w:t>
      </w:r>
      <w:r w:rsidR="00935E07" w:rsidRPr="00935E07">
        <w:rPr>
          <w:iCs/>
          <w:color w:val="auto"/>
          <w:lang w:val="sr-Cyrl-CS"/>
        </w:rPr>
        <w:t xml:space="preserve"> </w:t>
      </w:r>
      <w:r>
        <w:rPr>
          <w:iCs/>
          <w:color w:val="auto"/>
          <w:lang w:val="sr-Cyrl-CS"/>
        </w:rPr>
        <w:t>od</w:t>
      </w:r>
      <w:r w:rsidR="00935E07" w:rsidRPr="00935E07">
        <w:rPr>
          <w:iCs/>
          <w:color w:val="auto"/>
          <w:lang w:val="sr-Cyrl-CS"/>
        </w:rPr>
        <w:t xml:space="preserve"> </w:t>
      </w:r>
      <w:r>
        <w:rPr>
          <w:iCs/>
          <w:color w:val="auto"/>
          <w:lang w:val="sr-Cyrl-CS"/>
        </w:rPr>
        <w:t>strane</w:t>
      </w:r>
      <w:r w:rsidR="00935E07" w:rsidRPr="00935E07">
        <w:rPr>
          <w:iCs/>
          <w:color w:val="auto"/>
          <w:lang w:val="sr-Cyrl-CS"/>
        </w:rPr>
        <w:t xml:space="preserve"> </w:t>
      </w:r>
      <w:r>
        <w:rPr>
          <w:iCs/>
          <w:color w:val="auto"/>
          <w:lang w:val="sr-Cyrl-CS"/>
        </w:rPr>
        <w:t>proizvođača</w:t>
      </w:r>
      <w:r w:rsidR="00935E07" w:rsidRPr="00935E07">
        <w:rPr>
          <w:iCs/>
          <w:color w:val="auto"/>
          <w:lang w:val="sr-Cyrl-CS"/>
        </w:rPr>
        <w:t xml:space="preserve"> </w:t>
      </w:r>
      <w:r>
        <w:rPr>
          <w:iCs/>
          <w:color w:val="auto"/>
          <w:lang w:val="sr-Cyrl-CS"/>
        </w:rPr>
        <w:t>platforme</w:t>
      </w:r>
      <w:r w:rsidR="00935E07" w:rsidRPr="00935E07">
        <w:rPr>
          <w:iCs/>
          <w:color w:val="auto"/>
          <w:lang w:val="sr-Cyrl-CS"/>
        </w:rPr>
        <w:t xml:space="preserve"> </w:t>
      </w:r>
      <w:r>
        <w:rPr>
          <w:iCs/>
          <w:color w:val="auto"/>
          <w:lang w:val="sr-Cyrl-CS"/>
        </w:rPr>
        <w:t>i</w:t>
      </w:r>
      <w:r w:rsidR="00935E07" w:rsidRPr="00935E07">
        <w:rPr>
          <w:iCs/>
          <w:color w:val="auto"/>
          <w:lang w:val="sr-Cyrl-CS"/>
        </w:rPr>
        <w:t xml:space="preserve"> </w:t>
      </w:r>
      <w:r>
        <w:rPr>
          <w:iCs/>
          <w:color w:val="auto"/>
          <w:lang w:val="sr-Cyrl-CS"/>
        </w:rPr>
        <w:t>softvera</w:t>
      </w:r>
      <w:r w:rsidR="00935E07" w:rsidRPr="00935E07">
        <w:rPr>
          <w:iCs/>
          <w:color w:val="auto"/>
          <w:lang w:val="sr-Cyrl-CS"/>
        </w:rPr>
        <w:t xml:space="preserve"> </w:t>
      </w:r>
      <w:r>
        <w:rPr>
          <w:iCs/>
          <w:color w:val="auto"/>
          <w:lang w:val="sr-Cyrl-CS"/>
        </w:rPr>
        <w:t>za</w:t>
      </w:r>
      <w:r w:rsidR="00935E07" w:rsidRPr="00935E07">
        <w:rPr>
          <w:iCs/>
          <w:color w:val="auto"/>
          <w:lang w:val="sr-Cyrl-CS"/>
        </w:rPr>
        <w:t xml:space="preserve"> </w:t>
      </w:r>
      <w:r>
        <w:rPr>
          <w:iCs/>
          <w:color w:val="auto"/>
          <w:lang w:val="sr-Cyrl-CS"/>
        </w:rPr>
        <w:t>održavanje</w:t>
      </w:r>
      <w:r w:rsidR="00935E07" w:rsidRPr="00935E07">
        <w:rPr>
          <w:iCs/>
          <w:color w:val="auto"/>
          <w:lang w:val="sr-Cyrl-CS"/>
        </w:rPr>
        <w:t xml:space="preserve">, </w:t>
      </w:r>
      <w:r>
        <w:rPr>
          <w:iCs/>
          <w:color w:val="auto"/>
          <w:lang w:val="sr-Cyrl-CS"/>
        </w:rPr>
        <w:t>a</w:t>
      </w:r>
      <w:r w:rsidR="00935E07" w:rsidRPr="00935E07">
        <w:rPr>
          <w:iCs/>
          <w:color w:val="auto"/>
          <w:lang w:val="sr-Cyrl-CS"/>
        </w:rPr>
        <w:t xml:space="preserve"> </w:t>
      </w:r>
      <w:r>
        <w:rPr>
          <w:iCs/>
          <w:color w:val="auto"/>
          <w:lang w:val="sr-Cyrl-CS"/>
        </w:rPr>
        <w:t>koja</w:t>
      </w:r>
      <w:r w:rsidR="00935E07" w:rsidRPr="00935E07">
        <w:rPr>
          <w:iCs/>
          <w:color w:val="auto"/>
          <w:lang w:val="sr-Cyrl-CS"/>
        </w:rPr>
        <w:t xml:space="preserve"> </w:t>
      </w:r>
      <w:r>
        <w:rPr>
          <w:iCs/>
          <w:color w:val="auto"/>
          <w:lang w:val="sr-Cyrl-CS"/>
        </w:rPr>
        <w:t>će</w:t>
      </w:r>
      <w:r w:rsidR="00935E07" w:rsidRPr="00935E07">
        <w:rPr>
          <w:iCs/>
          <w:color w:val="auto"/>
          <w:lang w:val="sr-Cyrl-CS"/>
        </w:rPr>
        <w:t xml:space="preserve"> </w:t>
      </w:r>
      <w:r>
        <w:rPr>
          <w:iCs/>
          <w:color w:val="auto"/>
          <w:lang w:val="sr-Cyrl-CS"/>
        </w:rPr>
        <w:t>biti</w:t>
      </w:r>
      <w:r w:rsidR="00935E07" w:rsidRPr="00935E07">
        <w:rPr>
          <w:iCs/>
          <w:color w:val="auto"/>
          <w:lang w:val="sr-Cyrl-CS"/>
        </w:rPr>
        <w:t xml:space="preserve"> </w:t>
      </w:r>
      <w:r>
        <w:rPr>
          <w:iCs/>
          <w:color w:val="auto"/>
          <w:lang w:val="sr-Cyrl-CS"/>
        </w:rPr>
        <w:t>odgovorna</w:t>
      </w:r>
      <w:r w:rsidR="00935E07" w:rsidRPr="00935E07">
        <w:rPr>
          <w:iCs/>
          <w:color w:val="auto"/>
          <w:lang w:val="sr-Cyrl-CS"/>
        </w:rPr>
        <w:t xml:space="preserve"> </w:t>
      </w:r>
      <w:r>
        <w:rPr>
          <w:iCs/>
          <w:color w:val="auto"/>
          <w:lang w:val="sr-Cyrl-CS"/>
        </w:rPr>
        <w:t>za</w:t>
      </w:r>
      <w:r w:rsidR="00935E07" w:rsidRPr="00935E07">
        <w:rPr>
          <w:iCs/>
          <w:color w:val="auto"/>
          <w:lang w:val="sr-Cyrl-CS"/>
        </w:rPr>
        <w:t xml:space="preserve"> </w:t>
      </w:r>
      <w:r>
        <w:rPr>
          <w:iCs/>
          <w:color w:val="auto"/>
          <w:lang w:val="sr-Cyrl-CS"/>
        </w:rPr>
        <w:t>izvršenje</w:t>
      </w:r>
      <w:r w:rsidR="00935E07">
        <w:rPr>
          <w:iCs/>
          <w:color w:val="auto"/>
          <w:lang w:val="sr-Cyrl-CS"/>
        </w:rPr>
        <w:t xml:space="preserve"> </w:t>
      </w:r>
      <w:r>
        <w:rPr>
          <w:iCs/>
          <w:color w:val="auto"/>
          <w:lang w:val="sr-Cyrl-CS"/>
        </w:rPr>
        <w:t>ugovora</w:t>
      </w:r>
      <w:r w:rsidR="00935E07">
        <w:rPr>
          <w:iCs/>
          <w:color w:val="auto"/>
          <w:lang w:val="sr-Cyrl-CS"/>
        </w:rPr>
        <w:t xml:space="preserve"> </w:t>
      </w:r>
      <w:r>
        <w:rPr>
          <w:iCs/>
          <w:color w:val="auto"/>
          <w:lang w:val="sr-Cyrl-CS"/>
        </w:rPr>
        <w:t>i</w:t>
      </w:r>
      <w:r w:rsidR="00935E07">
        <w:rPr>
          <w:iCs/>
          <w:color w:val="auto"/>
          <w:lang w:val="sr-Cyrl-CS"/>
        </w:rPr>
        <w:t xml:space="preserve"> </w:t>
      </w:r>
      <w:r>
        <w:rPr>
          <w:iCs/>
          <w:color w:val="auto"/>
          <w:lang w:val="sr-Cyrl-CS"/>
        </w:rPr>
        <w:t>kontrolu</w:t>
      </w:r>
      <w:r w:rsidR="00935E07">
        <w:rPr>
          <w:iCs/>
          <w:color w:val="auto"/>
          <w:lang w:val="sr-Cyrl-CS"/>
        </w:rPr>
        <w:t xml:space="preserve"> </w:t>
      </w:r>
      <w:r>
        <w:rPr>
          <w:iCs/>
          <w:color w:val="auto"/>
          <w:lang w:val="sr-Cyrl-CS"/>
        </w:rPr>
        <w:t>kvaliteta</w:t>
      </w:r>
      <w:r w:rsidR="007E6829" w:rsidRPr="00935E07">
        <w:rPr>
          <w:iCs/>
          <w:color w:val="auto"/>
          <w:lang w:val="sr-Cyrl-CS"/>
        </w:rPr>
        <w:t xml:space="preserve"> (</w:t>
      </w:r>
      <w:r>
        <w:rPr>
          <w:iCs/>
          <w:color w:val="auto"/>
          <w:lang w:val="sr-Cyrl-CS"/>
        </w:rPr>
        <w:t>član</w:t>
      </w:r>
      <w:r w:rsidR="007E6829" w:rsidRPr="00935E07">
        <w:rPr>
          <w:iCs/>
          <w:color w:val="auto"/>
          <w:lang w:val="sr-Cyrl-CS"/>
        </w:rPr>
        <w:t xml:space="preserve"> 76. </w:t>
      </w:r>
      <w:r>
        <w:rPr>
          <w:iCs/>
          <w:color w:val="auto"/>
          <w:lang w:val="sr-Cyrl-CS"/>
        </w:rPr>
        <w:t>stav</w:t>
      </w:r>
      <w:r w:rsidR="007E6829" w:rsidRPr="00935E07">
        <w:rPr>
          <w:iCs/>
          <w:color w:val="auto"/>
          <w:lang w:val="sr-Cyrl-CS"/>
        </w:rPr>
        <w:t xml:space="preserve"> 2. </w:t>
      </w:r>
      <w:r>
        <w:rPr>
          <w:iCs/>
          <w:color w:val="auto"/>
          <w:lang w:val="sr-Cyrl-CS"/>
        </w:rPr>
        <w:t>Zakona</w:t>
      </w:r>
      <w:r w:rsidR="007E6829" w:rsidRPr="00935E07">
        <w:rPr>
          <w:iCs/>
          <w:color w:val="auto"/>
          <w:lang w:val="sr-Cyrl-CS"/>
        </w:rPr>
        <w:t>).</w:t>
      </w:r>
    </w:p>
    <w:p w:rsidR="007E6829" w:rsidRPr="00167822" w:rsidRDefault="007E6829" w:rsidP="007E6829">
      <w:pPr>
        <w:spacing w:line="240" w:lineRule="auto"/>
        <w:jc w:val="both"/>
        <w:rPr>
          <w:i/>
          <w:strike/>
          <w:lang w:val="sr-Cyrl-CS"/>
        </w:rPr>
      </w:pPr>
    </w:p>
    <w:p w:rsidR="007E6829" w:rsidRPr="007E6829" w:rsidRDefault="00F54D52" w:rsidP="007E6829">
      <w:pPr>
        <w:spacing w:line="240" w:lineRule="auto"/>
      </w:pPr>
      <w:r>
        <w:t>Mesto</w:t>
      </w:r>
      <w:r w:rsidR="007E6829" w:rsidRPr="007E6829">
        <w:t xml:space="preserve">:_____________                                                            </w:t>
      </w:r>
      <w:r>
        <w:t>Ponuđač</w:t>
      </w:r>
      <w:r w:rsidR="007E6829" w:rsidRPr="007E6829">
        <w:t>:</w:t>
      </w:r>
    </w:p>
    <w:p w:rsidR="007E6829" w:rsidRPr="007E6829" w:rsidRDefault="00F54D52" w:rsidP="007E6829">
      <w:pPr>
        <w:spacing w:line="240" w:lineRule="auto"/>
        <w:rPr>
          <w:b/>
          <w:bCs/>
          <w:i/>
          <w:color w:val="auto"/>
        </w:rPr>
      </w:pPr>
      <w:r>
        <w:t>Datum</w:t>
      </w:r>
      <w:r w:rsidR="007E6829" w:rsidRPr="007E6829">
        <w:t xml:space="preserve">:_____________                         </w:t>
      </w:r>
      <w:r>
        <w:t>M</w:t>
      </w:r>
      <w:r w:rsidR="007E6829" w:rsidRPr="007E6829">
        <w:t>.</w:t>
      </w:r>
      <w:r>
        <w:t>P</w:t>
      </w:r>
      <w:r w:rsidR="007E6829" w:rsidRPr="007E6829">
        <w:t xml:space="preserve">.                     _____________________                                                        </w:t>
      </w:r>
    </w:p>
    <w:p w:rsidR="007E6829" w:rsidRDefault="007E6829" w:rsidP="007E6829">
      <w:pPr>
        <w:spacing w:line="240" w:lineRule="auto"/>
        <w:jc w:val="both"/>
        <w:rPr>
          <w:b/>
          <w:bCs/>
          <w:i/>
          <w:color w:val="auto"/>
          <w:sz w:val="20"/>
          <w:szCs w:val="20"/>
        </w:rPr>
      </w:pPr>
    </w:p>
    <w:p w:rsidR="007E6829" w:rsidRPr="007E6829" w:rsidRDefault="00F54D52" w:rsidP="007E6829">
      <w:pPr>
        <w:spacing w:line="240" w:lineRule="auto"/>
        <w:jc w:val="both"/>
        <w:rPr>
          <w:bCs/>
          <w:i/>
          <w:iCs/>
          <w:color w:val="auto"/>
          <w:sz w:val="20"/>
          <w:szCs w:val="20"/>
        </w:rPr>
      </w:pPr>
      <w:r>
        <w:rPr>
          <w:b/>
          <w:bCs/>
          <w:i/>
          <w:color w:val="auto"/>
          <w:sz w:val="20"/>
          <w:szCs w:val="20"/>
        </w:rPr>
        <w:t>Napomena</w:t>
      </w:r>
      <w:r w:rsidR="007E6829" w:rsidRPr="007E6829">
        <w:rPr>
          <w:b/>
          <w:bCs/>
          <w:i/>
          <w:color w:val="auto"/>
          <w:sz w:val="20"/>
          <w:szCs w:val="20"/>
        </w:rPr>
        <w:t>:</w:t>
      </w:r>
      <w:r w:rsidR="007E6829" w:rsidRPr="007E6829">
        <w:rPr>
          <w:bCs/>
          <w:i/>
          <w:color w:val="auto"/>
          <w:sz w:val="20"/>
          <w:szCs w:val="20"/>
        </w:rPr>
        <w:t xml:space="preserve"> </w:t>
      </w:r>
      <w:r>
        <w:rPr>
          <w:bCs/>
          <w:i/>
          <w:iCs/>
          <w:color w:val="auto"/>
          <w:sz w:val="20"/>
          <w:szCs w:val="20"/>
        </w:rPr>
        <w:t>Ukoliko</w:t>
      </w:r>
      <w:r w:rsidR="007E6829" w:rsidRPr="007E6829">
        <w:rPr>
          <w:bCs/>
          <w:i/>
          <w:iCs/>
          <w:color w:val="auto"/>
          <w:sz w:val="20"/>
          <w:szCs w:val="20"/>
        </w:rPr>
        <w:t xml:space="preserve"> </w:t>
      </w:r>
      <w:r>
        <w:rPr>
          <w:bCs/>
          <w:i/>
          <w:iCs/>
          <w:color w:val="auto"/>
          <w:sz w:val="20"/>
          <w:szCs w:val="20"/>
        </w:rPr>
        <w:t>ponudu</w:t>
      </w:r>
      <w:r w:rsidR="007E6829" w:rsidRPr="007E6829">
        <w:rPr>
          <w:bCs/>
          <w:i/>
          <w:iCs/>
          <w:color w:val="auto"/>
          <w:sz w:val="20"/>
          <w:szCs w:val="20"/>
        </w:rPr>
        <w:t xml:space="preserve"> </w:t>
      </w:r>
      <w:r>
        <w:rPr>
          <w:bCs/>
          <w:i/>
          <w:iCs/>
          <w:color w:val="auto"/>
          <w:sz w:val="20"/>
          <w:szCs w:val="20"/>
        </w:rPr>
        <w:t>podnosi</w:t>
      </w:r>
      <w:r w:rsidR="007E6829" w:rsidRPr="007E6829">
        <w:rPr>
          <w:bCs/>
          <w:i/>
          <w:iCs/>
          <w:color w:val="auto"/>
          <w:sz w:val="20"/>
          <w:szCs w:val="20"/>
        </w:rPr>
        <w:t xml:space="preserve"> </w:t>
      </w:r>
      <w:r>
        <w:rPr>
          <w:bCs/>
          <w:i/>
          <w:iCs/>
          <w:color w:val="auto"/>
          <w:sz w:val="20"/>
          <w:szCs w:val="20"/>
        </w:rPr>
        <w:t>grupa</w:t>
      </w:r>
      <w:r w:rsidR="007E6829" w:rsidRPr="007E6829">
        <w:rPr>
          <w:bCs/>
          <w:i/>
          <w:iCs/>
          <w:color w:val="auto"/>
          <w:sz w:val="20"/>
          <w:szCs w:val="20"/>
        </w:rPr>
        <w:t xml:space="preserve"> </w:t>
      </w:r>
      <w:r>
        <w:rPr>
          <w:bCs/>
          <w:i/>
          <w:iCs/>
          <w:color w:val="auto"/>
          <w:sz w:val="20"/>
          <w:szCs w:val="20"/>
        </w:rPr>
        <w:t>ponuđača</w:t>
      </w:r>
      <w:r w:rsidR="007E6829" w:rsidRPr="007E6829">
        <w:rPr>
          <w:bCs/>
          <w:i/>
          <w:iCs/>
          <w:color w:val="auto"/>
          <w:sz w:val="20"/>
          <w:szCs w:val="20"/>
        </w:rPr>
        <w:t xml:space="preserve">, </w:t>
      </w:r>
      <w:r>
        <w:rPr>
          <w:bCs/>
          <w:i/>
          <w:iCs/>
          <w:color w:val="auto"/>
          <w:sz w:val="20"/>
          <w:szCs w:val="20"/>
        </w:rPr>
        <w:t>Izjava</w:t>
      </w:r>
      <w:r w:rsidR="007E6829" w:rsidRPr="007E6829">
        <w:rPr>
          <w:bCs/>
          <w:i/>
          <w:iCs/>
          <w:color w:val="auto"/>
          <w:sz w:val="20"/>
          <w:szCs w:val="20"/>
        </w:rPr>
        <w:t xml:space="preserve"> </w:t>
      </w:r>
      <w:r>
        <w:rPr>
          <w:bCs/>
          <w:i/>
          <w:iCs/>
          <w:color w:val="auto"/>
          <w:sz w:val="20"/>
          <w:szCs w:val="20"/>
        </w:rPr>
        <w:t>mora</w:t>
      </w:r>
      <w:r w:rsidR="007E6829" w:rsidRPr="007E6829">
        <w:rPr>
          <w:bCs/>
          <w:i/>
          <w:iCs/>
          <w:color w:val="auto"/>
          <w:sz w:val="20"/>
          <w:szCs w:val="20"/>
        </w:rPr>
        <w:t xml:space="preserve"> </w:t>
      </w:r>
      <w:r>
        <w:rPr>
          <w:bCs/>
          <w:i/>
          <w:iCs/>
          <w:color w:val="auto"/>
          <w:sz w:val="20"/>
          <w:szCs w:val="20"/>
        </w:rPr>
        <w:t>biti</w:t>
      </w:r>
      <w:r w:rsidR="007E6829" w:rsidRPr="007E6829">
        <w:rPr>
          <w:bCs/>
          <w:i/>
          <w:iCs/>
          <w:color w:val="auto"/>
          <w:sz w:val="20"/>
          <w:szCs w:val="20"/>
        </w:rPr>
        <w:t xml:space="preserve"> </w:t>
      </w:r>
      <w:r>
        <w:rPr>
          <w:bCs/>
          <w:i/>
          <w:iCs/>
          <w:color w:val="auto"/>
          <w:sz w:val="20"/>
          <w:szCs w:val="20"/>
        </w:rPr>
        <w:t>potpisana</w:t>
      </w:r>
      <w:r w:rsidR="007E6829" w:rsidRPr="007E6829">
        <w:rPr>
          <w:bCs/>
          <w:i/>
          <w:iCs/>
          <w:color w:val="auto"/>
          <w:sz w:val="20"/>
          <w:szCs w:val="20"/>
        </w:rPr>
        <w:t xml:space="preserve"> </w:t>
      </w:r>
      <w:r>
        <w:rPr>
          <w:bCs/>
          <w:i/>
          <w:iCs/>
          <w:color w:val="auto"/>
          <w:sz w:val="20"/>
          <w:szCs w:val="20"/>
        </w:rPr>
        <w:t>od</w:t>
      </w:r>
      <w:r w:rsidR="007E6829" w:rsidRPr="007E6829">
        <w:rPr>
          <w:bCs/>
          <w:i/>
          <w:iCs/>
          <w:color w:val="auto"/>
          <w:sz w:val="20"/>
          <w:szCs w:val="20"/>
        </w:rPr>
        <w:t xml:space="preserve"> </w:t>
      </w:r>
      <w:r>
        <w:rPr>
          <w:bCs/>
          <w:i/>
          <w:iCs/>
          <w:color w:val="auto"/>
          <w:sz w:val="20"/>
          <w:szCs w:val="20"/>
        </w:rPr>
        <w:t>strane</w:t>
      </w:r>
      <w:r w:rsidR="007E6829" w:rsidRPr="007E6829">
        <w:rPr>
          <w:bCs/>
          <w:i/>
          <w:iCs/>
          <w:color w:val="auto"/>
          <w:sz w:val="20"/>
          <w:szCs w:val="20"/>
        </w:rPr>
        <w:t xml:space="preserve"> </w:t>
      </w:r>
      <w:r>
        <w:rPr>
          <w:bCs/>
          <w:i/>
          <w:iCs/>
          <w:color w:val="auto"/>
          <w:sz w:val="20"/>
          <w:szCs w:val="20"/>
        </w:rPr>
        <w:t>ovlašćenog</w:t>
      </w:r>
      <w:r w:rsidR="007E6829" w:rsidRPr="007E6829">
        <w:rPr>
          <w:bCs/>
          <w:i/>
          <w:iCs/>
          <w:color w:val="auto"/>
          <w:sz w:val="20"/>
          <w:szCs w:val="20"/>
        </w:rPr>
        <w:t xml:space="preserve"> </w:t>
      </w:r>
      <w:r>
        <w:rPr>
          <w:bCs/>
          <w:i/>
          <w:iCs/>
          <w:color w:val="auto"/>
          <w:sz w:val="20"/>
          <w:szCs w:val="20"/>
        </w:rPr>
        <w:t>lica</w:t>
      </w:r>
      <w:r w:rsidR="007E6829" w:rsidRPr="007E6829">
        <w:rPr>
          <w:bCs/>
          <w:i/>
          <w:iCs/>
          <w:color w:val="auto"/>
          <w:sz w:val="20"/>
          <w:szCs w:val="20"/>
        </w:rPr>
        <w:t xml:space="preserve"> </w:t>
      </w:r>
      <w:r>
        <w:rPr>
          <w:bCs/>
          <w:i/>
          <w:iCs/>
          <w:color w:val="auto"/>
          <w:sz w:val="20"/>
          <w:szCs w:val="20"/>
        </w:rPr>
        <w:t>svakog</w:t>
      </w:r>
      <w:r w:rsidR="007E6829" w:rsidRPr="007E6829">
        <w:rPr>
          <w:bCs/>
          <w:i/>
          <w:iCs/>
          <w:color w:val="auto"/>
          <w:sz w:val="20"/>
          <w:szCs w:val="20"/>
        </w:rPr>
        <w:t xml:space="preserve"> </w:t>
      </w:r>
      <w:r>
        <w:rPr>
          <w:bCs/>
          <w:i/>
          <w:iCs/>
          <w:color w:val="auto"/>
          <w:sz w:val="20"/>
          <w:szCs w:val="20"/>
        </w:rPr>
        <w:t>ponuđača</w:t>
      </w:r>
      <w:r w:rsidR="007E6829" w:rsidRPr="007E6829">
        <w:rPr>
          <w:bCs/>
          <w:i/>
          <w:iCs/>
          <w:color w:val="auto"/>
          <w:sz w:val="20"/>
          <w:szCs w:val="20"/>
        </w:rPr>
        <w:t xml:space="preserve"> </w:t>
      </w:r>
      <w:r>
        <w:rPr>
          <w:bCs/>
          <w:i/>
          <w:iCs/>
          <w:color w:val="auto"/>
          <w:sz w:val="20"/>
          <w:szCs w:val="20"/>
        </w:rPr>
        <w:t>iz</w:t>
      </w:r>
      <w:r w:rsidR="007E6829" w:rsidRPr="007E6829">
        <w:rPr>
          <w:bCs/>
          <w:i/>
          <w:iCs/>
          <w:color w:val="auto"/>
          <w:sz w:val="20"/>
          <w:szCs w:val="20"/>
        </w:rPr>
        <w:t xml:space="preserve"> </w:t>
      </w:r>
      <w:r>
        <w:rPr>
          <w:bCs/>
          <w:i/>
          <w:iCs/>
          <w:color w:val="auto"/>
          <w:sz w:val="20"/>
          <w:szCs w:val="20"/>
        </w:rPr>
        <w:t>grupe</w:t>
      </w:r>
      <w:r w:rsidR="007E6829" w:rsidRPr="007E6829">
        <w:rPr>
          <w:bCs/>
          <w:i/>
          <w:iCs/>
          <w:color w:val="auto"/>
          <w:sz w:val="20"/>
          <w:szCs w:val="20"/>
        </w:rPr>
        <w:t xml:space="preserve"> </w:t>
      </w:r>
      <w:r>
        <w:rPr>
          <w:bCs/>
          <w:i/>
          <w:iCs/>
          <w:color w:val="auto"/>
          <w:sz w:val="20"/>
          <w:szCs w:val="20"/>
        </w:rPr>
        <w:t>ponuđača</w:t>
      </w:r>
      <w:r w:rsidR="007E6829" w:rsidRPr="007E6829">
        <w:rPr>
          <w:bCs/>
          <w:i/>
          <w:iCs/>
          <w:color w:val="auto"/>
          <w:sz w:val="20"/>
          <w:szCs w:val="20"/>
        </w:rPr>
        <w:t xml:space="preserve"> </w:t>
      </w:r>
      <w:r>
        <w:rPr>
          <w:bCs/>
          <w:i/>
          <w:iCs/>
          <w:color w:val="auto"/>
          <w:sz w:val="20"/>
          <w:szCs w:val="20"/>
        </w:rPr>
        <w:t>i</w:t>
      </w:r>
      <w:r w:rsidR="007E6829" w:rsidRPr="007E6829">
        <w:rPr>
          <w:bCs/>
          <w:i/>
          <w:iCs/>
          <w:color w:val="auto"/>
          <w:sz w:val="20"/>
          <w:szCs w:val="20"/>
        </w:rPr>
        <w:t xml:space="preserve"> </w:t>
      </w:r>
      <w:r>
        <w:rPr>
          <w:bCs/>
          <w:i/>
          <w:iCs/>
          <w:color w:val="auto"/>
          <w:sz w:val="20"/>
          <w:szCs w:val="20"/>
        </w:rPr>
        <w:t>overena</w:t>
      </w:r>
      <w:r w:rsidR="007E6829" w:rsidRPr="007E6829">
        <w:rPr>
          <w:bCs/>
          <w:i/>
          <w:iCs/>
          <w:color w:val="auto"/>
          <w:sz w:val="20"/>
          <w:szCs w:val="20"/>
        </w:rPr>
        <w:t xml:space="preserve"> </w:t>
      </w:r>
      <w:r>
        <w:rPr>
          <w:bCs/>
          <w:i/>
          <w:iCs/>
          <w:color w:val="auto"/>
          <w:sz w:val="20"/>
          <w:szCs w:val="20"/>
        </w:rPr>
        <w:t>pečatom</w:t>
      </w:r>
      <w:r w:rsidR="007E6829" w:rsidRPr="007E6829">
        <w:rPr>
          <w:bCs/>
          <w:i/>
          <w:iCs/>
          <w:color w:val="auto"/>
          <w:sz w:val="20"/>
          <w:szCs w:val="20"/>
        </w:rPr>
        <w:t xml:space="preserve">, </w:t>
      </w:r>
      <w:r>
        <w:rPr>
          <w:bCs/>
          <w:i/>
          <w:iCs/>
          <w:color w:val="auto"/>
          <w:sz w:val="20"/>
          <w:szCs w:val="20"/>
        </w:rPr>
        <w:t>na</w:t>
      </w:r>
      <w:r w:rsidR="007E6829" w:rsidRPr="007E6829">
        <w:rPr>
          <w:bCs/>
          <w:i/>
          <w:iCs/>
          <w:color w:val="auto"/>
          <w:sz w:val="20"/>
          <w:szCs w:val="20"/>
        </w:rPr>
        <w:t xml:space="preserve"> </w:t>
      </w:r>
      <w:r>
        <w:rPr>
          <w:bCs/>
          <w:i/>
          <w:iCs/>
          <w:color w:val="auto"/>
          <w:sz w:val="20"/>
          <w:szCs w:val="20"/>
        </w:rPr>
        <w:t>koji</w:t>
      </w:r>
      <w:r w:rsidR="007E6829" w:rsidRPr="007E6829">
        <w:rPr>
          <w:bCs/>
          <w:i/>
          <w:iCs/>
          <w:color w:val="auto"/>
          <w:sz w:val="20"/>
          <w:szCs w:val="20"/>
        </w:rPr>
        <w:t xml:space="preserve"> </w:t>
      </w:r>
      <w:r>
        <w:rPr>
          <w:bCs/>
          <w:i/>
          <w:iCs/>
          <w:color w:val="auto"/>
          <w:sz w:val="20"/>
          <w:szCs w:val="20"/>
        </w:rPr>
        <w:t>način</w:t>
      </w:r>
      <w:r w:rsidR="007E6829" w:rsidRPr="007E6829">
        <w:rPr>
          <w:bCs/>
          <w:i/>
          <w:iCs/>
          <w:color w:val="auto"/>
          <w:sz w:val="20"/>
          <w:szCs w:val="20"/>
        </w:rPr>
        <w:t xml:space="preserve"> </w:t>
      </w:r>
      <w:r>
        <w:rPr>
          <w:bCs/>
          <w:i/>
          <w:iCs/>
          <w:color w:val="auto"/>
          <w:sz w:val="20"/>
          <w:szCs w:val="20"/>
        </w:rPr>
        <w:t>svaki</w:t>
      </w:r>
      <w:r w:rsidR="007E6829" w:rsidRPr="007E6829">
        <w:rPr>
          <w:bCs/>
          <w:i/>
          <w:iCs/>
          <w:color w:val="auto"/>
          <w:sz w:val="20"/>
          <w:szCs w:val="20"/>
        </w:rPr>
        <w:t xml:space="preserve"> </w:t>
      </w:r>
      <w:r>
        <w:rPr>
          <w:bCs/>
          <w:i/>
          <w:iCs/>
          <w:color w:val="auto"/>
          <w:sz w:val="20"/>
          <w:szCs w:val="20"/>
        </w:rPr>
        <w:t>ponuđač</w:t>
      </w:r>
      <w:r w:rsidR="007E6829" w:rsidRPr="007E6829">
        <w:rPr>
          <w:bCs/>
          <w:i/>
          <w:iCs/>
          <w:color w:val="auto"/>
          <w:sz w:val="20"/>
          <w:szCs w:val="20"/>
        </w:rPr>
        <w:t xml:space="preserve"> </w:t>
      </w:r>
      <w:r>
        <w:rPr>
          <w:bCs/>
          <w:i/>
          <w:iCs/>
          <w:color w:val="auto"/>
          <w:sz w:val="20"/>
          <w:szCs w:val="20"/>
        </w:rPr>
        <w:t>iz</w:t>
      </w:r>
      <w:r w:rsidR="007E6829" w:rsidRPr="007E6829">
        <w:rPr>
          <w:bCs/>
          <w:i/>
          <w:iCs/>
          <w:color w:val="auto"/>
          <w:sz w:val="20"/>
          <w:szCs w:val="20"/>
        </w:rPr>
        <w:t xml:space="preserve"> </w:t>
      </w:r>
      <w:r>
        <w:rPr>
          <w:bCs/>
          <w:i/>
          <w:iCs/>
          <w:color w:val="auto"/>
          <w:sz w:val="20"/>
          <w:szCs w:val="20"/>
        </w:rPr>
        <w:t>grupe</w:t>
      </w:r>
      <w:r w:rsidR="007E6829" w:rsidRPr="007E6829">
        <w:rPr>
          <w:bCs/>
          <w:i/>
          <w:iCs/>
          <w:color w:val="auto"/>
          <w:sz w:val="20"/>
          <w:szCs w:val="20"/>
        </w:rPr>
        <w:t xml:space="preserve"> </w:t>
      </w:r>
      <w:r>
        <w:rPr>
          <w:bCs/>
          <w:i/>
          <w:iCs/>
          <w:color w:val="auto"/>
          <w:sz w:val="20"/>
          <w:szCs w:val="20"/>
        </w:rPr>
        <w:t>ponuđača</w:t>
      </w:r>
      <w:r w:rsidR="007E6829" w:rsidRPr="007E6829">
        <w:rPr>
          <w:bCs/>
          <w:i/>
          <w:iCs/>
          <w:color w:val="auto"/>
          <w:sz w:val="20"/>
          <w:szCs w:val="20"/>
        </w:rPr>
        <w:t xml:space="preserve"> </w:t>
      </w:r>
      <w:r>
        <w:rPr>
          <w:bCs/>
          <w:i/>
          <w:iCs/>
          <w:color w:val="auto"/>
          <w:sz w:val="20"/>
          <w:szCs w:val="20"/>
        </w:rPr>
        <w:t>izjavljuje</w:t>
      </w:r>
      <w:r w:rsidR="007E6829" w:rsidRPr="007E6829">
        <w:rPr>
          <w:bCs/>
          <w:i/>
          <w:iCs/>
          <w:color w:val="auto"/>
          <w:sz w:val="20"/>
          <w:szCs w:val="20"/>
        </w:rPr>
        <w:t xml:space="preserve"> </w:t>
      </w:r>
      <w:r>
        <w:rPr>
          <w:bCs/>
          <w:i/>
          <w:iCs/>
          <w:color w:val="auto"/>
          <w:sz w:val="20"/>
          <w:szCs w:val="20"/>
        </w:rPr>
        <w:t>da</w:t>
      </w:r>
      <w:r w:rsidR="007E6829" w:rsidRPr="007E6829">
        <w:rPr>
          <w:bCs/>
          <w:i/>
          <w:iCs/>
          <w:color w:val="auto"/>
          <w:sz w:val="20"/>
          <w:szCs w:val="20"/>
        </w:rPr>
        <w:t xml:space="preserve"> </w:t>
      </w:r>
      <w:r>
        <w:rPr>
          <w:bCs/>
          <w:i/>
          <w:iCs/>
          <w:color w:val="auto"/>
          <w:sz w:val="20"/>
          <w:szCs w:val="20"/>
        </w:rPr>
        <w:t>ispunjava</w:t>
      </w:r>
      <w:r w:rsidR="007E6829" w:rsidRPr="007E6829">
        <w:rPr>
          <w:bCs/>
          <w:i/>
          <w:iCs/>
          <w:color w:val="auto"/>
          <w:sz w:val="20"/>
          <w:szCs w:val="20"/>
        </w:rPr>
        <w:t xml:space="preserve"> </w:t>
      </w:r>
      <w:r>
        <w:rPr>
          <w:bCs/>
          <w:i/>
          <w:iCs/>
          <w:color w:val="auto"/>
          <w:sz w:val="20"/>
          <w:szCs w:val="20"/>
        </w:rPr>
        <w:t>obavezne</w:t>
      </w:r>
      <w:r w:rsidR="007E6829" w:rsidRPr="007E6829">
        <w:rPr>
          <w:bCs/>
          <w:i/>
          <w:iCs/>
          <w:color w:val="auto"/>
          <w:sz w:val="20"/>
          <w:szCs w:val="20"/>
        </w:rPr>
        <w:t xml:space="preserve"> </w:t>
      </w:r>
      <w:r>
        <w:rPr>
          <w:bCs/>
          <w:i/>
          <w:iCs/>
          <w:color w:val="auto"/>
          <w:sz w:val="20"/>
          <w:szCs w:val="20"/>
        </w:rPr>
        <w:t>uslove</w:t>
      </w:r>
      <w:r w:rsidR="007E6829" w:rsidRPr="007E6829">
        <w:rPr>
          <w:bCs/>
          <w:i/>
          <w:iCs/>
          <w:color w:val="auto"/>
          <w:sz w:val="20"/>
          <w:szCs w:val="20"/>
        </w:rPr>
        <w:t xml:space="preserve"> </w:t>
      </w:r>
      <w:r>
        <w:rPr>
          <w:bCs/>
          <w:i/>
          <w:iCs/>
          <w:color w:val="auto"/>
          <w:sz w:val="20"/>
          <w:szCs w:val="20"/>
        </w:rPr>
        <w:t>iz</w:t>
      </w:r>
      <w:r w:rsidR="007E6829" w:rsidRPr="007E6829">
        <w:rPr>
          <w:bCs/>
          <w:i/>
          <w:iCs/>
          <w:color w:val="auto"/>
          <w:sz w:val="20"/>
          <w:szCs w:val="20"/>
        </w:rPr>
        <w:t xml:space="preserve"> </w:t>
      </w:r>
      <w:r>
        <w:rPr>
          <w:bCs/>
          <w:i/>
          <w:iCs/>
          <w:color w:val="auto"/>
          <w:sz w:val="20"/>
          <w:szCs w:val="20"/>
        </w:rPr>
        <w:t>člana</w:t>
      </w:r>
      <w:r w:rsidR="007E6829" w:rsidRPr="007E6829">
        <w:rPr>
          <w:bCs/>
          <w:i/>
          <w:iCs/>
          <w:color w:val="auto"/>
          <w:sz w:val="20"/>
          <w:szCs w:val="20"/>
        </w:rPr>
        <w:t xml:space="preserve"> 75. </w:t>
      </w:r>
      <w:r>
        <w:rPr>
          <w:bCs/>
          <w:i/>
          <w:iCs/>
          <w:color w:val="auto"/>
          <w:sz w:val="20"/>
          <w:szCs w:val="20"/>
        </w:rPr>
        <w:t>stav</w:t>
      </w:r>
      <w:r w:rsidR="007E6829" w:rsidRPr="007E6829">
        <w:rPr>
          <w:bCs/>
          <w:i/>
          <w:iCs/>
          <w:color w:val="auto"/>
          <w:sz w:val="20"/>
          <w:szCs w:val="20"/>
        </w:rPr>
        <w:t xml:space="preserve"> 1. </w:t>
      </w:r>
      <w:r>
        <w:rPr>
          <w:bCs/>
          <w:i/>
          <w:iCs/>
          <w:color w:val="auto"/>
          <w:sz w:val="20"/>
          <w:szCs w:val="20"/>
        </w:rPr>
        <w:t>tač</w:t>
      </w:r>
      <w:r w:rsidR="007E6829" w:rsidRPr="007E6829">
        <w:rPr>
          <w:bCs/>
          <w:i/>
          <w:iCs/>
          <w:color w:val="auto"/>
          <w:sz w:val="20"/>
          <w:szCs w:val="20"/>
        </w:rPr>
        <w:t xml:space="preserve">. 1) </w:t>
      </w:r>
      <w:r>
        <w:rPr>
          <w:bCs/>
          <w:i/>
          <w:iCs/>
          <w:color w:val="auto"/>
          <w:sz w:val="20"/>
          <w:szCs w:val="20"/>
        </w:rPr>
        <w:t>do</w:t>
      </w:r>
      <w:r w:rsidR="007E6829" w:rsidRPr="007E6829">
        <w:rPr>
          <w:bCs/>
          <w:i/>
          <w:iCs/>
          <w:color w:val="auto"/>
          <w:sz w:val="20"/>
          <w:szCs w:val="20"/>
        </w:rPr>
        <w:t xml:space="preserve"> 4) </w:t>
      </w:r>
      <w:r>
        <w:rPr>
          <w:bCs/>
          <w:i/>
          <w:iCs/>
          <w:color w:val="auto"/>
          <w:sz w:val="20"/>
          <w:szCs w:val="20"/>
        </w:rPr>
        <w:t>ZJN</w:t>
      </w:r>
      <w:r w:rsidR="007E6829" w:rsidRPr="007E6829">
        <w:rPr>
          <w:bCs/>
          <w:i/>
          <w:iCs/>
          <w:color w:val="auto"/>
          <w:sz w:val="20"/>
          <w:szCs w:val="20"/>
        </w:rPr>
        <w:t xml:space="preserve">, </w:t>
      </w:r>
      <w:r>
        <w:rPr>
          <w:bCs/>
          <w:i/>
          <w:iCs/>
          <w:color w:val="auto"/>
          <w:sz w:val="20"/>
          <w:szCs w:val="20"/>
        </w:rPr>
        <w:t>a</w:t>
      </w:r>
      <w:r w:rsidR="007E6829" w:rsidRPr="007E6829">
        <w:rPr>
          <w:bCs/>
          <w:i/>
          <w:iCs/>
          <w:color w:val="auto"/>
          <w:sz w:val="20"/>
          <w:szCs w:val="20"/>
        </w:rPr>
        <w:t xml:space="preserve"> </w:t>
      </w:r>
      <w:r>
        <w:rPr>
          <w:bCs/>
          <w:i/>
          <w:iCs/>
          <w:color w:val="auto"/>
          <w:sz w:val="20"/>
          <w:szCs w:val="20"/>
        </w:rPr>
        <w:t>da</w:t>
      </w:r>
      <w:r w:rsidR="007E6829" w:rsidRPr="007E6829">
        <w:rPr>
          <w:bCs/>
          <w:i/>
          <w:iCs/>
          <w:color w:val="auto"/>
          <w:sz w:val="20"/>
          <w:szCs w:val="20"/>
        </w:rPr>
        <w:t xml:space="preserve"> </w:t>
      </w:r>
      <w:r>
        <w:rPr>
          <w:bCs/>
          <w:i/>
          <w:iCs/>
          <w:color w:val="auto"/>
          <w:sz w:val="20"/>
          <w:szCs w:val="20"/>
        </w:rPr>
        <w:t>dodatne</w:t>
      </w:r>
      <w:r w:rsidR="007E6829" w:rsidRPr="007E6829">
        <w:rPr>
          <w:bCs/>
          <w:i/>
          <w:iCs/>
          <w:color w:val="auto"/>
          <w:sz w:val="20"/>
          <w:szCs w:val="20"/>
        </w:rPr>
        <w:t xml:space="preserve"> </w:t>
      </w:r>
      <w:r>
        <w:rPr>
          <w:bCs/>
          <w:i/>
          <w:iCs/>
          <w:color w:val="auto"/>
          <w:sz w:val="20"/>
          <w:szCs w:val="20"/>
        </w:rPr>
        <w:t>uslove</w:t>
      </w:r>
      <w:r w:rsidR="007E6829" w:rsidRPr="007E6829">
        <w:rPr>
          <w:bCs/>
          <w:i/>
          <w:iCs/>
          <w:color w:val="auto"/>
          <w:sz w:val="20"/>
          <w:szCs w:val="20"/>
        </w:rPr>
        <w:t xml:space="preserve"> </w:t>
      </w:r>
      <w:r>
        <w:rPr>
          <w:bCs/>
          <w:i/>
          <w:iCs/>
          <w:color w:val="auto"/>
          <w:sz w:val="20"/>
          <w:szCs w:val="20"/>
        </w:rPr>
        <w:t>ispunjavaju</w:t>
      </w:r>
      <w:r w:rsidR="007E6829" w:rsidRPr="007E6829">
        <w:rPr>
          <w:bCs/>
          <w:i/>
          <w:iCs/>
          <w:color w:val="auto"/>
          <w:sz w:val="20"/>
          <w:szCs w:val="20"/>
        </w:rPr>
        <w:t xml:space="preserve"> </w:t>
      </w:r>
      <w:r>
        <w:rPr>
          <w:bCs/>
          <w:i/>
          <w:iCs/>
          <w:color w:val="auto"/>
          <w:sz w:val="20"/>
          <w:szCs w:val="20"/>
        </w:rPr>
        <w:t>zajedno</w:t>
      </w:r>
      <w:r w:rsidR="007E6829" w:rsidRPr="007E6829">
        <w:rPr>
          <w:bCs/>
          <w:i/>
          <w:iCs/>
          <w:color w:val="auto"/>
          <w:sz w:val="20"/>
          <w:szCs w:val="20"/>
        </w:rPr>
        <w:t xml:space="preserve">. </w:t>
      </w:r>
    </w:p>
    <w:p w:rsidR="007074BF" w:rsidRDefault="007074BF" w:rsidP="00327BAC">
      <w:pPr>
        <w:spacing w:line="240" w:lineRule="auto"/>
        <w:jc w:val="right"/>
        <w:rPr>
          <w:b/>
          <w:bCs/>
        </w:rPr>
      </w:pPr>
    </w:p>
    <w:p w:rsidR="007074BF" w:rsidRDefault="007074BF" w:rsidP="00327BAC">
      <w:pPr>
        <w:spacing w:line="240" w:lineRule="auto"/>
        <w:jc w:val="right"/>
        <w:rPr>
          <w:b/>
          <w:bCs/>
        </w:rPr>
      </w:pPr>
    </w:p>
    <w:p w:rsidR="00327BAC" w:rsidRPr="00327BAC" w:rsidRDefault="00327BAC" w:rsidP="00327BAC">
      <w:pPr>
        <w:spacing w:line="240" w:lineRule="auto"/>
        <w:jc w:val="right"/>
        <w:rPr>
          <w:b/>
          <w:bCs/>
        </w:rPr>
      </w:pPr>
      <w:r w:rsidRPr="00327BAC">
        <w:rPr>
          <w:b/>
          <w:bCs/>
        </w:rPr>
        <w:t>(</w:t>
      </w:r>
      <w:r w:rsidR="00F54D52">
        <w:rPr>
          <w:b/>
          <w:bCs/>
        </w:rPr>
        <w:t>OBRAZAC</w:t>
      </w:r>
      <w:r w:rsidRPr="00327BAC">
        <w:rPr>
          <w:b/>
          <w:bCs/>
        </w:rPr>
        <w:t xml:space="preserve"> 5)</w:t>
      </w:r>
    </w:p>
    <w:p w:rsidR="00327BAC" w:rsidRPr="00327BAC" w:rsidRDefault="00F54D52" w:rsidP="00327BAC">
      <w:pPr>
        <w:spacing w:line="240" w:lineRule="auto"/>
        <w:jc w:val="center"/>
        <w:rPr>
          <w:b/>
          <w:bCs/>
        </w:rPr>
      </w:pPr>
      <w:r>
        <w:rPr>
          <w:b/>
          <w:bCs/>
        </w:rPr>
        <w:t>OBRAZAC</w:t>
      </w:r>
      <w:r w:rsidR="00327BAC" w:rsidRPr="00327BAC">
        <w:rPr>
          <w:b/>
          <w:bCs/>
        </w:rPr>
        <w:t xml:space="preserve"> </w:t>
      </w:r>
      <w:r>
        <w:rPr>
          <w:b/>
          <w:bCs/>
        </w:rPr>
        <w:t>IZJAVE</w:t>
      </w:r>
      <w:r w:rsidR="00327BAC" w:rsidRPr="00327BAC">
        <w:rPr>
          <w:b/>
          <w:bCs/>
        </w:rPr>
        <w:t xml:space="preserve"> </w:t>
      </w:r>
      <w:r>
        <w:rPr>
          <w:b/>
          <w:bCs/>
        </w:rPr>
        <w:t>PODIZVOĐAČA</w:t>
      </w:r>
      <w:r w:rsidR="00327BAC" w:rsidRPr="00327BAC">
        <w:rPr>
          <w:b/>
          <w:bCs/>
        </w:rPr>
        <w:t xml:space="preserve">  </w:t>
      </w:r>
      <w:r>
        <w:rPr>
          <w:b/>
          <w:bCs/>
        </w:rPr>
        <w:t>O</w:t>
      </w:r>
      <w:r w:rsidR="00327BAC" w:rsidRPr="00327BAC">
        <w:rPr>
          <w:b/>
          <w:bCs/>
        </w:rPr>
        <w:t xml:space="preserve"> </w:t>
      </w:r>
      <w:r>
        <w:rPr>
          <w:b/>
          <w:bCs/>
        </w:rPr>
        <w:t>ISPUNjENOSTI</w:t>
      </w:r>
      <w:r w:rsidR="00327BAC" w:rsidRPr="00327BAC">
        <w:rPr>
          <w:b/>
          <w:bCs/>
        </w:rPr>
        <w:t xml:space="preserve"> </w:t>
      </w:r>
      <w:r>
        <w:rPr>
          <w:b/>
          <w:bCs/>
        </w:rPr>
        <w:t>OBAVEZNIH</w:t>
      </w:r>
      <w:r w:rsidR="00327BAC" w:rsidRPr="00327BAC">
        <w:rPr>
          <w:b/>
          <w:bCs/>
        </w:rPr>
        <w:t xml:space="preserve"> </w:t>
      </w:r>
      <w:r>
        <w:rPr>
          <w:b/>
          <w:bCs/>
        </w:rPr>
        <w:t>USLOVA</w:t>
      </w:r>
      <w:r w:rsidR="00327BAC" w:rsidRPr="00327BAC">
        <w:rPr>
          <w:b/>
          <w:bCs/>
        </w:rPr>
        <w:t xml:space="preserve"> </w:t>
      </w:r>
      <w:r>
        <w:rPr>
          <w:b/>
          <w:bCs/>
        </w:rPr>
        <w:t>ZA</w:t>
      </w:r>
      <w:r w:rsidR="00327BAC" w:rsidRPr="00327BAC">
        <w:rPr>
          <w:b/>
          <w:bCs/>
        </w:rPr>
        <w:t xml:space="preserve"> </w:t>
      </w:r>
      <w:r>
        <w:rPr>
          <w:b/>
          <w:bCs/>
        </w:rPr>
        <w:t>UČEŠĆE</w:t>
      </w:r>
      <w:r w:rsidR="00327BAC" w:rsidRPr="00327BAC">
        <w:rPr>
          <w:b/>
          <w:bCs/>
        </w:rPr>
        <w:t xml:space="preserve"> </w:t>
      </w:r>
      <w:r>
        <w:rPr>
          <w:b/>
          <w:bCs/>
        </w:rPr>
        <w:t>U</w:t>
      </w:r>
      <w:r w:rsidR="00327BAC" w:rsidRPr="00327BAC">
        <w:rPr>
          <w:b/>
          <w:bCs/>
        </w:rPr>
        <w:t xml:space="preserve"> </w:t>
      </w:r>
      <w:r>
        <w:rPr>
          <w:b/>
          <w:bCs/>
        </w:rPr>
        <w:t>POSTUPKU</w:t>
      </w:r>
      <w:r w:rsidR="00327BAC" w:rsidRPr="00327BAC">
        <w:rPr>
          <w:b/>
          <w:bCs/>
        </w:rPr>
        <w:t xml:space="preserve"> </w:t>
      </w:r>
      <w:r>
        <w:rPr>
          <w:b/>
          <w:bCs/>
        </w:rPr>
        <w:t>JAVNE</w:t>
      </w:r>
      <w:r w:rsidR="00327BAC" w:rsidRPr="00327BAC">
        <w:rPr>
          <w:b/>
          <w:bCs/>
        </w:rPr>
        <w:t xml:space="preserve"> </w:t>
      </w:r>
      <w:r>
        <w:rPr>
          <w:b/>
          <w:bCs/>
        </w:rPr>
        <w:t>NABAVKE</w:t>
      </w:r>
      <w:r w:rsidR="00327BAC" w:rsidRPr="00327BAC">
        <w:rPr>
          <w:b/>
          <w:bCs/>
        </w:rPr>
        <w:t xml:space="preserve"> -  </w:t>
      </w:r>
      <w:r>
        <w:rPr>
          <w:b/>
          <w:bCs/>
        </w:rPr>
        <w:t>ČLAN</w:t>
      </w:r>
      <w:r w:rsidR="00327BAC" w:rsidRPr="00327BAC">
        <w:rPr>
          <w:b/>
          <w:bCs/>
        </w:rPr>
        <w:t xml:space="preserve"> 75. </w:t>
      </w:r>
      <w:r>
        <w:rPr>
          <w:b/>
          <w:bCs/>
        </w:rPr>
        <w:t>ZJN</w:t>
      </w:r>
    </w:p>
    <w:p w:rsidR="00327BAC" w:rsidRPr="00327BAC" w:rsidRDefault="00327BAC" w:rsidP="00327BAC">
      <w:pPr>
        <w:spacing w:line="240" w:lineRule="auto"/>
        <w:jc w:val="both"/>
      </w:pPr>
      <w:r w:rsidRPr="00327BAC">
        <w:tab/>
      </w:r>
      <w:r w:rsidRPr="00327BAC">
        <w:tab/>
      </w:r>
      <w:r w:rsidRPr="00327BAC">
        <w:tab/>
      </w:r>
      <w:r w:rsidRPr="00327BAC">
        <w:tab/>
      </w:r>
    </w:p>
    <w:p w:rsidR="00327BAC" w:rsidRPr="00327BAC" w:rsidRDefault="00F54D52" w:rsidP="00327BAC">
      <w:pPr>
        <w:spacing w:line="240" w:lineRule="auto"/>
        <w:ind w:firstLine="1134"/>
        <w:jc w:val="both"/>
      </w:pPr>
      <w:r>
        <w:t>Pod</w:t>
      </w:r>
      <w:r w:rsidR="00327BAC" w:rsidRPr="00327BAC">
        <w:t xml:space="preserve"> </w:t>
      </w:r>
      <w:r>
        <w:t>punom</w:t>
      </w:r>
      <w:r w:rsidR="00327BAC" w:rsidRPr="00327BAC">
        <w:t xml:space="preserve"> </w:t>
      </w:r>
      <w:r>
        <w:t>materijalnom</w:t>
      </w:r>
      <w:r w:rsidR="00327BAC" w:rsidRPr="00327BAC">
        <w:t xml:space="preserve"> </w:t>
      </w:r>
      <w:r>
        <w:t>i</w:t>
      </w:r>
      <w:r w:rsidR="00327BAC" w:rsidRPr="00327BAC">
        <w:t xml:space="preserve"> </w:t>
      </w:r>
      <w:r>
        <w:t>krivičnom</w:t>
      </w:r>
      <w:r w:rsidR="00327BAC" w:rsidRPr="00327BAC">
        <w:t xml:space="preserve"> </w:t>
      </w:r>
      <w:r>
        <w:t>odgovornošću</w:t>
      </w:r>
      <w:r w:rsidR="00327BAC" w:rsidRPr="00327BAC">
        <w:t xml:space="preserve">, </w:t>
      </w:r>
      <w:r>
        <w:rPr>
          <w:lang w:val="sr-Cyrl-CS"/>
        </w:rPr>
        <w:t>kao</w:t>
      </w:r>
      <w:r w:rsidR="00327BAC" w:rsidRPr="00327BAC">
        <w:rPr>
          <w:lang w:val="sr-Cyrl-CS"/>
        </w:rPr>
        <w:t xml:space="preserve"> </w:t>
      </w:r>
      <w:r>
        <w:rPr>
          <w:lang w:val="sr-Cyrl-CS"/>
        </w:rPr>
        <w:t>zastupnik</w:t>
      </w:r>
      <w:r w:rsidR="00327BAC" w:rsidRPr="00327BAC">
        <w:rPr>
          <w:lang w:val="sr-Cyrl-CS"/>
        </w:rPr>
        <w:t xml:space="preserve"> </w:t>
      </w:r>
      <w:r>
        <w:rPr>
          <w:lang w:val="sr-Cyrl-CS"/>
        </w:rPr>
        <w:t>podizvođača</w:t>
      </w:r>
      <w:r w:rsidR="00327BAC" w:rsidRPr="00327BAC">
        <w:rPr>
          <w:lang w:val="sr-Cyrl-CS"/>
        </w:rPr>
        <w:t xml:space="preserve">, </w:t>
      </w:r>
      <w:r>
        <w:t>dajem</w:t>
      </w:r>
      <w:r w:rsidR="00327BAC" w:rsidRPr="00327BAC">
        <w:t xml:space="preserve"> </w:t>
      </w:r>
      <w:r>
        <w:t>sledeću</w:t>
      </w:r>
      <w:r w:rsidR="00327BAC" w:rsidRPr="00327BAC">
        <w:tab/>
      </w:r>
      <w:r w:rsidR="00327BAC" w:rsidRPr="00327BAC">
        <w:tab/>
      </w:r>
      <w:r w:rsidR="00327BAC" w:rsidRPr="00327BAC">
        <w:tab/>
      </w:r>
      <w:r w:rsidR="00327BAC" w:rsidRPr="00327BAC">
        <w:tab/>
      </w:r>
    </w:p>
    <w:p w:rsidR="00327BAC" w:rsidRPr="00327BAC" w:rsidRDefault="00327BAC" w:rsidP="00327BAC">
      <w:pPr>
        <w:spacing w:line="240" w:lineRule="auto"/>
        <w:jc w:val="both"/>
      </w:pPr>
    </w:p>
    <w:p w:rsidR="00327BAC" w:rsidRPr="00327BAC" w:rsidRDefault="00F54D52" w:rsidP="00327BAC">
      <w:pPr>
        <w:spacing w:line="240" w:lineRule="auto"/>
        <w:jc w:val="center"/>
        <w:rPr>
          <w:b/>
        </w:rPr>
      </w:pPr>
      <w:r>
        <w:rPr>
          <w:b/>
        </w:rPr>
        <w:t>I</w:t>
      </w:r>
      <w:r w:rsidR="00327BAC" w:rsidRPr="00327BAC">
        <w:rPr>
          <w:b/>
        </w:rPr>
        <w:t xml:space="preserve"> </w:t>
      </w:r>
      <w:r>
        <w:rPr>
          <w:b/>
        </w:rPr>
        <w:t>Z</w:t>
      </w:r>
      <w:r w:rsidR="00327BAC" w:rsidRPr="00327BAC">
        <w:rPr>
          <w:b/>
        </w:rPr>
        <w:t xml:space="preserve"> </w:t>
      </w:r>
      <w:r>
        <w:rPr>
          <w:b/>
        </w:rPr>
        <w:t>J</w:t>
      </w:r>
      <w:r w:rsidR="00327BAC" w:rsidRPr="00327BAC">
        <w:rPr>
          <w:b/>
        </w:rPr>
        <w:t xml:space="preserve"> </w:t>
      </w:r>
      <w:r>
        <w:rPr>
          <w:b/>
        </w:rPr>
        <w:t>A</w:t>
      </w:r>
      <w:r w:rsidR="00327BAC" w:rsidRPr="00327BAC">
        <w:rPr>
          <w:b/>
        </w:rPr>
        <w:t xml:space="preserve"> </w:t>
      </w:r>
      <w:r>
        <w:rPr>
          <w:b/>
        </w:rPr>
        <w:t>V</w:t>
      </w:r>
      <w:r w:rsidR="00327BAC" w:rsidRPr="00327BAC">
        <w:rPr>
          <w:b/>
        </w:rPr>
        <w:t xml:space="preserve"> </w:t>
      </w:r>
      <w:r>
        <w:rPr>
          <w:b/>
        </w:rPr>
        <w:t>U</w:t>
      </w:r>
    </w:p>
    <w:p w:rsidR="00327BAC" w:rsidRPr="00327BAC" w:rsidRDefault="00327BAC" w:rsidP="00327BAC">
      <w:pPr>
        <w:spacing w:line="240" w:lineRule="auto"/>
        <w:jc w:val="both"/>
        <w:rPr>
          <w:lang w:val="sr-Cyrl-CS"/>
        </w:rPr>
      </w:pPr>
    </w:p>
    <w:p w:rsidR="00327BAC" w:rsidRPr="00327BAC" w:rsidRDefault="00F54D52" w:rsidP="00327BAC">
      <w:pPr>
        <w:spacing w:line="240" w:lineRule="auto"/>
        <w:ind w:firstLine="1134"/>
        <w:jc w:val="both"/>
        <w:rPr>
          <w:bCs/>
          <w:iCs/>
        </w:rPr>
      </w:pPr>
      <w:r>
        <w:t>Podizvođač</w:t>
      </w:r>
      <w:r w:rsidR="00327BAC" w:rsidRPr="00327BAC">
        <w:t xml:space="preserve"> </w:t>
      </w:r>
      <w:r w:rsidR="00327BAC" w:rsidRPr="00327BAC">
        <w:rPr>
          <w:i/>
        </w:rPr>
        <w:t xml:space="preserve"> _____________________________________________</w:t>
      </w:r>
      <w:r w:rsidR="00327BAC" w:rsidRPr="00327BAC">
        <w:rPr>
          <w:i/>
          <w:iCs/>
        </w:rPr>
        <w:t xml:space="preserve"> (</w:t>
      </w:r>
      <w:r>
        <w:rPr>
          <w:i/>
        </w:rPr>
        <w:t>naziv</w:t>
      </w:r>
      <w:r w:rsidR="00327BAC" w:rsidRPr="00327BAC">
        <w:rPr>
          <w:i/>
        </w:rPr>
        <w:t xml:space="preserve"> </w:t>
      </w:r>
      <w:r>
        <w:rPr>
          <w:i/>
        </w:rPr>
        <w:t>podizvođača</w:t>
      </w:r>
      <w:r w:rsidR="00327BAC" w:rsidRPr="00327BAC">
        <w:rPr>
          <w:i/>
          <w:iCs/>
        </w:rPr>
        <w:t>)</w:t>
      </w:r>
      <w:r w:rsidR="00327BAC" w:rsidRPr="00327BAC">
        <w:rPr>
          <w:i/>
          <w:lang w:val="sr-Cyrl-CS"/>
        </w:rPr>
        <w:t xml:space="preserve"> </w:t>
      </w:r>
      <w:r>
        <w:t>u</w:t>
      </w:r>
      <w:r w:rsidR="00327BAC" w:rsidRPr="00327BAC">
        <w:t xml:space="preserve"> </w:t>
      </w:r>
      <w:r>
        <w:t>postupku</w:t>
      </w:r>
      <w:r w:rsidR="00327BAC" w:rsidRPr="00327BAC">
        <w:t xml:space="preserve"> </w:t>
      </w:r>
      <w:r>
        <w:t>javne</w:t>
      </w:r>
      <w:r w:rsidR="00327BAC" w:rsidRPr="00327BAC">
        <w:t xml:space="preserve"> </w:t>
      </w:r>
      <w:r>
        <w:t>nabavke</w:t>
      </w:r>
      <w:r w:rsidR="00327BAC" w:rsidRPr="00327BAC">
        <w:rPr>
          <w:rFonts w:eastAsia="Times New Roman"/>
          <w:color w:val="auto"/>
          <w:kern w:val="0"/>
          <w:lang w:eastAsia="en-US"/>
        </w:rPr>
        <w:t xml:space="preserve"> </w:t>
      </w:r>
      <w:r>
        <w:t>male</w:t>
      </w:r>
      <w:r w:rsidR="00327BAC" w:rsidRPr="00327BAC">
        <w:t xml:space="preserve"> </w:t>
      </w:r>
      <w:r>
        <w:t>vrednosti</w:t>
      </w:r>
      <w:r w:rsidR="00327BAC" w:rsidRPr="00327BAC">
        <w:t xml:space="preserve"> - </w:t>
      </w:r>
      <w:r>
        <w:t>nabavka</w:t>
      </w:r>
      <w:r w:rsidR="009C3DB4" w:rsidRPr="009C3DB4">
        <w:t xml:space="preserve"> </w:t>
      </w:r>
      <w:r>
        <w:rPr>
          <w:bCs/>
        </w:rPr>
        <w:t>usluga</w:t>
      </w:r>
      <w:r w:rsidR="009C3DB4" w:rsidRPr="009C3DB4">
        <w:rPr>
          <w:bCs/>
        </w:rPr>
        <w:t xml:space="preserve"> </w:t>
      </w:r>
      <w:r>
        <w:rPr>
          <w:rFonts w:eastAsia="Calibri"/>
          <w:bCs/>
          <w:kern w:val="0"/>
          <w:lang w:eastAsia="en-US"/>
        </w:rPr>
        <w:t>Održavanje</w:t>
      </w:r>
      <w:r w:rsidR="00167822">
        <w:rPr>
          <w:rFonts w:eastAsia="Calibri"/>
          <w:bCs/>
          <w:kern w:val="0"/>
          <w:lang w:eastAsia="en-US"/>
        </w:rPr>
        <w:t xml:space="preserve"> </w:t>
      </w:r>
      <w:r>
        <w:rPr>
          <w:rFonts w:eastAsia="Calibri"/>
          <w:bCs/>
          <w:kern w:val="0"/>
          <w:lang w:eastAsia="en-US"/>
        </w:rPr>
        <w:t>sistema</w:t>
      </w:r>
      <w:r w:rsidR="00167822">
        <w:rPr>
          <w:rFonts w:eastAsia="Calibri"/>
          <w:bCs/>
          <w:kern w:val="0"/>
          <w:lang w:eastAsia="en-US"/>
        </w:rPr>
        <w:t xml:space="preserve"> </w:t>
      </w:r>
      <w:r>
        <w:rPr>
          <w:rFonts w:eastAsia="Calibri"/>
          <w:bCs/>
          <w:kern w:val="0"/>
          <w:lang w:eastAsia="en-US"/>
        </w:rPr>
        <w:t>za</w:t>
      </w:r>
      <w:r w:rsidR="00167822">
        <w:rPr>
          <w:rFonts w:eastAsia="Calibri"/>
          <w:bCs/>
          <w:kern w:val="0"/>
          <w:lang w:eastAsia="en-US"/>
        </w:rPr>
        <w:t xml:space="preserve"> </w:t>
      </w:r>
      <w:r>
        <w:rPr>
          <w:rFonts w:eastAsia="Calibri"/>
          <w:bCs/>
          <w:kern w:val="0"/>
          <w:lang w:eastAsia="en-US"/>
        </w:rPr>
        <w:t>upravljanje</w:t>
      </w:r>
      <w:r w:rsidR="00167822">
        <w:rPr>
          <w:rFonts w:eastAsia="Calibri"/>
          <w:bCs/>
          <w:kern w:val="0"/>
          <w:lang w:eastAsia="en-US"/>
        </w:rPr>
        <w:t xml:space="preserve"> </w:t>
      </w:r>
      <w:r>
        <w:rPr>
          <w:rFonts w:eastAsia="Calibri"/>
          <w:bCs/>
          <w:kern w:val="0"/>
          <w:lang w:eastAsia="en-US"/>
        </w:rPr>
        <w:t>dokumentima</w:t>
      </w:r>
      <w:r w:rsidR="00167822">
        <w:rPr>
          <w:rFonts w:eastAsia="Calibri"/>
          <w:bCs/>
          <w:kern w:val="0"/>
          <w:lang w:eastAsia="en-US"/>
        </w:rPr>
        <w:t xml:space="preserve"> </w:t>
      </w:r>
      <w:r>
        <w:rPr>
          <w:rFonts w:eastAsia="Calibri"/>
          <w:bCs/>
          <w:kern w:val="0"/>
          <w:lang w:eastAsia="en-US"/>
        </w:rPr>
        <w:t>i</w:t>
      </w:r>
      <w:r w:rsidR="00167822">
        <w:rPr>
          <w:rFonts w:eastAsia="Calibri"/>
          <w:bCs/>
          <w:kern w:val="0"/>
          <w:lang w:eastAsia="en-US"/>
        </w:rPr>
        <w:t xml:space="preserve"> </w:t>
      </w:r>
      <w:r>
        <w:rPr>
          <w:rFonts w:eastAsia="Calibri"/>
          <w:bCs/>
          <w:kern w:val="0"/>
          <w:lang w:eastAsia="en-US"/>
        </w:rPr>
        <w:t>predmetima</w:t>
      </w:r>
      <w:r w:rsidR="00D96B74">
        <w:rPr>
          <w:rFonts w:eastAsia="Calibri"/>
          <w:bCs/>
          <w:kern w:val="0"/>
          <w:lang w:eastAsia="en-US"/>
        </w:rPr>
        <w:t xml:space="preserve"> (</w:t>
      </w:r>
      <w:r>
        <w:rPr>
          <w:rFonts w:eastAsia="Calibri"/>
          <w:bCs/>
          <w:kern w:val="0"/>
          <w:lang w:eastAsia="en-US"/>
        </w:rPr>
        <w:t>Alfresko</w:t>
      </w:r>
      <w:r w:rsidR="00D96B74">
        <w:rPr>
          <w:rFonts w:eastAsia="Calibri"/>
          <w:bCs/>
          <w:kern w:val="0"/>
          <w:lang w:eastAsia="en-US"/>
        </w:rPr>
        <w:t xml:space="preserve">) </w:t>
      </w:r>
      <w:r w:rsidR="00167822">
        <w:rPr>
          <w:rFonts w:eastAsia="Calibri"/>
          <w:bCs/>
          <w:kern w:val="0"/>
          <w:lang w:eastAsia="en-US"/>
        </w:rPr>
        <w:t xml:space="preserve">, </w:t>
      </w:r>
      <w:r>
        <w:rPr>
          <w:rFonts w:eastAsia="Calibri"/>
          <w:bCs/>
          <w:kern w:val="0"/>
          <w:lang w:eastAsia="en-US"/>
        </w:rPr>
        <w:t>Uprave</w:t>
      </w:r>
      <w:r w:rsidR="00167822">
        <w:rPr>
          <w:rFonts w:eastAsia="Calibri"/>
          <w:bCs/>
          <w:kern w:val="0"/>
          <w:lang w:eastAsia="en-US"/>
        </w:rPr>
        <w:t xml:space="preserve"> </w:t>
      </w:r>
      <w:r>
        <w:rPr>
          <w:rFonts w:eastAsia="Calibri"/>
          <w:bCs/>
          <w:kern w:val="0"/>
          <w:lang w:eastAsia="en-US"/>
        </w:rPr>
        <w:t>za</w:t>
      </w:r>
      <w:r w:rsidR="00167822">
        <w:rPr>
          <w:rFonts w:eastAsia="Calibri"/>
          <w:bCs/>
          <w:kern w:val="0"/>
          <w:lang w:eastAsia="en-US"/>
        </w:rPr>
        <w:t xml:space="preserve"> </w:t>
      </w:r>
      <w:r>
        <w:rPr>
          <w:rFonts w:eastAsia="Calibri"/>
          <w:bCs/>
          <w:kern w:val="0"/>
          <w:lang w:eastAsia="en-US"/>
        </w:rPr>
        <w:t>sprečavanje</w:t>
      </w:r>
      <w:r w:rsidR="00167822">
        <w:rPr>
          <w:rFonts w:eastAsia="Calibri"/>
          <w:bCs/>
          <w:kern w:val="0"/>
          <w:lang w:eastAsia="en-US"/>
        </w:rPr>
        <w:t xml:space="preserve"> </w:t>
      </w:r>
      <w:r>
        <w:rPr>
          <w:rFonts w:eastAsia="Calibri"/>
          <w:bCs/>
          <w:kern w:val="0"/>
          <w:lang w:eastAsia="en-US"/>
        </w:rPr>
        <w:t>pranja</w:t>
      </w:r>
      <w:r w:rsidR="00167822">
        <w:rPr>
          <w:rFonts w:eastAsia="Calibri"/>
          <w:bCs/>
          <w:kern w:val="0"/>
          <w:lang w:eastAsia="en-US"/>
        </w:rPr>
        <w:t xml:space="preserve"> </w:t>
      </w:r>
      <w:r>
        <w:rPr>
          <w:rFonts w:eastAsia="Calibri"/>
          <w:bCs/>
          <w:kern w:val="0"/>
          <w:lang w:eastAsia="en-US"/>
        </w:rPr>
        <w:t>novca</w:t>
      </w:r>
      <w:r w:rsidR="00167822">
        <w:rPr>
          <w:rFonts w:eastAsia="Calibri"/>
          <w:bCs/>
          <w:kern w:val="0"/>
          <w:lang w:eastAsia="en-US"/>
        </w:rPr>
        <w:t xml:space="preserve">, </w:t>
      </w:r>
      <w:r>
        <w:rPr>
          <w:rFonts w:eastAsia="Calibri"/>
          <w:bCs/>
          <w:kern w:val="0"/>
          <w:lang w:eastAsia="en-US"/>
        </w:rPr>
        <w:t>JNMV</w:t>
      </w:r>
      <w:r w:rsidR="00167822">
        <w:rPr>
          <w:rFonts w:eastAsia="Calibri"/>
          <w:bCs/>
          <w:kern w:val="0"/>
          <w:lang w:eastAsia="en-US"/>
        </w:rPr>
        <w:t>/5-2019</w:t>
      </w:r>
      <w:r w:rsidR="00327BAC" w:rsidRPr="00327BAC">
        <w:t xml:space="preserve">, </w:t>
      </w:r>
      <w:r>
        <w:t>ispunjava</w:t>
      </w:r>
      <w:r w:rsidR="00327BAC" w:rsidRPr="00327BAC">
        <w:t xml:space="preserve"> </w:t>
      </w:r>
      <w:r>
        <w:t>sve</w:t>
      </w:r>
      <w:r w:rsidR="00327BAC" w:rsidRPr="00327BAC">
        <w:t xml:space="preserve"> </w:t>
      </w:r>
      <w:r>
        <w:t>uslove</w:t>
      </w:r>
      <w:r w:rsidR="00327BAC" w:rsidRPr="00327BAC">
        <w:t xml:space="preserve"> </w:t>
      </w:r>
      <w:r>
        <w:t>iz</w:t>
      </w:r>
      <w:r w:rsidR="00327BAC" w:rsidRPr="00327BAC">
        <w:t xml:space="preserve"> </w:t>
      </w:r>
      <w:r>
        <w:t>čl</w:t>
      </w:r>
      <w:r w:rsidR="00327BAC" w:rsidRPr="00327BAC">
        <w:t xml:space="preserve">. 75. </w:t>
      </w:r>
      <w:r>
        <w:t>Zakona</w:t>
      </w:r>
      <w:r w:rsidR="00327BAC" w:rsidRPr="00327BAC">
        <w:t xml:space="preserve"> </w:t>
      </w:r>
      <w:r>
        <w:t>o</w:t>
      </w:r>
      <w:r w:rsidR="00327BAC" w:rsidRPr="00327BAC">
        <w:t xml:space="preserve"> </w:t>
      </w:r>
      <w:r>
        <w:t>javnim</w:t>
      </w:r>
      <w:r w:rsidR="00327BAC" w:rsidRPr="00327BAC">
        <w:t xml:space="preserve"> </w:t>
      </w:r>
      <w:r>
        <w:t>nabavkama</w:t>
      </w:r>
      <w:r w:rsidR="00327BAC" w:rsidRPr="00327BAC">
        <w:t xml:space="preserve"> </w:t>
      </w:r>
      <w:r w:rsidR="00327BAC" w:rsidRPr="00327BAC">
        <w:rPr>
          <w:lang w:val="sr-Cyrl-CS"/>
        </w:rPr>
        <w:t>(„</w:t>
      </w:r>
      <w:r>
        <w:rPr>
          <w:lang w:val="sr-Cyrl-CS"/>
        </w:rPr>
        <w:t>Službeni</w:t>
      </w:r>
      <w:r w:rsidR="00327BAC" w:rsidRPr="00327BAC">
        <w:rPr>
          <w:lang w:val="sr-Cyrl-CS"/>
        </w:rPr>
        <w:t xml:space="preserve"> </w:t>
      </w:r>
      <w:r>
        <w:rPr>
          <w:lang w:val="sr-Cyrl-CS"/>
        </w:rPr>
        <w:t>glasnik</w:t>
      </w:r>
      <w:r w:rsidR="00327BAC" w:rsidRPr="00327BAC">
        <w:rPr>
          <w:lang w:val="sr-Cyrl-CS"/>
        </w:rPr>
        <w:t xml:space="preserve"> </w:t>
      </w:r>
      <w:r>
        <w:rPr>
          <w:lang w:val="sr-Cyrl-CS"/>
        </w:rPr>
        <w:t>RS</w:t>
      </w:r>
      <w:r w:rsidR="00327BAC" w:rsidRPr="00327BAC">
        <w:rPr>
          <w:lang w:val="sr-Cyrl-CS"/>
        </w:rPr>
        <w:t>”</w:t>
      </w:r>
      <w:r w:rsidR="00327BAC" w:rsidRPr="00327BAC">
        <w:t>,</w:t>
      </w:r>
      <w:r w:rsidR="00327BAC" w:rsidRPr="00327BAC">
        <w:rPr>
          <w:lang w:val="sr-Cyrl-CS"/>
        </w:rPr>
        <w:t xml:space="preserve"> </w:t>
      </w:r>
      <w:r>
        <w:rPr>
          <w:lang w:val="sr-Cyrl-CS"/>
        </w:rPr>
        <w:t>br</w:t>
      </w:r>
      <w:r w:rsidR="00327BAC" w:rsidRPr="00327BAC">
        <w:t>.</w:t>
      </w:r>
      <w:r w:rsidR="00327BAC" w:rsidRPr="00327BAC">
        <w:rPr>
          <w:lang w:val="sr-Cyrl-CS"/>
        </w:rPr>
        <w:t xml:space="preserve"> 124/12, 14/15 </w:t>
      </w:r>
      <w:r>
        <w:rPr>
          <w:lang w:val="sr-Cyrl-CS"/>
        </w:rPr>
        <w:t>i</w:t>
      </w:r>
      <w:r w:rsidR="00327BAC" w:rsidRPr="00327BAC">
        <w:rPr>
          <w:lang w:val="sr-Cyrl-CS"/>
        </w:rPr>
        <w:t xml:space="preserve"> 68/15)</w:t>
      </w:r>
      <w:r w:rsidR="00327BAC" w:rsidRPr="00327BAC">
        <w:t xml:space="preserve">, </w:t>
      </w:r>
      <w:r>
        <w:t>odnosno</w:t>
      </w:r>
      <w:r w:rsidR="00327BAC" w:rsidRPr="00327BAC">
        <w:t xml:space="preserve"> </w:t>
      </w:r>
      <w:r>
        <w:t>uslove</w:t>
      </w:r>
      <w:r w:rsidR="00327BAC" w:rsidRPr="00327BAC">
        <w:t xml:space="preserve"> </w:t>
      </w:r>
      <w:r>
        <w:t>definisane</w:t>
      </w:r>
      <w:r w:rsidR="00327BAC" w:rsidRPr="00327BAC">
        <w:t xml:space="preserve"> </w:t>
      </w:r>
      <w:r>
        <w:t>konkursnom</w:t>
      </w:r>
      <w:r w:rsidR="00327BAC" w:rsidRPr="00327BAC">
        <w:t xml:space="preserve"> </w:t>
      </w:r>
      <w:r>
        <w:t>dokumentacijom</w:t>
      </w:r>
      <w:r w:rsidR="00327BAC" w:rsidRPr="00327BAC">
        <w:rPr>
          <w:lang w:val="ru-RU"/>
        </w:rPr>
        <w:t xml:space="preserve"> </w:t>
      </w:r>
      <w:r>
        <w:t>za</w:t>
      </w:r>
      <w:r w:rsidR="00327BAC" w:rsidRPr="00327BAC">
        <w:t xml:space="preserve"> </w:t>
      </w:r>
      <w:r>
        <w:t>predmetnu</w:t>
      </w:r>
      <w:r w:rsidR="00327BAC" w:rsidRPr="00327BAC">
        <w:t xml:space="preserve"> </w:t>
      </w:r>
      <w:r>
        <w:t>javnu</w:t>
      </w:r>
      <w:r w:rsidR="00327BAC" w:rsidRPr="00327BAC">
        <w:t xml:space="preserve"> </w:t>
      </w:r>
      <w:r>
        <w:t>nabavku</w:t>
      </w:r>
      <w:r w:rsidR="00327BAC" w:rsidRPr="00327BAC">
        <w:rPr>
          <w:lang w:val="sr-Cyrl-CS"/>
        </w:rPr>
        <w:t>,</w:t>
      </w:r>
      <w:r w:rsidR="00327BAC" w:rsidRPr="00327BAC">
        <w:t xml:space="preserve"> </w:t>
      </w:r>
      <w:r>
        <w:t>i</w:t>
      </w:r>
      <w:r w:rsidR="00327BAC" w:rsidRPr="00327BAC">
        <w:t xml:space="preserve"> </w:t>
      </w:r>
      <w:r>
        <w:t>to</w:t>
      </w:r>
      <w:r w:rsidR="00327BAC" w:rsidRPr="00327BAC">
        <w:t>:</w:t>
      </w:r>
    </w:p>
    <w:p w:rsidR="00327BAC" w:rsidRPr="00327BAC" w:rsidRDefault="00F54D52" w:rsidP="00327BAC">
      <w:pPr>
        <w:numPr>
          <w:ilvl w:val="0"/>
          <w:numId w:val="36"/>
        </w:numPr>
        <w:suppressAutoHyphens w:val="0"/>
        <w:spacing w:line="240" w:lineRule="auto"/>
        <w:ind w:left="0" w:firstLine="1134"/>
        <w:jc w:val="both"/>
        <w:rPr>
          <w:iCs/>
          <w:lang w:val="sr-Cyrl-CS"/>
        </w:rPr>
      </w:pPr>
      <w:r>
        <w:rPr>
          <w:iCs/>
          <w:lang w:val="sr-Cyrl-CS"/>
        </w:rPr>
        <w:t>Podizvođač</w:t>
      </w:r>
      <w:r w:rsidR="00327BAC" w:rsidRPr="00327BAC">
        <w:rPr>
          <w:iCs/>
          <w:lang w:val="sr-Cyrl-CS"/>
        </w:rPr>
        <w:t xml:space="preserve"> </w:t>
      </w:r>
      <w:r>
        <w:rPr>
          <w:iCs/>
          <w:lang w:val="sr-Cyrl-CS"/>
        </w:rPr>
        <w:t>je</w:t>
      </w:r>
      <w:r w:rsidR="00327BAC" w:rsidRPr="00327BAC">
        <w:rPr>
          <w:iCs/>
          <w:lang w:val="sr-Cyrl-CS"/>
        </w:rPr>
        <w:t xml:space="preserve"> </w:t>
      </w:r>
      <w:r>
        <w:rPr>
          <w:iCs/>
          <w:lang w:val="sr-Cyrl-CS"/>
        </w:rPr>
        <w:t>r</w:t>
      </w:r>
      <w:r>
        <w:rPr>
          <w:iCs/>
        </w:rPr>
        <w:t>egistrovan</w:t>
      </w:r>
      <w:r w:rsidR="00327BAC" w:rsidRPr="00327BAC">
        <w:rPr>
          <w:iCs/>
        </w:rPr>
        <w:t xml:space="preserve"> </w:t>
      </w:r>
      <w:r>
        <w:rPr>
          <w:iCs/>
        </w:rPr>
        <w:t>kod</w:t>
      </w:r>
      <w:r w:rsidR="00327BAC" w:rsidRPr="00327BAC">
        <w:rPr>
          <w:iCs/>
        </w:rPr>
        <w:t xml:space="preserve"> </w:t>
      </w:r>
      <w:r>
        <w:rPr>
          <w:iCs/>
        </w:rPr>
        <w:t>nadležnog</w:t>
      </w:r>
      <w:r w:rsidR="00327BAC" w:rsidRPr="00327BAC">
        <w:rPr>
          <w:iCs/>
        </w:rPr>
        <w:t xml:space="preserve"> </w:t>
      </w:r>
      <w:r>
        <w:rPr>
          <w:iCs/>
        </w:rPr>
        <w:t>organa</w:t>
      </w:r>
      <w:r w:rsidR="00327BAC" w:rsidRPr="00327BAC">
        <w:rPr>
          <w:iCs/>
        </w:rPr>
        <w:t xml:space="preserve">, </w:t>
      </w:r>
      <w:r>
        <w:rPr>
          <w:iCs/>
        </w:rPr>
        <w:t>odnosno</w:t>
      </w:r>
      <w:r w:rsidR="00327BAC" w:rsidRPr="00327BAC">
        <w:rPr>
          <w:iCs/>
        </w:rPr>
        <w:t xml:space="preserve"> </w:t>
      </w:r>
      <w:r>
        <w:rPr>
          <w:iCs/>
        </w:rPr>
        <w:t>upisan</w:t>
      </w:r>
      <w:r w:rsidR="00327BAC" w:rsidRPr="00327BAC">
        <w:rPr>
          <w:iCs/>
        </w:rPr>
        <w:t xml:space="preserve"> </w:t>
      </w:r>
      <w:r>
        <w:rPr>
          <w:iCs/>
        </w:rPr>
        <w:t>u</w:t>
      </w:r>
      <w:r w:rsidR="00327BAC" w:rsidRPr="00327BAC">
        <w:rPr>
          <w:iCs/>
        </w:rPr>
        <w:t xml:space="preserve"> </w:t>
      </w:r>
      <w:r>
        <w:rPr>
          <w:iCs/>
        </w:rPr>
        <w:t>odgovarajući</w:t>
      </w:r>
      <w:r w:rsidR="00327BAC" w:rsidRPr="00327BAC">
        <w:rPr>
          <w:iCs/>
        </w:rPr>
        <w:t xml:space="preserve"> </w:t>
      </w:r>
      <w:r>
        <w:rPr>
          <w:iCs/>
        </w:rPr>
        <w:t>registar</w:t>
      </w:r>
      <w:r w:rsidR="00327BAC" w:rsidRPr="00327BAC">
        <w:rPr>
          <w:iCs/>
        </w:rPr>
        <w:t xml:space="preserve"> (</w:t>
      </w:r>
      <w:r>
        <w:rPr>
          <w:iCs/>
        </w:rPr>
        <w:t>član</w:t>
      </w:r>
      <w:r w:rsidR="00327BAC" w:rsidRPr="00327BAC">
        <w:rPr>
          <w:iCs/>
        </w:rPr>
        <w:t xml:space="preserve"> 75. </w:t>
      </w:r>
      <w:r>
        <w:rPr>
          <w:iCs/>
        </w:rPr>
        <w:t>stav</w:t>
      </w:r>
      <w:r w:rsidR="00327BAC" w:rsidRPr="00327BAC">
        <w:rPr>
          <w:iCs/>
        </w:rPr>
        <w:t xml:space="preserve"> 1. </w:t>
      </w:r>
      <w:r>
        <w:rPr>
          <w:iCs/>
        </w:rPr>
        <w:t>tač</w:t>
      </w:r>
      <w:r w:rsidR="00327BAC" w:rsidRPr="00327BAC">
        <w:rPr>
          <w:iCs/>
        </w:rPr>
        <w:t xml:space="preserve">. 1) </w:t>
      </w:r>
      <w:r>
        <w:rPr>
          <w:iCs/>
        </w:rPr>
        <w:t>Zakona</w:t>
      </w:r>
      <w:r w:rsidR="00327BAC" w:rsidRPr="00327BAC">
        <w:rPr>
          <w:iCs/>
        </w:rPr>
        <w:t>);</w:t>
      </w:r>
    </w:p>
    <w:p w:rsidR="00327BAC" w:rsidRPr="00327BAC" w:rsidRDefault="00F54D52" w:rsidP="00327BAC">
      <w:pPr>
        <w:numPr>
          <w:ilvl w:val="0"/>
          <w:numId w:val="36"/>
        </w:numPr>
        <w:suppressAutoHyphens w:val="0"/>
        <w:spacing w:line="240" w:lineRule="auto"/>
        <w:ind w:left="0" w:firstLine="1134"/>
        <w:jc w:val="both"/>
        <w:rPr>
          <w:iCs/>
          <w:lang w:val="sr-Cyrl-CS"/>
        </w:rPr>
      </w:pPr>
      <w:r>
        <w:rPr>
          <w:iCs/>
          <w:lang w:val="sr-Cyrl-CS"/>
        </w:rPr>
        <w:t>Podizvođač</w:t>
      </w:r>
      <w:r w:rsidR="00327BAC" w:rsidRPr="00327BAC">
        <w:rPr>
          <w:iCs/>
          <w:lang w:val="sr-Cyrl-CS"/>
        </w:rPr>
        <w:t xml:space="preserve"> </w:t>
      </w:r>
      <w:r>
        <w:rPr>
          <w:iCs/>
          <w:lang w:val="sr-Cyrl-CS"/>
        </w:rPr>
        <w:t>i</w:t>
      </w:r>
      <w:r w:rsidR="00327BAC" w:rsidRPr="00327BAC">
        <w:rPr>
          <w:iCs/>
          <w:lang w:val="sr-Cyrl-CS"/>
        </w:rPr>
        <w:t xml:space="preserve"> </w:t>
      </w:r>
      <w:r>
        <w:rPr>
          <w:iCs/>
          <w:lang w:val="sr-Cyrl-CS"/>
        </w:rPr>
        <w:t>njegov</w:t>
      </w:r>
      <w:r w:rsidR="00327BAC" w:rsidRPr="00327BAC">
        <w:rPr>
          <w:iCs/>
          <w:lang w:val="sr-Cyrl-CS"/>
        </w:rPr>
        <w:t xml:space="preserve"> </w:t>
      </w:r>
      <w:r>
        <w:rPr>
          <w:iCs/>
          <w:lang w:val="sr-Cyrl-CS"/>
        </w:rPr>
        <w:t>zakonski</w:t>
      </w:r>
      <w:r w:rsidR="00327BAC" w:rsidRPr="00327BAC">
        <w:rPr>
          <w:iCs/>
          <w:lang w:val="sr-Cyrl-CS"/>
        </w:rPr>
        <w:t xml:space="preserve"> </w:t>
      </w:r>
      <w:r>
        <w:rPr>
          <w:iCs/>
          <w:lang w:val="sr-Cyrl-CS"/>
        </w:rPr>
        <w:t>zastupnik</w:t>
      </w:r>
      <w:r w:rsidR="00327BAC" w:rsidRPr="00327BAC">
        <w:rPr>
          <w:iCs/>
          <w:lang w:val="sr-Cyrl-CS"/>
        </w:rPr>
        <w:t xml:space="preserve"> </w:t>
      </w:r>
      <w:r>
        <w:rPr>
          <w:iCs/>
          <w:lang w:val="sr-Cyrl-CS"/>
        </w:rPr>
        <w:t>nisu</w:t>
      </w:r>
      <w:r w:rsidR="00327BAC" w:rsidRPr="00327BAC">
        <w:rPr>
          <w:iCs/>
          <w:lang w:val="sr-Cyrl-CS"/>
        </w:rPr>
        <w:t xml:space="preserve"> </w:t>
      </w:r>
      <w:r>
        <w:rPr>
          <w:iCs/>
          <w:lang w:val="sr-Cyrl-CS"/>
        </w:rPr>
        <w:t>osuđivani</w:t>
      </w:r>
      <w:r w:rsidR="00327BAC" w:rsidRPr="00327BAC">
        <w:rPr>
          <w:iCs/>
          <w:lang w:val="sr-Cyrl-CS"/>
        </w:rPr>
        <w:t xml:space="preserve"> </w:t>
      </w:r>
      <w:r>
        <w:rPr>
          <w:iCs/>
          <w:lang w:val="sr-Cyrl-CS"/>
        </w:rPr>
        <w:t>za</w:t>
      </w:r>
      <w:r w:rsidR="00327BAC" w:rsidRPr="00327BAC">
        <w:rPr>
          <w:iCs/>
          <w:lang w:val="sr-Cyrl-CS"/>
        </w:rPr>
        <w:t xml:space="preserve"> </w:t>
      </w:r>
      <w:r>
        <w:rPr>
          <w:iCs/>
          <w:lang w:val="sr-Cyrl-CS"/>
        </w:rPr>
        <w:t>neko</w:t>
      </w:r>
      <w:r w:rsidR="00327BAC" w:rsidRPr="00327BAC">
        <w:rPr>
          <w:iCs/>
          <w:lang w:val="sr-Cyrl-CS"/>
        </w:rPr>
        <w:t xml:space="preserve"> </w:t>
      </w:r>
      <w:r>
        <w:rPr>
          <w:iCs/>
          <w:lang w:val="sr-Cyrl-CS"/>
        </w:rPr>
        <w:t>od</w:t>
      </w:r>
      <w:r w:rsidR="00327BAC" w:rsidRPr="00327BAC">
        <w:rPr>
          <w:iCs/>
          <w:lang w:val="sr-Cyrl-CS"/>
        </w:rPr>
        <w:t xml:space="preserve"> </w:t>
      </w:r>
      <w:r>
        <w:rPr>
          <w:iCs/>
          <w:lang w:val="sr-Cyrl-CS"/>
        </w:rPr>
        <w:t>krivičnih</w:t>
      </w:r>
      <w:r w:rsidR="00327BAC" w:rsidRPr="00327BAC">
        <w:rPr>
          <w:iCs/>
          <w:lang w:val="sr-Cyrl-CS"/>
        </w:rPr>
        <w:t xml:space="preserve"> </w:t>
      </w:r>
      <w:r>
        <w:rPr>
          <w:iCs/>
          <w:lang w:val="sr-Cyrl-CS"/>
        </w:rPr>
        <w:t>dela</w:t>
      </w:r>
      <w:r w:rsidR="00327BAC" w:rsidRPr="00327BAC">
        <w:rPr>
          <w:iCs/>
          <w:lang w:val="sr-Cyrl-CS"/>
        </w:rPr>
        <w:t xml:space="preserve"> </w:t>
      </w:r>
      <w:r>
        <w:rPr>
          <w:iCs/>
          <w:lang w:val="sr-Cyrl-CS"/>
        </w:rPr>
        <w:t>kao</w:t>
      </w:r>
      <w:r w:rsidR="00327BAC" w:rsidRPr="00327BAC">
        <w:rPr>
          <w:iCs/>
          <w:lang w:val="sr-Cyrl-CS"/>
        </w:rPr>
        <w:t xml:space="preserve"> </w:t>
      </w:r>
      <w:r>
        <w:rPr>
          <w:iCs/>
          <w:lang w:val="sr-Cyrl-CS"/>
        </w:rPr>
        <w:t>član</w:t>
      </w:r>
      <w:r w:rsidR="00327BAC" w:rsidRPr="00327BAC">
        <w:rPr>
          <w:iCs/>
          <w:lang w:val="sr-Cyrl-CS"/>
        </w:rPr>
        <w:t xml:space="preserve"> </w:t>
      </w:r>
      <w:r>
        <w:rPr>
          <w:iCs/>
          <w:lang w:val="sr-Cyrl-CS"/>
        </w:rPr>
        <w:t>organizovane</w:t>
      </w:r>
      <w:r w:rsidR="00327BAC" w:rsidRPr="00327BAC">
        <w:rPr>
          <w:iCs/>
          <w:lang w:val="sr-Cyrl-CS"/>
        </w:rPr>
        <w:t xml:space="preserve"> </w:t>
      </w:r>
      <w:r>
        <w:rPr>
          <w:iCs/>
          <w:lang w:val="sr-Cyrl-CS"/>
        </w:rPr>
        <w:t>kriminalne</w:t>
      </w:r>
      <w:r w:rsidR="00327BAC" w:rsidRPr="00327BAC">
        <w:rPr>
          <w:iCs/>
          <w:lang w:val="sr-Cyrl-CS"/>
        </w:rPr>
        <w:t xml:space="preserve"> </w:t>
      </w:r>
      <w:r>
        <w:rPr>
          <w:iCs/>
          <w:lang w:val="sr-Cyrl-CS"/>
        </w:rPr>
        <w:t>grupe</w:t>
      </w:r>
      <w:r w:rsidR="00327BAC" w:rsidRPr="00327BAC">
        <w:rPr>
          <w:iCs/>
          <w:lang w:val="sr-Cyrl-CS"/>
        </w:rPr>
        <w:t xml:space="preserve">, </w:t>
      </w:r>
      <w:r>
        <w:rPr>
          <w:iCs/>
          <w:lang w:val="sr-Cyrl-CS"/>
        </w:rPr>
        <w:t>nisu</w:t>
      </w:r>
      <w:r w:rsidR="00327BAC" w:rsidRPr="00327BAC">
        <w:rPr>
          <w:iCs/>
          <w:lang w:val="sr-Cyrl-CS"/>
        </w:rPr>
        <w:t xml:space="preserve"> </w:t>
      </w:r>
      <w:r>
        <w:rPr>
          <w:iCs/>
          <w:lang w:val="sr-Cyrl-CS"/>
        </w:rPr>
        <w:t>osuđivani</w:t>
      </w:r>
      <w:r w:rsidR="00327BAC" w:rsidRPr="00327BAC">
        <w:rPr>
          <w:iCs/>
          <w:lang w:val="sr-Cyrl-CS"/>
        </w:rPr>
        <w:t xml:space="preserve"> </w:t>
      </w:r>
      <w:r>
        <w:rPr>
          <w:iCs/>
          <w:lang w:val="sr-Cyrl-CS"/>
        </w:rPr>
        <w:t>za</w:t>
      </w:r>
      <w:r w:rsidR="00327BAC" w:rsidRPr="00327BAC">
        <w:rPr>
          <w:iCs/>
          <w:lang w:val="sr-Cyrl-CS"/>
        </w:rPr>
        <w:t xml:space="preserve"> </w:t>
      </w:r>
      <w:r>
        <w:rPr>
          <w:iCs/>
          <w:lang w:val="sr-Cyrl-CS"/>
        </w:rPr>
        <w:t>krivična</w:t>
      </w:r>
      <w:r w:rsidR="00327BAC" w:rsidRPr="00327BAC">
        <w:rPr>
          <w:iCs/>
          <w:lang w:val="sr-Cyrl-CS"/>
        </w:rPr>
        <w:t xml:space="preserve"> </w:t>
      </w:r>
      <w:r>
        <w:rPr>
          <w:iCs/>
          <w:lang w:val="sr-Cyrl-CS"/>
        </w:rPr>
        <w:t>dela</w:t>
      </w:r>
      <w:r w:rsidR="00327BAC" w:rsidRPr="00327BAC">
        <w:rPr>
          <w:iCs/>
          <w:lang w:val="sr-Cyrl-CS"/>
        </w:rPr>
        <w:t xml:space="preserve"> </w:t>
      </w:r>
      <w:r>
        <w:rPr>
          <w:iCs/>
          <w:lang w:val="sr-Cyrl-CS"/>
        </w:rPr>
        <w:t>protiv</w:t>
      </w:r>
      <w:r w:rsidR="00327BAC" w:rsidRPr="00327BAC">
        <w:rPr>
          <w:iCs/>
          <w:lang w:val="sr-Cyrl-CS"/>
        </w:rPr>
        <w:t xml:space="preserve"> </w:t>
      </w:r>
      <w:r>
        <w:rPr>
          <w:iCs/>
          <w:lang w:val="sr-Cyrl-CS"/>
        </w:rPr>
        <w:t>privrede</w:t>
      </w:r>
      <w:r w:rsidR="00327BAC" w:rsidRPr="00327BAC">
        <w:rPr>
          <w:iCs/>
          <w:lang w:val="sr-Cyrl-CS"/>
        </w:rPr>
        <w:t xml:space="preserve">, </w:t>
      </w:r>
      <w:r>
        <w:rPr>
          <w:iCs/>
          <w:lang w:val="sr-Cyrl-CS"/>
        </w:rPr>
        <w:t>krivična</w:t>
      </w:r>
      <w:r w:rsidR="00327BAC" w:rsidRPr="00327BAC">
        <w:rPr>
          <w:iCs/>
          <w:lang w:val="sr-Cyrl-CS"/>
        </w:rPr>
        <w:t xml:space="preserve"> </w:t>
      </w:r>
      <w:r>
        <w:rPr>
          <w:iCs/>
          <w:lang w:val="sr-Cyrl-CS"/>
        </w:rPr>
        <w:t>dela</w:t>
      </w:r>
      <w:r w:rsidR="00327BAC" w:rsidRPr="00327BAC">
        <w:rPr>
          <w:iCs/>
          <w:lang w:val="sr-Cyrl-CS"/>
        </w:rPr>
        <w:t xml:space="preserve"> </w:t>
      </w:r>
      <w:r>
        <w:rPr>
          <w:iCs/>
          <w:lang w:val="sr-Cyrl-CS"/>
        </w:rPr>
        <w:t>protiv</w:t>
      </w:r>
      <w:r w:rsidR="00327BAC" w:rsidRPr="00327BAC">
        <w:rPr>
          <w:iCs/>
          <w:lang w:val="sr-Cyrl-CS"/>
        </w:rPr>
        <w:t xml:space="preserve"> </w:t>
      </w:r>
      <w:r>
        <w:rPr>
          <w:iCs/>
          <w:lang w:val="sr-Cyrl-CS"/>
        </w:rPr>
        <w:t>životne</w:t>
      </w:r>
      <w:r w:rsidR="00327BAC" w:rsidRPr="00327BAC">
        <w:rPr>
          <w:iCs/>
          <w:lang w:val="sr-Cyrl-CS"/>
        </w:rPr>
        <w:t xml:space="preserve"> </w:t>
      </w:r>
      <w:r>
        <w:rPr>
          <w:iCs/>
          <w:lang w:val="sr-Cyrl-CS"/>
        </w:rPr>
        <w:t>sredine</w:t>
      </w:r>
      <w:r w:rsidR="00327BAC" w:rsidRPr="00327BAC">
        <w:rPr>
          <w:iCs/>
          <w:lang w:val="sr-Cyrl-CS"/>
        </w:rPr>
        <w:t xml:space="preserve">, </w:t>
      </w:r>
      <w:r>
        <w:rPr>
          <w:iCs/>
          <w:lang w:val="sr-Cyrl-CS"/>
        </w:rPr>
        <w:t>krivično</w:t>
      </w:r>
      <w:r w:rsidR="00327BAC" w:rsidRPr="00327BAC">
        <w:rPr>
          <w:iCs/>
          <w:lang w:val="sr-Cyrl-CS"/>
        </w:rPr>
        <w:t xml:space="preserve"> </w:t>
      </w:r>
      <w:r>
        <w:rPr>
          <w:iCs/>
          <w:lang w:val="sr-Cyrl-CS"/>
        </w:rPr>
        <w:t>delo</w:t>
      </w:r>
      <w:r w:rsidR="00327BAC" w:rsidRPr="00327BAC">
        <w:rPr>
          <w:iCs/>
          <w:lang w:val="sr-Cyrl-CS"/>
        </w:rPr>
        <w:t xml:space="preserve"> </w:t>
      </w:r>
      <w:r>
        <w:rPr>
          <w:iCs/>
          <w:lang w:val="sr-Cyrl-CS"/>
        </w:rPr>
        <w:t>primanja</w:t>
      </w:r>
      <w:r w:rsidR="00327BAC" w:rsidRPr="00327BAC">
        <w:rPr>
          <w:iCs/>
          <w:lang w:val="sr-Cyrl-CS"/>
        </w:rPr>
        <w:t xml:space="preserve"> </w:t>
      </w:r>
      <w:r>
        <w:rPr>
          <w:iCs/>
          <w:lang w:val="sr-Cyrl-CS"/>
        </w:rPr>
        <w:t>ili</w:t>
      </w:r>
      <w:r w:rsidR="00327BAC" w:rsidRPr="00327BAC">
        <w:rPr>
          <w:iCs/>
          <w:lang w:val="sr-Cyrl-CS"/>
        </w:rPr>
        <w:t xml:space="preserve"> </w:t>
      </w:r>
      <w:r>
        <w:rPr>
          <w:iCs/>
          <w:lang w:val="sr-Cyrl-CS"/>
        </w:rPr>
        <w:t>davanja</w:t>
      </w:r>
      <w:r w:rsidR="00327BAC" w:rsidRPr="00327BAC">
        <w:rPr>
          <w:iCs/>
          <w:lang w:val="sr-Cyrl-CS"/>
        </w:rPr>
        <w:t xml:space="preserve"> </w:t>
      </w:r>
      <w:r>
        <w:rPr>
          <w:iCs/>
          <w:lang w:val="sr-Cyrl-CS"/>
        </w:rPr>
        <w:t>mita</w:t>
      </w:r>
      <w:r w:rsidR="00327BAC" w:rsidRPr="00327BAC">
        <w:rPr>
          <w:iCs/>
          <w:lang w:val="sr-Cyrl-CS"/>
        </w:rPr>
        <w:t xml:space="preserve">, </w:t>
      </w:r>
      <w:r>
        <w:rPr>
          <w:iCs/>
          <w:lang w:val="sr-Cyrl-CS"/>
        </w:rPr>
        <w:t>krivično</w:t>
      </w:r>
      <w:r w:rsidR="00327BAC" w:rsidRPr="00327BAC">
        <w:rPr>
          <w:iCs/>
          <w:lang w:val="sr-Cyrl-CS"/>
        </w:rPr>
        <w:t xml:space="preserve"> </w:t>
      </w:r>
      <w:r>
        <w:rPr>
          <w:iCs/>
          <w:lang w:val="sr-Cyrl-CS"/>
        </w:rPr>
        <w:t>delo</w:t>
      </w:r>
      <w:r w:rsidR="00327BAC" w:rsidRPr="00327BAC">
        <w:rPr>
          <w:iCs/>
          <w:lang w:val="sr-Cyrl-CS"/>
        </w:rPr>
        <w:t xml:space="preserve"> </w:t>
      </w:r>
      <w:r>
        <w:rPr>
          <w:iCs/>
          <w:lang w:val="sr-Cyrl-CS"/>
        </w:rPr>
        <w:t>prevare</w:t>
      </w:r>
      <w:r w:rsidR="00327BAC" w:rsidRPr="00327BAC">
        <w:rPr>
          <w:iCs/>
          <w:lang w:val="sr-Cyrl-CS"/>
        </w:rPr>
        <w:t xml:space="preserve"> (</w:t>
      </w:r>
      <w:r>
        <w:rPr>
          <w:iCs/>
          <w:lang w:val="sr-Cyrl-CS"/>
        </w:rPr>
        <w:t>član</w:t>
      </w:r>
      <w:r w:rsidR="00327BAC" w:rsidRPr="00327BAC">
        <w:rPr>
          <w:iCs/>
          <w:lang w:val="sr-Cyrl-CS"/>
        </w:rPr>
        <w:t xml:space="preserve"> 75. </w:t>
      </w:r>
      <w:r>
        <w:rPr>
          <w:iCs/>
          <w:lang w:val="sr-Cyrl-CS"/>
        </w:rPr>
        <w:t>stav</w:t>
      </w:r>
      <w:r w:rsidR="00327BAC" w:rsidRPr="00327BAC">
        <w:rPr>
          <w:iCs/>
          <w:lang w:val="sr-Cyrl-CS"/>
        </w:rPr>
        <w:t xml:space="preserve"> 1. </w:t>
      </w:r>
      <w:r>
        <w:rPr>
          <w:iCs/>
          <w:lang w:val="sr-Cyrl-CS"/>
        </w:rPr>
        <w:t>tač</w:t>
      </w:r>
      <w:r w:rsidR="00327BAC" w:rsidRPr="00327BAC">
        <w:rPr>
          <w:iCs/>
          <w:lang w:val="sr-Cyrl-CS"/>
        </w:rPr>
        <w:t xml:space="preserve">. 2) </w:t>
      </w:r>
      <w:r>
        <w:rPr>
          <w:iCs/>
          <w:lang w:val="sr-Cyrl-CS"/>
        </w:rPr>
        <w:t>Zakona</w:t>
      </w:r>
      <w:r w:rsidR="00327BAC" w:rsidRPr="00327BAC">
        <w:rPr>
          <w:iCs/>
          <w:lang w:val="sr-Cyrl-CS"/>
        </w:rPr>
        <w:t>);</w:t>
      </w:r>
    </w:p>
    <w:p w:rsidR="00327BAC" w:rsidRPr="00327BAC" w:rsidRDefault="00F54D52" w:rsidP="00327BAC">
      <w:pPr>
        <w:numPr>
          <w:ilvl w:val="0"/>
          <w:numId w:val="36"/>
        </w:numPr>
        <w:suppressAutoHyphens w:val="0"/>
        <w:spacing w:line="240" w:lineRule="auto"/>
        <w:ind w:left="0" w:firstLine="1134"/>
        <w:jc w:val="both"/>
        <w:rPr>
          <w:iCs/>
          <w:lang w:val="sr-Cyrl-CS"/>
        </w:rPr>
      </w:pPr>
      <w:r>
        <w:rPr>
          <w:iCs/>
          <w:lang w:val="sr-Cyrl-CS"/>
        </w:rPr>
        <w:t>Podizvođač</w:t>
      </w:r>
      <w:r w:rsidR="00327BAC" w:rsidRPr="00327BAC">
        <w:rPr>
          <w:iCs/>
          <w:lang w:val="sr-Cyrl-CS"/>
        </w:rPr>
        <w:t xml:space="preserve"> </w:t>
      </w:r>
      <w:r>
        <w:rPr>
          <w:iCs/>
          <w:lang w:val="sr-Cyrl-CS"/>
        </w:rPr>
        <w:t>je</w:t>
      </w:r>
      <w:r w:rsidR="00327BAC" w:rsidRPr="00327BAC">
        <w:rPr>
          <w:iCs/>
          <w:lang w:val="sr-Cyrl-CS"/>
        </w:rPr>
        <w:t xml:space="preserve"> </w:t>
      </w:r>
      <w:r>
        <w:rPr>
          <w:iCs/>
          <w:lang w:val="sr-Cyrl-CS"/>
        </w:rPr>
        <w:t>izmirio</w:t>
      </w:r>
      <w:r w:rsidR="00327BAC" w:rsidRPr="00327BAC">
        <w:rPr>
          <w:iCs/>
          <w:lang w:val="sr-Cyrl-CS"/>
        </w:rPr>
        <w:t xml:space="preserve"> </w:t>
      </w:r>
      <w:r>
        <w:rPr>
          <w:iCs/>
          <w:lang w:val="sr-Cyrl-CS"/>
        </w:rPr>
        <w:t>dospele</w:t>
      </w:r>
      <w:r w:rsidR="00327BAC" w:rsidRPr="00327BAC">
        <w:rPr>
          <w:iCs/>
          <w:lang w:val="sr-Cyrl-CS"/>
        </w:rPr>
        <w:t xml:space="preserve"> </w:t>
      </w:r>
      <w:r>
        <w:rPr>
          <w:iCs/>
          <w:lang w:val="sr-Cyrl-CS"/>
        </w:rPr>
        <w:t>poreze</w:t>
      </w:r>
      <w:r w:rsidR="00327BAC" w:rsidRPr="00327BAC">
        <w:rPr>
          <w:iCs/>
          <w:lang w:val="sr-Cyrl-CS"/>
        </w:rPr>
        <w:t xml:space="preserve">, </w:t>
      </w:r>
      <w:r>
        <w:rPr>
          <w:iCs/>
          <w:lang w:val="sr-Cyrl-CS"/>
        </w:rPr>
        <w:t>doprinose</w:t>
      </w:r>
      <w:r w:rsidR="00327BAC" w:rsidRPr="00327BAC">
        <w:rPr>
          <w:iCs/>
          <w:lang w:val="sr-Cyrl-CS"/>
        </w:rPr>
        <w:t xml:space="preserve"> </w:t>
      </w:r>
      <w:r>
        <w:rPr>
          <w:iCs/>
          <w:lang w:val="sr-Cyrl-CS"/>
        </w:rPr>
        <w:t>i</w:t>
      </w:r>
      <w:r w:rsidR="00327BAC" w:rsidRPr="00327BAC">
        <w:rPr>
          <w:iCs/>
          <w:lang w:val="sr-Cyrl-CS"/>
        </w:rPr>
        <w:t xml:space="preserve"> </w:t>
      </w:r>
      <w:r>
        <w:rPr>
          <w:iCs/>
          <w:lang w:val="sr-Cyrl-CS"/>
        </w:rPr>
        <w:t>druge</w:t>
      </w:r>
      <w:r w:rsidR="00327BAC" w:rsidRPr="00327BAC">
        <w:rPr>
          <w:iCs/>
          <w:lang w:val="sr-Cyrl-CS"/>
        </w:rPr>
        <w:t xml:space="preserve"> </w:t>
      </w:r>
      <w:r>
        <w:rPr>
          <w:iCs/>
          <w:lang w:val="sr-Cyrl-CS"/>
        </w:rPr>
        <w:t>javne</w:t>
      </w:r>
      <w:r w:rsidR="00327BAC" w:rsidRPr="00327BAC">
        <w:rPr>
          <w:iCs/>
          <w:lang w:val="sr-Cyrl-CS"/>
        </w:rPr>
        <w:t xml:space="preserve"> </w:t>
      </w:r>
      <w:r>
        <w:rPr>
          <w:iCs/>
          <w:lang w:val="sr-Cyrl-CS"/>
        </w:rPr>
        <w:t>dažbine</w:t>
      </w:r>
      <w:r w:rsidR="00327BAC" w:rsidRPr="00327BAC">
        <w:rPr>
          <w:iCs/>
          <w:lang w:val="sr-Cyrl-CS"/>
        </w:rPr>
        <w:t xml:space="preserve"> </w:t>
      </w:r>
      <w:r>
        <w:rPr>
          <w:iCs/>
          <w:lang w:val="sr-Cyrl-CS"/>
        </w:rPr>
        <w:t>u</w:t>
      </w:r>
      <w:r w:rsidR="00327BAC" w:rsidRPr="00327BAC">
        <w:rPr>
          <w:iCs/>
          <w:lang w:val="sr-Cyrl-CS"/>
        </w:rPr>
        <w:t xml:space="preserve"> </w:t>
      </w:r>
      <w:r>
        <w:rPr>
          <w:iCs/>
          <w:lang w:val="sr-Cyrl-CS"/>
        </w:rPr>
        <w:t>skladu</w:t>
      </w:r>
      <w:r w:rsidR="00327BAC" w:rsidRPr="00327BAC">
        <w:rPr>
          <w:iCs/>
          <w:lang w:val="sr-Cyrl-CS"/>
        </w:rPr>
        <w:t xml:space="preserve"> </w:t>
      </w:r>
      <w:r>
        <w:rPr>
          <w:iCs/>
          <w:lang w:val="sr-Cyrl-CS"/>
        </w:rPr>
        <w:t>sa</w:t>
      </w:r>
      <w:r w:rsidR="00327BAC" w:rsidRPr="00327BAC">
        <w:rPr>
          <w:iCs/>
          <w:lang w:val="sr-Cyrl-CS"/>
        </w:rPr>
        <w:t xml:space="preserve"> </w:t>
      </w:r>
      <w:r>
        <w:rPr>
          <w:iCs/>
          <w:lang w:val="sr-Cyrl-CS"/>
        </w:rPr>
        <w:t>propisima</w:t>
      </w:r>
      <w:r w:rsidR="00327BAC" w:rsidRPr="00327BAC">
        <w:rPr>
          <w:iCs/>
          <w:lang w:val="sr-Cyrl-CS"/>
        </w:rPr>
        <w:t xml:space="preserve"> </w:t>
      </w:r>
      <w:r>
        <w:rPr>
          <w:iCs/>
          <w:lang w:val="sr-Cyrl-CS"/>
        </w:rPr>
        <w:t>Republike</w:t>
      </w:r>
      <w:r w:rsidR="00327BAC" w:rsidRPr="00327BAC">
        <w:rPr>
          <w:iCs/>
          <w:lang w:val="sr-Cyrl-CS"/>
        </w:rPr>
        <w:t xml:space="preserve"> </w:t>
      </w:r>
      <w:r>
        <w:rPr>
          <w:iCs/>
          <w:lang w:val="sr-Cyrl-CS"/>
        </w:rPr>
        <w:t>Srbije</w:t>
      </w:r>
      <w:r w:rsidR="00327BAC" w:rsidRPr="00327BAC">
        <w:rPr>
          <w:iCs/>
          <w:lang w:val="sr-Cyrl-CS"/>
        </w:rPr>
        <w:t xml:space="preserve"> (</w:t>
      </w:r>
      <w:r>
        <w:rPr>
          <w:iCs/>
          <w:lang w:val="sr-Cyrl-CS"/>
        </w:rPr>
        <w:t>ili</w:t>
      </w:r>
      <w:r w:rsidR="00327BAC" w:rsidRPr="00327BAC">
        <w:rPr>
          <w:iCs/>
          <w:lang w:val="sr-Cyrl-CS"/>
        </w:rPr>
        <w:t xml:space="preserve"> </w:t>
      </w:r>
      <w:r>
        <w:rPr>
          <w:iCs/>
          <w:lang w:val="sr-Cyrl-CS"/>
        </w:rPr>
        <w:t>strane</w:t>
      </w:r>
      <w:r w:rsidR="00327BAC" w:rsidRPr="00327BAC">
        <w:rPr>
          <w:iCs/>
          <w:lang w:val="sr-Cyrl-CS"/>
        </w:rPr>
        <w:t xml:space="preserve"> </w:t>
      </w:r>
      <w:r>
        <w:rPr>
          <w:iCs/>
          <w:lang w:val="sr-Cyrl-CS"/>
        </w:rPr>
        <w:t>države</w:t>
      </w:r>
      <w:r w:rsidR="00327BAC" w:rsidRPr="00327BAC">
        <w:rPr>
          <w:iCs/>
          <w:lang w:val="sr-Cyrl-CS"/>
        </w:rPr>
        <w:t xml:space="preserve"> </w:t>
      </w:r>
      <w:r>
        <w:rPr>
          <w:iCs/>
          <w:lang w:val="sr-Cyrl-CS"/>
        </w:rPr>
        <w:t>kada</w:t>
      </w:r>
      <w:r w:rsidR="00327BAC" w:rsidRPr="00327BAC">
        <w:rPr>
          <w:iCs/>
          <w:lang w:val="sr-Cyrl-CS"/>
        </w:rPr>
        <w:t xml:space="preserve"> </w:t>
      </w:r>
      <w:r>
        <w:rPr>
          <w:iCs/>
          <w:lang w:val="sr-Cyrl-CS"/>
        </w:rPr>
        <w:t>ima</w:t>
      </w:r>
      <w:r w:rsidR="00327BAC" w:rsidRPr="00327BAC">
        <w:rPr>
          <w:iCs/>
          <w:lang w:val="sr-Cyrl-CS"/>
        </w:rPr>
        <w:t xml:space="preserve"> </w:t>
      </w:r>
      <w:r>
        <w:rPr>
          <w:iCs/>
          <w:lang w:val="sr-Cyrl-CS"/>
        </w:rPr>
        <w:t>sedište</w:t>
      </w:r>
      <w:r w:rsidR="00327BAC" w:rsidRPr="00327BAC">
        <w:rPr>
          <w:iCs/>
          <w:lang w:val="sr-Cyrl-CS"/>
        </w:rPr>
        <w:t xml:space="preserve"> </w:t>
      </w:r>
      <w:r>
        <w:rPr>
          <w:iCs/>
          <w:lang w:val="sr-Cyrl-CS"/>
        </w:rPr>
        <w:t>na</w:t>
      </w:r>
      <w:r w:rsidR="00327BAC" w:rsidRPr="00327BAC">
        <w:rPr>
          <w:iCs/>
          <w:lang w:val="sr-Cyrl-CS"/>
        </w:rPr>
        <w:t xml:space="preserve"> </w:t>
      </w:r>
      <w:r>
        <w:rPr>
          <w:iCs/>
          <w:lang w:val="sr-Cyrl-CS"/>
        </w:rPr>
        <w:t>njenoj</w:t>
      </w:r>
      <w:r w:rsidR="00327BAC" w:rsidRPr="00327BAC">
        <w:rPr>
          <w:iCs/>
          <w:lang w:val="sr-Cyrl-CS"/>
        </w:rPr>
        <w:t xml:space="preserve"> </w:t>
      </w:r>
      <w:r>
        <w:rPr>
          <w:iCs/>
          <w:lang w:val="sr-Cyrl-CS"/>
        </w:rPr>
        <w:t>teritoriji</w:t>
      </w:r>
      <w:r w:rsidR="00327BAC" w:rsidRPr="00327BAC">
        <w:rPr>
          <w:iCs/>
          <w:lang w:val="sr-Cyrl-CS"/>
        </w:rPr>
        <w:t>) (</w:t>
      </w:r>
      <w:r>
        <w:rPr>
          <w:iCs/>
          <w:lang w:val="sr-Cyrl-CS"/>
        </w:rPr>
        <w:t>član</w:t>
      </w:r>
      <w:r w:rsidR="00327BAC" w:rsidRPr="00327BAC">
        <w:rPr>
          <w:iCs/>
          <w:lang w:val="sr-Cyrl-CS"/>
        </w:rPr>
        <w:t xml:space="preserve"> 75. </w:t>
      </w:r>
      <w:r>
        <w:rPr>
          <w:iCs/>
          <w:lang w:val="sr-Cyrl-CS"/>
        </w:rPr>
        <w:t>stav</w:t>
      </w:r>
      <w:r w:rsidR="00327BAC" w:rsidRPr="00327BAC">
        <w:rPr>
          <w:iCs/>
          <w:lang w:val="sr-Cyrl-CS"/>
        </w:rPr>
        <w:t xml:space="preserve"> 1. </w:t>
      </w:r>
      <w:r>
        <w:rPr>
          <w:iCs/>
          <w:lang w:val="sr-Cyrl-CS"/>
        </w:rPr>
        <w:t>tač</w:t>
      </w:r>
      <w:r w:rsidR="00327BAC" w:rsidRPr="00327BAC">
        <w:rPr>
          <w:iCs/>
          <w:lang w:val="sr-Cyrl-CS"/>
        </w:rPr>
        <w:t xml:space="preserve">. 4) </w:t>
      </w:r>
      <w:r>
        <w:rPr>
          <w:iCs/>
          <w:lang w:val="sr-Cyrl-CS"/>
        </w:rPr>
        <w:t>Zakona</w:t>
      </w:r>
      <w:r w:rsidR="00327BAC" w:rsidRPr="00327BAC">
        <w:rPr>
          <w:iCs/>
          <w:lang w:val="sr-Cyrl-CS"/>
        </w:rPr>
        <w:t>);</w:t>
      </w:r>
    </w:p>
    <w:p w:rsidR="00327BAC" w:rsidRPr="00327BAC" w:rsidRDefault="00F54D52" w:rsidP="00327BAC">
      <w:pPr>
        <w:numPr>
          <w:ilvl w:val="0"/>
          <w:numId w:val="36"/>
        </w:numPr>
        <w:suppressAutoHyphens w:val="0"/>
        <w:spacing w:line="240" w:lineRule="auto"/>
        <w:ind w:left="0" w:firstLine="1134"/>
        <w:jc w:val="both"/>
        <w:rPr>
          <w:color w:val="auto"/>
          <w:lang w:val="sr-Cyrl-CS"/>
        </w:rPr>
      </w:pPr>
      <w:r>
        <w:rPr>
          <w:iCs/>
          <w:lang w:val="sr-Cyrl-CS"/>
        </w:rPr>
        <w:t>Podizvođač</w:t>
      </w:r>
      <w:r w:rsidR="00327BAC" w:rsidRPr="00327BAC">
        <w:rPr>
          <w:iCs/>
          <w:lang w:val="sr-Cyrl-CS"/>
        </w:rPr>
        <w:t xml:space="preserve"> </w:t>
      </w:r>
      <w:r>
        <w:rPr>
          <w:iCs/>
          <w:lang w:val="sr-Cyrl-CS"/>
        </w:rPr>
        <w:t>je</w:t>
      </w:r>
      <w:r w:rsidR="00327BAC" w:rsidRPr="00327BAC">
        <w:rPr>
          <w:iCs/>
          <w:lang w:val="sr-Cyrl-CS"/>
        </w:rPr>
        <w:t xml:space="preserve"> </w:t>
      </w:r>
      <w:r>
        <w:rPr>
          <w:iCs/>
          <w:lang w:val="sr-Cyrl-CS"/>
        </w:rPr>
        <w:t>poštovao</w:t>
      </w:r>
      <w:r w:rsidR="00327BAC" w:rsidRPr="00327BAC">
        <w:rPr>
          <w:iCs/>
          <w:lang w:val="sr-Cyrl-CS"/>
        </w:rPr>
        <w:t xml:space="preserve"> </w:t>
      </w:r>
      <w:r>
        <w:rPr>
          <w:iCs/>
          <w:lang w:val="sr-Cyrl-CS"/>
        </w:rPr>
        <w:t>obaveze</w:t>
      </w:r>
      <w:r w:rsidR="00327BAC" w:rsidRPr="00327BAC">
        <w:rPr>
          <w:iCs/>
          <w:lang w:val="sr-Cyrl-CS"/>
        </w:rPr>
        <w:t xml:space="preserve"> </w:t>
      </w:r>
      <w:r>
        <w:rPr>
          <w:iCs/>
          <w:lang w:val="sr-Cyrl-CS"/>
        </w:rPr>
        <w:t>koje</w:t>
      </w:r>
      <w:r w:rsidR="00327BAC" w:rsidRPr="00327BAC">
        <w:rPr>
          <w:iCs/>
          <w:lang w:val="sr-Cyrl-CS"/>
        </w:rPr>
        <w:t xml:space="preserve"> </w:t>
      </w:r>
      <w:r>
        <w:rPr>
          <w:iCs/>
          <w:lang w:val="sr-Cyrl-CS"/>
        </w:rPr>
        <w:t>proizlaze</w:t>
      </w:r>
      <w:r w:rsidR="00327BAC" w:rsidRPr="00327BAC">
        <w:rPr>
          <w:iCs/>
          <w:lang w:val="sr-Cyrl-CS"/>
        </w:rPr>
        <w:t xml:space="preserve"> </w:t>
      </w:r>
      <w:r>
        <w:rPr>
          <w:iCs/>
          <w:lang w:val="sr-Cyrl-CS"/>
        </w:rPr>
        <w:t>iz</w:t>
      </w:r>
      <w:r w:rsidR="00327BAC" w:rsidRPr="00327BAC">
        <w:rPr>
          <w:iCs/>
          <w:lang w:val="sr-Cyrl-CS"/>
        </w:rPr>
        <w:t xml:space="preserve"> </w:t>
      </w:r>
      <w:r>
        <w:rPr>
          <w:iCs/>
          <w:lang w:val="sr-Cyrl-CS"/>
        </w:rPr>
        <w:t>važećih</w:t>
      </w:r>
      <w:r w:rsidR="00327BAC" w:rsidRPr="00327BAC">
        <w:rPr>
          <w:iCs/>
          <w:lang w:val="sr-Cyrl-CS"/>
        </w:rPr>
        <w:t xml:space="preserve"> </w:t>
      </w:r>
      <w:r>
        <w:rPr>
          <w:iCs/>
          <w:lang w:val="sr-Cyrl-CS"/>
        </w:rPr>
        <w:t>propisa</w:t>
      </w:r>
      <w:r w:rsidR="00327BAC" w:rsidRPr="00327BAC">
        <w:rPr>
          <w:iCs/>
          <w:lang w:val="sr-Cyrl-CS"/>
        </w:rPr>
        <w:t xml:space="preserve"> </w:t>
      </w:r>
      <w:r>
        <w:rPr>
          <w:iCs/>
          <w:lang w:val="sr-Cyrl-CS"/>
        </w:rPr>
        <w:t>o</w:t>
      </w:r>
      <w:r w:rsidR="00327BAC" w:rsidRPr="00327BAC">
        <w:rPr>
          <w:iCs/>
          <w:lang w:val="sr-Cyrl-CS"/>
        </w:rPr>
        <w:t xml:space="preserve"> </w:t>
      </w:r>
      <w:r>
        <w:rPr>
          <w:iCs/>
          <w:lang w:val="sr-Cyrl-CS"/>
        </w:rPr>
        <w:t>zaštiti</w:t>
      </w:r>
      <w:r w:rsidR="00327BAC" w:rsidRPr="00327BAC">
        <w:rPr>
          <w:iCs/>
          <w:lang w:val="sr-Cyrl-CS"/>
        </w:rPr>
        <w:t xml:space="preserve"> </w:t>
      </w:r>
      <w:r>
        <w:rPr>
          <w:iCs/>
          <w:lang w:val="sr-Cyrl-CS"/>
        </w:rPr>
        <w:t>na</w:t>
      </w:r>
      <w:r w:rsidR="00327BAC" w:rsidRPr="00327BAC">
        <w:rPr>
          <w:iCs/>
          <w:lang w:val="sr-Cyrl-CS"/>
        </w:rPr>
        <w:t xml:space="preserve"> </w:t>
      </w:r>
      <w:r>
        <w:rPr>
          <w:iCs/>
          <w:lang w:val="sr-Cyrl-CS"/>
        </w:rPr>
        <w:t>radu</w:t>
      </w:r>
      <w:r w:rsidR="00327BAC" w:rsidRPr="00327BAC">
        <w:rPr>
          <w:bCs/>
          <w:iCs/>
        </w:rPr>
        <w:t xml:space="preserve">, </w:t>
      </w:r>
      <w:r>
        <w:rPr>
          <w:bCs/>
          <w:iCs/>
        </w:rPr>
        <w:t>zapošljavanju</w:t>
      </w:r>
      <w:r w:rsidR="00327BAC" w:rsidRPr="00327BAC">
        <w:rPr>
          <w:bCs/>
          <w:iCs/>
        </w:rPr>
        <w:t xml:space="preserve"> </w:t>
      </w:r>
      <w:r>
        <w:rPr>
          <w:bCs/>
          <w:iCs/>
        </w:rPr>
        <w:t>i</w:t>
      </w:r>
      <w:r w:rsidR="00327BAC" w:rsidRPr="00327BAC">
        <w:rPr>
          <w:bCs/>
          <w:iCs/>
        </w:rPr>
        <w:t xml:space="preserve"> </w:t>
      </w:r>
      <w:r>
        <w:rPr>
          <w:bCs/>
          <w:iCs/>
        </w:rPr>
        <w:t>uslovima</w:t>
      </w:r>
      <w:r w:rsidR="00327BAC" w:rsidRPr="00327BAC">
        <w:rPr>
          <w:bCs/>
          <w:iCs/>
        </w:rPr>
        <w:t xml:space="preserve"> </w:t>
      </w:r>
      <w:r>
        <w:rPr>
          <w:bCs/>
          <w:iCs/>
        </w:rPr>
        <w:t>rada</w:t>
      </w:r>
      <w:r w:rsidR="00327BAC" w:rsidRPr="00327BAC">
        <w:rPr>
          <w:bCs/>
          <w:iCs/>
        </w:rPr>
        <w:t xml:space="preserve">, </w:t>
      </w:r>
      <w:r>
        <w:rPr>
          <w:bCs/>
          <w:iCs/>
        </w:rPr>
        <w:t>zaštiti</w:t>
      </w:r>
      <w:r w:rsidR="00327BAC" w:rsidRPr="00327BAC">
        <w:rPr>
          <w:bCs/>
          <w:iCs/>
        </w:rPr>
        <w:t xml:space="preserve"> </w:t>
      </w:r>
      <w:r>
        <w:rPr>
          <w:bCs/>
          <w:iCs/>
        </w:rPr>
        <w:t>životne</w:t>
      </w:r>
      <w:r w:rsidR="00327BAC" w:rsidRPr="00327BAC">
        <w:rPr>
          <w:bCs/>
          <w:iCs/>
        </w:rPr>
        <w:t xml:space="preserve"> </w:t>
      </w:r>
      <w:r>
        <w:rPr>
          <w:bCs/>
          <w:iCs/>
        </w:rPr>
        <w:t>sredine</w:t>
      </w:r>
      <w:r w:rsidR="00327BAC" w:rsidRPr="00327BAC">
        <w:rPr>
          <w:bCs/>
          <w:iCs/>
        </w:rPr>
        <w:t xml:space="preserve"> </w:t>
      </w:r>
      <w:r>
        <w:rPr>
          <w:rFonts w:eastAsia="Times New Roman"/>
        </w:rPr>
        <w:t>i</w:t>
      </w:r>
      <w:r w:rsidR="00327BAC" w:rsidRPr="00327BAC">
        <w:rPr>
          <w:rFonts w:eastAsia="Times New Roman"/>
        </w:rPr>
        <w:t xml:space="preserve"> </w:t>
      </w:r>
      <w:r>
        <w:rPr>
          <w:rFonts w:eastAsia="Times New Roman"/>
        </w:rPr>
        <w:t>nema</w:t>
      </w:r>
      <w:r w:rsidR="00327BAC" w:rsidRPr="00327BAC">
        <w:rPr>
          <w:rFonts w:eastAsia="Times New Roman"/>
        </w:rPr>
        <w:t xml:space="preserve"> </w:t>
      </w:r>
      <w:r>
        <w:rPr>
          <w:rFonts w:eastAsia="Times New Roman"/>
        </w:rPr>
        <w:t>zabranu</w:t>
      </w:r>
      <w:r w:rsidR="00327BAC" w:rsidRPr="00327BAC">
        <w:rPr>
          <w:rFonts w:eastAsia="Times New Roman"/>
        </w:rPr>
        <w:t xml:space="preserve"> </w:t>
      </w:r>
      <w:r>
        <w:rPr>
          <w:rFonts w:eastAsia="Times New Roman"/>
        </w:rPr>
        <w:t>obavljanja</w:t>
      </w:r>
      <w:r w:rsidR="00327BAC" w:rsidRPr="00327BAC">
        <w:rPr>
          <w:rFonts w:eastAsia="Times New Roman"/>
        </w:rPr>
        <w:t xml:space="preserve"> </w:t>
      </w:r>
      <w:r>
        <w:rPr>
          <w:rFonts w:eastAsia="Times New Roman"/>
        </w:rPr>
        <w:t>delatnosti</w:t>
      </w:r>
      <w:r w:rsidR="00327BAC" w:rsidRPr="00327BAC">
        <w:rPr>
          <w:rFonts w:eastAsia="Times New Roman"/>
        </w:rPr>
        <w:t xml:space="preserve"> </w:t>
      </w:r>
      <w:r>
        <w:rPr>
          <w:rFonts w:eastAsia="Times New Roman"/>
        </w:rPr>
        <w:t>koja</w:t>
      </w:r>
      <w:r w:rsidR="00327BAC" w:rsidRPr="00327BAC">
        <w:rPr>
          <w:rFonts w:eastAsia="Times New Roman"/>
        </w:rPr>
        <w:t xml:space="preserve"> </w:t>
      </w:r>
      <w:r>
        <w:rPr>
          <w:rFonts w:eastAsia="Times New Roman"/>
        </w:rPr>
        <w:t>je</w:t>
      </w:r>
      <w:r w:rsidR="00327BAC" w:rsidRPr="00327BAC">
        <w:rPr>
          <w:rFonts w:eastAsia="Times New Roman"/>
        </w:rPr>
        <w:t xml:space="preserve"> </w:t>
      </w:r>
      <w:r>
        <w:rPr>
          <w:rFonts w:eastAsia="Times New Roman"/>
        </w:rPr>
        <w:t>na</w:t>
      </w:r>
      <w:r w:rsidR="00327BAC" w:rsidRPr="00327BAC">
        <w:rPr>
          <w:rFonts w:eastAsia="Times New Roman"/>
        </w:rPr>
        <w:t xml:space="preserve"> </w:t>
      </w:r>
      <w:r>
        <w:rPr>
          <w:rFonts w:eastAsia="Times New Roman"/>
        </w:rPr>
        <w:t>snazi</w:t>
      </w:r>
      <w:r w:rsidR="00327BAC" w:rsidRPr="00327BAC">
        <w:rPr>
          <w:rFonts w:eastAsia="Times New Roman"/>
        </w:rPr>
        <w:t xml:space="preserve"> </w:t>
      </w:r>
      <w:r>
        <w:rPr>
          <w:rFonts w:eastAsia="Times New Roman"/>
        </w:rPr>
        <w:t>u</w:t>
      </w:r>
      <w:r w:rsidR="00327BAC" w:rsidRPr="00327BAC">
        <w:rPr>
          <w:rFonts w:eastAsia="Times New Roman"/>
        </w:rPr>
        <w:t xml:space="preserve"> </w:t>
      </w:r>
      <w:r>
        <w:rPr>
          <w:rFonts w:eastAsia="Times New Roman"/>
        </w:rPr>
        <w:t>vreme</w:t>
      </w:r>
      <w:r w:rsidR="00327BAC" w:rsidRPr="00327BAC">
        <w:rPr>
          <w:rFonts w:eastAsia="Times New Roman"/>
        </w:rPr>
        <w:t xml:space="preserve"> </w:t>
      </w:r>
      <w:r>
        <w:rPr>
          <w:rFonts w:eastAsia="Times New Roman"/>
        </w:rPr>
        <w:t>podnošenja</w:t>
      </w:r>
      <w:r w:rsidR="00327BAC" w:rsidRPr="00327BAC">
        <w:rPr>
          <w:rFonts w:eastAsia="Times New Roman"/>
        </w:rPr>
        <w:t xml:space="preserve"> </w:t>
      </w:r>
      <w:r>
        <w:rPr>
          <w:rFonts w:eastAsia="Times New Roman"/>
        </w:rPr>
        <w:t>ponude</w:t>
      </w:r>
      <w:r w:rsidR="00327BAC" w:rsidRPr="00327BAC">
        <w:rPr>
          <w:rFonts w:eastAsia="Times New Roman"/>
        </w:rPr>
        <w:t xml:space="preserve"> </w:t>
      </w:r>
      <w:r>
        <w:rPr>
          <w:rFonts w:eastAsia="Times New Roman"/>
        </w:rPr>
        <w:t>za</w:t>
      </w:r>
      <w:r w:rsidR="00327BAC" w:rsidRPr="00327BAC">
        <w:rPr>
          <w:rFonts w:eastAsia="Times New Roman"/>
        </w:rPr>
        <w:t xml:space="preserve"> </w:t>
      </w:r>
      <w:r>
        <w:rPr>
          <w:rFonts w:eastAsia="Times New Roman"/>
        </w:rPr>
        <w:t>predmetnu</w:t>
      </w:r>
      <w:r w:rsidR="00327BAC" w:rsidRPr="00327BAC">
        <w:rPr>
          <w:rFonts w:eastAsia="Times New Roman"/>
        </w:rPr>
        <w:t xml:space="preserve"> </w:t>
      </w:r>
      <w:r>
        <w:rPr>
          <w:rFonts w:eastAsia="Times New Roman"/>
        </w:rPr>
        <w:t>javnu</w:t>
      </w:r>
      <w:r w:rsidR="00327BAC" w:rsidRPr="00327BAC">
        <w:rPr>
          <w:rFonts w:eastAsia="Times New Roman"/>
        </w:rPr>
        <w:t xml:space="preserve"> </w:t>
      </w:r>
      <w:r>
        <w:rPr>
          <w:rFonts w:eastAsia="Times New Roman"/>
        </w:rPr>
        <w:t>nabavku</w:t>
      </w:r>
      <w:r w:rsidR="00327BAC" w:rsidRPr="00327BAC">
        <w:rPr>
          <w:rFonts w:eastAsia="Times New Roman"/>
        </w:rPr>
        <w:t xml:space="preserve"> </w:t>
      </w:r>
      <w:r w:rsidR="00327BAC" w:rsidRPr="00327BAC">
        <w:rPr>
          <w:iCs/>
        </w:rPr>
        <w:t>(</w:t>
      </w:r>
      <w:r>
        <w:rPr>
          <w:iCs/>
        </w:rPr>
        <w:t>član</w:t>
      </w:r>
      <w:r w:rsidR="00327BAC" w:rsidRPr="00327BAC">
        <w:rPr>
          <w:iCs/>
        </w:rPr>
        <w:t xml:space="preserve"> 75. </w:t>
      </w:r>
      <w:r>
        <w:rPr>
          <w:iCs/>
        </w:rPr>
        <w:t>stav</w:t>
      </w:r>
      <w:r w:rsidR="00327BAC" w:rsidRPr="00327BAC">
        <w:rPr>
          <w:iCs/>
        </w:rPr>
        <w:t xml:space="preserve"> 2. </w:t>
      </w:r>
      <w:r>
        <w:rPr>
          <w:iCs/>
        </w:rPr>
        <w:t>Zakona</w:t>
      </w:r>
      <w:r w:rsidR="00327BAC" w:rsidRPr="00327BAC">
        <w:rPr>
          <w:iCs/>
        </w:rPr>
        <w:t>)</w:t>
      </w:r>
    </w:p>
    <w:p w:rsidR="00DF3451" w:rsidRPr="00327BAC" w:rsidRDefault="00DF3451" w:rsidP="00327BAC">
      <w:pPr>
        <w:spacing w:line="240" w:lineRule="auto"/>
        <w:jc w:val="both"/>
        <w:rPr>
          <w:i/>
          <w:lang w:val="sr-Cyrl-CS"/>
        </w:rPr>
      </w:pPr>
    </w:p>
    <w:p w:rsidR="00327BAC" w:rsidRPr="00327BAC" w:rsidRDefault="00F54D52" w:rsidP="00327BAC">
      <w:pPr>
        <w:spacing w:line="240" w:lineRule="auto"/>
      </w:pPr>
      <w:r>
        <w:t>Mesto</w:t>
      </w:r>
      <w:r w:rsidR="00327BAC" w:rsidRPr="00327BAC">
        <w:t xml:space="preserve">:_____________                                                            </w:t>
      </w:r>
      <w:r>
        <w:t>Podizvođač</w:t>
      </w:r>
      <w:r w:rsidR="00327BAC" w:rsidRPr="00327BAC">
        <w:t>:</w:t>
      </w:r>
    </w:p>
    <w:p w:rsidR="00327BAC" w:rsidRPr="00327BAC" w:rsidRDefault="00F54D52" w:rsidP="00327BAC">
      <w:pPr>
        <w:spacing w:line="240" w:lineRule="auto"/>
        <w:rPr>
          <w:b/>
          <w:bCs/>
          <w:i/>
          <w:color w:val="auto"/>
        </w:rPr>
      </w:pPr>
      <w:r>
        <w:t>Datum</w:t>
      </w:r>
      <w:r w:rsidR="00327BAC" w:rsidRPr="00327BAC">
        <w:t xml:space="preserve">:_____________                         </w:t>
      </w:r>
      <w:r>
        <w:t>M</w:t>
      </w:r>
      <w:r w:rsidR="00327BAC" w:rsidRPr="00327BAC">
        <w:t>.</w:t>
      </w:r>
      <w:r>
        <w:t>P</w:t>
      </w:r>
      <w:r w:rsidR="00327BAC" w:rsidRPr="00327BAC">
        <w:t xml:space="preserve">.                     _____________________                                                        </w:t>
      </w:r>
    </w:p>
    <w:p w:rsidR="00D96B74" w:rsidRDefault="00D96B74" w:rsidP="00327BAC">
      <w:pPr>
        <w:spacing w:line="240" w:lineRule="auto"/>
        <w:jc w:val="both"/>
        <w:rPr>
          <w:b/>
          <w:bCs/>
          <w:i/>
          <w:color w:val="auto"/>
          <w:sz w:val="20"/>
          <w:szCs w:val="20"/>
        </w:rPr>
      </w:pPr>
    </w:p>
    <w:p w:rsidR="00D96B74" w:rsidRDefault="00D96B74" w:rsidP="00327BAC">
      <w:pPr>
        <w:spacing w:line="240" w:lineRule="auto"/>
        <w:jc w:val="both"/>
        <w:rPr>
          <w:b/>
          <w:bCs/>
          <w:i/>
          <w:color w:val="auto"/>
          <w:sz w:val="20"/>
          <w:szCs w:val="20"/>
        </w:rPr>
      </w:pPr>
    </w:p>
    <w:p w:rsidR="00327BAC" w:rsidRPr="00327BAC" w:rsidRDefault="00F54D52" w:rsidP="00327BAC">
      <w:pPr>
        <w:spacing w:line="240" w:lineRule="auto"/>
        <w:jc w:val="both"/>
        <w:rPr>
          <w:bCs/>
          <w:i/>
          <w:iCs/>
          <w:color w:val="auto"/>
          <w:sz w:val="20"/>
          <w:szCs w:val="20"/>
        </w:rPr>
      </w:pPr>
      <w:r>
        <w:rPr>
          <w:b/>
          <w:bCs/>
          <w:i/>
          <w:color w:val="auto"/>
          <w:sz w:val="20"/>
          <w:szCs w:val="20"/>
        </w:rPr>
        <w:lastRenderedPageBreak/>
        <w:t>Napomena</w:t>
      </w:r>
      <w:r w:rsidR="00327BAC" w:rsidRPr="00327BAC">
        <w:rPr>
          <w:b/>
          <w:bCs/>
          <w:i/>
          <w:color w:val="auto"/>
          <w:sz w:val="20"/>
          <w:szCs w:val="20"/>
        </w:rPr>
        <w:t>:</w:t>
      </w:r>
      <w:r w:rsidR="00327BAC" w:rsidRPr="00327BAC">
        <w:rPr>
          <w:bCs/>
          <w:i/>
          <w:color w:val="auto"/>
          <w:sz w:val="20"/>
          <w:szCs w:val="20"/>
        </w:rPr>
        <w:t xml:space="preserve"> </w:t>
      </w:r>
      <w:r>
        <w:rPr>
          <w:b/>
          <w:bCs/>
          <w:i/>
          <w:iCs/>
          <w:color w:val="auto"/>
          <w:sz w:val="20"/>
          <w:szCs w:val="20"/>
          <w:u w:val="single"/>
        </w:rPr>
        <w:t>Ukoliko</w:t>
      </w:r>
      <w:r w:rsidR="00327BAC" w:rsidRPr="00327BAC">
        <w:rPr>
          <w:b/>
          <w:bCs/>
          <w:i/>
          <w:iCs/>
          <w:color w:val="auto"/>
          <w:sz w:val="20"/>
          <w:szCs w:val="20"/>
          <w:u w:val="single"/>
        </w:rPr>
        <w:t xml:space="preserve"> </w:t>
      </w:r>
      <w:r>
        <w:rPr>
          <w:b/>
          <w:bCs/>
          <w:i/>
          <w:iCs/>
          <w:color w:val="auto"/>
          <w:sz w:val="20"/>
          <w:szCs w:val="20"/>
          <w:u w:val="single"/>
        </w:rPr>
        <w:t>ponuđač</w:t>
      </w:r>
      <w:r w:rsidR="00327BAC" w:rsidRPr="00327BAC">
        <w:rPr>
          <w:b/>
          <w:bCs/>
          <w:i/>
          <w:iCs/>
          <w:color w:val="auto"/>
          <w:sz w:val="20"/>
          <w:szCs w:val="20"/>
          <w:u w:val="single"/>
        </w:rPr>
        <w:t xml:space="preserve"> </w:t>
      </w:r>
      <w:r>
        <w:rPr>
          <w:b/>
          <w:bCs/>
          <w:i/>
          <w:iCs/>
          <w:color w:val="auto"/>
          <w:sz w:val="20"/>
          <w:szCs w:val="20"/>
          <w:u w:val="single"/>
        </w:rPr>
        <w:t>podnosi</w:t>
      </w:r>
      <w:r w:rsidR="00327BAC" w:rsidRPr="00327BAC">
        <w:rPr>
          <w:b/>
          <w:bCs/>
          <w:i/>
          <w:iCs/>
          <w:color w:val="auto"/>
          <w:sz w:val="20"/>
          <w:szCs w:val="20"/>
          <w:u w:val="single"/>
        </w:rPr>
        <w:t xml:space="preserve"> </w:t>
      </w:r>
      <w:r>
        <w:rPr>
          <w:b/>
          <w:bCs/>
          <w:i/>
          <w:iCs/>
          <w:color w:val="auto"/>
          <w:sz w:val="20"/>
          <w:szCs w:val="20"/>
          <w:u w:val="single"/>
        </w:rPr>
        <w:t>ponudu</w:t>
      </w:r>
      <w:r w:rsidR="00327BAC" w:rsidRPr="00327BAC">
        <w:rPr>
          <w:b/>
          <w:bCs/>
          <w:i/>
          <w:iCs/>
          <w:color w:val="auto"/>
          <w:sz w:val="20"/>
          <w:szCs w:val="20"/>
          <w:u w:val="single"/>
        </w:rPr>
        <w:t xml:space="preserve"> </w:t>
      </w:r>
      <w:r>
        <w:rPr>
          <w:b/>
          <w:bCs/>
          <w:i/>
          <w:iCs/>
          <w:color w:val="auto"/>
          <w:sz w:val="20"/>
          <w:szCs w:val="20"/>
          <w:u w:val="single"/>
        </w:rPr>
        <w:t>sa</w:t>
      </w:r>
      <w:r w:rsidR="00327BAC" w:rsidRPr="00327BAC">
        <w:rPr>
          <w:b/>
          <w:bCs/>
          <w:i/>
          <w:iCs/>
          <w:color w:val="auto"/>
          <w:sz w:val="20"/>
          <w:szCs w:val="20"/>
          <w:u w:val="single"/>
        </w:rPr>
        <w:t xml:space="preserve"> </w:t>
      </w:r>
      <w:r>
        <w:rPr>
          <w:b/>
          <w:bCs/>
          <w:i/>
          <w:iCs/>
          <w:color w:val="auto"/>
          <w:sz w:val="20"/>
          <w:szCs w:val="20"/>
          <w:u w:val="single"/>
        </w:rPr>
        <w:t>podizvođačem</w:t>
      </w:r>
      <w:r w:rsidR="00327BAC" w:rsidRPr="00327BAC">
        <w:rPr>
          <w:bCs/>
          <w:i/>
          <w:iCs/>
          <w:color w:val="auto"/>
          <w:sz w:val="20"/>
          <w:szCs w:val="20"/>
        </w:rPr>
        <w:t xml:space="preserve">, </w:t>
      </w:r>
      <w:r>
        <w:rPr>
          <w:bCs/>
          <w:i/>
          <w:iCs/>
          <w:color w:val="auto"/>
          <w:sz w:val="20"/>
          <w:szCs w:val="20"/>
        </w:rPr>
        <w:t>Izjava</w:t>
      </w:r>
      <w:r w:rsidR="00327BAC" w:rsidRPr="00327BAC">
        <w:rPr>
          <w:bCs/>
          <w:i/>
          <w:iCs/>
          <w:color w:val="auto"/>
          <w:sz w:val="20"/>
          <w:szCs w:val="20"/>
        </w:rPr>
        <w:t xml:space="preserve"> </w:t>
      </w:r>
      <w:r>
        <w:rPr>
          <w:bCs/>
          <w:i/>
          <w:iCs/>
          <w:color w:val="auto"/>
          <w:sz w:val="20"/>
          <w:szCs w:val="20"/>
        </w:rPr>
        <w:t>mora</w:t>
      </w:r>
      <w:r w:rsidR="00327BAC" w:rsidRPr="00327BAC">
        <w:rPr>
          <w:bCs/>
          <w:i/>
          <w:iCs/>
          <w:color w:val="auto"/>
          <w:sz w:val="20"/>
          <w:szCs w:val="20"/>
        </w:rPr>
        <w:t xml:space="preserve"> </w:t>
      </w:r>
      <w:r>
        <w:rPr>
          <w:bCs/>
          <w:i/>
          <w:iCs/>
          <w:color w:val="auto"/>
          <w:sz w:val="20"/>
          <w:szCs w:val="20"/>
        </w:rPr>
        <w:t>biti</w:t>
      </w:r>
      <w:r w:rsidR="00327BAC" w:rsidRPr="00327BAC">
        <w:rPr>
          <w:bCs/>
          <w:i/>
          <w:iCs/>
          <w:color w:val="auto"/>
          <w:sz w:val="20"/>
          <w:szCs w:val="20"/>
        </w:rPr>
        <w:t xml:space="preserve"> </w:t>
      </w:r>
      <w:r>
        <w:rPr>
          <w:bCs/>
          <w:i/>
          <w:iCs/>
          <w:color w:val="auto"/>
          <w:sz w:val="20"/>
          <w:szCs w:val="20"/>
        </w:rPr>
        <w:t>potpisana</w:t>
      </w:r>
      <w:r w:rsidR="00327BAC" w:rsidRPr="00327BAC">
        <w:rPr>
          <w:bCs/>
          <w:i/>
          <w:iCs/>
          <w:color w:val="auto"/>
          <w:sz w:val="20"/>
          <w:szCs w:val="20"/>
        </w:rPr>
        <w:t xml:space="preserve"> </w:t>
      </w:r>
      <w:r>
        <w:rPr>
          <w:bCs/>
          <w:i/>
          <w:iCs/>
          <w:color w:val="auto"/>
          <w:sz w:val="20"/>
          <w:szCs w:val="20"/>
        </w:rPr>
        <w:t>od</w:t>
      </w:r>
      <w:r w:rsidR="00327BAC" w:rsidRPr="00327BAC">
        <w:rPr>
          <w:bCs/>
          <w:i/>
          <w:iCs/>
          <w:color w:val="auto"/>
          <w:sz w:val="20"/>
          <w:szCs w:val="20"/>
        </w:rPr>
        <w:t xml:space="preserve"> </w:t>
      </w:r>
      <w:r>
        <w:rPr>
          <w:bCs/>
          <w:i/>
          <w:iCs/>
          <w:color w:val="auto"/>
          <w:sz w:val="20"/>
          <w:szCs w:val="20"/>
        </w:rPr>
        <w:t>strane</w:t>
      </w:r>
      <w:r w:rsidR="00327BAC" w:rsidRPr="00327BAC">
        <w:rPr>
          <w:bCs/>
          <w:i/>
          <w:iCs/>
          <w:color w:val="auto"/>
          <w:sz w:val="20"/>
          <w:szCs w:val="20"/>
        </w:rPr>
        <w:t xml:space="preserve"> </w:t>
      </w:r>
      <w:r>
        <w:rPr>
          <w:bCs/>
          <w:i/>
          <w:iCs/>
          <w:color w:val="auto"/>
          <w:sz w:val="20"/>
          <w:szCs w:val="20"/>
        </w:rPr>
        <w:t>ovlašćenog</w:t>
      </w:r>
      <w:r w:rsidR="00327BAC" w:rsidRPr="00327BAC">
        <w:rPr>
          <w:bCs/>
          <w:i/>
          <w:iCs/>
          <w:color w:val="auto"/>
          <w:sz w:val="20"/>
          <w:szCs w:val="20"/>
        </w:rPr>
        <w:t xml:space="preserve"> </w:t>
      </w:r>
      <w:r>
        <w:rPr>
          <w:bCs/>
          <w:i/>
          <w:iCs/>
          <w:color w:val="auto"/>
          <w:sz w:val="20"/>
          <w:szCs w:val="20"/>
        </w:rPr>
        <w:t>lica</w:t>
      </w:r>
      <w:r w:rsidR="00327BAC" w:rsidRPr="00327BAC">
        <w:rPr>
          <w:bCs/>
          <w:i/>
          <w:iCs/>
          <w:color w:val="auto"/>
          <w:sz w:val="20"/>
          <w:szCs w:val="20"/>
        </w:rPr>
        <w:t xml:space="preserve"> </w:t>
      </w:r>
      <w:r>
        <w:rPr>
          <w:bCs/>
          <w:i/>
          <w:iCs/>
          <w:color w:val="auto"/>
          <w:sz w:val="20"/>
          <w:szCs w:val="20"/>
        </w:rPr>
        <w:t>podizvođača</w:t>
      </w:r>
      <w:r w:rsidR="00327BAC" w:rsidRPr="00327BAC">
        <w:rPr>
          <w:bCs/>
          <w:i/>
          <w:iCs/>
          <w:color w:val="auto"/>
          <w:sz w:val="20"/>
          <w:szCs w:val="20"/>
        </w:rPr>
        <w:t xml:space="preserve"> </w:t>
      </w:r>
      <w:r>
        <w:rPr>
          <w:bCs/>
          <w:i/>
          <w:iCs/>
          <w:color w:val="auto"/>
          <w:sz w:val="20"/>
          <w:szCs w:val="20"/>
        </w:rPr>
        <w:t>i</w:t>
      </w:r>
      <w:r w:rsidR="00327BAC" w:rsidRPr="00327BAC">
        <w:rPr>
          <w:bCs/>
          <w:i/>
          <w:iCs/>
          <w:color w:val="auto"/>
          <w:sz w:val="20"/>
          <w:szCs w:val="20"/>
        </w:rPr>
        <w:t xml:space="preserve"> </w:t>
      </w:r>
      <w:r>
        <w:rPr>
          <w:bCs/>
          <w:i/>
          <w:iCs/>
          <w:color w:val="auto"/>
          <w:sz w:val="20"/>
          <w:szCs w:val="20"/>
        </w:rPr>
        <w:t>overena</w:t>
      </w:r>
      <w:r w:rsidR="00327BAC" w:rsidRPr="00327BAC">
        <w:rPr>
          <w:bCs/>
          <w:i/>
          <w:iCs/>
          <w:color w:val="auto"/>
          <w:sz w:val="20"/>
          <w:szCs w:val="20"/>
        </w:rPr>
        <w:t xml:space="preserve"> </w:t>
      </w:r>
      <w:r>
        <w:rPr>
          <w:bCs/>
          <w:i/>
          <w:iCs/>
          <w:color w:val="auto"/>
          <w:sz w:val="20"/>
          <w:szCs w:val="20"/>
        </w:rPr>
        <w:t>pečatom</w:t>
      </w:r>
      <w:r w:rsidR="00327BAC" w:rsidRPr="00327BAC">
        <w:rPr>
          <w:bCs/>
          <w:i/>
          <w:iCs/>
          <w:color w:val="auto"/>
          <w:sz w:val="20"/>
          <w:szCs w:val="20"/>
        </w:rPr>
        <w:t xml:space="preserve">. </w:t>
      </w:r>
    </w:p>
    <w:p w:rsidR="00327BAC" w:rsidRDefault="00327BAC" w:rsidP="00652887">
      <w:pPr>
        <w:spacing w:line="240" w:lineRule="auto"/>
        <w:jc w:val="both"/>
        <w:rPr>
          <w:i/>
          <w:iCs/>
          <w:color w:val="auto"/>
          <w:sz w:val="20"/>
          <w:szCs w:val="20"/>
        </w:rPr>
      </w:pPr>
    </w:p>
    <w:p w:rsidR="00DF3451" w:rsidRDefault="00DF3451" w:rsidP="00760212">
      <w:pPr>
        <w:spacing w:line="240" w:lineRule="auto"/>
        <w:jc w:val="right"/>
        <w:rPr>
          <w:b/>
          <w:bCs/>
        </w:rPr>
      </w:pPr>
    </w:p>
    <w:p w:rsidR="00DF3451" w:rsidRDefault="00DF3451" w:rsidP="00760212">
      <w:pPr>
        <w:spacing w:line="240" w:lineRule="auto"/>
        <w:jc w:val="right"/>
        <w:rPr>
          <w:b/>
          <w:bCs/>
        </w:rPr>
      </w:pPr>
    </w:p>
    <w:p w:rsidR="00DF3451" w:rsidRDefault="00DF3451" w:rsidP="00760212">
      <w:pPr>
        <w:spacing w:line="240" w:lineRule="auto"/>
        <w:jc w:val="right"/>
        <w:rPr>
          <w:b/>
          <w:bCs/>
        </w:rPr>
      </w:pPr>
    </w:p>
    <w:p w:rsidR="00DF3451" w:rsidRDefault="00DF3451" w:rsidP="00760212">
      <w:pPr>
        <w:spacing w:line="240" w:lineRule="auto"/>
        <w:jc w:val="right"/>
        <w:rPr>
          <w:b/>
          <w:bCs/>
        </w:rPr>
      </w:pPr>
    </w:p>
    <w:p w:rsidR="00DF3451" w:rsidRDefault="00DF3451" w:rsidP="00760212">
      <w:pPr>
        <w:spacing w:line="240" w:lineRule="auto"/>
        <w:jc w:val="right"/>
        <w:rPr>
          <w:b/>
          <w:bCs/>
        </w:rPr>
      </w:pPr>
    </w:p>
    <w:p w:rsidR="00DF3451" w:rsidRDefault="00DF3451" w:rsidP="00760212">
      <w:pPr>
        <w:spacing w:line="240" w:lineRule="auto"/>
        <w:jc w:val="right"/>
        <w:rPr>
          <w:b/>
          <w:bCs/>
        </w:rPr>
      </w:pPr>
    </w:p>
    <w:p w:rsidR="00DF3451" w:rsidRDefault="00DF3451" w:rsidP="00760212">
      <w:pPr>
        <w:spacing w:line="240" w:lineRule="auto"/>
        <w:jc w:val="right"/>
        <w:rPr>
          <w:b/>
          <w:bCs/>
        </w:rPr>
      </w:pPr>
    </w:p>
    <w:p w:rsidR="00A158EE" w:rsidRDefault="00A158EE" w:rsidP="00760212">
      <w:pPr>
        <w:spacing w:line="240" w:lineRule="auto"/>
        <w:jc w:val="right"/>
        <w:rPr>
          <w:b/>
          <w:bCs/>
        </w:rPr>
      </w:pPr>
    </w:p>
    <w:p w:rsidR="005048B4" w:rsidRDefault="005048B4" w:rsidP="00760212">
      <w:pPr>
        <w:spacing w:line="240" w:lineRule="auto"/>
        <w:jc w:val="right"/>
        <w:rPr>
          <w:b/>
          <w:bCs/>
        </w:rPr>
      </w:pPr>
    </w:p>
    <w:p w:rsidR="005048B4" w:rsidRDefault="005048B4" w:rsidP="00760212">
      <w:pPr>
        <w:spacing w:line="240" w:lineRule="auto"/>
        <w:jc w:val="right"/>
        <w:rPr>
          <w:b/>
          <w:bCs/>
        </w:rPr>
      </w:pPr>
    </w:p>
    <w:p w:rsidR="005048B4" w:rsidRPr="005048B4" w:rsidRDefault="005048B4" w:rsidP="00760212">
      <w:pPr>
        <w:spacing w:line="240" w:lineRule="auto"/>
        <w:jc w:val="right"/>
        <w:rPr>
          <w:b/>
          <w:bCs/>
        </w:rPr>
      </w:pPr>
    </w:p>
    <w:p w:rsidR="00A158EE" w:rsidRDefault="00A158EE" w:rsidP="00760212">
      <w:pPr>
        <w:spacing w:line="240" w:lineRule="auto"/>
        <w:jc w:val="right"/>
        <w:rPr>
          <w:b/>
          <w:bCs/>
        </w:rPr>
      </w:pPr>
    </w:p>
    <w:p w:rsidR="00A158EE" w:rsidRDefault="00A158EE" w:rsidP="00760212">
      <w:pPr>
        <w:spacing w:line="240" w:lineRule="auto"/>
        <w:jc w:val="right"/>
        <w:rPr>
          <w:b/>
          <w:bCs/>
        </w:rPr>
      </w:pPr>
    </w:p>
    <w:p w:rsidR="00760212" w:rsidRPr="00BF7C56" w:rsidRDefault="00760212" w:rsidP="00760212">
      <w:pPr>
        <w:spacing w:line="240" w:lineRule="auto"/>
        <w:jc w:val="right"/>
        <w:rPr>
          <w:b/>
          <w:bCs/>
        </w:rPr>
      </w:pPr>
      <w:r w:rsidRPr="00BF7C56">
        <w:rPr>
          <w:b/>
          <w:bCs/>
        </w:rPr>
        <w:t>(</w:t>
      </w:r>
      <w:r w:rsidR="00F54D52">
        <w:rPr>
          <w:b/>
          <w:bCs/>
        </w:rPr>
        <w:t>OBRAZAC</w:t>
      </w:r>
      <w:r w:rsidRPr="00BF7C56">
        <w:rPr>
          <w:b/>
          <w:bCs/>
        </w:rPr>
        <w:t xml:space="preserve"> </w:t>
      </w:r>
      <w:r>
        <w:rPr>
          <w:b/>
          <w:bCs/>
        </w:rPr>
        <w:t>6</w:t>
      </w:r>
      <w:r w:rsidRPr="00BF7C56">
        <w:rPr>
          <w:b/>
          <w:bCs/>
        </w:rPr>
        <w:t>)</w:t>
      </w:r>
    </w:p>
    <w:p w:rsidR="00760212" w:rsidRPr="00BF7C56" w:rsidRDefault="00760212" w:rsidP="00760212">
      <w:pPr>
        <w:spacing w:line="240" w:lineRule="auto"/>
        <w:jc w:val="center"/>
        <w:rPr>
          <w:rFonts w:eastAsia="Times New Roman"/>
          <w:color w:val="FF0000"/>
          <w:kern w:val="2"/>
          <w:sz w:val="16"/>
          <w:szCs w:val="16"/>
          <w:lang w:val="sr-Cyrl-CS"/>
        </w:rPr>
      </w:pPr>
    </w:p>
    <w:tbl>
      <w:tblPr>
        <w:tblW w:w="0" w:type="auto"/>
        <w:tblLook w:val="04A0"/>
      </w:tblPr>
      <w:tblGrid>
        <w:gridCol w:w="9242"/>
      </w:tblGrid>
      <w:tr w:rsidR="00760212" w:rsidRPr="00BF7C56" w:rsidTr="0017613A">
        <w:tc>
          <w:tcPr>
            <w:tcW w:w="9288" w:type="dxa"/>
            <w:shd w:val="clear" w:color="auto" w:fill="FFFFFF"/>
          </w:tcPr>
          <w:p w:rsidR="00760212" w:rsidRPr="00BF7C56" w:rsidRDefault="00F54D52" w:rsidP="0017613A">
            <w:pPr>
              <w:tabs>
                <w:tab w:val="left" w:pos="6028"/>
              </w:tabs>
              <w:autoSpaceDE w:val="0"/>
              <w:spacing w:line="240" w:lineRule="auto"/>
              <w:jc w:val="center"/>
              <w:rPr>
                <w:b/>
                <w:kern w:val="2"/>
                <w:lang w:val="sr-Cyrl-CS"/>
              </w:rPr>
            </w:pPr>
            <w:r>
              <w:rPr>
                <w:rFonts w:eastAsia="Times New Roman"/>
                <w:b/>
                <w:bCs/>
                <w:iCs/>
                <w:lang w:val="en-GB"/>
              </w:rPr>
              <w:t>OBRAZAC</w:t>
            </w:r>
            <w:r w:rsidR="00760212" w:rsidRPr="00BF7C56">
              <w:rPr>
                <w:rFonts w:eastAsia="Times New Roman"/>
                <w:b/>
                <w:bCs/>
                <w:iCs/>
                <w:lang w:val="en-GB"/>
              </w:rPr>
              <w:t xml:space="preserve"> </w:t>
            </w:r>
            <w:r>
              <w:rPr>
                <w:rFonts w:eastAsia="Times New Roman"/>
                <w:b/>
                <w:bCs/>
                <w:iCs/>
                <w:lang w:val="en-GB"/>
              </w:rPr>
              <w:t>MENIČNOG</w:t>
            </w:r>
            <w:r w:rsidR="00760212" w:rsidRPr="00BF7C56">
              <w:rPr>
                <w:rFonts w:eastAsia="Times New Roman"/>
                <w:b/>
                <w:bCs/>
                <w:iCs/>
                <w:lang w:val="en-GB"/>
              </w:rPr>
              <w:t xml:space="preserve"> </w:t>
            </w:r>
            <w:r>
              <w:rPr>
                <w:rFonts w:eastAsia="Times New Roman"/>
                <w:b/>
                <w:bCs/>
                <w:iCs/>
                <w:lang w:val="en-GB"/>
              </w:rPr>
              <w:t>OVLAŠĆENjA</w:t>
            </w:r>
          </w:p>
        </w:tc>
      </w:tr>
    </w:tbl>
    <w:p w:rsidR="00760212" w:rsidRPr="00BF7C56" w:rsidRDefault="00760212" w:rsidP="00760212">
      <w:pPr>
        <w:spacing w:line="240" w:lineRule="auto"/>
        <w:jc w:val="center"/>
        <w:rPr>
          <w:rFonts w:eastAsia="Times New Roman"/>
          <w:color w:val="FF0000"/>
          <w:kern w:val="2"/>
          <w:sz w:val="16"/>
          <w:szCs w:val="16"/>
          <w:lang w:val="sr-Cyrl-CS"/>
        </w:rPr>
      </w:pPr>
    </w:p>
    <w:p w:rsidR="00760212" w:rsidRPr="00BF7C56" w:rsidRDefault="00760212" w:rsidP="00760212">
      <w:pPr>
        <w:spacing w:line="240" w:lineRule="auto"/>
        <w:jc w:val="center"/>
        <w:rPr>
          <w:rFonts w:eastAsia="Times New Roman"/>
          <w:color w:val="FF0000"/>
          <w:kern w:val="2"/>
          <w:sz w:val="16"/>
          <w:szCs w:val="16"/>
          <w:lang w:val="sr-Cyrl-CS"/>
        </w:rPr>
      </w:pPr>
    </w:p>
    <w:p w:rsidR="00760212" w:rsidRPr="00BF7C56" w:rsidRDefault="00F54D52" w:rsidP="00760212">
      <w:pPr>
        <w:spacing w:line="240" w:lineRule="auto"/>
        <w:rPr>
          <w:b/>
          <w:kern w:val="2"/>
        </w:rPr>
      </w:pPr>
      <w:r>
        <w:rPr>
          <w:rFonts w:eastAsia="Times New Roman"/>
          <w:b/>
          <w:lang w:val="en-GB"/>
        </w:rPr>
        <w:t>DUŽNIK</w:t>
      </w:r>
      <w:r w:rsidR="00760212" w:rsidRPr="00BF7C56">
        <w:rPr>
          <w:rFonts w:eastAsia="Times New Roman"/>
          <w:b/>
          <w:lang w:val="en-GB"/>
        </w:rPr>
        <w:t>: ___________________________________</w:t>
      </w:r>
    </w:p>
    <w:p w:rsidR="00760212" w:rsidRPr="00BF7C56" w:rsidRDefault="00F54D52" w:rsidP="00760212">
      <w:pPr>
        <w:spacing w:line="240" w:lineRule="auto"/>
        <w:rPr>
          <w:b/>
          <w:kern w:val="2"/>
          <w:lang w:val="en-GB"/>
        </w:rPr>
      </w:pPr>
      <w:r>
        <w:rPr>
          <w:rFonts w:eastAsia="Times New Roman"/>
          <w:b/>
          <w:lang w:val="en-GB"/>
        </w:rPr>
        <w:t>Sedište</w:t>
      </w:r>
      <w:r w:rsidR="00760212" w:rsidRPr="00BF7C56">
        <w:rPr>
          <w:rFonts w:eastAsia="Times New Roman"/>
          <w:b/>
          <w:lang w:val="en-GB"/>
        </w:rPr>
        <w:t>: _____________________________________</w:t>
      </w:r>
    </w:p>
    <w:p w:rsidR="00760212" w:rsidRPr="00BF7C56" w:rsidRDefault="00F54D52" w:rsidP="00760212">
      <w:pPr>
        <w:keepNext/>
        <w:spacing w:line="240" w:lineRule="auto"/>
        <w:outlineLvl w:val="3"/>
        <w:rPr>
          <w:rFonts w:eastAsia="Times New Roman"/>
          <w:b/>
          <w:bCs/>
          <w:szCs w:val="28"/>
          <w:lang w:val="en-GB"/>
        </w:rPr>
      </w:pPr>
      <w:r>
        <w:rPr>
          <w:rFonts w:eastAsia="Times New Roman"/>
          <w:b/>
          <w:bCs/>
          <w:szCs w:val="28"/>
          <w:lang w:val="en-GB"/>
        </w:rPr>
        <w:t>Matični</w:t>
      </w:r>
      <w:r w:rsidR="00760212" w:rsidRPr="00BF7C56">
        <w:rPr>
          <w:rFonts w:eastAsia="Times New Roman"/>
          <w:b/>
          <w:bCs/>
          <w:szCs w:val="28"/>
          <w:lang w:val="en-GB"/>
        </w:rPr>
        <w:t xml:space="preserve"> </w:t>
      </w:r>
      <w:r>
        <w:rPr>
          <w:rFonts w:eastAsia="Times New Roman"/>
          <w:b/>
          <w:bCs/>
          <w:szCs w:val="28"/>
          <w:lang w:val="en-GB"/>
        </w:rPr>
        <w:t>broj</w:t>
      </w:r>
      <w:r w:rsidR="00760212" w:rsidRPr="00BF7C56">
        <w:rPr>
          <w:rFonts w:eastAsia="Times New Roman"/>
          <w:b/>
          <w:bCs/>
          <w:szCs w:val="28"/>
          <w:lang w:val="en-GB"/>
        </w:rPr>
        <w:t>: ________________________________</w:t>
      </w:r>
    </w:p>
    <w:p w:rsidR="00760212" w:rsidRPr="00BF7C56" w:rsidRDefault="00F54D52" w:rsidP="00760212">
      <w:pPr>
        <w:spacing w:line="240" w:lineRule="auto"/>
        <w:rPr>
          <w:b/>
          <w:kern w:val="2"/>
          <w:lang w:val="en-GB"/>
        </w:rPr>
      </w:pPr>
      <w:r>
        <w:rPr>
          <w:rFonts w:eastAsia="Times New Roman"/>
          <w:b/>
          <w:lang w:val="en-GB"/>
        </w:rPr>
        <w:t>PIB</w:t>
      </w:r>
      <w:r w:rsidR="00760212" w:rsidRPr="00BF7C56">
        <w:rPr>
          <w:rFonts w:eastAsia="Times New Roman"/>
          <w:b/>
          <w:lang w:val="en-GB"/>
        </w:rPr>
        <w:t>: ___________</w:t>
      </w:r>
    </w:p>
    <w:p w:rsidR="00760212" w:rsidRPr="00BF7C56" w:rsidRDefault="00F54D52" w:rsidP="00760212">
      <w:pPr>
        <w:spacing w:line="240" w:lineRule="auto"/>
        <w:rPr>
          <w:b/>
          <w:kern w:val="2"/>
          <w:lang w:val="en-GB"/>
        </w:rPr>
      </w:pPr>
      <w:r>
        <w:rPr>
          <w:rFonts w:eastAsia="Times New Roman"/>
          <w:b/>
          <w:lang w:val="en-GB"/>
        </w:rPr>
        <w:t>Tekući</w:t>
      </w:r>
      <w:r w:rsidR="00760212" w:rsidRPr="00BF7C56">
        <w:rPr>
          <w:rFonts w:eastAsia="Times New Roman"/>
          <w:b/>
          <w:lang w:val="en-GB"/>
        </w:rPr>
        <w:t xml:space="preserve"> </w:t>
      </w:r>
      <w:r>
        <w:rPr>
          <w:rFonts w:eastAsia="Times New Roman"/>
          <w:b/>
          <w:lang w:val="en-GB"/>
        </w:rPr>
        <w:t>račun</w:t>
      </w:r>
      <w:r w:rsidR="00760212" w:rsidRPr="00BF7C56">
        <w:rPr>
          <w:rFonts w:eastAsia="Times New Roman"/>
          <w:b/>
          <w:lang w:val="en-GB"/>
        </w:rPr>
        <w:t>: _________________________________</w:t>
      </w:r>
    </w:p>
    <w:p w:rsidR="00760212" w:rsidRPr="00BF7C56" w:rsidRDefault="00F54D52" w:rsidP="00760212">
      <w:pPr>
        <w:spacing w:line="240" w:lineRule="auto"/>
        <w:rPr>
          <w:b/>
          <w:kern w:val="2"/>
          <w:lang w:val="en-GB"/>
        </w:rPr>
      </w:pPr>
      <w:r>
        <w:rPr>
          <w:rFonts w:eastAsia="Times New Roman"/>
          <w:b/>
          <w:lang w:val="en-GB"/>
        </w:rPr>
        <w:t>Kod</w:t>
      </w:r>
      <w:r w:rsidR="00760212" w:rsidRPr="00BF7C56">
        <w:rPr>
          <w:rFonts w:eastAsia="Times New Roman"/>
          <w:b/>
          <w:lang w:val="en-GB"/>
        </w:rPr>
        <w:t xml:space="preserve"> </w:t>
      </w:r>
      <w:r>
        <w:rPr>
          <w:rFonts w:eastAsia="Times New Roman"/>
          <w:b/>
          <w:lang w:val="en-GB"/>
        </w:rPr>
        <w:t>banke</w:t>
      </w:r>
      <w:r w:rsidR="00760212" w:rsidRPr="00BF7C56">
        <w:rPr>
          <w:rFonts w:eastAsia="Times New Roman"/>
          <w:b/>
          <w:lang w:val="en-GB"/>
        </w:rPr>
        <w:t>: _____________________________________</w:t>
      </w:r>
    </w:p>
    <w:p w:rsidR="00760212" w:rsidRPr="00BF7C56" w:rsidRDefault="00760212" w:rsidP="00760212">
      <w:pPr>
        <w:spacing w:line="240" w:lineRule="auto"/>
        <w:rPr>
          <w:b/>
          <w:kern w:val="2"/>
          <w:lang w:val="en-GB"/>
        </w:rPr>
      </w:pPr>
    </w:p>
    <w:p w:rsidR="00760212" w:rsidRPr="00BF7C56" w:rsidRDefault="00F54D52" w:rsidP="00760212">
      <w:pPr>
        <w:spacing w:line="240" w:lineRule="auto"/>
        <w:ind w:firstLine="708"/>
        <w:jc w:val="center"/>
        <w:rPr>
          <w:b/>
          <w:kern w:val="2"/>
          <w:lang w:val="en-GB"/>
        </w:rPr>
      </w:pPr>
      <w:r>
        <w:rPr>
          <w:rFonts w:eastAsia="Times New Roman"/>
          <w:b/>
          <w:lang w:val="en-GB"/>
        </w:rPr>
        <w:t>IZDAJE</w:t>
      </w:r>
      <w:r w:rsidR="00760212" w:rsidRPr="00BF7C56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en-GB"/>
        </w:rPr>
        <w:t>MENIČNO</w:t>
      </w:r>
      <w:r w:rsidR="00760212" w:rsidRPr="00BF7C56">
        <w:rPr>
          <w:rFonts w:eastAsia="Times New Roman"/>
          <w:b/>
          <w:lang w:val="en-GB"/>
        </w:rPr>
        <w:t xml:space="preserve"> </w:t>
      </w:r>
      <w:r>
        <w:rPr>
          <w:rFonts w:eastAsia="Times New Roman"/>
          <w:b/>
          <w:lang w:val="en-GB"/>
        </w:rPr>
        <w:t>OVLAŠĆENjE</w:t>
      </w:r>
      <w:r w:rsidR="00760212" w:rsidRPr="00BF7C56">
        <w:rPr>
          <w:rFonts w:eastAsia="Times New Roman"/>
          <w:b/>
          <w:lang w:val="en-GB"/>
        </w:rPr>
        <w:t xml:space="preserve"> - </w:t>
      </w:r>
      <w:r>
        <w:rPr>
          <w:rFonts w:eastAsia="Times New Roman"/>
          <w:b/>
          <w:lang w:val="en-GB"/>
        </w:rPr>
        <w:t>PISMO</w:t>
      </w:r>
    </w:p>
    <w:p w:rsidR="00760212" w:rsidRPr="00BF7C56" w:rsidRDefault="00760212" w:rsidP="00760212">
      <w:pPr>
        <w:spacing w:line="240" w:lineRule="auto"/>
        <w:jc w:val="center"/>
        <w:rPr>
          <w:b/>
          <w:kern w:val="2"/>
          <w:lang w:val="en-GB"/>
        </w:rPr>
      </w:pPr>
      <w:r w:rsidRPr="00BF7C56">
        <w:rPr>
          <w:rFonts w:eastAsia="Times New Roman"/>
          <w:b/>
          <w:lang w:val="en-GB"/>
        </w:rPr>
        <w:t xml:space="preserve">- </w:t>
      </w:r>
      <w:r w:rsidR="00F54D52">
        <w:rPr>
          <w:rFonts w:eastAsia="Times New Roman"/>
          <w:b/>
          <w:lang w:val="en-GB"/>
        </w:rPr>
        <w:t>za</w:t>
      </w:r>
      <w:r w:rsidRPr="00BF7C56">
        <w:rPr>
          <w:rFonts w:eastAsia="Times New Roman"/>
          <w:b/>
          <w:lang w:val="en-GB"/>
        </w:rPr>
        <w:t xml:space="preserve"> </w:t>
      </w:r>
      <w:r w:rsidR="00F54D52">
        <w:rPr>
          <w:rFonts w:eastAsia="Times New Roman"/>
          <w:b/>
          <w:lang w:val="en-GB"/>
        </w:rPr>
        <w:t>korisnika</w:t>
      </w:r>
      <w:r w:rsidRPr="00BF7C56">
        <w:rPr>
          <w:rFonts w:eastAsia="Times New Roman"/>
          <w:b/>
          <w:lang w:val="en-GB"/>
        </w:rPr>
        <w:t xml:space="preserve"> </w:t>
      </w:r>
      <w:r w:rsidR="00F54D52">
        <w:rPr>
          <w:rFonts w:eastAsia="Times New Roman"/>
          <w:b/>
          <w:lang w:val="en-GB"/>
        </w:rPr>
        <w:t>blanko</w:t>
      </w:r>
      <w:r w:rsidRPr="00BF7C56">
        <w:rPr>
          <w:rFonts w:eastAsia="Times New Roman"/>
          <w:b/>
          <w:lang w:val="en-GB"/>
        </w:rPr>
        <w:t xml:space="preserve"> </w:t>
      </w:r>
      <w:r w:rsidR="00F54D52">
        <w:rPr>
          <w:rFonts w:eastAsia="Times New Roman"/>
          <w:b/>
          <w:lang w:val="en-GB"/>
        </w:rPr>
        <w:t>sopstvene</w:t>
      </w:r>
      <w:r w:rsidRPr="00BF7C56">
        <w:rPr>
          <w:rFonts w:eastAsia="Times New Roman"/>
          <w:b/>
          <w:lang w:val="en-GB"/>
        </w:rPr>
        <w:t xml:space="preserve"> </w:t>
      </w:r>
      <w:r w:rsidR="00F54D52">
        <w:rPr>
          <w:rFonts w:eastAsia="Times New Roman"/>
          <w:b/>
          <w:lang w:val="en-GB"/>
        </w:rPr>
        <w:t>menice</w:t>
      </w:r>
      <w:r w:rsidRPr="00BF7C56">
        <w:rPr>
          <w:rFonts w:eastAsia="Times New Roman"/>
          <w:b/>
          <w:lang w:val="en-GB"/>
        </w:rPr>
        <w:t xml:space="preserve"> -</w:t>
      </w:r>
    </w:p>
    <w:p w:rsidR="00760212" w:rsidRPr="00BF7C56" w:rsidRDefault="00760212" w:rsidP="00760212">
      <w:pPr>
        <w:spacing w:line="240" w:lineRule="auto"/>
        <w:jc w:val="center"/>
        <w:rPr>
          <w:b/>
          <w:kern w:val="2"/>
          <w:lang w:val="en-GB"/>
        </w:rPr>
      </w:pPr>
    </w:p>
    <w:p w:rsidR="00760212" w:rsidRPr="00BF7C56" w:rsidRDefault="00F54D52" w:rsidP="00760212">
      <w:pPr>
        <w:spacing w:line="240" w:lineRule="auto"/>
        <w:rPr>
          <w:kern w:val="2"/>
          <w:lang w:val="sr-Cyrl-CS"/>
        </w:rPr>
      </w:pPr>
      <w:r>
        <w:rPr>
          <w:rFonts w:eastAsia="Times New Roman"/>
          <w:b/>
          <w:lang w:val="en-GB"/>
        </w:rPr>
        <w:t>KORISNIK</w:t>
      </w:r>
      <w:r w:rsidR="00760212" w:rsidRPr="00BF7C56">
        <w:rPr>
          <w:rFonts w:eastAsia="Times New Roman"/>
          <w:b/>
          <w:lang w:val="en-GB"/>
        </w:rPr>
        <w:t>:</w:t>
      </w:r>
      <w:r w:rsidR="00760212" w:rsidRPr="00BF7C56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lang w:val="sr-Cyrl-CS"/>
        </w:rPr>
        <w:t>Uprava</w:t>
      </w:r>
      <w:r w:rsidR="00167822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za</w:t>
      </w:r>
      <w:r w:rsidR="00167822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sprečavanje</w:t>
      </w:r>
      <w:r w:rsidR="00167822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pranja</w:t>
      </w:r>
      <w:r w:rsidR="00167822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novca</w:t>
      </w:r>
      <w:r w:rsidR="00760212" w:rsidRPr="00BF7C56">
        <w:rPr>
          <w:rFonts w:eastAsia="Times New Roman"/>
          <w:lang w:val="sr-Cyrl-CS"/>
        </w:rPr>
        <w:t xml:space="preserve"> (</w:t>
      </w:r>
      <w:r>
        <w:rPr>
          <w:rFonts w:eastAsia="Times New Roman"/>
          <w:lang w:val="en-GB"/>
        </w:rPr>
        <w:t>Poverilac</w:t>
      </w:r>
      <w:r w:rsidR="00760212" w:rsidRPr="00BF7C56">
        <w:rPr>
          <w:rFonts w:eastAsia="Times New Roman"/>
          <w:lang w:val="sr-Cyrl-CS"/>
        </w:rPr>
        <w:t>)</w:t>
      </w:r>
    </w:p>
    <w:p w:rsidR="00760212" w:rsidRPr="00167822" w:rsidRDefault="00F54D52" w:rsidP="00760212">
      <w:pPr>
        <w:spacing w:line="240" w:lineRule="auto"/>
        <w:jc w:val="both"/>
        <w:rPr>
          <w:kern w:val="2"/>
        </w:rPr>
      </w:pPr>
      <w:r>
        <w:rPr>
          <w:rFonts w:eastAsia="Times New Roman"/>
          <w:b/>
          <w:lang w:val="en-GB"/>
        </w:rPr>
        <w:t>Sedište</w:t>
      </w:r>
      <w:r w:rsidR="00760212" w:rsidRPr="00BF7C56">
        <w:rPr>
          <w:rFonts w:eastAsia="Times New Roman"/>
          <w:b/>
          <w:lang w:val="en-GB"/>
        </w:rPr>
        <w:t xml:space="preserve">: </w:t>
      </w:r>
      <w:r>
        <w:rPr>
          <w:rFonts w:eastAsia="Times New Roman"/>
          <w:lang w:val="en-GB"/>
        </w:rPr>
        <w:t>Beograd</w:t>
      </w:r>
      <w:r w:rsidR="00760212" w:rsidRPr="00BF7C56">
        <w:rPr>
          <w:rFonts w:eastAsia="Times New Roman"/>
          <w:lang w:val="en-GB"/>
        </w:rPr>
        <w:t xml:space="preserve">, </w:t>
      </w:r>
      <w:r>
        <w:rPr>
          <w:rFonts w:eastAsia="Times New Roman"/>
        </w:rPr>
        <w:t>Resavska</w:t>
      </w:r>
      <w:r w:rsidR="00167822">
        <w:rPr>
          <w:rFonts w:eastAsia="Times New Roman"/>
        </w:rPr>
        <w:t xml:space="preserve"> 24.</w:t>
      </w:r>
    </w:p>
    <w:p w:rsidR="00760212" w:rsidRPr="00BF7C56" w:rsidRDefault="00760212" w:rsidP="00760212">
      <w:pPr>
        <w:spacing w:line="240" w:lineRule="auto"/>
        <w:jc w:val="both"/>
        <w:rPr>
          <w:kern w:val="2"/>
          <w:lang w:val="en-GB"/>
        </w:rPr>
      </w:pPr>
    </w:p>
    <w:p w:rsidR="00760212" w:rsidRPr="00BF7C56" w:rsidRDefault="00F54D52" w:rsidP="00760212">
      <w:pPr>
        <w:spacing w:line="240" w:lineRule="auto"/>
        <w:ind w:firstLine="1134"/>
        <w:jc w:val="both"/>
        <w:rPr>
          <w:kern w:val="2"/>
          <w:lang w:val="en-GB"/>
        </w:rPr>
      </w:pPr>
      <w:r>
        <w:rPr>
          <w:rFonts w:eastAsia="Times New Roman"/>
          <w:lang w:val="en-GB"/>
        </w:rPr>
        <w:t>Predajemo</w:t>
      </w:r>
      <w:r w:rsidR="00760212" w:rsidRPr="00BF7C56">
        <w:rPr>
          <w:rFonts w:eastAsia="Times New Roman"/>
          <w:lang w:val="en-GB"/>
        </w:rPr>
        <w:t xml:space="preserve"> </w:t>
      </w:r>
      <w:r>
        <w:rPr>
          <w:rFonts w:eastAsia="Times New Roman"/>
          <w:lang w:val="en-GB"/>
        </w:rPr>
        <w:t>Vam</w:t>
      </w:r>
      <w:r w:rsidR="00760212" w:rsidRPr="00BF7C56">
        <w:rPr>
          <w:rFonts w:eastAsia="Times New Roman"/>
          <w:lang w:val="en-GB"/>
        </w:rPr>
        <w:t xml:space="preserve"> 1 (</w:t>
      </w:r>
      <w:r>
        <w:rPr>
          <w:rFonts w:eastAsia="Times New Roman"/>
        </w:rPr>
        <w:t>slovima</w:t>
      </w:r>
      <w:r w:rsidR="00760212" w:rsidRPr="00BF7C56">
        <w:rPr>
          <w:rFonts w:eastAsia="Times New Roman"/>
        </w:rPr>
        <w:t xml:space="preserve">: </w:t>
      </w:r>
      <w:r>
        <w:rPr>
          <w:rFonts w:eastAsia="Times New Roman"/>
          <w:lang w:val="en-GB"/>
        </w:rPr>
        <w:t>jednu</w:t>
      </w:r>
      <w:r w:rsidR="00760212" w:rsidRPr="00BF7C56">
        <w:rPr>
          <w:rFonts w:eastAsia="Times New Roman"/>
          <w:lang w:val="en-GB"/>
        </w:rPr>
        <w:t xml:space="preserve">) </w:t>
      </w:r>
      <w:r>
        <w:rPr>
          <w:rFonts w:eastAsia="Times New Roman"/>
          <w:lang w:val="en-GB"/>
        </w:rPr>
        <w:t>blanko</w:t>
      </w:r>
      <w:r w:rsidR="00760212" w:rsidRPr="00BF7C56">
        <w:rPr>
          <w:rFonts w:eastAsia="Times New Roman"/>
          <w:lang w:val="en-GB"/>
        </w:rPr>
        <w:t xml:space="preserve"> </w:t>
      </w:r>
      <w:r>
        <w:rPr>
          <w:rFonts w:eastAsia="Times New Roman"/>
          <w:lang w:val="en-GB"/>
        </w:rPr>
        <w:t>sopstvenu</w:t>
      </w:r>
      <w:r w:rsidR="00760212" w:rsidRPr="00BF7C56">
        <w:rPr>
          <w:rFonts w:eastAsia="Times New Roman"/>
          <w:lang w:val="en-GB"/>
        </w:rPr>
        <w:t xml:space="preserve"> </w:t>
      </w:r>
      <w:r>
        <w:rPr>
          <w:rFonts w:eastAsia="Times New Roman"/>
          <w:lang w:val="en-GB"/>
        </w:rPr>
        <w:t>menicu</w:t>
      </w:r>
      <w:r w:rsidR="00760212" w:rsidRPr="00BF7C56">
        <w:rPr>
          <w:rFonts w:eastAsia="Times New Roman"/>
          <w:lang w:val="en-GB"/>
        </w:rPr>
        <w:t xml:space="preserve">, </w:t>
      </w:r>
      <w:r>
        <w:rPr>
          <w:rFonts w:eastAsia="Times New Roman"/>
          <w:lang w:val="en-GB"/>
        </w:rPr>
        <w:t>serije</w:t>
      </w:r>
      <w:r w:rsidR="00760212" w:rsidRPr="00BF7C56">
        <w:rPr>
          <w:rFonts w:eastAsia="Times New Roman"/>
          <w:lang w:val="en-GB"/>
        </w:rPr>
        <w:t xml:space="preserve"> ____________________ </w:t>
      </w:r>
      <w:r>
        <w:rPr>
          <w:rFonts w:eastAsia="Times New Roman"/>
          <w:lang w:val="en-GB"/>
        </w:rPr>
        <w:t>i</w:t>
      </w:r>
      <w:r w:rsidR="00760212" w:rsidRPr="00BF7C56">
        <w:rPr>
          <w:rFonts w:eastAsia="Times New Roman"/>
          <w:lang w:val="en-GB"/>
        </w:rPr>
        <w:t xml:space="preserve"> </w:t>
      </w:r>
      <w:r>
        <w:rPr>
          <w:rFonts w:eastAsia="Times New Roman"/>
          <w:lang w:val="en-GB"/>
        </w:rPr>
        <w:t>ovlašćujemo</w:t>
      </w:r>
      <w:r w:rsidR="00760212" w:rsidRPr="00BF7C56">
        <w:rPr>
          <w:rFonts w:eastAsia="Times New Roman"/>
          <w:lang w:val="en-GB"/>
        </w:rPr>
        <w:t xml:space="preserve"> </w:t>
      </w:r>
      <w:r>
        <w:rPr>
          <w:rFonts w:eastAsia="Times New Roman"/>
        </w:rPr>
        <w:t>Upravu</w:t>
      </w:r>
      <w:r w:rsidR="00167822">
        <w:rPr>
          <w:rFonts w:eastAsia="Times New Roman"/>
        </w:rPr>
        <w:t xml:space="preserve"> </w:t>
      </w:r>
      <w:r>
        <w:rPr>
          <w:rFonts w:eastAsia="Times New Roman"/>
        </w:rPr>
        <w:t>za</w:t>
      </w:r>
      <w:r w:rsidR="00167822">
        <w:rPr>
          <w:rFonts w:eastAsia="Times New Roman"/>
        </w:rPr>
        <w:t xml:space="preserve"> </w:t>
      </w:r>
      <w:r>
        <w:rPr>
          <w:rFonts w:eastAsia="Times New Roman"/>
        </w:rPr>
        <w:t>sprečavanje</w:t>
      </w:r>
      <w:r w:rsidR="00167822">
        <w:rPr>
          <w:rFonts w:eastAsia="Times New Roman"/>
        </w:rPr>
        <w:t xml:space="preserve"> </w:t>
      </w:r>
      <w:r>
        <w:rPr>
          <w:rFonts w:eastAsia="Times New Roman"/>
        </w:rPr>
        <w:t>pranja</w:t>
      </w:r>
      <w:r w:rsidR="00167822">
        <w:rPr>
          <w:rFonts w:eastAsia="Times New Roman"/>
        </w:rPr>
        <w:t xml:space="preserve"> </w:t>
      </w:r>
      <w:r>
        <w:rPr>
          <w:rFonts w:eastAsia="Times New Roman"/>
        </w:rPr>
        <w:t>novca</w:t>
      </w:r>
      <w:r w:rsidR="00167822">
        <w:rPr>
          <w:rFonts w:eastAsia="Times New Roman"/>
        </w:rPr>
        <w:t xml:space="preserve">, </w:t>
      </w:r>
      <w:r>
        <w:rPr>
          <w:rFonts w:eastAsia="Times New Roman"/>
        </w:rPr>
        <w:t>Resavska</w:t>
      </w:r>
      <w:r w:rsidR="00167822">
        <w:rPr>
          <w:rFonts w:eastAsia="Times New Roman"/>
        </w:rPr>
        <w:t xml:space="preserve"> </w:t>
      </w:r>
      <w:r>
        <w:rPr>
          <w:rFonts w:eastAsia="Times New Roman"/>
        </w:rPr>
        <w:t>br</w:t>
      </w:r>
      <w:r w:rsidR="00167822">
        <w:rPr>
          <w:rFonts w:eastAsia="Times New Roman"/>
        </w:rPr>
        <w:t xml:space="preserve">. 24., </w:t>
      </w:r>
      <w:r>
        <w:rPr>
          <w:rFonts w:eastAsia="Times New Roman"/>
        </w:rPr>
        <w:t>Beograd</w:t>
      </w:r>
      <w:r w:rsidR="00760212" w:rsidRPr="00BF7C56">
        <w:rPr>
          <w:rFonts w:eastAsia="Times New Roman"/>
          <w:lang w:val="en-GB"/>
        </w:rPr>
        <w:t xml:space="preserve">, </w:t>
      </w:r>
      <w:r>
        <w:rPr>
          <w:rFonts w:eastAsia="Times New Roman"/>
          <w:lang w:val="en-GB"/>
        </w:rPr>
        <w:t>kao</w:t>
      </w:r>
      <w:r w:rsidR="00760212" w:rsidRPr="00BF7C56">
        <w:rPr>
          <w:rFonts w:eastAsia="Times New Roman"/>
          <w:lang w:val="en-GB"/>
        </w:rPr>
        <w:t xml:space="preserve"> </w:t>
      </w:r>
      <w:r>
        <w:rPr>
          <w:rFonts w:eastAsia="Times New Roman"/>
          <w:lang w:val="en-GB"/>
        </w:rPr>
        <w:t>poverioca</w:t>
      </w:r>
      <w:r w:rsidR="00760212" w:rsidRPr="00BF7C56">
        <w:rPr>
          <w:rFonts w:eastAsia="Times New Roman"/>
          <w:lang w:val="en-GB"/>
        </w:rPr>
        <w:t xml:space="preserve">, </w:t>
      </w:r>
      <w:r>
        <w:rPr>
          <w:rFonts w:eastAsia="Times New Roman"/>
          <w:lang w:val="en-GB"/>
        </w:rPr>
        <w:t>da</w:t>
      </w:r>
      <w:r w:rsidR="00760212" w:rsidRPr="00BF7C56">
        <w:rPr>
          <w:rFonts w:eastAsia="Times New Roman"/>
          <w:lang w:val="en-GB"/>
        </w:rPr>
        <w:t xml:space="preserve"> </w:t>
      </w:r>
      <w:r>
        <w:rPr>
          <w:rFonts w:eastAsia="Times New Roman"/>
          <w:lang w:val="en-GB"/>
        </w:rPr>
        <w:t>predatu</w:t>
      </w:r>
      <w:r w:rsidR="00760212" w:rsidRPr="00BF7C56">
        <w:rPr>
          <w:rFonts w:eastAsia="Times New Roman"/>
          <w:lang w:val="en-GB"/>
        </w:rPr>
        <w:t xml:space="preserve"> </w:t>
      </w:r>
      <w:r>
        <w:rPr>
          <w:rFonts w:eastAsia="Times New Roman"/>
          <w:lang w:val="en-GB"/>
        </w:rPr>
        <w:t>menicu</w:t>
      </w:r>
      <w:r w:rsidR="00760212" w:rsidRPr="00BF7C56">
        <w:rPr>
          <w:rFonts w:eastAsia="Times New Roman"/>
          <w:lang w:val="en-GB"/>
        </w:rPr>
        <w:t xml:space="preserve"> </w:t>
      </w:r>
      <w:r>
        <w:rPr>
          <w:rFonts w:eastAsia="Times New Roman"/>
          <w:lang w:val="en-GB"/>
        </w:rPr>
        <w:t>može</w:t>
      </w:r>
      <w:r w:rsidR="00760212" w:rsidRPr="00BF7C56">
        <w:rPr>
          <w:rFonts w:eastAsia="Times New Roman"/>
          <w:lang w:val="en-GB"/>
        </w:rPr>
        <w:t xml:space="preserve"> </w:t>
      </w:r>
      <w:r>
        <w:rPr>
          <w:rFonts w:eastAsia="Times New Roman"/>
          <w:lang w:val="en-GB"/>
        </w:rPr>
        <w:t>popuniti</w:t>
      </w:r>
      <w:r w:rsidR="00760212" w:rsidRPr="00BF7C56">
        <w:rPr>
          <w:rFonts w:eastAsia="Times New Roman"/>
          <w:lang w:val="en-GB"/>
        </w:rPr>
        <w:t xml:space="preserve"> </w:t>
      </w:r>
      <w:r>
        <w:rPr>
          <w:rFonts w:eastAsia="Times New Roman"/>
          <w:lang w:val="en-GB"/>
        </w:rPr>
        <w:t>na</w:t>
      </w:r>
      <w:r w:rsidR="00760212" w:rsidRPr="00BF7C56">
        <w:rPr>
          <w:rFonts w:eastAsia="Times New Roman"/>
          <w:lang w:val="en-GB"/>
        </w:rPr>
        <w:t xml:space="preserve"> </w:t>
      </w:r>
      <w:r>
        <w:rPr>
          <w:rFonts w:eastAsia="Times New Roman"/>
          <w:lang w:val="en-GB"/>
        </w:rPr>
        <w:t>iznos</w:t>
      </w:r>
      <w:r w:rsidR="00760212" w:rsidRPr="00BF7C56">
        <w:rPr>
          <w:rFonts w:eastAsia="Times New Roman"/>
          <w:lang w:val="en-GB"/>
        </w:rPr>
        <w:t xml:space="preserve"> </w:t>
      </w:r>
      <w:r>
        <w:rPr>
          <w:rFonts w:eastAsia="Times New Roman"/>
          <w:lang w:val="en-GB"/>
        </w:rPr>
        <w:t>od</w:t>
      </w:r>
      <w:r w:rsidR="00760212" w:rsidRPr="00BF7C56">
        <w:rPr>
          <w:rFonts w:eastAsia="Times New Roman"/>
          <w:lang w:val="en-GB"/>
        </w:rPr>
        <w:t xml:space="preserve"> 10% (</w:t>
      </w:r>
      <w:r>
        <w:rPr>
          <w:rFonts w:eastAsia="Times New Roman"/>
        </w:rPr>
        <w:t>slovima</w:t>
      </w:r>
      <w:r w:rsidR="00760212" w:rsidRPr="00BF7C56">
        <w:rPr>
          <w:rFonts w:eastAsia="Times New Roman"/>
        </w:rPr>
        <w:t xml:space="preserve">: </w:t>
      </w:r>
      <w:r>
        <w:rPr>
          <w:rFonts w:eastAsia="Times New Roman"/>
          <w:lang w:val="en-GB"/>
        </w:rPr>
        <w:t>deset</w:t>
      </w:r>
      <w:r w:rsidR="005048B4">
        <w:rPr>
          <w:rFonts w:eastAsia="Times New Roman"/>
          <w:lang w:val="en-GB"/>
        </w:rPr>
        <w:t xml:space="preserve"> </w:t>
      </w:r>
      <w:r>
        <w:rPr>
          <w:rFonts w:eastAsia="Times New Roman"/>
        </w:rPr>
        <w:t>odst</w:t>
      </w:r>
      <w:r>
        <w:rPr>
          <w:rFonts w:eastAsia="Times New Roman"/>
          <w:lang w:val="en-GB"/>
        </w:rPr>
        <w:t>o</w:t>
      </w:r>
      <w:r w:rsidR="00760212" w:rsidRPr="00BF7C56">
        <w:rPr>
          <w:rFonts w:eastAsia="Times New Roman"/>
          <w:lang w:val="en-GB"/>
        </w:rPr>
        <w:t xml:space="preserve">) </w:t>
      </w:r>
      <w:r>
        <w:rPr>
          <w:rFonts w:eastAsia="Times New Roman"/>
        </w:rPr>
        <w:t>od</w:t>
      </w:r>
      <w:r w:rsidR="00FD17B6" w:rsidRPr="00FD17B6">
        <w:rPr>
          <w:rFonts w:eastAsia="Times New Roman"/>
        </w:rPr>
        <w:t xml:space="preserve"> </w:t>
      </w:r>
      <w:r>
        <w:rPr>
          <w:rFonts w:eastAsia="Times New Roman"/>
        </w:rPr>
        <w:t>ukupno</w:t>
      </w:r>
      <w:r w:rsidR="00FD17B6" w:rsidRPr="00FD17B6">
        <w:rPr>
          <w:rFonts w:eastAsia="Times New Roman"/>
        </w:rPr>
        <w:t xml:space="preserve"> </w:t>
      </w:r>
      <w:r>
        <w:rPr>
          <w:rFonts w:eastAsia="Times New Roman"/>
        </w:rPr>
        <w:t>ugovorene</w:t>
      </w:r>
      <w:r w:rsidR="00FD17B6" w:rsidRPr="00FD17B6">
        <w:rPr>
          <w:rFonts w:eastAsia="Times New Roman"/>
        </w:rPr>
        <w:t xml:space="preserve"> </w:t>
      </w:r>
      <w:r>
        <w:rPr>
          <w:rFonts w:eastAsia="Times New Roman"/>
        </w:rPr>
        <w:t>vrednosti</w:t>
      </w:r>
      <w:r w:rsidR="00FD17B6" w:rsidRPr="00FD17B6">
        <w:rPr>
          <w:rFonts w:eastAsia="Times New Roman"/>
        </w:rPr>
        <w:t xml:space="preserve">, </w:t>
      </w:r>
      <w:r>
        <w:rPr>
          <w:rFonts w:eastAsia="Times New Roman"/>
        </w:rPr>
        <w:t>bez</w:t>
      </w:r>
      <w:r w:rsidR="00FD17B6" w:rsidRPr="00FD17B6">
        <w:rPr>
          <w:rFonts w:eastAsia="Times New Roman"/>
        </w:rPr>
        <w:t xml:space="preserve"> </w:t>
      </w:r>
      <w:r>
        <w:rPr>
          <w:rFonts w:eastAsia="Times New Roman"/>
        </w:rPr>
        <w:t>pripadajućeg</w:t>
      </w:r>
      <w:r w:rsidR="00FD17B6" w:rsidRPr="00FD17B6">
        <w:rPr>
          <w:rFonts w:eastAsia="Times New Roman"/>
        </w:rPr>
        <w:t xml:space="preserve"> </w:t>
      </w:r>
      <w:r>
        <w:rPr>
          <w:rFonts w:eastAsia="Times New Roman"/>
        </w:rPr>
        <w:t>iznosa</w:t>
      </w:r>
      <w:r w:rsidR="00FD17B6" w:rsidRPr="00FD17B6">
        <w:rPr>
          <w:rFonts w:eastAsia="Times New Roman"/>
        </w:rPr>
        <w:t xml:space="preserve"> </w:t>
      </w:r>
      <w:r>
        <w:rPr>
          <w:rFonts w:eastAsia="Times New Roman"/>
        </w:rPr>
        <w:t>poreza</w:t>
      </w:r>
      <w:r w:rsidR="00FD17B6" w:rsidRPr="00FD17B6">
        <w:rPr>
          <w:rFonts w:eastAsia="Times New Roman"/>
          <w:lang w:val="en-GB"/>
        </w:rPr>
        <w:t xml:space="preserve"> </w:t>
      </w:r>
      <w:r>
        <w:rPr>
          <w:rFonts w:eastAsia="Times New Roman"/>
          <w:lang w:val="en-GB"/>
        </w:rPr>
        <w:t>za</w:t>
      </w:r>
      <w:r w:rsidR="00760212" w:rsidRPr="00BF7C56">
        <w:rPr>
          <w:rFonts w:eastAsia="Times New Roman"/>
          <w:lang w:val="en-GB"/>
        </w:rPr>
        <w:t xml:space="preserve"> </w:t>
      </w:r>
      <w:r>
        <w:rPr>
          <w:rFonts w:eastAsia="Times New Roman"/>
          <w:lang w:val="en-GB"/>
        </w:rPr>
        <w:t>JN</w:t>
      </w:r>
      <w:r>
        <w:rPr>
          <w:rFonts w:eastAsia="Times New Roman"/>
        </w:rPr>
        <w:t>MV</w:t>
      </w:r>
      <w:r w:rsidR="00167822">
        <w:rPr>
          <w:rFonts w:eastAsia="Times New Roman"/>
        </w:rPr>
        <w:t>/5-</w:t>
      </w:r>
      <w:r w:rsidR="00760212" w:rsidRPr="00BF7C56">
        <w:rPr>
          <w:rFonts w:eastAsia="Times New Roman"/>
        </w:rPr>
        <w:t>201</w:t>
      </w:r>
      <w:r w:rsidR="00D02C29">
        <w:rPr>
          <w:rFonts w:eastAsia="Times New Roman"/>
        </w:rPr>
        <w:t>9</w:t>
      </w:r>
      <w:r w:rsidR="00760212" w:rsidRPr="00BF7C56">
        <w:rPr>
          <w:rFonts w:eastAsia="Times New Roman"/>
          <w:lang w:val="en-GB"/>
        </w:rPr>
        <w:t xml:space="preserve">, </w:t>
      </w:r>
      <w:r>
        <w:rPr>
          <w:rFonts w:eastAsia="Times New Roman"/>
          <w:lang w:val="en-GB"/>
        </w:rPr>
        <w:t>što</w:t>
      </w:r>
      <w:r w:rsidR="00760212" w:rsidRPr="00BF7C56">
        <w:rPr>
          <w:rFonts w:eastAsia="Times New Roman"/>
          <w:lang w:val="en-GB"/>
        </w:rPr>
        <w:t xml:space="preserve"> </w:t>
      </w:r>
      <w:r>
        <w:rPr>
          <w:rFonts w:eastAsia="Times New Roman"/>
          <w:lang w:val="en-GB"/>
        </w:rPr>
        <w:t>nominalno</w:t>
      </w:r>
      <w:r w:rsidR="00760212" w:rsidRPr="00BF7C56">
        <w:rPr>
          <w:rFonts w:eastAsia="Times New Roman"/>
          <w:lang w:val="en-GB"/>
        </w:rPr>
        <w:t xml:space="preserve"> </w:t>
      </w:r>
      <w:r>
        <w:rPr>
          <w:rFonts w:eastAsia="Times New Roman"/>
          <w:lang w:val="en-GB"/>
        </w:rPr>
        <w:t>iznosi</w:t>
      </w:r>
      <w:r w:rsidR="00760212" w:rsidRPr="00BF7C56">
        <w:rPr>
          <w:rFonts w:eastAsia="Times New Roman"/>
          <w:lang w:val="en-GB"/>
        </w:rPr>
        <w:t xml:space="preserve"> __________________ </w:t>
      </w:r>
      <w:r>
        <w:rPr>
          <w:rFonts w:eastAsia="Times New Roman"/>
          <w:lang w:val="en-GB"/>
        </w:rPr>
        <w:t>dinara</w:t>
      </w:r>
      <w:r w:rsidR="00760212" w:rsidRPr="00BF7C56">
        <w:rPr>
          <w:rFonts w:eastAsia="Times New Roman"/>
          <w:lang w:val="en-GB"/>
        </w:rPr>
        <w:t xml:space="preserve"> </w:t>
      </w:r>
      <w:r>
        <w:rPr>
          <w:rFonts w:eastAsia="Times New Roman"/>
          <w:lang w:val="en-GB"/>
        </w:rPr>
        <w:t>sa</w:t>
      </w:r>
      <w:r w:rsidR="00760212" w:rsidRPr="00BF7C56">
        <w:rPr>
          <w:rFonts w:eastAsia="Times New Roman"/>
          <w:lang w:val="en-GB"/>
        </w:rPr>
        <w:t xml:space="preserve"> </w:t>
      </w:r>
      <w:r>
        <w:rPr>
          <w:rFonts w:eastAsia="Times New Roman"/>
          <w:lang w:val="en-GB"/>
        </w:rPr>
        <w:t>pripadajućim</w:t>
      </w:r>
      <w:r w:rsidR="00760212" w:rsidRPr="00BF7C56">
        <w:rPr>
          <w:rFonts w:eastAsia="Times New Roman"/>
          <w:lang w:val="en-GB"/>
        </w:rPr>
        <w:t xml:space="preserve"> </w:t>
      </w:r>
      <w:r>
        <w:rPr>
          <w:rFonts w:eastAsia="Times New Roman"/>
          <w:lang w:val="en-GB"/>
        </w:rPr>
        <w:t>iznosom</w:t>
      </w:r>
      <w:r w:rsidR="00760212" w:rsidRPr="00BF7C56">
        <w:rPr>
          <w:rFonts w:eastAsia="Times New Roman"/>
          <w:lang w:val="en-GB"/>
        </w:rPr>
        <w:t xml:space="preserve"> </w:t>
      </w:r>
      <w:r>
        <w:rPr>
          <w:rFonts w:eastAsia="Times New Roman"/>
          <w:lang w:val="en-GB"/>
        </w:rPr>
        <w:t>poreza</w:t>
      </w:r>
      <w:r w:rsidR="00760212" w:rsidRPr="00BF7C56">
        <w:rPr>
          <w:rFonts w:eastAsia="Times New Roman"/>
          <w:lang w:val="en-GB"/>
        </w:rPr>
        <w:t xml:space="preserve">, </w:t>
      </w:r>
      <w:r>
        <w:rPr>
          <w:rFonts w:eastAsia="Times New Roman"/>
          <w:lang w:val="en-GB"/>
        </w:rPr>
        <w:t>a</w:t>
      </w:r>
      <w:r w:rsidR="00760212" w:rsidRPr="00BF7C56">
        <w:rPr>
          <w:rFonts w:eastAsia="Times New Roman"/>
          <w:lang w:val="en-GB"/>
        </w:rPr>
        <w:t xml:space="preserve"> </w:t>
      </w:r>
      <w:r>
        <w:rPr>
          <w:rFonts w:eastAsia="Times New Roman"/>
          <w:lang w:val="en-GB"/>
        </w:rPr>
        <w:t>po</w:t>
      </w:r>
      <w:r w:rsidR="00760212" w:rsidRPr="00BF7C56">
        <w:rPr>
          <w:rFonts w:eastAsia="Times New Roman"/>
          <w:lang w:val="en-GB"/>
        </w:rPr>
        <w:t xml:space="preserve"> </w:t>
      </w:r>
      <w:r>
        <w:rPr>
          <w:rFonts w:eastAsia="Times New Roman"/>
          <w:lang w:val="en-GB"/>
        </w:rPr>
        <w:t>osnovu</w:t>
      </w:r>
      <w:r w:rsidR="00760212" w:rsidRPr="00BF7C56">
        <w:rPr>
          <w:rFonts w:eastAsia="Times New Roman"/>
          <w:lang w:val="en-GB"/>
        </w:rPr>
        <w:t xml:space="preserve"> </w:t>
      </w:r>
      <w:r>
        <w:rPr>
          <w:rFonts w:eastAsia="Times New Roman"/>
          <w:lang w:val="en-GB"/>
        </w:rPr>
        <w:t>garancije</w:t>
      </w:r>
      <w:r w:rsidR="00760212" w:rsidRPr="00BF7C56">
        <w:rPr>
          <w:rFonts w:eastAsia="Times New Roman"/>
          <w:lang w:val="en-GB"/>
        </w:rPr>
        <w:t xml:space="preserve"> </w:t>
      </w:r>
      <w:r>
        <w:rPr>
          <w:rFonts w:eastAsia="Times New Roman"/>
          <w:lang w:val="en-GB"/>
        </w:rPr>
        <w:t>za</w:t>
      </w:r>
      <w:r w:rsidR="00760212" w:rsidRPr="00BF7C56">
        <w:rPr>
          <w:rFonts w:eastAsia="Times New Roman"/>
          <w:lang w:val="en-GB"/>
        </w:rPr>
        <w:t xml:space="preserve"> </w:t>
      </w:r>
      <w:r>
        <w:rPr>
          <w:rFonts w:eastAsia="Times New Roman"/>
          <w:lang w:val="en-GB"/>
        </w:rPr>
        <w:t>dobro</w:t>
      </w:r>
      <w:r w:rsidR="00760212" w:rsidRPr="00BF7C56">
        <w:rPr>
          <w:rFonts w:eastAsia="Times New Roman"/>
          <w:lang w:val="en-GB"/>
        </w:rPr>
        <w:t xml:space="preserve"> </w:t>
      </w:r>
      <w:r>
        <w:rPr>
          <w:rFonts w:eastAsia="Times New Roman"/>
          <w:lang w:val="en-GB"/>
        </w:rPr>
        <w:t>izvršenje</w:t>
      </w:r>
      <w:r w:rsidR="00760212" w:rsidRPr="00BF7C56">
        <w:rPr>
          <w:rFonts w:eastAsia="Times New Roman"/>
          <w:lang w:val="en-GB"/>
        </w:rPr>
        <w:t xml:space="preserve"> </w:t>
      </w:r>
      <w:r>
        <w:rPr>
          <w:rFonts w:eastAsia="Times New Roman"/>
          <w:lang w:val="en-GB"/>
        </w:rPr>
        <w:t>posla</w:t>
      </w:r>
      <w:r w:rsidR="00760212" w:rsidRPr="00BF7C56">
        <w:rPr>
          <w:rFonts w:eastAsia="Times New Roman"/>
          <w:lang w:val="en-GB"/>
        </w:rPr>
        <w:t>.</w:t>
      </w:r>
    </w:p>
    <w:p w:rsidR="00760212" w:rsidRPr="00BF7C56" w:rsidRDefault="00F54D52" w:rsidP="00760212">
      <w:pPr>
        <w:spacing w:line="240" w:lineRule="auto"/>
        <w:ind w:firstLine="1134"/>
        <w:jc w:val="both"/>
        <w:rPr>
          <w:kern w:val="2"/>
          <w:lang w:val="en-GB"/>
        </w:rPr>
      </w:pPr>
      <w:r>
        <w:rPr>
          <w:rFonts w:eastAsia="Times New Roman"/>
          <w:lang w:val="en-GB"/>
        </w:rPr>
        <w:t>Rok</w:t>
      </w:r>
      <w:r w:rsidR="00760212" w:rsidRPr="00BF7C56">
        <w:rPr>
          <w:rFonts w:eastAsia="Times New Roman"/>
          <w:lang w:val="en-GB"/>
        </w:rPr>
        <w:t xml:space="preserve"> </w:t>
      </w:r>
      <w:r>
        <w:rPr>
          <w:rFonts w:eastAsia="Times New Roman"/>
          <w:lang w:val="en-GB"/>
        </w:rPr>
        <w:t>važenja</w:t>
      </w:r>
      <w:r w:rsidR="00760212" w:rsidRPr="00BF7C56">
        <w:rPr>
          <w:rFonts w:eastAsia="Times New Roman"/>
          <w:lang w:val="en-GB"/>
        </w:rPr>
        <w:t xml:space="preserve"> </w:t>
      </w:r>
      <w:r>
        <w:rPr>
          <w:rFonts w:eastAsia="Times New Roman"/>
          <w:lang w:val="en-GB"/>
        </w:rPr>
        <w:t>ove</w:t>
      </w:r>
      <w:r w:rsidR="00760212" w:rsidRPr="00BF7C56">
        <w:rPr>
          <w:rFonts w:eastAsia="Times New Roman"/>
          <w:lang w:val="en-GB"/>
        </w:rPr>
        <w:t xml:space="preserve"> </w:t>
      </w:r>
      <w:r>
        <w:rPr>
          <w:rFonts w:eastAsia="Times New Roman"/>
          <w:lang w:val="en-GB"/>
        </w:rPr>
        <w:t>menice</w:t>
      </w:r>
      <w:r w:rsidR="00760212" w:rsidRPr="00BF7C56">
        <w:rPr>
          <w:rFonts w:eastAsia="Times New Roman"/>
          <w:lang w:val="en-GB"/>
        </w:rPr>
        <w:t xml:space="preserve"> </w:t>
      </w:r>
      <w:r>
        <w:rPr>
          <w:rFonts w:eastAsia="Times New Roman"/>
          <w:lang w:val="en-GB"/>
        </w:rPr>
        <w:t>je</w:t>
      </w:r>
      <w:r w:rsidR="00760212" w:rsidRPr="00BF7C56">
        <w:rPr>
          <w:rFonts w:eastAsia="Times New Roman"/>
          <w:lang w:val="en-GB"/>
        </w:rPr>
        <w:t xml:space="preserve"> </w:t>
      </w:r>
      <w:r>
        <w:rPr>
          <w:rFonts w:eastAsia="Times New Roman"/>
          <w:lang w:val="en-GB"/>
        </w:rPr>
        <w:t>od</w:t>
      </w:r>
      <w:r w:rsidR="00760212" w:rsidRPr="00BF7C56">
        <w:rPr>
          <w:rFonts w:eastAsia="Times New Roman"/>
          <w:lang w:val="en-GB"/>
        </w:rPr>
        <w:t xml:space="preserve"> ______________ 201</w:t>
      </w:r>
      <w:r w:rsidR="00C939D0">
        <w:rPr>
          <w:rFonts w:eastAsia="Times New Roman"/>
        </w:rPr>
        <w:t>9</w:t>
      </w:r>
      <w:r w:rsidR="00760212" w:rsidRPr="00BF7C56">
        <w:rPr>
          <w:rFonts w:eastAsia="Times New Roman"/>
          <w:lang w:val="en-GB"/>
        </w:rPr>
        <w:t xml:space="preserve">. </w:t>
      </w:r>
      <w:r>
        <w:rPr>
          <w:rFonts w:eastAsia="Times New Roman"/>
          <w:lang w:val="en-GB"/>
        </w:rPr>
        <w:t>godine</w:t>
      </w:r>
      <w:r w:rsidR="00760212" w:rsidRPr="00BF7C56">
        <w:rPr>
          <w:rFonts w:eastAsia="Times New Roman"/>
          <w:lang w:val="en-GB"/>
        </w:rPr>
        <w:t xml:space="preserve"> </w:t>
      </w:r>
      <w:r>
        <w:rPr>
          <w:rFonts w:eastAsia="Times New Roman"/>
          <w:lang w:val="en-GB"/>
        </w:rPr>
        <w:t>do</w:t>
      </w:r>
      <w:r w:rsidR="00760212" w:rsidRPr="00BF7C56">
        <w:rPr>
          <w:rFonts w:eastAsia="Times New Roman"/>
          <w:lang w:val="en-GB"/>
        </w:rPr>
        <w:t xml:space="preserve"> __________________ 20</w:t>
      </w:r>
      <w:r w:rsidR="00C939D0">
        <w:rPr>
          <w:rFonts w:eastAsia="Times New Roman"/>
          <w:lang w:val="en-GB"/>
        </w:rPr>
        <w:t>20</w:t>
      </w:r>
      <w:r w:rsidR="00760212" w:rsidRPr="00BF7C56">
        <w:rPr>
          <w:rFonts w:eastAsia="Times New Roman"/>
          <w:lang w:val="en-GB"/>
        </w:rPr>
        <w:t xml:space="preserve">. </w:t>
      </w:r>
      <w:r>
        <w:rPr>
          <w:rFonts w:eastAsia="Times New Roman"/>
          <w:lang w:val="en-GB"/>
        </w:rPr>
        <w:t>godine</w:t>
      </w:r>
      <w:r w:rsidR="00760212" w:rsidRPr="00BF7C56">
        <w:rPr>
          <w:rFonts w:eastAsia="Times New Roman"/>
          <w:lang w:val="en-GB"/>
        </w:rPr>
        <w:t>.</w:t>
      </w:r>
    </w:p>
    <w:p w:rsidR="00760212" w:rsidRPr="00BF7C56" w:rsidRDefault="00F54D52" w:rsidP="00760212">
      <w:pPr>
        <w:spacing w:line="240" w:lineRule="auto"/>
        <w:ind w:firstLine="1134"/>
        <w:jc w:val="both"/>
        <w:rPr>
          <w:kern w:val="2"/>
          <w:lang w:val="en-GB"/>
        </w:rPr>
      </w:pPr>
      <w:r>
        <w:rPr>
          <w:rFonts w:eastAsia="Times New Roman"/>
          <w:lang w:val="en-GB"/>
        </w:rPr>
        <w:t>Ovlašćujemo</w:t>
      </w:r>
      <w:r w:rsidR="00760212" w:rsidRPr="00BF7C56">
        <w:rPr>
          <w:rFonts w:eastAsia="Times New Roman"/>
          <w:lang w:val="en-GB"/>
        </w:rPr>
        <w:t xml:space="preserve"> </w:t>
      </w:r>
      <w:r>
        <w:rPr>
          <w:rFonts w:eastAsia="Times New Roman"/>
        </w:rPr>
        <w:t>Upravu</w:t>
      </w:r>
      <w:r w:rsidR="00167822">
        <w:rPr>
          <w:rFonts w:eastAsia="Times New Roman"/>
        </w:rPr>
        <w:t xml:space="preserve"> </w:t>
      </w:r>
      <w:r>
        <w:rPr>
          <w:rFonts w:eastAsia="Times New Roman"/>
        </w:rPr>
        <w:t>za</w:t>
      </w:r>
      <w:r w:rsidR="00167822">
        <w:rPr>
          <w:rFonts w:eastAsia="Times New Roman"/>
        </w:rPr>
        <w:t xml:space="preserve"> </w:t>
      </w:r>
      <w:r>
        <w:rPr>
          <w:rFonts w:eastAsia="Times New Roman"/>
        </w:rPr>
        <w:t>sprečavanje</w:t>
      </w:r>
      <w:r w:rsidR="00167822">
        <w:rPr>
          <w:rFonts w:eastAsia="Times New Roman"/>
        </w:rPr>
        <w:t xml:space="preserve"> </w:t>
      </w:r>
      <w:r>
        <w:rPr>
          <w:rFonts w:eastAsia="Times New Roman"/>
        </w:rPr>
        <w:t>pranja</w:t>
      </w:r>
      <w:r w:rsidR="00167822">
        <w:rPr>
          <w:rFonts w:eastAsia="Times New Roman"/>
        </w:rPr>
        <w:t xml:space="preserve"> </w:t>
      </w:r>
      <w:r>
        <w:rPr>
          <w:rFonts w:eastAsia="Times New Roman"/>
        </w:rPr>
        <w:t>novca</w:t>
      </w:r>
      <w:r w:rsidR="00167822">
        <w:rPr>
          <w:rFonts w:eastAsia="Times New Roman"/>
        </w:rPr>
        <w:t xml:space="preserve">, </w:t>
      </w:r>
      <w:r>
        <w:rPr>
          <w:rFonts w:eastAsia="Times New Roman"/>
        </w:rPr>
        <w:t>Resavska</w:t>
      </w:r>
      <w:r w:rsidR="00167822">
        <w:rPr>
          <w:rFonts w:eastAsia="Times New Roman"/>
        </w:rPr>
        <w:t xml:space="preserve"> </w:t>
      </w:r>
      <w:r>
        <w:rPr>
          <w:rFonts w:eastAsia="Times New Roman"/>
        </w:rPr>
        <w:t>br</w:t>
      </w:r>
      <w:r w:rsidR="00167822">
        <w:rPr>
          <w:rFonts w:eastAsia="Times New Roman"/>
        </w:rPr>
        <w:t xml:space="preserve">. 24., </w:t>
      </w:r>
      <w:r>
        <w:rPr>
          <w:rFonts w:eastAsia="Times New Roman"/>
        </w:rPr>
        <w:t>Beograd</w:t>
      </w:r>
      <w:r w:rsidR="00167822">
        <w:rPr>
          <w:rFonts w:eastAsia="Times New Roman"/>
        </w:rPr>
        <w:t xml:space="preserve"> </w:t>
      </w:r>
      <w:r w:rsidR="00760212" w:rsidRPr="00BF7C56">
        <w:rPr>
          <w:rFonts w:eastAsia="Times New Roman"/>
          <w:lang w:val="en-GB"/>
        </w:rPr>
        <w:t xml:space="preserve">, </w:t>
      </w:r>
      <w:r>
        <w:rPr>
          <w:rFonts w:eastAsia="Times New Roman"/>
          <w:lang w:val="en-GB"/>
        </w:rPr>
        <w:t>kao</w:t>
      </w:r>
      <w:r w:rsidR="00760212" w:rsidRPr="00BF7C56">
        <w:rPr>
          <w:rFonts w:eastAsia="Times New Roman"/>
          <w:lang w:val="en-GB"/>
        </w:rPr>
        <w:t xml:space="preserve"> </w:t>
      </w:r>
      <w:r>
        <w:rPr>
          <w:rFonts w:eastAsia="Times New Roman"/>
          <w:lang w:val="en-GB"/>
        </w:rPr>
        <w:t>Poverioca</w:t>
      </w:r>
      <w:r w:rsidR="00760212" w:rsidRPr="00BF7C56">
        <w:rPr>
          <w:rFonts w:eastAsia="Times New Roman"/>
          <w:lang w:val="en-GB"/>
        </w:rPr>
        <w:t xml:space="preserve">, </w:t>
      </w:r>
      <w:r>
        <w:rPr>
          <w:rFonts w:eastAsia="Times New Roman"/>
          <w:lang w:val="en-GB"/>
        </w:rPr>
        <w:t>da</w:t>
      </w:r>
      <w:r w:rsidR="00760212" w:rsidRPr="00BF7C56">
        <w:rPr>
          <w:rFonts w:eastAsia="Times New Roman"/>
          <w:lang w:val="en-GB"/>
        </w:rPr>
        <w:t xml:space="preserve"> </w:t>
      </w:r>
      <w:r>
        <w:rPr>
          <w:rFonts w:eastAsia="Times New Roman"/>
          <w:lang w:val="en-GB"/>
        </w:rPr>
        <w:t>u</w:t>
      </w:r>
      <w:r w:rsidR="00760212" w:rsidRPr="00BF7C56">
        <w:rPr>
          <w:rFonts w:eastAsia="Times New Roman"/>
          <w:lang w:val="en-GB"/>
        </w:rPr>
        <w:t xml:space="preserve"> </w:t>
      </w:r>
      <w:r>
        <w:rPr>
          <w:rFonts w:eastAsia="Times New Roman"/>
          <w:lang w:val="en-GB"/>
        </w:rPr>
        <w:t>svoju</w:t>
      </w:r>
      <w:r w:rsidR="00760212" w:rsidRPr="00BF7C56">
        <w:rPr>
          <w:rFonts w:eastAsia="Times New Roman"/>
          <w:lang w:val="en-GB"/>
        </w:rPr>
        <w:t xml:space="preserve"> </w:t>
      </w:r>
      <w:r>
        <w:rPr>
          <w:rFonts w:eastAsia="Times New Roman"/>
          <w:lang w:val="en-GB"/>
        </w:rPr>
        <w:t>korist</w:t>
      </w:r>
      <w:r w:rsidR="00760212" w:rsidRPr="00BF7C56">
        <w:rPr>
          <w:rFonts w:eastAsia="Times New Roman"/>
          <w:lang w:val="en-GB"/>
        </w:rPr>
        <w:t xml:space="preserve"> </w:t>
      </w:r>
      <w:r>
        <w:rPr>
          <w:rFonts w:eastAsia="Times New Roman"/>
          <w:lang w:val="en-GB"/>
        </w:rPr>
        <w:t>bezuslovno</w:t>
      </w:r>
      <w:r w:rsidR="00760212" w:rsidRPr="00BF7C56">
        <w:rPr>
          <w:rFonts w:eastAsia="Times New Roman"/>
          <w:lang w:val="en-GB"/>
        </w:rPr>
        <w:t xml:space="preserve"> </w:t>
      </w:r>
      <w:r>
        <w:rPr>
          <w:rFonts w:eastAsia="Times New Roman"/>
          <w:lang w:val="en-GB"/>
        </w:rPr>
        <w:t>i</w:t>
      </w:r>
      <w:r w:rsidR="00760212" w:rsidRPr="00BF7C56">
        <w:rPr>
          <w:rFonts w:eastAsia="Times New Roman"/>
          <w:lang w:val="en-GB"/>
        </w:rPr>
        <w:t xml:space="preserve"> </w:t>
      </w:r>
      <w:r>
        <w:rPr>
          <w:rFonts w:eastAsia="Times New Roman"/>
          <w:lang w:val="en-GB"/>
        </w:rPr>
        <w:t>neopozivo</w:t>
      </w:r>
      <w:r w:rsidR="00760212" w:rsidRPr="00BF7C56">
        <w:rPr>
          <w:rFonts w:eastAsia="Times New Roman"/>
          <w:lang w:val="en-GB"/>
        </w:rPr>
        <w:t xml:space="preserve">, </w:t>
      </w:r>
      <w:r w:rsidR="00760212" w:rsidRPr="00BF7C56">
        <w:rPr>
          <w:rFonts w:eastAsia="Times New Roman"/>
          <w:lang w:val="sr-Cyrl-CS"/>
        </w:rPr>
        <w:t>„</w:t>
      </w:r>
      <w:r>
        <w:rPr>
          <w:rFonts w:eastAsia="Times New Roman"/>
          <w:lang w:val="en-GB"/>
        </w:rPr>
        <w:t>Bez</w:t>
      </w:r>
      <w:r w:rsidR="00760212" w:rsidRPr="00BF7C56">
        <w:rPr>
          <w:rFonts w:eastAsia="Times New Roman"/>
          <w:lang w:val="en-GB"/>
        </w:rPr>
        <w:t xml:space="preserve"> </w:t>
      </w:r>
      <w:r>
        <w:rPr>
          <w:rFonts w:eastAsia="Times New Roman"/>
          <w:lang w:val="en-GB"/>
        </w:rPr>
        <w:t>protesta</w:t>
      </w:r>
      <w:r w:rsidR="00760212" w:rsidRPr="00BF7C56">
        <w:rPr>
          <w:rFonts w:eastAsia="Times New Roman"/>
          <w:lang w:val="sr-Cyrl-CS"/>
        </w:rPr>
        <w:t>”</w:t>
      </w:r>
      <w:r w:rsidR="00760212" w:rsidRPr="00BF7C56">
        <w:rPr>
          <w:rFonts w:eastAsia="Times New Roman"/>
          <w:lang w:val="en-GB"/>
        </w:rPr>
        <w:t xml:space="preserve"> </w:t>
      </w:r>
      <w:r>
        <w:rPr>
          <w:rFonts w:eastAsia="Times New Roman"/>
          <w:lang w:val="en-GB"/>
        </w:rPr>
        <w:t>i</w:t>
      </w:r>
      <w:r w:rsidR="00760212" w:rsidRPr="00BF7C56">
        <w:rPr>
          <w:rFonts w:eastAsia="Times New Roman"/>
          <w:lang w:val="en-GB"/>
        </w:rPr>
        <w:t xml:space="preserve"> </w:t>
      </w:r>
      <w:r>
        <w:rPr>
          <w:rFonts w:eastAsia="Times New Roman"/>
          <w:lang w:val="en-GB"/>
        </w:rPr>
        <w:t>troškova</w:t>
      </w:r>
      <w:r w:rsidR="00760212" w:rsidRPr="00BF7C56">
        <w:rPr>
          <w:rFonts w:eastAsia="Times New Roman"/>
          <w:lang w:val="en-GB"/>
        </w:rPr>
        <w:t xml:space="preserve">, </w:t>
      </w:r>
      <w:r>
        <w:rPr>
          <w:rFonts w:eastAsia="Times New Roman"/>
          <w:lang w:val="en-GB"/>
        </w:rPr>
        <w:t>vansudski</w:t>
      </w:r>
      <w:r w:rsidR="00760212" w:rsidRPr="00BF7C56">
        <w:rPr>
          <w:rFonts w:eastAsia="Times New Roman"/>
          <w:lang w:val="en-GB"/>
        </w:rPr>
        <w:t xml:space="preserve">, </w:t>
      </w:r>
      <w:r>
        <w:rPr>
          <w:rFonts w:eastAsia="Times New Roman"/>
          <w:lang w:val="en-GB"/>
        </w:rPr>
        <w:t>može</w:t>
      </w:r>
      <w:r w:rsidR="00760212" w:rsidRPr="00BF7C56">
        <w:rPr>
          <w:rFonts w:eastAsia="Times New Roman"/>
          <w:lang w:val="en-GB"/>
        </w:rPr>
        <w:t xml:space="preserve"> </w:t>
      </w:r>
      <w:r>
        <w:rPr>
          <w:rFonts w:eastAsia="Times New Roman"/>
          <w:lang w:val="en-GB"/>
        </w:rPr>
        <w:t>izvršiti</w:t>
      </w:r>
      <w:r w:rsidR="00760212" w:rsidRPr="00BF7C56">
        <w:rPr>
          <w:rFonts w:eastAsia="Times New Roman"/>
          <w:lang w:val="en-GB"/>
        </w:rPr>
        <w:t xml:space="preserve"> </w:t>
      </w:r>
      <w:r>
        <w:rPr>
          <w:rFonts w:eastAsia="Times New Roman"/>
          <w:lang w:val="en-GB"/>
        </w:rPr>
        <w:t>naplatu</w:t>
      </w:r>
      <w:r w:rsidR="00760212" w:rsidRPr="00BF7C56">
        <w:rPr>
          <w:rFonts w:eastAsia="Times New Roman"/>
          <w:lang w:val="en-GB"/>
        </w:rPr>
        <w:t xml:space="preserve"> </w:t>
      </w:r>
      <w:r>
        <w:rPr>
          <w:rFonts w:eastAsia="Times New Roman"/>
          <w:lang w:val="en-GB"/>
        </w:rPr>
        <w:t>sa</w:t>
      </w:r>
      <w:r w:rsidR="00760212" w:rsidRPr="00BF7C56">
        <w:rPr>
          <w:rFonts w:eastAsia="Times New Roman"/>
          <w:lang w:val="en-GB"/>
        </w:rPr>
        <w:t xml:space="preserve"> </w:t>
      </w:r>
      <w:r>
        <w:rPr>
          <w:rFonts w:eastAsia="Times New Roman"/>
          <w:lang w:val="en-GB"/>
        </w:rPr>
        <w:t>svih</w:t>
      </w:r>
      <w:r w:rsidR="00760212" w:rsidRPr="00BF7C56">
        <w:rPr>
          <w:rFonts w:eastAsia="Times New Roman"/>
          <w:lang w:val="en-GB"/>
        </w:rPr>
        <w:t xml:space="preserve"> </w:t>
      </w:r>
      <w:r>
        <w:rPr>
          <w:rFonts w:eastAsia="Times New Roman"/>
          <w:lang w:val="en-GB"/>
        </w:rPr>
        <w:t>računa</w:t>
      </w:r>
      <w:r w:rsidR="00760212" w:rsidRPr="00BF7C56">
        <w:rPr>
          <w:rFonts w:eastAsia="Times New Roman"/>
          <w:lang w:val="en-GB"/>
        </w:rPr>
        <w:t xml:space="preserve"> </w:t>
      </w:r>
      <w:r>
        <w:rPr>
          <w:rFonts w:eastAsia="Times New Roman"/>
          <w:lang w:val="en-GB"/>
        </w:rPr>
        <w:t>Dužnika</w:t>
      </w:r>
      <w:r w:rsidR="00760212" w:rsidRPr="00BF7C56">
        <w:rPr>
          <w:rFonts w:eastAsia="Times New Roman"/>
          <w:lang w:val="en-GB"/>
        </w:rPr>
        <w:t xml:space="preserve">. </w:t>
      </w:r>
    </w:p>
    <w:p w:rsidR="00760212" w:rsidRPr="00BF7C56" w:rsidRDefault="00F54D52" w:rsidP="00760212">
      <w:pPr>
        <w:spacing w:line="240" w:lineRule="auto"/>
        <w:ind w:firstLine="1134"/>
        <w:jc w:val="both"/>
        <w:rPr>
          <w:kern w:val="2"/>
          <w:lang w:val="en-GB"/>
        </w:rPr>
      </w:pPr>
      <w:r>
        <w:rPr>
          <w:rFonts w:eastAsia="Times New Roman"/>
          <w:lang w:val="en-GB"/>
        </w:rPr>
        <w:t>Ovlašćujem</w:t>
      </w:r>
      <w:r w:rsidR="00760212" w:rsidRPr="00BF7C56">
        <w:rPr>
          <w:rFonts w:eastAsia="Times New Roman"/>
          <w:lang w:val="en-GB"/>
        </w:rPr>
        <w:t xml:space="preserve"> </w:t>
      </w:r>
      <w:r>
        <w:rPr>
          <w:rFonts w:eastAsia="Times New Roman"/>
          <w:lang w:val="en-GB"/>
        </w:rPr>
        <w:t>banku</w:t>
      </w:r>
      <w:r w:rsidR="00760212" w:rsidRPr="00BF7C56">
        <w:rPr>
          <w:rFonts w:eastAsia="Times New Roman"/>
          <w:lang w:val="en-GB"/>
        </w:rPr>
        <w:t xml:space="preserve"> </w:t>
      </w:r>
      <w:r>
        <w:rPr>
          <w:rFonts w:eastAsia="Times New Roman"/>
          <w:lang w:val="en-GB"/>
        </w:rPr>
        <w:t>kod</w:t>
      </w:r>
      <w:r w:rsidR="00760212" w:rsidRPr="00BF7C56">
        <w:rPr>
          <w:rFonts w:eastAsia="Times New Roman"/>
          <w:lang w:val="en-GB"/>
        </w:rPr>
        <w:t xml:space="preserve"> </w:t>
      </w:r>
      <w:r>
        <w:rPr>
          <w:rFonts w:eastAsia="Times New Roman"/>
          <w:lang w:val="en-GB"/>
        </w:rPr>
        <w:t>koje</w:t>
      </w:r>
      <w:r w:rsidR="00760212" w:rsidRPr="00BF7C56">
        <w:rPr>
          <w:rFonts w:eastAsia="Times New Roman"/>
          <w:lang w:val="en-GB"/>
        </w:rPr>
        <w:t xml:space="preserve"> </w:t>
      </w:r>
      <w:r>
        <w:rPr>
          <w:rFonts w:eastAsia="Times New Roman"/>
          <w:lang w:val="en-GB"/>
        </w:rPr>
        <w:t>imamo</w:t>
      </w:r>
      <w:r w:rsidR="00760212" w:rsidRPr="00BF7C56">
        <w:rPr>
          <w:rFonts w:eastAsia="Times New Roman"/>
          <w:lang w:val="en-GB"/>
        </w:rPr>
        <w:t xml:space="preserve"> </w:t>
      </w:r>
      <w:r>
        <w:rPr>
          <w:rFonts w:eastAsia="Times New Roman"/>
          <w:lang w:val="en-GB"/>
        </w:rPr>
        <w:t>račun</w:t>
      </w:r>
      <w:r w:rsidR="00760212" w:rsidRPr="00BF7C56">
        <w:rPr>
          <w:rFonts w:eastAsia="Times New Roman"/>
          <w:lang w:val="en-GB"/>
        </w:rPr>
        <w:t xml:space="preserve"> </w:t>
      </w:r>
      <w:r>
        <w:rPr>
          <w:rFonts w:eastAsia="Times New Roman"/>
          <w:lang w:val="en-GB"/>
        </w:rPr>
        <w:t>da</w:t>
      </w:r>
      <w:r w:rsidR="00760212" w:rsidRPr="00BF7C56">
        <w:rPr>
          <w:rFonts w:eastAsia="Times New Roman"/>
          <w:lang w:val="en-GB"/>
        </w:rPr>
        <w:t xml:space="preserve"> </w:t>
      </w:r>
      <w:r>
        <w:rPr>
          <w:rFonts w:eastAsia="Times New Roman"/>
          <w:lang w:val="en-GB"/>
        </w:rPr>
        <w:t>naplatu</w:t>
      </w:r>
      <w:r w:rsidR="00760212" w:rsidRPr="00BF7C56">
        <w:rPr>
          <w:rFonts w:eastAsia="Times New Roman"/>
          <w:lang w:val="en-GB"/>
        </w:rPr>
        <w:t xml:space="preserve"> - </w:t>
      </w:r>
      <w:r>
        <w:rPr>
          <w:rFonts w:eastAsia="Times New Roman"/>
          <w:lang w:val="en-GB"/>
        </w:rPr>
        <w:t>plaćanje</w:t>
      </w:r>
      <w:r w:rsidR="00760212" w:rsidRPr="00BF7C56">
        <w:rPr>
          <w:rFonts w:eastAsia="Times New Roman"/>
          <w:lang w:val="en-GB"/>
        </w:rPr>
        <w:t xml:space="preserve"> </w:t>
      </w:r>
      <w:r>
        <w:rPr>
          <w:rFonts w:eastAsia="Times New Roman"/>
          <w:lang w:val="en-GB"/>
        </w:rPr>
        <w:t>izvrši</w:t>
      </w:r>
      <w:r w:rsidR="00760212" w:rsidRPr="00BF7C56">
        <w:rPr>
          <w:rFonts w:eastAsia="Times New Roman"/>
          <w:lang w:val="en-GB"/>
        </w:rPr>
        <w:t xml:space="preserve"> </w:t>
      </w:r>
      <w:r>
        <w:rPr>
          <w:rFonts w:eastAsia="Times New Roman"/>
          <w:lang w:val="en-GB"/>
        </w:rPr>
        <w:t>na</w:t>
      </w:r>
      <w:r w:rsidR="00760212" w:rsidRPr="00BF7C56">
        <w:rPr>
          <w:rFonts w:eastAsia="Times New Roman"/>
          <w:lang w:val="en-GB"/>
        </w:rPr>
        <w:t xml:space="preserve"> </w:t>
      </w:r>
      <w:r>
        <w:rPr>
          <w:rFonts w:eastAsia="Times New Roman"/>
          <w:lang w:val="en-GB"/>
        </w:rPr>
        <w:t>teret</w:t>
      </w:r>
      <w:r w:rsidR="00760212" w:rsidRPr="00BF7C56">
        <w:rPr>
          <w:rFonts w:eastAsia="Times New Roman"/>
          <w:lang w:val="en-GB"/>
        </w:rPr>
        <w:t xml:space="preserve"> </w:t>
      </w:r>
      <w:r>
        <w:rPr>
          <w:rFonts w:eastAsia="Times New Roman"/>
          <w:lang w:val="en-GB"/>
        </w:rPr>
        <w:t>svih</w:t>
      </w:r>
      <w:r w:rsidR="00760212" w:rsidRPr="00BF7C56">
        <w:rPr>
          <w:rFonts w:eastAsia="Times New Roman"/>
          <w:lang w:val="en-GB"/>
        </w:rPr>
        <w:t xml:space="preserve"> </w:t>
      </w:r>
      <w:r>
        <w:rPr>
          <w:rFonts w:eastAsia="Times New Roman"/>
          <w:lang w:val="en-GB"/>
        </w:rPr>
        <w:t>naših</w:t>
      </w:r>
      <w:r w:rsidR="00760212" w:rsidRPr="00BF7C56">
        <w:rPr>
          <w:rFonts w:eastAsia="Times New Roman"/>
          <w:lang w:val="en-GB"/>
        </w:rPr>
        <w:t xml:space="preserve"> </w:t>
      </w:r>
      <w:r>
        <w:rPr>
          <w:rFonts w:eastAsia="Times New Roman"/>
          <w:lang w:val="en-GB"/>
        </w:rPr>
        <w:t>računa</w:t>
      </w:r>
      <w:r w:rsidR="00760212" w:rsidRPr="00BF7C56">
        <w:rPr>
          <w:rFonts w:eastAsia="Times New Roman"/>
          <w:lang w:val="en-GB"/>
        </w:rPr>
        <w:t xml:space="preserve">, </w:t>
      </w:r>
      <w:r>
        <w:rPr>
          <w:rFonts w:eastAsia="Times New Roman"/>
          <w:lang w:val="en-GB"/>
        </w:rPr>
        <w:t>kao</w:t>
      </w:r>
      <w:r w:rsidR="00760212" w:rsidRPr="00BF7C56">
        <w:rPr>
          <w:rFonts w:eastAsia="Times New Roman"/>
          <w:lang w:val="en-GB"/>
        </w:rPr>
        <w:t xml:space="preserve"> </w:t>
      </w:r>
      <w:r>
        <w:rPr>
          <w:rFonts w:eastAsia="Times New Roman"/>
          <w:lang w:val="en-GB"/>
        </w:rPr>
        <w:t>i</w:t>
      </w:r>
      <w:r w:rsidR="00760212" w:rsidRPr="00BF7C56">
        <w:rPr>
          <w:rFonts w:eastAsia="Times New Roman"/>
          <w:lang w:val="en-GB"/>
        </w:rPr>
        <w:t xml:space="preserve"> </w:t>
      </w:r>
      <w:r>
        <w:rPr>
          <w:rFonts w:eastAsia="Times New Roman"/>
          <w:lang w:val="en-GB"/>
        </w:rPr>
        <w:t>da</w:t>
      </w:r>
      <w:r w:rsidR="00760212" w:rsidRPr="00BF7C56">
        <w:rPr>
          <w:rFonts w:eastAsia="Times New Roman"/>
          <w:lang w:val="en-GB"/>
        </w:rPr>
        <w:t xml:space="preserve"> </w:t>
      </w:r>
      <w:r>
        <w:rPr>
          <w:rFonts w:eastAsia="Times New Roman"/>
          <w:lang w:val="en-GB"/>
        </w:rPr>
        <w:t>podneti</w:t>
      </w:r>
      <w:r w:rsidR="00760212" w:rsidRPr="00BF7C56">
        <w:rPr>
          <w:rFonts w:eastAsia="Times New Roman"/>
          <w:lang w:val="en-GB"/>
        </w:rPr>
        <w:t xml:space="preserve"> </w:t>
      </w:r>
      <w:r>
        <w:rPr>
          <w:rFonts w:eastAsia="Times New Roman"/>
          <w:lang w:val="en-GB"/>
        </w:rPr>
        <w:t>nalog</w:t>
      </w:r>
      <w:r w:rsidR="00760212" w:rsidRPr="00BF7C56">
        <w:rPr>
          <w:rFonts w:eastAsia="Times New Roman"/>
          <w:lang w:val="en-GB"/>
        </w:rPr>
        <w:t xml:space="preserve"> </w:t>
      </w:r>
      <w:r>
        <w:rPr>
          <w:rFonts w:eastAsia="Times New Roman"/>
          <w:lang w:val="en-GB"/>
        </w:rPr>
        <w:t>za</w:t>
      </w:r>
      <w:r w:rsidR="00760212" w:rsidRPr="00BF7C56">
        <w:rPr>
          <w:rFonts w:eastAsia="Times New Roman"/>
          <w:lang w:val="en-GB"/>
        </w:rPr>
        <w:t xml:space="preserve"> </w:t>
      </w:r>
      <w:r>
        <w:rPr>
          <w:rFonts w:eastAsia="Times New Roman"/>
          <w:lang w:val="en-GB"/>
        </w:rPr>
        <w:t>naplatu</w:t>
      </w:r>
      <w:r w:rsidR="00760212" w:rsidRPr="00BF7C56">
        <w:rPr>
          <w:rFonts w:eastAsia="Times New Roman"/>
          <w:lang w:val="en-GB"/>
        </w:rPr>
        <w:t xml:space="preserve"> </w:t>
      </w:r>
      <w:r>
        <w:rPr>
          <w:rFonts w:eastAsia="Times New Roman"/>
          <w:lang w:val="en-GB"/>
        </w:rPr>
        <w:t>zavede</w:t>
      </w:r>
      <w:r w:rsidR="00760212" w:rsidRPr="00BF7C56">
        <w:rPr>
          <w:rFonts w:eastAsia="Times New Roman"/>
          <w:lang w:val="en-GB"/>
        </w:rPr>
        <w:t xml:space="preserve"> </w:t>
      </w:r>
      <w:r>
        <w:rPr>
          <w:rFonts w:eastAsia="Times New Roman"/>
          <w:lang w:val="en-GB"/>
        </w:rPr>
        <w:t>u</w:t>
      </w:r>
      <w:r w:rsidR="00760212" w:rsidRPr="00BF7C56">
        <w:rPr>
          <w:rFonts w:eastAsia="Times New Roman"/>
          <w:lang w:val="en-GB"/>
        </w:rPr>
        <w:t xml:space="preserve"> </w:t>
      </w:r>
      <w:r>
        <w:rPr>
          <w:rFonts w:eastAsia="Times New Roman"/>
          <w:lang w:val="en-GB"/>
        </w:rPr>
        <w:t>raspored</w:t>
      </w:r>
      <w:r w:rsidR="00760212" w:rsidRPr="00BF7C56">
        <w:rPr>
          <w:rFonts w:eastAsia="Times New Roman"/>
          <w:lang w:val="en-GB"/>
        </w:rPr>
        <w:t xml:space="preserve"> </w:t>
      </w:r>
      <w:r>
        <w:rPr>
          <w:rFonts w:eastAsia="Times New Roman"/>
          <w:lang w:val="en-GB"/>
        </w:rPr>
        <w:t>čekanja</w:t>
      </w:r>
      <w:r w:rsidR="00760212" w:rsidRPr="00BF7C56">
        <w:rPr>
          <w:rFonts w:eastAsia="Times New Roman"/>
          <w:lang w:val="en-GB"/>
        </w:rPr>
        <w:t xml:space="preserve"> </w:t>
      </w:r>
      <w:r>
        <w:rPr>
          <w:rFonts w:eastAsia="Times New Roman"/>
          <w:lang w:val="en-GB"/>
        </w:rPr>
        <w:t>u</w:t>
      </w:r>
      <w:r w:rsidR="00760212" w:rsidRPr="00BF7C56">
        <w:rPr>
          <w:rFonts w:eastAsia="Times New Roman"/>
          <w:lang w:val="en-GB"/>
        </w:rPr>
        <w:t xml:space="preserve"> </w:t>
      </w:r>
      <w:r>
        <w:rPr>
          <w:rFonts w:eastAsia="Times New Roman"/>
          <w:lang w:val="en-GB"/>
        </w:rPr>
        <w:t>slučaju</w:t>
      </w:r>
      <w:r w:rsidR="00760212" w:rsidRPr="00BF7C56">
        <w:rPr>
          <w:rFonts w:eastAsia="Times New Roman"/>
          <w:lang w:val="en-GB"/>
        </w:rPr>
        <w:t xml:space="preserve"> </w:t>
      </w:r>
      <w:r>
        <w:rPr>
          <w:rFonts w:eastAsia="Times New Roman"/>
          <w:lang w:val="en-GB"/>
        </w:rPr>
        <w:t>da</w:t>
      </w:r>
      <w:r w:rsidR="00760212" w:rsidRPr="00BF7C56">
        <w:rPr>
          <w:rFonts w:eastAsia="Times New Roman"/>
          <w:lang w:val="en-GB"/>
        </w:rPr>
        <w:t xml:space="preserve"> </w:t>
      </w:r>
      <w:r>
        <w:rPr>
          <w:rFonts w:eastAsia="Times New Roman"/>
          <w:lang w:val="en-GB"/>
        </w:rPr>
        <w:t>na</w:t>
      </w:r>
      <w:r w:rsidR="00760212" w:rsidRPr="00BF7C56">
        <w:rPr>
          <w:rFonts w:eastAsia="Times New Roman"/>
          <w:lang w:val="en-GB"/>
        </w:rPr>
        <w:t xml:space="preserve"> </w:t>
      </w:r>
      <w:r>
        <w:rPr>
          <w:rFonts w:eastAsia="Times New Roman"/>
          <w:lang w:val="en-GB"/>
        </w:rPr>
        <w:t>računu</w:t>
      </w:r>
      <w:r w:rsidR="00760212" w:rsidRPr="00BF7C56">
        <w:rPr>
          <w:rFonts w:eastAsia="Times New Roman"/>
          <w:lang w:val="en-GB"/>
        </w:rPr>
        <w:t xml:space="preserve"> </w:t>
      </w:r>
      <w:r>
        <w:rPr>
          <w:rFonts w:eastAsia="Times New Roman"/>
          <w:lang w:val="en-GB"/>
        </w:rPr>
        <w:t>uopšte</w:t>
      </w:r>
      <w:r w:rsidR="00760212" w:rsidRPr="00BF7C56">
        <w:rPr>
          <w:rFonts w:eastAsia="Times New Roman"/>
          <w:lang w:val="en-GB"/>
        </w:rPr>
        <w:t xml:space="preserve"> </w:t>
      </w:r>
      <w:r>
        <w:rPr>
          <w:rFonts w:eastAsia="Times New Roman"/>
          <w:lang w:val="en-GB"/>
        </w:rPr>
        <w:t>nema</w:t>
      </w:r>
      <w:r w:rsidR="00760212" w:rsidRPr="00BF7C56">
        <w:rPr>
          <w:rFonts w:eastAsia="Times New Roman"/>
          <w:lang w:val="en-GB"/>
        </w:rPr>
        <w:t xml:space="preserve"> </w:t>
      </w:r>
      <w:r>
        <w:rPr>
          <w:rFonts w:eastAsia="Times New Roman"/>
          <w:lang w:val="en-GB"/>
        </w:rPr>
        <w:t>ili</w:t>
      </w:r>
      <w:r w:rsidR="00760212" w:rsidRPr="00BF7C56">
        <w:rPr>
          <w:rFonts w:eastAsia="Times New Roman"/>
          <w:lang w:val="en-GB"/>
        </w:rPr>
        <w:t xml:space="preserve"> </w:t>
      </w:r>
      <w:r>
        <w:rPr>
          <w:rFonts w:eastAsia="Times New Roman"/>
          <w:lang w:val="en-GB"/>
        </w:rPr>
        <w:t>nema</w:t>
      </w:r>
      <w:r w:rsidR="00760212" w:rsidRPr="00BF7C56">
        <w:rPr>
          <w:rFonts w:eastAsia="Times New Roman"/>
          <w:lang w:val="en-GB"/>
        </w:rPr>
        <w:t xml:space="preserve"> </w:t>
      </w:r>
      <w:r>
        <w:rPr>
          <w:rFonts w:eastAsia="Times New Roman"/>
          <w:lang w:val="en-GB"/>
        </w:rPr>
        <w:t>dovoljno</w:t>
      </w:r>
      <w:r w:rsidR="00760212" w:rsidRPr="00BF7C56">
        <w:rPr>
          <w:rFonts w:eastAsia="Times New Roman"/>
          <w:lang w:val="en-GB"/>
        </w:rPr>
        <w:t xml:space="preserve"> </w:t>
      </w:r>
      <w:r>
        <w:rPr>
          <w:rFonts w:eastAsia="Times New Roman"/>
          <w:lang w:val="en-GB"/>
        </w:rPr>
        <w:t>sredstava</w:t>
      </w:r>
      <w:r w:rsidR="00760212" w:rsidRPr="00BF7C56">
        <w:rPr>
          <w:rFonts w:eastAsia="Times New Roman"/>
          <w:lang w:val="en-GB"/>
        </w:rPr>
        <w:t xml:space="preserve"> </w:t>
      </w:r>
      <w:r>
        <w:rPr>
          <w:rFonts w:eastAsia="Times New Roman"/>
          <w:lang w:val="en-GB"/>
        </w:rPr>
        <w:t>ili</w:t>
      </w:r>
      <w:r w:rsidR="00760212" w:rsidRPr="00BF7C56">
        <w:rPr>
          <w:rFonts w:eastAsia="Times New Roman"/>
          <w:lang w:val="en-GB"/>
        </w:rPr>
        <w:t xml:space="preserve"> </w:t>
      </w:r>
      <w:r>
        <w:rPr>
          <w:rFonts w:eastAsia="Times New Roman"/>
          <w:lang w:val="en-GB"/>
        </w:rPr>
        <w:t>zbog</w:t>
      </w:r>
      <w:r w:rsidR="00760212" w:rsidRPr="00BF7C56">
        <w:rPr>
          <w:rFonts w:eastAsia="Times New Roman"/>
          <w:lang w:val="en-GB"/>
        </w:rPr>
        <w:t xml:space="preserve"> </w:t>
      </w:r>
      <w:r>
        <w:rPr>
          <w:rFonts w:eastAsia="Times New Roman"/>
          <w:lang w:val="en-GB"/>
        </w:rPr>
        <w:t>poštovanja</w:t>
      </w:r>
      <w:r w:rsidR="00760212" w:rsidRPr="00BF7C56">
        <w:rPr>
          <w:rFonts w:eastAsia="Times New Roman"/>
          <w:lang w:val="en-GB"/>
        </w:rPr>
        <w:t xml:space="preserve"> </w:t>
      </w:r>
      <w:r>
        <w:rPr>
          <w:rFonts w:eastAsia="Times New Roman"/>
          <w:lang w:val="en-GB"/>
        </w:rPr>
        <w:t>prioriteta</w:t>
      </w:r>
      <w:r w:rsidR="00760212" w:rsidRPr="00BF7C56">
        <w:rPr>
          <w:rFonts w:eastAsia="Times New Roman"/>
          <w:lang w:val="en-GB"/>
        </w:rPr>
        <w:t xml:space="preserve"> </w:t>
      </w:r>
      <w:r>
        <w:rPr>
          <w:rFonts w:eastAsia="Times New Roman"/>
          <w:lang w:val="en-GB"/>
        </w:rPr>
        <w:t>u</w:t>
      </w:r>
      <w:r w:rsidR="00760212" w:rsidRPr="00BF7C56">
        <w:rPr>
          <w:rFonts w:eastAsia="Times New Roman"/>
          <w:lang w:val="en-GB"/>
        </w:rPr>
        <w:t xml:space="preserve"> </w:t>
      </w:r>
      <w:r>
        <w:rPr>
          <w:rFonts w:eastAsia="Times New Roman"/>
          <w:lang w:val="en-GB"/>
        </w:rPr>
        <w:t>naplati</w:t>
      </w:r>
      <w:r w:rsidR="00760212" w:rsidRPr="00BF7C56">
        <w:rPr>
          <w:rFonts w:eastAsia="Times New Roman"/>
          <w:lang w:val="en-GB"/>
        </w:rPr>
        <w:t xml:space="preserve"> </w:t>
      </w:r>
      <w:r>
        <w:rPr>
          <w:rFonts w:eastAsia="Times New Roman"/>
          <w:lang w:val="en-GB"/>
        </w:rPr>
        <w:t>sa</w:t>
      </w:r>
      <w:r w:rsidR="00760212" w:rsidRPr="00BF7C56">
        <w:rPr>
          <w:rFonts w:eastAsia="Times New Roman"/>
          <w:lang w:val="en-GB"/>
        </w:rPr>
        <w:t xml:space="preserve"> </w:t>
      </w:r>
      <w:r>
        <w:rPr>
          <w:rFonts w:eastAsia="Times New Roman"/>
          <w:lang w:val="en-GB"/>
        </w:rPr>
        <w:t>računa</w:t>
      </w:r>
      <w:r w:rsidR="00760212" w:rsidRPr="00BF7C56">
        <w:rPr>
          <w:rFonts w:eastAsia="Times New Roman"/>
          <w:lang w:val="en-GB"/>
        </w:rPr>
        <w:t>.</w:t>
      </w:r>
    </w:p>
    <w:p w:rsidR="00760212" w:rsidRPr="00BF7C56" w:rsidRDefault="00F54D52" w:rsidP="00760212">
      <w:pPr>
        <w:spacing w:line="240" w:lineRule="auto"/>
        <w:ind w:firstLine="1134"/>
        <w:jc w:val="both"/>
        <w:rPr>
          <w:kern w:val="2"/>
          <w:lang w:val="en-GB"/>
        </w:rPr>
      </w:pPr>
      <w:r>
        <w:rPr>
          <w:rFonts w:eastAsia="Times New Roman"/>
          <w:lang w:val="en-GB"/>
        </w:rPr>
        <w:lastRenderedPageBreak/>
        <w:t>Dužnik</w:t>
      </w:r>
      <w:r w:rsidR="00760212" w:rsidRPr="00BF7C56">
        <w:rPr>
          <w:rFonts w:eastAsia="Times New Roman"/>
          <w:lang w:val="en-GB"/>
        </w:rPr>
        <w:t xml:space="preserve"> </w:t>
      </w:r>
      <w:r>
        <w:rPr>
          <w:rFonts w:eastAsia="Times New Roman"/>
          <w:lang w:val="en-GB"/>
        </w:rPr>
        <w:t>se</w:t>
      </w:r>
      <w:r w:rsidR="00760212" w:rsidRPr="00BF7C56">
        <w:rPr>
          <w:rFonts w:eastAsia="Times New Roman"/>
          <w:lang w:val="en-GB"/>
        </w:rPr>
        <w:t xml:space="preserve"> </w:t>
      </w:r>
      <w:r>
        <w:rPr>
          <w:rFonts w:eastAsia="Times New Roman"/>
          <w:lang w:val="en-GB"/>
        </w:rPr>
        <w:t>odriče</w:t>
      </w:r>
      <w:r w:rsidR="00760212" w:rsidRPr="00BF7C56">
        <w:rPr>
          <w:rFonts w:eastAsia="Times New Roman"/>
          <w:lang w:val="en-GB"/>
        </w:rPr>
        <w:t xml:space="preserve"> </w:t>
      </w:r>
      <w:r>
        <w:rPr>
          <w:rFonts w:eastAsia="Times New Roman"/>
          <w:lang w:val="en-GB"/>
        </w:rPr>
        <w:t>prava</w:t>
      </w:r>
      <w:r w:rsidR="00760212" w:rsidRPr="00BF7C56">
        <w:rPr>
          <w:rFonts w:eastAsia="Times New Roman"/>
          <w:lang w:val="en-GB"/>
        </w:rPr>
        <w:t xml:space="preserve"> </w:t>
      </w:r>
      <w:r>
        <w:rPr>
          <w:rFonts w:eastAsia="Times New Roman"/>
          <w:lang w:val="en-GB"/>
        </w:rPr>
        <w:t>na</w:t>
      </w:r>
      <w:r w:rsidR="00760212" w:rsidRPr="00BF7C56">
        <w:rPr>
          <w:rFonts w:eastAsia="Times New Roman"/>
          <w:lang w:val="en-GB"/>
        </w:rPr>
        <w:t xml:space="preserve"> </w:t>
      </w:r>
      <w:r>
        <w:rPr>
          <w:rFonts w:eastAsia="Times New Roman"/>
          <w:lang w:val="en-GB"/>
        </w:rPr>
        <w:t>povlačenje</w:t>
      </w:r>
      <w:r w:rsidR="00760212" w:rsidRPr="00BF7C56">
        <w:rPr>
          <w:rFonts w:eastAsia="Times New Roman"/>
          <w:lang w:val="en-GB"/>
        </w:rPr>
        <w:t xml:space="preserve"> </w:t>
      </w:r>
      <w:r>
        <w:rPr>
          <w:rFonts w:eastAsia="Times New Roman"/>
          <w:lang w:val="en-GB"/>
        </w:rPr>
        <w:t>ovog</w:t>
      </w:r>
      <w:r w:rsidR="00760212" w:rsidRPr="00BF7C56">
        <w:rPr>
          <w:rFonts w:eastAsia="Times New Roman"/>
          <w:lang w:val="en-GB"/>
        </w:rPr>
        <w:t xml:space="preserve"> </w:t>
      </w:r>
      <w:r>
        <w:rPr>
          <w:rFonts w:eastAsia="Times New Roman"/>
          <w:lang w:val="en-GB"/>
        </w:rPr>
        <w:t>ov</w:t>
      </w:r>
      <w:r>
        <w:rPr>
          <w:rFonts w:eastAsia="Times New Roman"/>
          <w:lang w:val="sr-Cyrl-CS"/>
        </w:rPr>
        <w:t>l</w:t>
      </w:r>
      <w:r>
        <w:rPr>
          <w:rFonts w:eastAsia="Times New Roman"/>
          <w:lang w:val="en-GB"/>
        </w:rPr>
        <w:t>ašćenja</w:t>
      </w:r>
      <w:r w:rsidR="00760212" w:rsidRPr="00BF7C56">
        <w:rPr>
          <w:rFonts w:eastAsia="Times New Roman"/>
          <w:lang w:val="en-GB"/>
        </w:rPr>
        <w:t xml:space="preserve">, </w:t>
      </w:r>
      <w:r>
        <w:rPr>
          <w:rFonts w:eastAsia="Times New Roman"/>
          <w:lang w:val="en-GB"/>
        </w:rPr>
        <w:t>na</w:t>
      </w:r>
      <w:r w:rsidR="00760212" w:rsidRPr="00BF7C56">
        <w:rPr>
          <w:rFonts w:eastAsia="Times New Roman"/>
          <w:lang w:val="en-GB"/>
        </w:rPr>
        <w:t xml:space="preserve"> </w:t>
      </w:r>
      <w:r>
        <w:rPr>
          <w:rFonts w:eastAsia="Times New Roman"/>
          <w:lang w:val="en-GB"/>
        </w:rPr>
        <w:t>stavljanje</w:t>
      </w:r>
      <w:r w:rsidR="00760212" w:rsidRPr="00BF7C56">
        <w:rPr>
          <w:rFonts w:eastAsia="Times New Roman"/>
          <w:lang w:val="en-GB"/>
        </w:rPr>
        <w:t xml:space="preserve"> </w:t>
      </w:r>
      <w:r>
        <w:rPr>
          <w:rFonts w:eastAsia="Times New Roman"/>
          <w:lang w:val="en-GB"/>
        </w:rPr>
        <w:t>prigovora</w:t>
      </w:r>
      <w:r w:rsidR="00760212" w:rsidRPr="00BF7C56">
        <w:rPr>
          <w:rFonts w:eastAsia="Times New Roman"/>
          <w:lang w:val="en-GB"/>
        </w:rPr>
        <w:t xml:space="preserve"> </w:t>
      </w:r>
      <w:r>
        <w:rPr>
          <w:rFonts w:eastAsia="Times New Roman"/>
          <w:lang w:val="en-GB"/>
        </w:rPr>
        <w:t>na</w:t>
      </w:r>
      <w:r w:rsidR="00760212" w:rsidRPr="00BF7C56">
        <w:rPr>
          <w:rFonts w:eastAsia="Times New Roman"/>
          <w:lang w:val="en-GB"/>
        </w:rPr>
        <w:t xml:space="preserve"> </w:t>
      </w:r>
      <w:r>
        <w:rPr>
          <w:rFonts w:eastAsia="Times New Roman"/>
          <w:lang w:val="en-GB"/>
        </w:rPr>
        <w:t>zaduženje</w:t>
      </w:r>
      <w:r w:rsidR="00760212" w:rsidRPr="00BF7C56">
        <w:rPr>
          <w:rFonts w:eastAsia="Times New Roman"/>
          <w:lang w:val="en-GB"/>
        </w:rPr>
        <w:t xml:space="preserve"> </w:t>
      </w:r>
      <w:r>
        <w:rPr>
          <w:rFonts w:eastAsia="Times New Roman"/>
          <w:lang w:val="en-GB"/>
        </w:rPr>
        <w:t>i</w:t>
      </w:r>
      <w:r w:rsidR="00760212" w:rsidRPr="00BF7C56">
        <w:rPr>
          <w:rFonts w:eastAsia="Times New Roman"/>
          <w:lang w:val="en-GB"/>
        </w:rPr>
        <w:t xml:space="preserve"> </w:t>
      </w:r>
      <w:r>
        <w:rPr>
          <w:rFonts w:eastAsia="Times New Roman"/>
          <w:lang w:val="en-GB"/>
        </w:rPr>
        <w:t>na</w:t>
      </w:r>
      <w:r w:rsidR="00760212" w:rsidRPr="00BF7C56">
        <w:rPr>
          <w:rFonts w:eastAsia="Times New Roman"/>
          <w:lang w:val="en-GB"/>
        </w:rPr>
        <w:t xml:space="preserve"> </w:t>
      </w:r>
      <w:r>
        <w:rPr>
          <w:rFonts w:eastAsia="Times New Roman"/>
          <w:lang w:val="en-GB"/>
        </w:rPr>
        <w:t>storniranje</w:t>
      </w:r>
      <w:r w:rsidR="00760212" w:rsidRPr="00BF7C56">
        <w:rPr>
          <w:rFonts w:eastAsia="Times New Roman"/>
          <w:lang w:val="en-GB"/>
        </w:rPr>
        <w:t xml:space="preserve"> </w:t>
      </w:r>
      <w:r>
        <w:rPr>
          <w:rFonts w:eastAsia="Times New Roman"/>
          <w:lang w:val="en-GB"/>
        </w:rPr>
        <w:t>po</w:t>
      </w:r>
      <w:r w:rsidR="00760212" w:rsidRPr="00BF7C56">
        <w:rPr>
          <w:rFonts w:eastAsia="Times New Roman"/>
          <w:lang w:val="en-GB"/>
        </w:rPr>
        <w:t xml:space="preserve"> </w:t>
      </w:r>
      <w:r>
        <w:rPr>
          <w:rFonts w:eastAsia="Times New Roman"/>
          <w:lang w:val="en-GB"/>
        </w:rPr>
        <w:t>ovom</w:t>
      </w:r>
      <w:r w:rsidR="00760212" w:rsidRPr="00BF7C56">
        <w:rPr>
          <w:rFonts w:eastAsia="Times New Roman"/>
          <w:lang w:val="en-GB"/>
        </w:rPr>
        <w:t xml:space="preserve"> </w:t>
      </w:r>
      <w:r>
        <w:rPr>
          <w:rFonts w:eastAsia="Times New Roman"/>
          <w:lang w:val="en-GB"/>
        </w:rPr>
        <w:t>osnovu</w:t>
      </w:r>
      <w:r w:rsidR="00760212" w:rsidRPr="00BF7C56">
        <w:rPr>
          <w:rFonts w:eastAsia="Times New Roman"/>
          <w:lang w:val="en-GB"/>
        </w:rPr>
        <w:t xml:space="preserve"> </w:t>
      </w:r>
      <w:r>
        <w:rPr>
          <w:rFonts w:eastAsia="Times New Roman"/>
          <w:lang w:val="en-GB"/>
        </w:rPr>
        <w:t>za</w:t>
      </w:r>
      <w:r w:rsidR="00760212" w:rsidRPr="00BF7C56">
        <w:rPr>
          <w:rFonts w:eastAsia="Times New Roman"/>
          <w:lang w:val="en-GB"/>
        </w:rPr>
        <w:t xml:space="preserve"> </w:t>
      </w:r>
      <w:r>
        <w:rPr>
          <w:rFonts w:eastAsia="Times New Roman"/>
          <w:lang w:val="en-GB"/>
        </w:rPr>
        <w:t>naplatu</w:t>
      </w:r>
      <w:r w:rsidR="00760212" w:rsidRPr="00BF7C56">
        <w:rPr>
          <w:rFonts w:eastAsia="Times New Roman"/>
          <w:lang w:val="en-GB"/>
        </w:rPr>
        <w:t xml:space="preserve">. </w:t>
      </w:r>
    </w:p>
    <w:p w:rsidR="00760212" w:rsidRPr="00BF7C56" w:rsidRDefault="00F54D52" w:rsidP="00760212">
      <w:pPr>
        <w:spacing w:line="240" w:lineRule="auto"/>
        <w:ind w:firstLine="1134"/>
        <w:jc w:val="both"/>
        <w:rPr>
          <w:kern w:val="2"/>
          <w:lang w:val="en-GB"/>
        </w:rPr>
      </w:pPr>
      <w:r>
        <w:rPr>
          <w:rFonts w:eastAsia="Times New Roman"/>
          <w:lang w:val="en-GB"/>
        </w:rPr>
        <w:t>Menica</w:t>
      </w:r>
      <w:r w:rsidR="00760212" w:rsidRPr="00BF7C56">
        <w:rPr>
          <w:rFonts w:eastAsia="Times New Roman"/>
          <w:lang w:val="en-GB"/>
        </w:rPr>
        <w:t xml:space="preserve"> </w:t>
      </w:r>
      <w:r>
        <w:rPr>
          <w:rFonts w:eastAsia="Times New Roman"/>
          <w:lang w:val="en-GB"/>
        </w:rPr>
        <w:t>je</w:t>
      </w:r>
      <w:r w:rsidR="00760212" w:rsidRPr="00BF7C56">
        <w:rPr>
          <w:rFonts w:eastAsia="Times New Roman"/>
          <w:lang w:val="en-GB"/>
        </w:rPr>
        <w:t xml:space="preserve"> </w:t>
      </w:r>
      <w:r>
        <w:rPr>
          <w:rFonts w:eastAsia="Times New Roman"/>
          <w:lang w:val="en-GB"/>
        </w:rPr>
        <w:t>važeća</w:t>
      </w:r>
      <w:r w:rsidR="00760212" w:rsidRPr="00BF7C56">
        <w:rPr>
          <w:rFonts w:eastAsia="Times New Roman"/>
          <w:lang w:val="en-GB"/>
        </w:rPr>
        <w:t xml:space="preserve"> </w:t>
      </w:r>
      <w:r>
        <w:rPr>
          <w:rFonts w:eastAsia="Times New Roman"/>
          <w:lang w:val="en-GB"/>
        </w:rPr>
        <w:t>i</w:t>
      </w:r>
      <w:r w:rsidR="00760212" w:rsidRPr="00BF7C56">
        <w:rPr>
          <w:rFonts w:eastAsia="Times New Roman"/>
          <w:lang w:val="en-GB"/>
        </w:rPr>
        <w:t xml:space="preserve"> </w:t>
      </w:r>
      <w:r>
        <w:rPr>
          <w:rFonts w:eastAsia="Times New Roman"/>
          <w:lang w:val="en-GB"/>
        </w:rPr>
        <w:t>u</w:t>
      </w:r>
      <w:r w:rsidR="00760212" w:rsidRPr="00BF7C56">
        <w:rPr>
          <w:rFonts w:eastAsia="Times New Roman"/>
          <w:lang w:val="en-GB"/>
        </w:rPr>
        <w:t xml:space="preserve"> </w:t>
      </w:r>
      <w:r>
        <w:rPr>
          <w:rFonts w:eastAsia="Times New Roman"/>
          <w:lang w:val="en-GB"/>
        </w:rPr>
        <w:t>slučaju</w:t>
      </w:r>
      <w:r w:rsidR="00760212" w:rsidRPr="00BF7C56">
        <w:rPr>
          <w:rFonts w:eastAsia="Times New Roman"/>
          <w:lang w:val="en-GB"/>
        </w:rPr>
        <w:t xml:space="preserve"> </w:t>
      </w:r>
      <w:r>
        <w:rPr>
          <w:rFonts w:eastAsia="Times New Roman"/>
          <w:lang w:val="en-GB"/>
        </w:rPr>
        <w:t>da</w:t>
      </w:r>
      <w:r w:rsidR="00760212" w:rsidRPr="00BF7C56">
        <w:rPr>
          <w:rFonts w:eastAsia="Times New Roman"/>
          <w:lang w:val="en-GB"/>
        </w:rPr>
        <w:t xml:space="preserve"> </w:t>
      </w:r>
      <w:r>
        <w:rPr>
          <w:rFonts w:eastAsia="Times New Roman"/>
          <w:lang w:val="en-GB"/>
        </w:rPr>
        <w:t>dođe</w:t>
      </w:r>
      <w:r w:rsidR="00760212" w:rsidRPr="00BF7C56">
        <w:rPr>
          <w:rFonts w:eastAsia="Times New Roman"/>
          <w:lang w:val="en-GB"/>
        </w:rPr>
        <w:t xml:space="preserve"> </w:t>
      </w:r>
      <w:r>
        <w:rPr>
          <w:rFonts w:eastAsia="Times New Roman"/>
          <w:lang w:val="en-GB"/>
        </w:rPr>
        <w:t>do</w:t>
      </w:r>
      <w:r w:rsidR="00760212" w:rsidRPr="00BF7C56">
        <w:rPr>
          <w:rFonts w:eastAsia="Times New Roman"/>
          <w:lang w:val="en-GB"/>
        </w:rPr>
        <w:t xml:space="preserve"> </w:t>
      </w:r>
      <w:r>
        <w:rPr>
          <w:rFonts w:eastAsia="Times New Roman"/>
          <w:lang w:val="en-GB"/>
        </w:rPr>
        <w:t>promene</w:t>
      </w:r>
      <w:r w:rsidR="00760212" w:rsidRPr="00BF7C56">
        <w:rPr>
          <w:rFonts w:eastAsia="Times New Roman"/>
          <w:lang w:val="en-GB"/>
        </w:rPr>
        <w:t xml:space="preserve"> </w:t>
      </w:r>
      <w:r>
        <w:rPr>
          <w:rFonts w:eastAsia="Times New Roman"/>
          <w:lang w:val="en-GB"/>
        </w:rPr>
        <w:t>lica</w:t>
      </w:r>
      <w:r w:rsidR="00760212" w:rsidRPr="00BF7C56">
        <w:rPr>
          <w:rFonts w:eastAsia="Times New Roman"/>
          <w:lang w:val="en-GB"/>
        </w:rPr>
        <w:t xml:space="preserve"> </w:t>
      </w:r>
      <w:r>
        <w:rPr>
          <w:rFonts w:eastAsia="Times New Roman"/>
          <w:lang w:val="en-GB"/>
        </w:rPr>
        <w:t>ovlašćenog</w:t>
      </w:r>
      <w:r w:rsidR="00760212" w:rsidRPr="00BF7C56">
        <w:rPr>
          <w:rFonts w:eastAsia="Times New Roman"/>
          <w:lang w:val="en-GB"/>
        </w:rPr>
        <w:t xml:space="preserve"> </w:t>
      </w:r>
      <w:r>
        <w:rPr>
          <w:rFonts w:eastAsia="Times New Roman"/>
          <w:lang w:val="en-GB"/>
        </w:rPr>
        <w:t>za</w:t>
      </w:r>
      <w:r w:rsidR="00760212" w:rsidRPr="00BF7C56">
        <w:rPr>
          <w:rFonts w:eastAsia="Times New Roman"/>
          <w:lang w:val="en-GB"/>
        </w:rPr>
        <w:t xml:space="preserve"> </w:t>
      </w:r>
      <w:r>
        <w:rPr>
          <w:rFonts w:eastAsia="Times New Roman"/>
          <w:lang w:val="en-GB"/>
        </w:rPr>
        <w:t>zastupanje</w:t>
      </w:r>
      <w:r w:rsidR="00760212" w:rsidRPr="00BF7C56">
        <w:rPr>
          <w:rFonts w:eastAsia="Times New Roman"/>
          <w:lang w:val="en-GB"/>
        </w:rPr>
        <w:t xml:space="preserve"> </w:t>
      </w:r>
      <w:r>
        <w:rPr>
          <w:rFonts w:eastAsia="Times New Roman"/>
          <w:lang w:val="en-GB"/>
        </w:rPr>
        <w:t>i</w:t>
      </w:r>
      <w:r w:rsidR="00760212" w:rsidRPr="00BF7C56">
        <w:rPr>
          <w:rFonts w:eastAsia="Times New Roman"/>
          <w:lang w:val="en-GB"/>
        </w:rPr>
        <w:t xml:space="preserve"> </w:t>
      </w:r>
      <w:r>
        <w:rPr>
          <w:rFonts w:eastAsia="Times New Roman"/>
          <w:lang w:val="en-GB"/>
        </w:rPr>
        <w:t>raspolaganje</w:t>
      </w:r>
      <w:r w:rsidR="00760212" w:rsidRPr="00BF7C56">
        <w:rPr>
          <w:rFonts w:eastAsia="Times New Roman"/>
          <w:lang w:val="en-GB"/>
        </w:rPr>
        <w:t xml:space="preserve"> </w:t>
      </w:r>
      <w:r>
        <w:rPr>
          <w:rFonts w:eastAsia="Times New Roman"/>
          <w:lang w:val="en-GB"/>
        </w:rPr>
        <w:t>sredstvima</w:t>
      </w:r>
      <w:r w:rsidR="00760212" w:rsidRPr="00BF7C56">
        <w:rPr>
          <w:rFonts w:eastAsia="Times New Roman"/>
          <w:lang w:val="en-GB"/>
        </w:rPr>
        <w:t xml:space="preserve"> </w:t>
      </w:r>
      <w:r>
        <w:rPr>
          <w:rFonts w:eastAsia="Times New Roman"/>
          <w:lang w:val="en-GB"/>
        </w:rPr>
        <w:t>na</w:t>
      </w:r>
      <w:r w:rsidR="00760212" w:rsidRPr="00BF7C56">
        <w:rPr>
          <w:rFonts w:eastAsia="Times New Roman"/>
          <w:lang w:val="en-GB"/>
        </w:rPr>
        <w:t xml:space="preserve"> </w:t>
      </w:r>
      <w:r>
        <w:rPr>
          <w:rFonts w:eastAsia="Times New Roman"/>
          <w:lang w:val="en-GB"/>
        </w:rPr>
        <w:t>tekućem</w:t>
      </w:r>
      <w:r w:rsidR="00760212" w:rsidRPr="00BF7C56">
        <w:rPr>
          <w:rFonts w:eastAsia="Times New Roman"/>
          <w:lang w:val="en-GB"/>
        </w:rPr>
        <w:t xml:space="preserve"> </w:t>
      </w:r>
      <w:r>
        <w:rPr>
          <w:rFonts w:eastAsia="Times New Roman"/>
          <w:lang w:val="en-GB"/>
        </w:rPr>
        <w:t>računu</w:t>
      </w:r>
      <w:r w:rsidR="00760212" w:rsidRPr="00BF7C56">
        <w:rPr>
          <w:rFonts w:eastAsia="Times New Roman"/>
          <w:lang w:val="en-GB"/>
        </w:rPr>
        <w:t xml:space="preserve"> </w:t>
      </w:r>
      <w:r>
        <w:rPr>
          <w:rFonts w:eastAsia="Times New Roman"/>
          <w:lang w:val="en-GB"/>
        </w:rPr>
        <w:t>Dužnika</w:t>
      </w:r>
      <w:r w:rsidR="00760212" w:rsidRPr="00BF7C56">
        <w:rPr>
          <w:rFonts w:eastAsia="Times New Roman"/>
          <w:lang w:val="en-GB"/>
        </w:rPr>
        <w:t xml:space="preserve">, </w:t>
      </w:r>
      <w:r>
        <w:rPr>
          <w:rFonts w:eastAsia="Times New Roman"/>
          <w:lang w:val="en-GB"/>
        </w:rPr>
        <w:t>statusnih</w:t>
      </w:r>
      <w:r w:rsidR="00760212" w:rsidRPr="00BF7C56">
        <w:rPr>
          <w:rFonts w:eastAsia="Times New Roman"/>
          <w:lang w:val="en-GB"/>
        </w:rPr>
        <w:t xml:space="preserve"> </w:t>
      </w:r>
      <w:r>
        <w:rPr>
          <w:rFonts w:eastAsia="Times New Roman"/>
          <w:lang w:val="en-GB"/>
        </w:rPr>
        <w:t>promena</w:t>
      </w:r>
      <w:r w:rsidR="00760212" w:rsidRPr="00BF7C56">
        <w:rPr>
          <w:rFonts w:eastAsia="Times New Roman"/>
          <w:lang w:val="en-GB"/>
        </w:rPr>
        <w:t xml:space="preserve">, </w:t>
      </w:r>
      <w:r>
        <w:rPr>
          <w:rFonts w:eastAsia="Times New Roman"/>
          <w:lang w:val="en-GB"/>
        </w:rPr>
        <w:t>osnivanja</w:t>
      </w:r>
      <w:r w:rsidR="00760212" w:rsidRPr="00BF7C56">
        <w:rPr>
          <w:rFonts w:eastAsia="Times New Roman"/>
          <w:lang w:val="en-GB"/>
        </w:rPr>
        <w:t xml:space="preserve"> </w:t>
      </w:r>
      <w:r>
        <w:rPr>
          <w:rFonts w:eastAsia="Times New Roman"/>
          <w:lang w:val="en-GB"/>
        </w:rPr>
        <w:t>novih</w:t>
      </w:r>
      <w:r w:rsidR="00760212" w:rsidRPr="00BF7C56">
        <w:rPr>
          <w:rFonts w:eastAsia="Times New Roman"/>
          <w:lang w:val="en-GB"/>
        </w:rPr>
        <w:t xml:space="preserve"> </w:t>
      </w:r>
      <w:r>
        <w:rPr>
          <w:rFonts w:eastAsia="Times New Roman"/>
          <w:lang w:val="en-GB"/>
        </w:rPr>
        <w:t>pravnih</w:t>
      </w:r>
      <w:r w:rsidR="00760212" w:rsidRPr="00BF7C56">
        <w:rPr>
          <w:rFonts w:eastAsia="Times New Roman"/>
          <w:lang w:val="en-GB"/>
        </w:rPr>
        <w:t xml:space="preserve"> </w:t>
      </w:r>
      <w:r>
        <w:rPr>
          <w:rFonts w:eastAsia="Times New Roman"/>
          <w:lang w:val="en-GB"/>
        </w:rPr>
        <w:t>subjekata</w:t>
      </w:r>
      <w:r w:rsidR="00760212" w:rsidRPr="00BF7C56">
        <w:rPr>
          <w:rFonts w:eastAsia="Times New Roman"/>
          <w:lang w:val="en-GB"/>
        </w:rPr>
        <w:t xml:space="preserve"> </w:t>
      </w:r>
      <w:r>
        <w:rPr>
          <w:rFonts w:eastAsia="Times New Roman"/>
          <w:lang w:val="en-GB"/>
        </w:rPr>
        <w:t>od</w:t>
      </w:r>
      <w:r w:rsidR="00760212" w:rsidRPr="00BF7C56">
        <w:rPr>
          <w:rFonts w:eastAsia="Times New Roman"/>
          <w:lang w:val="en-GB"/>
        </w:rPr>
        <w:t xml:space="preserve"> </w:t>
      </w:r>
      <w:r>
        <w:rPr>
          <w:rFonts w:eastAsia="Times New Roman"/>
          <w:lang w:val="en-GB"/>
        </w:rPr>
        <w:t>strane</w:t>
      </w:r>
      <w:r w:rsidR="00760212" w:rsidRPr="00BF7C56">
        <w:rPr>
          <w:rFonts w:eastAsia="Times New Roman"/>
          <w:lang w:val="en-GB"/>
        </w:rPr>
        <w:t xml:space="preserve"> </w:t>
      </w:r>
      <w:r>
        <w:rPr>
          <w:rFonts w:eastAsia="Times New Roman"/>
          <w:lang w:val="en-GB"/>
        </w:rPr>
        <w:t>Dužnika</w:t>
      </w:r>
      <w:r w:rsidR="00760212" w:rsidRPr="00BF7C56">
        <w:rPr>
          <w:rFonts w:eastAsia="Times New Roman"/>
          <w:lang w:val="en-GB"/>
        </w:rPr>
        <w:t xml:space="preserve">. </w:t>
      </w:r>
    </w:p>
    <w:p w:rsidR="00760212" w:rsidRPr="00BF7C56" w:rsidRDefault="00F54D52" w:rsidP="00760212">
      <w:pPr>
        <w:spacing w:line="240" w:lineRule="auto"/>
        <w:ind w:firstLine="1134"/>
        <w:jc w:val="both"/>
        <w:rPr>
          <w:kern w:val="2"/>
          <w:lang w:val="en-GB"/>
        </w:rPr>
      </w:pPr>
      <w:r>
        <w:rPr>
          <w:rFonts w:eastAsia="Times New Roman"/>
          <w:lang w:val="en-GB"/>
        </w:rPr>
        <w:t>Menica</w:t>
      </w:r>
      <w:r w:rsidR="00760212" w:rsidRPr="00BF7C56">
        <w:rPr>
          <w:rFonts w:eastAsia="Times New Roman"/>
          <w:lang w:val="en-GB"/>
        </w:rPr>
        <w:t xml:space="preserve"> </w:t>
      </w:r>
      <w:r>
        <w:rPr>
          <w:rFonts w:eastAsia="Times New Roman"/>
          <w:lang w:val="en-GB"/>
        </w:rPr>
        <w:t>je</w:t>
      </w:r>
      <w:r w:rsidR="00760212" w:rsidRPr="00BF7C56">
        <w:rPr>
          <w:rFonts w:eastAsia="Times New Roman"/>
          <w:lang w:val="en-GB"/>
        </w:rPr>
        <w:t xml:space="preserve"> </w:t>
      </w:r>
      <w:r>
        <w:rPr>
          <w:rFonts w:eastAsia="Times New Roman"/>
          <w:lang w:val="en-GB"/>
        </w:rPr>
        <w:t>potpisana</w:t>
      </w:r>
      <w:r w:rsidR="00760212" w:rsidRPr="00BF7C56">
        <w:rPr>
          <w:rFonts w:eastAsia="Times New Roman"/>
          <w:lang w:val="en-GB"/>
        </w:rPr>
        <w:t xml:space="preserve"> </w:t>
      </w:r>
      <w:r>
        <w:rPr>
          <w:rFonts w:eastAsia="Times New Roman"/>
          <w:lang w:val="en-GB"/>
        </w:rPr>
        <w:t>od</w:t>
      </w:r>
      <w:r w:rsidR="00760212" w:rsidRPr="00BF7C56">
        <w:rPr>
          <w:rFonts w:eastAsia="Times New Roman"/>
          <w:lang w:val="en-GB"/>
        </w:rPr>
        <w:t xml:space="preserve"> </w:t>
      </w:r>
      <w:r>
        <w:rPr>
          <w:rFonts w:eastAsia="Times New Roman"/>
          <w:lang w:val="en-GB"/>
        </w:rPr>
        <w:t>strane</w:t>
      </w:r>
      <w:r w:rsidR="00760212" w:rsidRPr="00BF7C56">
        <w:rPr>
          <w:rFonts w:eastAsia="Times New Roman"/>
          <w:lang w:val="en-GB"/>
        </w:rPr>
        <w:t xml:space="preserve"> </w:t>
      </w:r>
      <w:r>
        <w:rPr>
          <w:rFonts w:eastAsia="Times New Roman"/>
          <w:lang w:val="en-GB"/>
        </w:rPr>
        <w:t>ovlašćenog</w:t>
      </w:r>
      <w:r w:rsidR="00760212" w:rsidRPr="00BF7C56">
        <w:rPr>
          <w:rFonts w:eastAsia="Times New Roman"/>
          <w:lang w:val="en-GB"/>
        </w:rPr>
        <w:t xml:space="preserve"> </w:t>
      </w:r>
      <w:r>
        <w:rPr>
          <w:rFonts w:eastAsia="Times New Roman"/>
          <w:lang w:val="en-GB"/>
        </w:rPr>
        <w:t>lica</w:t>
      </w:r>
      <w:r w:rsidR="00760212" w:rsidRPr="00BF7C56">
        <w:rPr>
          <w:rFonts w:eastAsia="Times New Roman"/>
          <w:lang w:val="en-GB"/>
        </w:rPr>
        <w:t xml:space="preserve"> </w:t>
      </w:r>
      <w:r>
        <w:rPr>
          <w:rFonts w:eastAsia="Times New Roman"/>
          <w:lang w:val="en-GB"/>
        </w:rPr>
        <w:t>za</w:t>
      </w:r>
      <w:r w:rsidR="00760212" w:rsidRPr="00BF7C56">
        <w:rPr>
          <w:rFonts w:eastAsia="Times New Roman"/>
          <w:lang w:val="en-GB"/>
        </w:rPr>
        <w:t xml:space="preserve"> </w:t>
      </w:r>
      <w:r>
        <w:rPr>
          <w:rFonts w:eastAsia="Times New Roman"/>
          <w:lang w:val="en-GB"/>
        </w:rPr>
        <w:t>zastupanje</w:t>
      </w:r>
      <w:r w:rsidR="00760212" w:rsidRPr="00BF7C56">
        <w:rPr>
          <w:rFonts w:eastAsia="Times New Roman"/>
          <w:lang w:val="en-GB"/>
        </w:rPr>
        <w:t xml:space="preserve"> ________________________ (</w:t>
      </w:r>
      <w:r>
        <w:rPr>
          <w:rFonts w:eastAsia="Times New Roman"/>
          <w:lang w:val="en-GB"/>
        </w:rPr>
        <w:t>ime</w:t>
      </w:r>
      <w:r w:rsidR="00760212" w:rsidRPr="00BF7C56">
        <w:rPr>
          <w:rFonts w:eastAsia="Times New Roman"/>
          <w:lang w:val="en-GB"/>
        </w:rPr>
        <w:t xml:space="preserve"> </w:t>
      </w:r>
      <w:r>
        <w:rPr>
          <w:rFonts w:eastAsia="Times New Roman"/>
          <w:lang w:val="en-GB"/>
        </w:rPr>
        <w:t>i</w:t>
      </w:r>
      <w:r w:rsidR="00760212" w:rsidRPr="00BF7C56">
        <w:rPr>
          <w:rFonts w:eastAsia="Times New Roman"/>
          <w:lang w:val="en-GB"/>
        </w:rPr>
        <w:t xml:space="preserve"> </w:t>
      </w:r>
      <w:r>
        <w:rPr>
          <w:rFonts w:eastAsia="Times New Roman"/>
          <w:lang w:val="en-GB"/>
        </w:rPr>
        <w:t>prezime</w:t>
      </w:r>
      <w:r w:rsidR="00760212" w:rsidRPr="00BF7C56">
        <w:rPr>
          <w:rFonts w:eastAsia="Times New Roman"/>
          <w:lang w:val="en-GB"/>
        </w:rPr>
        <w:t xml:space="preserve">) </w:t>
      </w:r>
      <w:r>
        <w:rPr>
          <w:rFonts w:eastAsia="Times New Roman"/>
          <w:lang w:val="en-GB"/>
        </w:rPr>
        <w:t>čiji</w:t>
      </w:r>
      <w:r w:rsidR="00760212" w:rsidRPr="00BF7C56">
        <w:rPr>
          <w:rFonts w:eastAsia="Times New Roman"/>
          <w:lang w:val="en-GB"/>
        </w:rPr>
        <w:t xml:space="preserve"> </w:t>
      </w:r>
      <w:r>
        <w:rPr>
          <w:rFonts w:eastAsia="Times New Roman"/>
          <w:lang w:val="en-GB"/>
        </w:rPr>
        <w:t>se</w:t>
      </w:r>
      <w:r w:rsidR="00760212" w:rsidRPr="00BF7C56">
        <w:rPr>
          <w:rFonts w:eastAsia="Times New Roman"/>
          <w:lang w:val="en-GB"/>
        </w:rPr>
        <w:t xml:space="preserve"> </w:t>
      </w:r>
      <w:r>
        <w:rPr>
          <w:rFonts w:eastAsia="Times New Roman"/>
          <w:lang w:val="en-GB"/>
        </w:rPr>
        <w:t>potpis</w:t>
      </w:r>
      <w:r w:rsidR="00760212" w:rsidRPr="00BF7C56">
        <w:rPr>
          <w:rFonts w:eastAsia="Times New Roman"/>
          <w:lang w:val="en-GB"/>
        </w:rPr>
        <w:t xml:space="preserve"> </w:t>
      </w:r>
      <w:r>
        <w:rPr>
          <w:rFonts w:eastAsia="Times New Roman"/>
          <w:lang w:val="en-GB"/>
        </w:rPr>
        <w:t>nalazi</w:t>
      </w:r>
      <w:r w:rsidR="00760212" w:rsidRPr="00BF7C56">
        <w:rPr>
          <w:rFonts w:eastAsia="Times New Roman"/>
          <w:lang w:val="en-GB"/>
        </w:rPr>
        <w:t xml:space="preserve"> </w:t>
      </w:r>
      <w:r>
        <w:rPr>
          <w:rFonts w:eastAsia="Times New Roman"/>
          <w:lang w:val="en-GB"/>
        </w:rPr>
        <w:t>u</w:t>
      </w:r>
      <w:r w:rsidR="00760212" w:rsidRPr="00BF7C56">
        <w:rPr>
          <w:rFonts w:eastAsia="Times New Roman"/>
          <w:lang w:val="en-GB"/>
        </w:rPr>
        <w:t xml:space="preserve"> </w:t>
      </w:r>
      <w:r>
        <w:rPr>
          <w:rFonts w:eastAsia="Times New Roman"/>
          <w:lang w:val="en-GB"/>
        </w:rPr>
        <w:t>kartonu</w:t>
      </w:r>
      <w:r w:rsidR="00760212" w:rsidRPr="00BF7C56">
        <w:rPr>
          <w:rFonts w:eastAsia="Times New Roman"/>
          <w:lang w:val="en-GB"/>
        </w:rPr>
        <w:t xml:space="preserve"> </w:t>
      </w:r>
      <w:r>
        <w:rPr>
          <w:rFonts w:eastAsia="Times New Roman"/>
          <w:lang w:val="en-GB"/>
        </w:rPr>
        <w:t>deponovanih</w:t>
      </w:r>
      <w:r w:rsidR="00760212" w:rsidRPr="00BF7C56">
        <w:rPr>
          <w:rFonts w:eastAsia="Times New Roman"/>
          <w:lang w:val="en-GB"/>
        </w:rPr>
        <w:t xml:space="preserve"> </w:t>
      </w:r>
      <w:r>
        <w:rPr>
          <w:rFonts w:eastAsia="Times New Roman"/>
          <w:lang w:val="en-GB"/>
        </w:rPr>
        <w:t>potpisa</w:t>
      </w:r>
      <w:r w:rsidR="00760212" w:rsidRPr="00BF7C56">
        <w:rPr>
          <w:rFonts w:eastAsia="Times New Roman"/>
          <w:lang w:val="en-GB"/>
        </w:rPr>
        <w:t xml:space="preserve"> </w:t>
      </w:r>
      <w:r>
        <w:rPr>
          <w:rFonts w:eastAsia="Times New Roman"/>
          <w:lang w:val="en-GB"/>
        </w:rPr>
        <w:t>kod</w:t>
      </w:r>
      <w:r w:rsidR="00760212" w:rsidRPr="00BF7C56">
        <w:rPr>
          <w:rFonts w:eastAsia="Times New Roman"/>
          <w:lang w:val="en-GB"/>
        </w:rPr>
        <w:t xml:space="preserve"> </w:t>
      </w:r>
      <w:r>
        <w:rPr>
          <w:rFonts w:eastAsia="Times New Roman"/>
          <w:lang w:val="en-GB"/>
        </w:rPr>
        <w:t>navedene</w:t>
      </w:r>
      <w:r w:rsidR="00760212" w:rsidRPr="00BF7C56">
        <w:rPr>
          <w:rFonts w:eastAsia="Times New Roman"/>
          <w:lang w:val="en-GB"/>
        </w:rPr>
        <w:t xml:space="preserve"> </w:t>
      </w:r>
      <w:r>
        <w:rPr>
          <w:rFonts w:eastAsia="Times New Roman"/>
          <w:lang w:val="en-GB"/>
        </w:rPr>
        <w:t>banke</w:t>
      </w:r>
      <w:r w:rsidR="00760212" w:rsidRPr="00BF7C56">
        <w:rPr>
          <w:rFonts w:eastAsia="Times New Roman"/>
          <w:lang w:val="en-GB"/>
        </w:rPr>
        <w:t>.</w:t>
      </w:r>
    </w:p>
    <w:p w:rsidR="00760212" w:rsidRPr="00BF7C56" w:rsidRDefault="00F54D52" w:rsidP="00760212">
      <w:pPr>
        <w:spacing w:line="240" w:lineRule="auto"/>
        <w:ind w:firstLine="1134"/>
        <w:jc w:val="both"/>
        <w:rPr>
          <w:kern w:val="2"/>
          <w:lang w:val="en-GB"/>
        </w:rPr>
      </w:pPr>
      <w:r>
        <w:rPr>
          <w:rFonts w:eastAsia="Times New Roman"/>
          <w:lang w:val="en-GB"/>
        </w:rPr>
        <w:t>Na</w:t>
      </w:r>
      <w:r w:rsidR="00760212" w:rsidRPr="00BF7C56">
        <w:rPr>
          <w:rFonts w:eastAsia="Times New Roman"/>
          <w:lang w:val="en-GB"/>
        </w:rPr>
        <w:t xml:space="preserve"> </w:t>
      </w:r>
      <w:r>
        <w:rPr>
          <w:rFonts w:eastAsia="Times New Roman"/>
          <w:lang w:val="en-GB"/>
        </w:rPr>
        <w:t>menici</w:t>
      </w:r>
      <w:r w:rsidR="00760212" w:rsidRPr="00BF7C56">
        <w:rPr>
          <w:rFonts w:eastAsia="Times New Roman"/>
          <w:lang w:val="en-GB"/>
        </w:rPr>
        <w:t xml:space="preserve"> </w:t>
      </w:r>
      <w:r>
        <w:rPr>
          <w:rFonts w:eastAsia="Times New Roman"/>
          <w:lang w:val="en-GB"/>
        </w:rPr>
        <w:t>je</w:t>
      </w:r>
      <w:r w:rsidR="00760212" w:rsidRPr="00BF7C56">
        <w:rPr>
          <w:rFonts w:eastAsia="Times New Roman"/>
          <w:lang w:val="en-GB"/>
        </w:rPr>
        <w:t xml:space="preserve"> </w:t>
      </w:r>
      <w:r>
        <w:rPr>
          <w:rFonts w:eastAsia="Times New Roman"/>
          <w:lang w:val="en-GB"/>
        </w:rPr>
        <w:t>stavljen</w:t>
      </w:r>
      <w:r w:rsidR="00760212" w:rsidRPr="00BF7C56">
        <w:rPr>
          <w:rFonts w:eastAsia="Times New Roman"/>
          <w:lang w:val="en-GB"/>
        </w:rPr>
        <w:t xml:space="preserve"> </w:t>
      </w:r>
      <w:r>
        <w:rPr>
          <w:rFonts w:eastAsia="Times New Roman"/>
          <w:lang w:val="en-GB"/>
        </w:rPr>
        <w:t>pečat</w:t>
      </w:r>
      <w:r w:rsidR="00760212" w:rsidRPr="00BF7C56">
        <w:rPr>
          <w:rFonts w:eastAsia="Times New Roman"/>
          <w:lang w:val="en-GB"/>
        </w:rPr>
        <w:t xml:space="preserve"> </w:t>
      </w:r>
      <w:r>
        <w:rPr>
          <w:rFonts w:eastAsia="Times New Roman"/>
          <w:lang w:val="en-GB"/>
        </w:rPr>
        <w:t>i</w:t>
      </w:r>
      <w:r w:rsidR="00760212" w:rsidRPr="00BF7C56">
        <w:rPr>
          <w:rFonts w:eastAsia="Times New Roman"/>
          <w:lang w:val="en-GB"/>
        </w:rPr>
        <w:t xml:space="preserve"> </w:t>
      </w:r>
      <w:r>
        <w:rPr>
          <w:rFonts w:eastAsia="Times New Roman"/>
          <w:lang w:val="en-GB"/>
        </w:rPr>
        <w:t>potpis</w:t>
      </w:r>
      <w:r w:rsidR="00760212" w:rsidRPr="00BF7C56">
        <w:rPr>
          <w:rFonts w:eastAsia="Times New Roman"/>
          <w:lang w:val="en-GB"/>
        </w:rPr>
        <w:t xml:space="preserve"> </w:t>
      </w:r>
      <w:r>
        <w:rPr>
          <w:rFonts w:eastAsia="Times New Roman"/>
          <w:lang w:val="en-GB"/>
        </w:rPr>
        <w:t>izdavaoca</w:t>
      </w:r>
      <w:r w:rsidR="00760212" w:rsidRPr="00BF7C56">
        <w:rPr>
          <w:rFonts w:eastAsia="Times New Roman"/>
          <w:lang w:val="en-GB"/>
        </w:rPr>
        <w:t xml:space="preserve"> </w:t>
      </w:r>
      <w:r>
        <w:rPr>
          <w:rFonts w:eastAsia="Times New Roman"/>
          <w:lang w:val="en-GB"/>
        </w:rPr>
        <w:t>menice</w:t>
      </w:r>
      <w:r w:rsidR="00760212" w:rsidRPr="00BF7C56">
        <w:rPr>
          <w:rFonts w:eastAsia="Times New Roman"/>
          <w:lang w:val="en-GB"/>
        </w:rPr>
        <w:t xml:space="preserve"> - </w:t>
      </w:r>
      <w:r>
        <w:rPr>
          <w:rFonts w:eastAsia="Times New Roman"/>
          <w:lang w:val="en-GB"/>
        </w:rPr>
        <w:t>trasanta</w:t>
      </w:r>
      <w:r w:rsidR="00760212" w:rsidRPr="00BF7C56">
        <w:rPr>
          <w:rFonts w:eastAsia="Times New Roman"/>
          <w:lang w:val="en-GB"/>
        </w:rPr>
        <w:t>.</w:t>
      </w:r>
    </w:p>
    <w:p w:rsidR="00760212" w:rsidRPr="00BF7C56" w:rsidRDefault="00F54D52" w:rsidP="00760212">
      <w:pPr>
        <w:spacing w:line="240" w:lineRule="auto"/>
        <w:ind w:firstLine="1134"/>
        <w:jc w:val="both"/>
        <w:rPr>
          <w:kern w:val="2"/>
          <w:lang w:val="en-GB"/>
        </w:rPr>
      </w:pPr>
      <w:r>
        <w:rPr>
          <w:rFonts w:eastAsia="Times New Roman"/>
          <w:lang w:val="en-GB"/>
        </w:rPr>
        <w:t>Ovo</w:t>
      </w:r>
      <w:r w:rsidR="00760212" w:rsidRPr="00BF7C56">
        <w:rPr>
          <w:rFonts w:eastAsia="Times New Roman"/>
          <w:lang w:val="en-GB"/>
        </w:rPr>
        <w:t xml:space="preserve"> </w:t>
      </w:r>
      <w:r>
        <w:rPr>
          <w:rFonts w:eastAsia="Times New Roman"/>
          <w:lang w:val="en-GB"/>
        </w:rPr>
        <w:t>ovlašćenje</w:t>
      </w:r>
      <w:r w:rsidR="00760212" w:rsidRPr="00BF7C56">
        <w:rPr>
          <w:rFonts w:eastAsia="Times New Roman"/>
          <w:lang w:val="en-GB"/>
        </w:rPr>
        <w:t xml:space="preserve"> </w:t>
      </w:r>
      <w:r>
        <w:rPr>
          <w:rFonts w:eastAsia="Times New Roman"/>
          <w:lang w:val="en-GB"/>
        </w:rPr>
        <w:t>sačinjeno</w:t>
      </w:r>
      <w:r w:rsidR="00760212" w:rsidRPr="00BF7C56">
        <w:rPr>
          <w:rFonts w:eastAsia="Times New Roman"/>
          <w:lang w:val="en-GB"/>
        </w:rPr>
        <w:t xml:space="preserve"> </w:t>
      </w:r>
      <w:r>
        <w:rPr>
          <w:rFonts w:eastAsia="Times New Roman"/>
          <w:lang w:val="en-GB"/>
        </w:rPr>
        <w:t>je</w:t>
      </w:r>
      <w:r w:rsidR="00760212" w:rsidRPr="00BF7C56">
        <w:rPr>
          <w:rFonts w:eastAsia="Times New Roman"/>
          <w:lang w:val="en-GB"/>
        </w:rPr>
        <w:t xml:space="preserve"> </w:t>
      </w:r>
      <w:r>
        <w:rPr>
          <w:rFonts w:eastAsia="Times New Roman"/>
          <w:lang w:val="en-GB"/>
        </w:rPr>
        <w:t>u</w:t>
      </w:r>
      <w:r w:rsidR="00760212" w:rsidRPr="00BF7C56">
        <w:rPr>
          <w:rFonts w:eastAsia="Times New Roman"/>
          <w:lang w:val="en-GB"/>
        </w:rPr>
        <w:t xml:space="preserve"> 2 (</w:t>
      </w:r>
      <w:r>
        <w:rPr>
          <w:rFonts w:eastAsia="Times New Roman"/>
        </w:rPr>
        <w:t>slovima</w:t>
      </w:r>
      <w:r w:rsidR="00760212" w:rsidRPr="00BF7C56">
        <w:rPr>
          <w:rFonts w:eastAsia="Times New Roman"/>
        </w:rPr>
        <w:t xml:space="preserve">: </w:t>
      </w:r>
      <w:r>
        <w:rPr>
          <w:rFonts w:eastAsia="Times New Roman"/>
          <w:lang w:val="en-GB"/>
        </w:rPr>
        <w:t>dva</w:t>
      </w:r>
      <w:r w:rsidR="00760212" w:rsidRPr="00BF7C56">
        <w:rPr>
          <w:rFonts w:eastAsia="Times New Roman"/>
          <w:lang w:val="en-GB"/>
        </w:rPr>
        <w:t xml:space="preserve">) </w:t>
      </w:r>
      <w:r>
        <w:rPr>
          <w:rFonts w:eastAsia="Times New Roman"/>
          <w:lang w:val="en-GB"/>
        </w:rPr>
        <w:t>istovetna</w:t>
      </w:r>
      <w:r w:rsidR="00760212" w:rsidRPr="00BF7C56">
        <w:rPr>
          <w:rFonts w:eastAsia="Times New Roman"/>
          <w:lang w:val="en-GB"/>
        </w:rPr>
        <w:t xml:space="preserve"> </w:t>
      </w:r>
      <w:r>
        <w:rPr>
          <w:rFonts w:eastAsia="Times New Roman"/>
          <w:lang w:val="en-GB"/>
        </w:rPr>
        <w:t>primerka</w:t>
      </w:r>
      <w:r w:rsidR="00760212" w:rsidRPr="00BF7C56">
        <w:rPr>
          <w:rFonts w:eastAsia="Times New Roman"/>
          <w:lang w:val="en-GB"/>
        </w:rPr>
        <w:t xml:space="preserve">, </w:t>
      </w:r>
      <w:r>
        <w:rPr>
          <w:rFonts w:eastAsia="Times New Roman"/>
          <w:lang w:val="en-GB"/>
        </w:rPr>
        <w:t>od</w:t>
      </w:r>
      <w:r w:rsidR="00760212" w:rsidRPr="00BF7C56">
        <w:rPr>
          <w:rFonts w:eastAsia="Times New Roman"/>
          <w:lang w:val="en-GB"/>
        </w:rPr>
        <w:t xml:space="preserve"> </w:t>
      </w:r>
      <w:r>
        <w:rPr>
          <w:rFonts w:eastAsia="Times New Roman"/>
          <w:lang w:val="en-GB"/>
        </w:rPr>
        <w:t>kojih</w:t>
      </w:r>
      <w:r w:rsidR="00760212" w:rsidRPr="00BF7C56">
        <w:rPr>
          <w:rFonts w:eastAsia="Times New Roman"/>
          <w:lang w:val="en-GB"/>
        </w:rPr>
        <w:t xml:space="preserve"> 1 (</w:t>
      </w:r>
      <w:r>
        <w:rPr>
          <w:rFonts w:eastAsia="Times New Roman"/>
        </w:rPr>
        <w:t>slovima</w:t>
      </w:r>
      <w:r w:rsidR="00760212" w:rsidRPr="00BF7C56">
        <w:rPr>
          <w:rFonts w:eastAsia="Times New Roman"/>
        </w:rPr>
        <w:t xml:space="preserve">: </w:t>
      </w:r>
      <w:r>
        <w:rPr>
          <w:rFonts w:eastAsia="Times New Roman"/>
          <w:lang w:val="en-GB"/>
        </w:rPr>
        <w:t>jedan</w:t>
      </w:r>
      <w:r w:rsidR="00760212" w:rsidRPr="00BF7C56">
        <w:rPr>
          <w:rFonts w:eastAsia="Times New Roman"/>
          <w:lang w:val="en-GB"/>
        </w:rPr>
        <w:t xml:space="preserve">) </w:t>
      </w:r>
      <w:r>
        <w:rPr>
          <w:rFonts w:eastAsia="Times New Roman"/>
          <w:lang w:val="en-GB"/>
        </w:rPr>
        <w:t>za</w:t>
      </w:r>
      <w:r w:rsidR="00760212" w:rsidRPr="00BF7C56">
        <w:rPr>
          <w:rFonts w:eastAsia="Times New Roman"/>
          <w:lang w:val="en-GB"/>
        </w:rPr>
        <w:t xml:space="preserve"> </w:t>
      </w:r>
      <w:r>
        <w:rPr>
          <w:rFonts w:eastAsia="Times New Roman"/>
          <w:lang w:val="en-GB"/>
        </w:rPr>
        <w:t>Dužnika</w:t>
      </w:r>
      <w:r w:rsidR="00760212" w:rsidRPr="00BF7C56">
        <w:rPr>
          <w:rFonts w:eastAsia="Times New Roman"/>
          <w:lang w:val="en-GB"/>
        </w:rPr>
        <w:t xml:space="preserve">, </w:t>
      </w:r>
      <w:r>
        <w:rPr>
          <w:rFonts w:eastAsia="Times New Roman"/>
          <w:lang w:val="en-GB"/>
        </w:rPr>
        <w:t>a</w:t>
      </w:r>
      <w:r w:rsidR="00760212" w:rsidRPr="00BF7C56">
        <w:rPr>
          <w:rFonts w:eastAsia="Times New Roman"/>
          <w:lang w:val="en-GB"/>
        </w:rPr>
        <w:t xml:space="preserve"> 1 (</w:t>
      </w:r>
      <w:r>
        <w:rPr>
          <w:rFonts w:eastAsia="Times New Roman"/>
        </w:rPr>
        <w:t>slovima</w:t>
      </w:r>
      <w:r w:rsidR="00760212" w:rsidRPr="00BF7C56">
        <w:rPr>
          <w:rFonts w:eastAsia="Times New Roman"/>
        </w:rPr>
        <w:t xml:space="preserve">: </w:t>
      </w:r>
      <w:r>
        <w:rPr>
          <w:rFonts w:eastAsia="Times New Roman"/>
          <w:lang w:val="en-GB"/>
        </w:rPr>
        <w:t>jedan</w:t>
      </w:r>
      <w:r w:rsidR="00760212" w:rsidRPr="00BF7C56">
        <w:rPr>
          <w:rFonts w:eastAsia="Times New Roman"/>
          <w:lang w:val="en-GB"/>
        </w:rPr>
        <w:t xml:space="preserve">) </w:t>
      </w:r>
      <w:r>
        <w:rPr>
          <w:rFonts w:eastAsia="Times New Roman"/>
          <w:lang w:val="en-GB"/>
        </w:rPr>
        <w:t>za</w:t>
      </w:r>
      <w:r w:rsidR="00760212" w:rsidRPr="00BF7C56">
        <w:rPr>
          <w:rFonts w:eastAsia="Times New Roman"/>
          <w:lang w:val="en-GB"/>
        </w:rPr>
        <w:t xml:space="preserve"> </w:t>
      </w:r>
      <w:r>
        <w:rPr>
          <w:rFonts w:eastAsia="Times New Roman"/>
          <w:lang w:val="en-GB"/>
        </w:rPr>
        <w:t>Poverioca</w:t>
      </w:r>
      <w:r w:rsidR="00760212" w:rsidRPr="00BF7C56">
        <w:rPr>
          <w:rFonts w:eastAsia="Times New Roman"/>
          <w:lang w:val="en-GB"/>
        </w:rPr>
        <w:t xml:space="preserve">. </w:t>
      </w:r>
    </w:p>
    <w:p w:rsidR="00760212" w:rsidRPr="00BF7C56" w:rsidRDefault="00760212" w:rsidP="00760212">
      <w:pPr>
        <w:spacing w:line="240" w:lineRule="auto"/>
        <w:jc w:val="both"/>
        <w:rPr>
          <w:kern w:val="2"/>
        </w:rPr>
      </w:pPr>
    </w:p>
    <w:tbl>
      <w:tblPr>
        <w:tblW w:w="9889" w:type="dxa"/>
        <w:tblLook w:val="0000"/>
      </w:tblPr>
      <w:tblGrid>
        <w:gridCol w:w="3953"/>
        <w:gridCol w:w="1383"/>
        <w:gridCol w:w="4553"/>
      </w:tblGrid>
      <w:tr w:rsidR="00760212" w:rsidRPr="00BF7C56" w:rsidTr="0017613A">
        <w:tc>
          <w:tcPr>
            <w:tcW w:w="3953" w:type="dxa"/>
          </w:tcPr>
          <w:p w:rsidR="00760212" w:rsidRPr="00BF7C56" w:rsidRDefault="00F54D52" w:rsidP="0017613A">
            <w:pPr>
              <w:tabs>
                <w:tab w:val="left" w:pos="1440"/>
              </w:tabs>
              <w:spacing w:line="240" w:lineRule="auto"/>
              <w:jc w:val="center"/>
              <w:rPr>
                <w:rFonts w:eastAsia="Times New Roman"/>
                <w:b/>
                <w:kern w:val="2"/>
                <w:lang w:val="en-GB"/>
              </w:rPr>
            </w:pPr>
            <w:r>
              <w:rPr>
                <w:rFonts w:eastAsia="Times New Roman"/>
                <w:b/>
                <w:lang w:val="en-GB"/>
              </w:rPr>
              <w:t>Datum</w:t>
            </w:r>
            <w:r w:rsidR="00760212" w:rsidRPr="00BF7C56">
              <w:rPr>
                <w:rFonts w:eastAsia="Times New Roman"/>
                <w:b/>
                <w:lang w:val="en-GB"/>
              </w:rPr>
              <w:t xml:space="preserve"> </w:t>
            </w:r>
            <w:r>
              <w:rPr>
                <w:rFonts w:eastAsia="Times New Roman"/>
                <w:b/>
                <w:lang w:val="en-GB"/>
              </w:rPr>
              <w:t>i</w:t>
            </w:r>
            <w:r w:rsidR="00760212" w:rsidRPr="00BF7C56">
              <w:rPr>
                <w:rFonts w:eastAsia="Times New Roman"/>
                <w:b/>
                <w:lang w:val="en-GB"/>
              </w:rPr>
              <w:t xml:space="preserve"> </w:t>
            </w:r>
            <w:r>
              <w:rPr>
                <w:rFonts w:eastAsia="Times New Roman"/>
                <w:b/>
                <w:lang w:val="en-GB"/>
              </w:rPr>
              <w:t>mesto</w:t>
            </w:r>
            <w:r w:rsidR="00760212" w:rsidRPr="00BF7C56">
              <w:rPr>
                <w:rFonts w:eastAsia="Times New Roman"/>
                <w:b/>
                <w:lang w:val="en-GB"/>
              </w:rPr>
              <w:t xml:space="preserve"> </w:t>
            </w:r>
            <w:r>
              <w:rPr>
                <w:rFonts w:eastAsia="Times New Roman"/>
                <w:b/>
                <w:lang w:val="en-GB"/>
              </w:rPr>
              <w:t>izdavanja</w:t>
            </w:r>
          </w:p>
          <w:p w:rsidR="00760212" w:rsidRPr="00BF7C56" w:rsidRDefault="00F54D52" w:rsidP="0017613A">
            <w:pPr>
              <w:tabs>
                <w:tab w:val="left" w:pos="1440"/>
              </w:tabs>
              <w:spacing w:line="240" w:lineRule="auto"/>
              <w:jc w:val="center"/>
              <w:rPr>
                <w:b/>
                <w:kern w:val="2"/>
                <w:lang w:val="en-GB"/>
              </w:rPr>
            </w:pPr>
            <w:r>
              <w:rPr>
                <w:rFonts w:eastAsia="Times New Roman"/>
                <w:b/>
                <w:lang w:val="en-GB"/>
              </w:rPr>
              <w:t>ovlašćenja</w:t>
            </w:r>
          </w:p>
          <w:p w:rsidR="00760212" w:rsidRPr="00BF7C56" w:rsidRDefault="00760212" w:rsidP="0017613A">
            <w:pPr>
              <w:spacing w:line="240" w:lineRule="auto"/>
              <w:rPr>
                <w:lang w:val="en-GB"/>
              </w:rPr>
            </w:pPr>
          </w:p>
          <w:p w:rsidR="00760212" w:rsidRPr="00BF7C56" w:rsidRDefault="00760212" w:rsidP="0017613A">
            <w:pPr>
              <w:spacing w:line="240" w:lineRule="auto"/>
              <w:rPr>
                <w:lang w:val="en-GB"/>
              </w:rPr>
            </w:pPr>
          </w:p>
          <w:p w:rsidR="00760212" w:rsidRPr="00BF7C56" w:rsidRDefault="00760212" w:rsidP="0017613A">
            <w:pPr>
              <w:spacing w:line="240" w:lineRule="auto"/>
              <w:rPr>
                <w:lang w:val="en-GB"/>
              </w:rPr>
            </w:pPr>
          </w:p>
        </w:tc>
        <w:tc>
          <w:tcPr>
            <w:tcW w:w="1383" w:type="dxa"/>
          </w:tcPr>
          <w:p w:rsidR="00760212" w:rsidRPr="00BF7C56" w:rsidRDefault="00F54D52" w:rsidP="0017613A">
            <w:pPr>
              <w:tabs>
                <w:tab w:val="left" w:pos="1440"/>
              </w:tabs>
              <w:spacing w:line="240" w:lineRule="auto"/>
              <w:jc w:val="center"/>
              <w:rPr>
                <w:b/>
                <w:kern w:val="2"/>
                <w:lang w:val="en-GB"/>
              </w:rPr>
            </w:pPr>
            <w:r>
              <w:rPr>
                <w:rFonts w:eastAsia="Times New Roman"/>
                <w:b/>
                <w:lang w:val="en-GB"/>
              </w:rPr>
              <w:t>M</w:t>
            </w:r>
            <w:r w:rsidR="00760212" w:rsidRPr="00BF7C56">
              <w:rPr>
                <w:rFonts w:eastAsia="Times New Roman"/>
                <w:b/>
                <w:lang w:val="en-GB"/>
              </w:rPr>
              <w:t>.</w:t>
            </w:r>
            <w:r>
              <w:rPr>
                <w:rFonts w:eastAsia="Times New Roman"/>
                <w:b/>
                <w:lang w:val="en-GB"/>
              </w:rPr>
              <w:t>P</w:t>
            </w:r>
            <w:r w:rsidR="00760212" w:rsidRPr="00BF7C56">
              <w:rPr>
                <w:rFonts w:eastAsia="Times New Roman"/>
                <w:b/>
                <w:lang w:val="en-GB"/>
              </w:rPr>
              <w:t>.</w:t>
            </w:r>
          </w:p>
        </w:tc>
        <w:tc>
          <w:tcPr>
            <w:tcW w:w="4553" w:type="dxa"/>
            <w:vAlign w:val="center"/>
          </w:tcPr>
          <w:p w:rsidR="00760212" w:rsidRPr="00BF7C56" w:rsidRDefault="00F54D52" w:rsidP="0017613A">
            <w:pPr>
              <w:tabs>
                <w:tab w:val="left" w:pos="1440"/>
              </w:tabs>
              <w:spacing w:line="240" w:lineRule="auto"/>
              <w:jc w:val="center"/>
              <w:rPr>
                <w:rFonts w:eastAsia="Times New Roman"/>
                <w:b/>
                <w:kern w:val="2"/>
                <w:lang w:val="en-GB"/>
              </w:rPr>
            </w:pPr>
            <w:r>
              <w:rPr>
                <w:rFonts w:eastAsia="Times New Roman"/>
                <w:b/>
                <w:lang w:val="en-GB"/>
              </w:rPr>
              <w:t>Dužnik</w:t>
            </w:r>
            <w:r w:rsidR="00760212" w:rsidRPr="00BF7C56">
              <w:rPr>
                <w:rFonts w:eastAsia="Times New Roman"/>
                <w:b/>
                <w:lang w:val="en-GB"/>
              </w:rPr>
              <w:t xml:space="preserve"> - </w:t>
            </w:r>
            <w:r>
              <w:rPr>
                <w:rFonts w:eastAsia="Times New Roman"/>
                <w:b/>
                <w:lang w:val="en-GB"/>
              </w:rPr>
              <w:t>izdavalac</w:t>
            </w:r>
            <w:r w:rsidR="00760212" w:rsidRPr="00BF7C56">
              <w:rPr>
                <w:rFonts w:eastAsia="Times New Roman"/>
                <w:b/>
                <w:lang w:val="en-GB"/>
              </w:rPr>
              <w:t xml:space="preserve"> </w:t>
            </w:r>
          </w:p>
          <w:p w:rsidR="00760212" w:rsidRPr="00BF7C56" w:rsidRDefault="00F54D52" w:rsidP="0017613A">
            <w:pPr>
              <w:tabs>
                <w:tab w:val="left" w:pos="1440"/>
              </w:tabs>
              <w:spacing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  <w:lang w:val="en-GB"/>
              </w:rPr>
              <w:t>menice</w:t>
            </w:r>
          </w:p>
          <w:p w:rsidR="00760212" w:rsidRDefault="00760212" w:rsidP="0017613A">
            <w:pPr>
              <w:tabs>
                <w:tab w:val="left" w:pos="1440"/>
              </w:tabs>
              <w:spacing w:line="240" w:lineRule="auto"/>
              <w:jc w:val="center"/>
              <w:rPr>
                <w:b/>
                <w:kern w:val="2"/>
              </w:rPr>
            </w:pPr>
          </w:p>
          <w:p w:rsidR="00760212" w:rsidRPr="00BF7C56" w:rsidRDefault="00760212" w:rsidP="0017613A">
            <w:pPr>
              <w:tabs>
                <w:tab w:val="left" w:pos="1440"/>
              </w:tabs>
              <w:spacing w:line="240" w:lineRule="auto"/>
              <w:jc w:val="center"/>
              <w:rPr>
                <w:b/>
                <w:kern w:val="2"/>
              </w:rPr>
            </w:pPr>
          </w:p>
        </w:tc>
      </w:tr>
    </w:tbl>
    <w:p w:rsidR="00FB3F23" w:rsidRPr="00327BAC" w:rsidRDefault="00327BAC" w:rsidP="00652887">
      <w:pPr>
        <w:shd w:val="clear" w:color="auto" w:fill="C6D9F1"/>
        <w:spacing w:line="240" w:lineRule="auto"/>
        <w:jc w:val="center"/>
        <w:rPr>
          <w:b/>
          <w:bCs/>
          <w:iCs/>
          <w:color w:val="auto"/>
        </w:rPr>
      </w:pPr>
      <w:r>
        <w:rPr>
          <w:b/>
          <w:bCs/>
          <w:iCs/>
          <w:color w:val="auto"/>
        </w:rPr>
        <w:t xml:space="preserve">VII </w:t>
      </w:r>
      <w:r w:rsidR="00F54D52">
        <w:rPr>
          <w:b/>
          <w:bCs/>
          <w:iCs/>
          <w:color w:val="auto"/>
        </w:rPr>
        <w:t>MODEL</w:t>
      </w:r>
      <w:r w:rsidR="00FB3F23" w:rsidRPr="00327BAC">
        <w:rPr>
          <w:b/>
          <w:bCs/>
          <w:iCs/>
          <w:color w:val="auto"/>
        </w:rPr>
        <w:t xml:space="preserve"> </w:t>
      </w:r>
      <w:r w:rsidR="00F54D52">
        <w:rPr>
          <w:b/>
          <w:bCs/>
          <w:iCs/>
          <w:color w:val="auto"/>
        </w:rPr>
        <w:t>UGOVORA</w:t>
      </w:r>
      <w:r w:rsidR="00FB3F23" w:rsidRPr="00327BAC">
        <w:rPr>
          <w:b/>
          <w:bCs/>
          <w:iCs/>
          <w:color w:val="auto"/>
        </w:rPr>
        <w:t xml:space="preserve"> </w:t>
      </w:r>
    </w:p>
    <w:p w:rsidR="00FB3F23" w:rsidRDefault="00FB3F23" w:rsidP="00327BAC">
      <w:pPr>
        <w:widowControl w:val="0"/>
        <w:autoSpaceDE w:val="0"/>
        <w:autoSpaceDN w:val="0"/>
        <w:adjustRightInd w:val="0"/>
        <w:spacing w:line="240" w:lineRule="auto"/>
        <w:jc w:val="both"/>
        <w:rPr>
          <w:b/>
          <w:bCs/>
        </w:rPr>
      </w:pPr>
    </w:p>
    <w:p w:rsidR="00D96B74" w:rsidRDefault="00F54D52" w:rsidP="00D96B74">
      <w:pPr>
        <w:tabs>
          <w:tab w:val="left" w:pos="1418"/>
        </w:tabs>
        <w:spacing w:line="240" w:lineRule="auto"/>
        <w:jc w:val="center"/>
        <w:rPr>
          <w:b/>
          <w:bCs/>
          <w:iCs/>
        </w:rPr>
      </w:pPr>
      <w:r>
        <w:rPr>
          <w:b/>
          <w:bCs/>
          <w:iCs/>
        </w:rPr>
        <w:t>UGOVOR</w:t>
      </w:r>
      <w:r w:rsidR="00D96B74" w:rsidRPr="00A4042A">
        <w:rPr>
          <w:b/>
          <w:bCs/>
          <w:iCs/>
        </w:rPr>
        <w:t xml:space="preserve"> </w:t>
      </w:r>
      <w:r>
        <w:rPr>
          <w:b/>
          <w:bCs/>
          <w:iCs/>
        </w:rPr>
        <w:t>O</w:t>
      </w:r>
      <w:r w:rsidR="00D96B74" w:rsidRPr="00A4042A">
        <w:rPr>
          <w:b/>
          <w:bCs/>
          <w:iCs/>
        </w:rPr>
        <w:t xml:space="preserve"> </w:t>
      </w:r>
      <w:r>
        <w:rPr>
          <w:b/>
          <w:bCs/>
          <w:iCs/>
        </w:rPr>
        <w:t>JAVNOJ</w:t>
      </w:r>
      <w:r w:rsidR="00D96B74" w:rsidRPr="00A4042A">
        <w:rPr>
          <w:b/>
          <w:bCs/>
          <w:iCs/>
        </w:rPr>
        <w:t xml:space="preserve"> </w:t>
      </w:r>
      <w:r>
        <w:rPr>
          <w:b/>
          <w:bCs/>
          <w:iCs/>
        </w:rPr>
        <w:t>NABAVCI</w:t>
      </w:r>
    </w:p>
    <w:p w:rsidR="00D96B74" w:rsidRPr="00D96B74" w:rsidRDefault="00F54D52" w:rsidP="00D96B74">
      <w:pPr>
        <w:tabs>
          <w:tab w:val="left" w:pos="1418"/>
        </w:tabs>
        <w:spacing w:line="240" w:lineRule="auto"/>
        <w:jc w:val="center"/>
        <w:rPr>
          <w:b/>
          <w:lang w:val="sr-Cyrl-CS"/>
        </w:rPr>
      </w:pPr>
      <w:r>
        <w:rPr>
          <w:rFonts w:eastAsia="Times New Roman"/>
          <w:b/>
          <w:color w:val="auto"/>
          <w:kern w:val="0"/>
          <w:lang w:eastAsia="en-US"/>
        </w:rPr>
        <w:t>Održavanje</w:t>
      </w:r>
      <w:r w:rsidR="00D96B74" w:rsidRPr="00D96B74">
        <w:rPr>
          <w:rFonts w:eastAsia="Times New Roman"/>
          <w:b/>
          <w:color w:val="auto"/>
          <w:kern w:val="0"/>
          <w:lang w:eastAsia="en-US"/>
        </w:rPr>
        <w:t xml:space="preserve"> </w:t>
      </w:r>
      <w:r>
        <w:rPr>
          <w:rFonts w:eastAsia="Times New Roman"/>
          <w:b/>
          <w:color w:val="auto"/>
          <w:kern w:val="0"/>
          <w:lang w:eastAsia="en-US"/>
        </w:rPr>
        <w:t>sistema</w:t>
      </w:r>
      <w:r w:rsidR="00D96B74" w:rsidRPr="00D96B74">
        <w:rPr>
          <w:rFonts w:eastAsia="Times New Roman"/>
          <w:b/>
          <w:color w:val="auto"/>
          <w:kern w:val="0"/>
          <w:lang w:eastAsia="en-US"/>
        </w:rPr>
        <w:t xml:space="preserve"> </w:t>
      </w:r>
      <w:r>
        <w:rPr>
          <w:rFonts w:eastAsia="Times New Roman"/>
          <w:b/>
          <w:color w:val="auto"/>
          <w:kern w:val="0"/>
          <w:lang w:eastAsia="en-US"/>
        </w:rPr>
        <w:t>za</w:t>
      </w:r>
      <w:r w:rsidR="00D96B74" w:rsidRPr="00D96B74">
        <w:rPr>
          <w:rFonts w:eastAsia="Times New Roman"/>
          <w:b/>
          <w:color w:val="auto"/>
          <w:kern w:val="0"/>
          <w:lang w:eastAsia="en-US"/>
        </w:rPr>
        <w:t xml:space="preserve"> </w:t>
      </w:r>
      <w:r>
        <w:rPr>
          <w:rFonts w:eastAsia="Times New Roman"/>
          <w:b/>
          <w:color w:val="auto"/>
          <w:kern w:val="0"/>
          <w:lang w:eastAsia="en-US"/>
        </w:rPr>
        <w:t>upravljanje</w:t>
      </w:r>
      <w:r w:rsidR="00D96B74" w:rsidRPr="00D96B74">
        <w:rPr>
          <w:rFonts w:eastAsia="Times New Roman"/>
          <w:b/>
          <w:color w:val="auto"/>
          <w:kern w:val="0"/>
          <w:lang w:eastAsia="en-US"/>
        </w:rPr>
        <w:t xml:space="preserve"> </w:t>
      </w:r>
      <w:r>
        <w:rPr>
          <w:rFonts w:eastAsia="Times New Roman"/>
          <w:b/>
          <w:color w:val="auto"/>
          <w:kern w:val="0"/>
          <w:lang w:eastAsia="en-US"/>
        </w:rPr>
        <w:t>dokumentima</w:t>
      </w:r>
      <w:r w:rsidR="00D96B74" w:rsidRPr="00D96B74">
        <w:rPr>
          <w:rFonts w:eastAsia="Times New Roman"/>
          <w:b/>
          <w:color w:val="auto"/>
          <w:kern w:val="0"/>
          <w:lang w:eastAsia="en-US"/>
        </w:rPr>
        <w:t xml:space="preserve"> </w:t>
      </w:r>
      <w:r>
        <w:rPr>
          <w:rFonts w:eastAsia="Times New Roman"/>
          <w:b/>
          <w:color w:val="auto"/>
          <w:kern w:val="0"/>
          <w:lang w:eastAsia="en-US"/>
        </w:rPr>
        <w:t>i</w:t>
      </w:r>
      <w:r w:rsidR="00D96B74" w:rsidRPr="00D96B74">
        <w:rPr>
          <w:rFonts w:eastAsia="Times New Roman"/>
          <w:b/>
          <w:color w:val="auto"/>
          <w:kern w:val="0"/>
          <w:lang w:eastAsia="en-US"/>
        </w:rPr>
        <w:t xml:space="preserve"> </w:t>
      </w:r>
      <w:r>
        <w:rPr>
          <w:rFonts w:eastAsia="Times New Roman"/>
          <w:b/>
          <w:color w:val="auto"/>
          <w:kern w:val="0"/>
          <w:lang w:eastAsia="en-US"/>
        </w:rPr>
        <w:t>predmetima</w:t>
      </w:r>
      <w:r w:rsidR="00D96B74" w:rsidRPr="00D96B74">
        <w:rPr>
          <w:rFonts w:eastAsia="Times New Roman"/>
          <w:b/>
          <w:color w:val="auto"/>
          <w:kern w:val="0"/>
          <w:lang w:eastAsia="en-US"/>
        </w:rPr>
        <w:t xml:space="preserve"> (</w:t>
      </w:r>
      <w:r>
        <w:rPr>
          <w:rFonts w:eastAsia="Times New Roman"/>
          <w:b/>
          <w:color w:val="auto"/>
          <w:kern w:val="0"/>
          <w:lang w:eastAsia="en-US"/>
        </w:rPr>
        <w:t>Alfresko</w:t>
      </w:r>
      <w:r w:rsidR="00D96B74" w:rsidRPr="00D96B74">
        <w:rPr>
          <w:rFonts w:eastAsia="Times New Roman"/>
          <w:b/>
          <w:color w:val="auto"/>
          <w:kern w:val="0"/>
          <w:lang w:eastAsia="en-US"/>
        </w:rPr>
        <w:t>)</w:t>
      </w:r>
    </w:p>
    <w:p w:rsidR="00D96B74" w:rsidRPr="00A4042A" w:rsidRDefault="00D96B74" w:rsidP="00D96B74">
      <w:pPr>
        <w:tabs>
          <w:tab w:val="left" w:pos="1418"/>
        </w:tabs>
        <w:spacing w:line="240" w:lineRule="auto"/>
        <w:jc w:val="both"/>
        <w:rPr>
          <w:b/>
          <w:lang w:val="sr-Cyrl-CS"/>
        </w:rPr>
      </w:pPr>
    </w:p>
    <w:p w:rsidR="00D96B74" w:rsidRPr="00A4042A" w:rsidRDefault="00F54D52" w:rsidP="00D96B74">
      <w:pPr>
        <w:tabs>
          <w:tab w:val="left" w:pos="1418"/>
        </w:tabs>
        <w:spacing w:line="240" w:lineRule="auto"/>
        <w:jc w:val="both"/>
        <w:rPr>
          <w:b/>
          <w:lang w:val="sr-Cyrl-CS"/>
        </w:rPr>
      </w:pPr>
      <w:r>
        <w:rPr>
          <w:b/>
          <w:lang w:val="sr-Cyrl-CS"/>
        </w:rPr>
        <w:t>UGOVORNE</w:t>
      </w:r>
      <w:r w:rsidR="00D96B74" w:rsidRPr="00A4042A">
        <w:rPr>
          <w:b/>
          <w:lang w:val="sr-Cyrl-CS"/>
        </w:rPr>
        <w:t xml:space="preserve"> </w:t>
      </w:r>
      <w:r>
        <w:rPr>
          <w:b/>
          <w:lang w:val="sr-Cyrl-CS"/>
        </w:rPr>
        <w:t>STRANE</w:t>
      </w:r>
      <w:r w:rsidR="00D96B74" w:rsidRPr="00A4042A">
        <w:rPr>
          <w:b/>
          <w:lang w:val="sr-Cyrl-CS"/>
        </w:rPr>
        <w:t>:</w:t>
      </w:r>
    </w:p>
    <w:p w:rsidR="00D96B74" w:rsidRPr="00A4042A" w:rsidRDefault="00F54D52" w:rsidP="00D96B74">
      <w:pPr>
        <w:pStyle w:val="Default"/>
        <w:numPr>
          <w:ilvl w:val="0"/>
          <w:numId w:val="42"/>
        </w:numPr>
        <w:tabs>
          <w:tab w:val="left" w:pos="284"/>
        </w:tabs>
        <w:ind w:left="0" w:firstLine="0"/>
        <w:jc w:val="both"/>
        <w:rPr>
          <w:color w:val="auto"/>
          <w:lang w:val="sr-Cyrl-CS"/>
        </w:rPr>
      </w:pPr>
      <w:r>
        <w:rPr>
          <w:iCs/>
          <w:color w:val="auto"/>
          <w:lang w:val="sr-Cyrl-CS"/>
        </w:rPr>
        <w:t>Republika</w:t>
      </w:r>
      <w:r w:rsidR="00D96B74" w:rsidRPr="00A4042A">
        <w:rPr>
          <w:iCs/>
          <w:color w:val="auto"/>
          <w:lang w:val="sr-Cyrl-CS"/>
        </w:rPr>
        <w:t xml:space="preserve"> </w:t>
      </w:r>
      <w:r>
        <w:rPr>
          <w:iCs/>
          <w:color w:val="auto"/>
          <w:lang w:val="sr-Cyrl-CS"/>
        </w:rPr>
        <w:t>Srbija</w:t>
      </w:r>
      <w:r w:rsidR="00D96B74" w:rsidRPr="00A4042A">
        <w:rPr>
          <w:iCs/>
          <w:color w:val="auto"/>
          <w:lang w:val="sr-Cyrl-CS"/>
        </w:rPr>
        <w:t xml:space="preserve"> - </w:t>
      </w:r>
      <w:r>
        <w:rPr>
          <w:iCs/>
          <w:color w:val="auto"/>
          <w:lang w:val="sr-Cyrl-CS"/>
        </w:rPr>
        <w:t>Ministarstvo</w:t>
      </w:r>
      <w:r w:rsidR="00D96B74" w:rsidRPr="00A4042A">
        <w:rPr>
          <w:iCs/>
          <w:color w:val="auto"/>
          <w:lang w:val="sr-Cyrl-CS"/>
        </w:rPr>
        <w:t xml:space="preserve"> </w:t>
      </w:r>
      <w:r>
        <w:rPr>
          <w:iCs/>
          <w:color w:val="auto"/>
          <w:lang w:val="sr-Cyrl-CS"/>
        </w:rPr>
        <w:t>finansija</w:t>
      </w:r>
      <w:r w:rsidR="00D96B74" w:rsidRPr="00A4042A">
        <w:rPr>
          <w:iCs/>
          <w:color w:val="auto"/>
          <w:lang w:val="sr-Cyrl-CS"/>
        </w:rPr>
        <w:t xml:space="preserve">, </w:t>
      </w:r>
      <w:r>
        <w:rPr>
          <w:iCs/>
          <w:color w:val="auto"/>
          <w:lang w:val="sr-Cyrl-CS"/>
        </w:rPr>
        <w:t>Uprava</w:t>
      </w:r>
      <w:r w:rsidR="00D96B74" w:rsidRPr="00A4042A">
        <w:rPr>
          <w:iCs/>
          <w:color w:val="auto"/>
          <w:lang w:val="sr-Cyrl-CS"/>
        </w:rPr>
        <w:t xml:space="preserve"> </w:t>
      </w:r>
      <w:r>
        <w:rPr>
          <w:iCs/>
          <w:color w:val="auto"/>
          <w:lang w:val="sr-Cyrl-CS"/>
        </w:rPr>
        <w:t>za</w:t>
      </w:r>
      <w:r w:rsidR="00D96B74" w:rsidRPr="00A4042A">
        <w:rPr>
          <w:iCs/>
          <w:color w:val="auto"/>
          <w:lang w:val="sr-Cyrl-CS"/>
        </w:rPr>
        <w:t xml:space="preserve"> </w:t>
      </w:r>
      <w:r>
        <w:rPr>
          <w:iCs/>
          <w:color w:val="auto"/>
          <w:lang w:val="sr-Cyrl-CS"/>
        </w:rPr>
        <w:t>sprečavanje</w:t>
      </w:r>
      <w:r w:rsidR="00D96B74" w:rsidRPr="00A4042A">
        <w:rPr>
          <w:iCs/>
          <w:color w:val="auto"/>
          <w:lang w:val="sr-Cyrl-CS"/>
        </w:rPr>
        <w:t xml:space="preserve"> </w:t>
      </w:r>
      <w:r>
        <w:rPr>
          <w:iCs/>
          <w:color w:val="auto"/>
          <w:lang w:val="sr-Cyrl-CS"/>
        </w:rPr>
        <w:t>pranja</w:t>
      </w:r>
      <w:r w:rsidR="00D96B74" w:rsidRPr="00A4042A">
        <w:rPr>
          <w:iCs/>
          <w:color w:val="auto"/>
          <w:lang w:val="sr-Cyrl-CS"/>
        </w:rPr>
        <w:t xml:space="preserve"> </w:t>
      </w:r>
      <w:r>
        <w:rPr>
          <w:iCs/>
          <w:color w:val="auto"/>
          <w:lang w:val="sr-Cyrl-CS"/>
        </w:rPr>
        <w:t>novca</w:t>
      </w:r>
      <w:r w:rsidR="00D96B74" w:rsidRPr="00A4042A">
        <w:rPr>
          <w:iCs/>
          <w:color w:val="auto"/>
          <w:lang w:val="sr-Cyrl-CS"/>
        </w:rPr>
        <w:t xml:space="preserve"> </w:t>
      </w:r>
      <w:r>
        <w:rPr>
          <w:iCs/>
          <w:color w:val="auto"/>
          <w:lang w:val="ru-RU"/>
        </w:rPr>
        <w:t>sa</w:t>
      </w:r>
      <w:r w:rsidR="00D96B74" w:rsidRPr="00A4042A">
        <w:rPr>
          <w:iCs/>
          <w:color w:val="auto"/>
          <w:lang w:val="ru-RU"/>
        </w:rPr>
        <w:t xml:space="preserve"> </w:t>
      </w:r>
      <w:r>
        <w:rPr>
          <w:iCs/>
          <w:color w:val="auto"/>
          <w:lang w:val="ru-RU"/>
        </w:rPr>
        <w:t>sedištem</w:t>
      </w:r>
      <w:r w:rsidR="00D96B74" w:rsidRPr="00A4042A">
        <w:rPr>
          <w:iCs/>
          <w:color w:val="auto"/>
          <w:lang w:val="ru-RU"/>
        </w:rPr>
        <w:t xml:space="preserve"> </w:t>
      </w:r>
      <w:r>
        <w:rPr>
          <w:iCs/>
          <w:color w:val="auto"/>
          <w:lang w:val="ru-RU"/>
        </w:rPr>
        <w:t>u</w:t>
      </w:r>
      <w:r w:rsidR="00D96B74" w:rsidRPr="00A4042A">
        <w:rPr>
          <w:iCs/>
          <w:color w:val="auto"/>
          <w:lang w:val="ru-RU"/>
        </w:rPr>
        <w:t xml:space="preserve"> </w:t>
      </w:r>
      <w:r>
        <w:rPr>
          <w:iCs/>
          <w:color w:val="auto"/>
          <w:lang w:val="sr-Cyrl-CS"/>
        </w:rPr>
        <w:t>Beogradu</w:t>
      </w:r>
      <w:r w:rsidR="00D96B74" w:rsidRPr="00A4042A">
        <w:rPr>
          <w:iCs/>
          <w:color w:val="auto"/>
          <w:lang w:val="ru-RU"/>
        </w:rPr>
        <w:t xml:space="preserve">, </w:t>
      </w:r>
      <w:r>
        <w:rPr>
          <w:iCs/>
          <w:color w:val="auto"/>
          <w:lang w:val="ru-RU"/>
        </w:rPr>
        <w:t>ulica</w:t>
      </w:r>
      <w:r w:rsidR="00D96B74" w:rsidRPr="00A4042A">
        <w:rPr>
          <w:iCs/>
          <w:color w:val="auto"/>
          <w:lang w:val="ru-RU"/>
        </w:rPr>
        <w:t xml:space="preserve"> </w:t>
      </w:r>
      <w:r>
        <w:rPr>
          <w:iCs/>
          <w:color w:val="auto"/>
          <w:lang w:val="sr-Cyrl-CS"/>
        </w:rPr>
        <w:t>Resavska</w:t>
      </w:r>
      <w:r w:rsidR="00D96B74" w:rsidRPr="00A4042A">
        <w:rPr>
          <w:iCs/>
          <w:color w:val="auto"/>
          <w:lang w:val="sr-Cyrl-CS"/>
        </w:rPr>
        <w:t xml:space="preserve"> 24</w:t>
      </w:r>
      <w:r w:rsidR="00D96B74" w:rsidRPr="00A4042A">
        <w:rPr>
          <w:iCs/>
          <w:color w:val="auto"/>
          <w:lang w:val="ru-RU"/>
        </w:rPr>
        <w:t xml:space="preserve">, </w:t>
      </w:r>
      <w:r>
        <w:rPr>
          <w:iCs/>
          <w:color w:val="auto"/>
          <w:lang w:val="ru-RU"/>
        </w:rPr>
        <w:t>PIB</w:t>
      </w:r>
      <w:r w:rsidR="00D96B74" w:rsidRPr="00A4042A">
        <w:rPr>
          <w:iCs/>
          <w:color w:val="auto"/>
          <w:lang w:val="ru-RU"/>
        </w:rPr>
        <w:t xml:space="preserve">: </w:t>
      </w:r>
      <w:r w:rsidR="00D96B74" w:rsidRPr="00A4042A">
        <w:rPr>
          <w:iCs/>
          <w:color w:val="auto"/>
          <w:lang w:val="sr-Cyrl-CS"/>
        </w:rPr>
        <w:t xml:space="preserve">104193397, </w:t>
      </w:r>
      <w:r>
        <w:rPr>
          <w:iCs/>
          <w:color w:val="auto"/>
          <w:lang w:val="ru-RU"/>
        </w:rPr>
        <w:t>Matični</w:t>
      </w:r>
      <w:r w:rsidR="00D96B74" w:rsidRPr="00A4042A">
        <w:rPr>
          <w:iCs/>
          <w:color w:val="auto"/>
          <w:lang w:val="ru-RU"/>
        </w:rPr>
        <w:t xml:space="preserve"> </w:t>
      </w:r>
      <w:r>
        <w:rPr>
          <w:iCs/>
          <w:color w:val="auto"/>
          <w:lang w:val="ru-RU"/>
        </w:rPr>
        <w:t>broj</w:t>
      </w:r>
      <w:r w:rsidR="00D96B74" w:rsidRPr="00A4042A">
        <w:rPr>
          <w:iCs/>
          <w:color w:val="auto"/>
          <w:lang w:val="ru-RU"/>
        </w:rPr>
        <w:t xml:space="preserve">: </w:t>
      </w:r>
      <w:r w:rsidR="00D96B74" w:rsidRPr="00A4042A">
        <w:rPr>
          <w:iCs/>
          <w:color w:val="auto"/>
          <w:lang w:val="sr-Cyrl-CS"/>
        </w:rPr>
        <w:t>17862146,</w:t>
      </w:r>
    </w:p>
    <w:p w:rsidR="00D96B74" w:rsidRPr="00D96B74" w:rsidRDefault="00F54D52" w:rsidP="00D96B74">
      <w:pPr>
        <w:pStyle w:val="Default"/>
        <w:jc w:val="both"/>
        <w:rPr>
          <w:color w:val="auto"/>
        </w:rPr>
      </w:pPr>
      <w:r>
        <w:rPr>
          <w:iCs/>
          <w:color w:val="auto"/>
          <w:lang w:val="ru-RU"/>
        </w:rPr>
        <w:t>Broj</w:t>
      </w:r>
      <w:r w:rsidR="00D96B74" w:rsidRPr="00A4042A">
        <w:rPr>
          <w:iCs/>
          <w:color w:val="auto"/>
          <w:lang w:val="ru-RU"/>
        </w:rPr>
        <w:t xml:space="preserve"> </w:t>
      </w:r>
      <w:r>
        <w:rPr>
          <w:iCs/>
          <w:color w:val="auto"/>
          <w:lang w:val="ru-RU"/>
        </w:rPr>
        <w:t>računa</w:t>
      </w:r>
      <w:r w:rsidR="00D96B74" w:rsidRPr="00A4042A">
        <w:rPr>
          <w:iCs/>
          <w:color w:val="auto"/>
          <w:lang w:val="ru-RU"/>
        </w:rPr>
        <w:t>: 840-1620-21</w:t>
      </w:r>
      <w:r w:rsidR="00D96B74" w:rsidRPr="00A4042A">
        <w:rPr>
          <w:iCs/>
          <w:color w:val="auto"/>
        </w:rPr>
        <w:t>,</w:t>
      </w:r>
      <w:r w:rsidR="00D96B74" w:rsidRPr="00A4042A">
        <w:rPr>
          <w:iCs/>
          <w:color w:val="auto"/>
          <w:lang w:val="ru-RU"/>
        </w:rPr>
        <w:t xml:space="preserve"> </w:t>
      </w:r>
      <w:r>
        <w:rPr>
          <w:iCs/>
          <w:color w:val="auto"/>
          <w:lang w:val="ru-RU"/>
        </w:rPr>
        <w:t>Naziv</w:t>
      </w:r>
      <w:r w:rsidR="00D96B74" w:rsidRPr="00A4042A">
        <w:rPr>
          <w:iCs/>
          <w:color w:val="auto"/>
          <w:lang w:val="ru-RU"/>
        </w:rPr>
        <w:t xml:space="preserve"> </w:t>
      </w:r>
      <w:r>
        <w:rPr>
          <w:iCs/>
          <w:color w:val="auto"/>
          <w:lang w:val="ru-RU"/>
        </w:rPr>
        <w:t>banke</w:t>
      </w:r>
      <w:r w:rsidR="00D96B74" w:rsidRPr="00A4042A">
        <w:rPr>
          <w:iCs/>
          <w:color w:val="auto"/>
          <w:lang w:val="ru-RU"/>
        </w:rPr>
        <w:t xml:space="preserve">: </w:t>
      </w:r>
      <w:r>
        <w:rPr>
          <w:iCs/>
          <w:color w:val="auto"/>
          <w:lang w:val="ru-RU"/>
        </w:rPr>
        <w:t>Budžet</w:t>
      </w:r>
      <w:r w:rsidR="00D96B74" w:rsidRPr="00A4042A">
        <w:rPr>
          <w:iCs/>
          <w:color w:val="auto"/>
          <w:lang w:val="ru-RU"/>
        </w:rPr>
        <w:t xml:space="preserve"> </w:t>
      </w:r>
      <w:r>
        <w:rPr>
          <w:iCs/>
          <w:color w:val="auto"/>
          <w:lang w:val="ru-RU"/>
        </w:rPr>
        <w:t>Republike</w:t>
      </w:r>
      <w:r w:rsidR="00D96B74" w:rsidRPr="00A4042A">
        <w:rPr>
          <w:iCs/>
          <w:color w:val="auto"/>
          <w:lang w:val="ru-RU"/>
        </w:rPr>
        <w:t xml:space="preserve"> </w:t>
      </w:r>
      <w:r>
        <w:rPr>
          <w:iCs/>
          <w:color w:val="auto"/>
          <w:lang w:val="ru-RU"/>
        </w:rPr>
        <w:t>Srbije</w:t>
      </w:r>
      <w:r w:rsidR="00D96B74" w:rsidRPr="00A4042A">
        <w:rPr>
          <w:iCs/>
          <w:color w:val="auto"/>
          <w:lang w:val="ru-RU"/>
        </w:rPr>
        <w:t xml:space="preserve">, </w:t>
      </w:r>
      <w:r>
        <w:rPr>
          <w:iCs/>
          <w:color w:val="auto"/>
          <w:lang w:val="ru-RU"/>
        </w:rPr>
        <w:t>koga</w:t>
      </w:r>
      <w:r w:rsidR="00D96B74" w:rsidRPr="00A4042A">
        <w:rPr>
          <w:iCs/>
          <w:color w:val="auto"/>
          <w:lang w:val="ru-RU"/>
        </w:rPr>
        <w:t xml:space="preserve"> </w:t>
      </w:r>
      <w:r>
        <w:rPr>
          <w:iCs/>
          <w:color w:val="auto"/>
          <w:lang w:val="ru-RU"/>
        </w:rPr>
        <w:t>zastupa</w:t>
      </w:r>
      <w:r w:rsidR="00D96B74" w:rsidRPr="00A4042A">
        <w:rPr>
          <w:iCs/>
          <w:color w:val="auto"/>
          <w:lang w:val="ru-RU"/>
        </w:rPr>
        <w:t xml:space="preserve"> </w:t>
      </w:r>
      <w:r>
        <w:rPr>
          <w:iCs/>
          <w:color w:val="auto"/>
          <w:lang w:val="ru-RU"/>
        </w:rPr>
        <w:t>v</w:t>
      </w:r>
      <w:r w:rsidR="00D96B74" w:rsidRPr="00A4042A">
        <w:rPr>
          <w:iCs/>
          <w:color w:val="auto"/>
          <w:lang w:val="ru-RU"/>
        </w:rPr>
        <w:t>.</w:t>
      </w:r>
      <w:r>
        <w:rPr>
          <w:iCs/>
          <w:color w:val="auto"/>
          <w:lang w:val="ru-RU"/>
        </w:rPr>
        <w:t>d</w:t>
      </w:r>
      <w:r w:rsidR="00D96B74" w:rsidRPr="00A4042A">
        <w:rPr>
          <w:iCs/>
          <w:color w:val="auto"/>
          <w:lang w:val="ru-RU"/>
        </w:rPr>
        <w:t xml:space="preserve">. </w:t>
      </w:r>
      <w:r>
        <w:rPr>
          <w:iCs/>
          <w:color w:val="auto"/>
        </w:rPr>
        <w:t>direktora</w:t>
      </w:r>
      <w:r w:rsidR="00D96B74" w:rsidRPr="00A4042A">
        <w:rPr>
          <w:iCs/>
          <w:color w:val="auto"/>
        </w:rPr>
        <w:t xml:space="preserve"> </w:t>
      </w:r>
      <w:r>
        <w:rPr>
          <w:iCs/>
          <w:color w:val="auto"/>
        </w:rPr>
        <w:t>Uprave</w:t>
      </w:r>
      <w:r w:rsidR="00D96B74" w:rsidRPr="00A4042A">
        <w:rPr>
          <w:iCs/>
          <w:color w:val="auto"/>
        </w:rPr>
        <w:t xml:space="preserve"> </w:t>
      </w:r>
      <w:r>
        <w:rPr>
          <w:iCs/>
          <w:color w:val="auto"/>
        </w:rPr>
        <w:t>za</w:t>
      </w:r>
      <w:r w:rsidR="00D96B74" w:rsidRPr="00A4042A">
        <w:rPr>
          <w:iCs/>
          <w:color w:val="auto"/>
        </w:rPr>
        <w:t xml:space="preserve"> </w:t>
      </w:r>
      <w:r>
        <w:rPr>
          <w:iCs/>
          <w:color w:val="auto"/>
        </w:rPr>
        <w:t>sprečavanje</w:t>
      </w:r>
      <w:r w:rsidR="00D96B74" w:rsidRPr="00A4042A">
        <w:rPr>
          <w:iCs/>
          <w:color w:val="auto"/>
        </w:rPr>
        <w:t xml:space="preserve"> </w:t>
      </w:r>
      <w:r>
        <w:rPr>
          <w:iCs/>
          <w:color w:val="auto"/>
        </w:rPr>
        <w:t>pranja</w:t>
      </w:r>
      <w:r w:rsidR="00D96B74" w:rsidRPr="00A4042A">
        <w:rPr>
          <w:iCs/>
          <w:color w:val="auto"/>
        </w:rPr>
        <w:t xml:space="preserve"> </w:t>
      </w:r>
      <w:r>
        <w:rPr>
          <w:iCs/>
          <w:color w:val="auto"/>
        </w:rPr>
        <w:t>novca</w:t>
      </w:r>
      <w:r w:rsidR="00D96B74" w:rsidRPr="00A4042A">
        <w:rPr>
          <w:iCs/>
          <w:color w:val="auto"/>
          <w:lang w:val="ru-RU"/>
        </w:rPr>
        <w:t xml:space="preserve">, </w:t>
      </w:r>
      <w:r>
        <w:rPr>
          <w:iCs/>
          <w:color w:val="auto"/>
        </w:rPr>
        <w:t>Željko</w:t>
      </w:r>
      <w:r w:rsidR="00D96B74" w:rsidRPr="00A4042A">
        <w:rPr>
          <w:iCs/>
          <w:color w:val="auto"/>
        </w:rPr>
        <w:t xml:space="preserve"> </w:t>
      </w:r>
      <w:r>
        <w:rPr>
          <w:iCs/>
          <w:color w:val="auto"/>
        </w:rPr>
        <w:t>Radovanović</w:t>
      </w:r>
      <w:r w:rsidR="00D96B74" w:rsidRPr="00A4042A">
        <w:rPr>
          <w:iCs/>
          <w:color w:val="auto"/>
        </w:rPr>
        <w:t xml:space="preserve"> (</w:t>
      </w:r>
      <w:r>
        <w:rPr>
          <w:iCs/>
          <w:color w:val="auto"/>
        </w:rPr>
        <w:t>u</w:t>
      </w:r>
      <w:r w:rsidR="00D96B74" w:rsidRPr="00A4042A">
        <w:rPr>
          <w:iCs/>
          <w:color w:val="auto"/>
        </w:rPr>
        <w:t xml:space="preserve"> </w:t>
      </w:r>
      <w:r>
        <w:rPr>
          <w:iCs/>
          <w:color w:val="auto"/>
        </w:rPr>
        <w:t>daljem</w:t>
      </w:r>
      <w:r w:rsidR="00D96B74" w:rsidRPr="00A4042A">
        <w:rPr>
          <w:iCs/>
          <w:color w:val="auto"/>
        </w:rPr>
        <w:t xml:space="preserve"> </w:t>
      </w:r>
      <w:r>
        <w:rPr>
          <w:iCs/>
          <w:color w:val="auto"/>
        </w:rPr>
        <w:t>tekstu</w:t>
      </w:r>
      <w:r w:rsidR="00D96B74" w:rsidRPr="00A4042A">
        <w:rPr>
          <w:iCs/>
          <w:color w:val="auto"/>
        </w:rPr>
        <w:t xml:space="preserve">: </w:t>
      </w:r>
      <w:r>
        <w:rPr>
          <w:b/>
          <w:iCs/>
          <w:color w:val="auto"/>
          <w:lang w:val="sr-Cyrl-CS"/>
        </w:rPr>
        <w:t>Naručilac</w:t>
      </w:r>
      <w:r w:rsidR="00D96B74" w:rsidRPr="00A4042A">
        <w:rPr>
          <w:iCs/>
          <w:color w:val="auto"/>
        </w:rPr>
        <w:t>)</w:t>
      </w:r>
      <w:r w:rsidR="00D96B74">
        <w:rPr>
          <w:iCs/>
          <w:color w:val="auto"/>
        </w:rPr>
        <w:t>.</w:t>
      </w:r>
    </w:p>
    <w:p w:rsidR="00D96B74" w:rsidRPr="00A4042A" w:rsidRDefault="00D96B74" w:rsidP="00D96B74">
      <w:pPr>
        <w:pStyle w:val="Default"/>
        <w:rPr>
          <w:color w:val="auto"/>
          <w:lang w:val="sr-Cyrl-CS"/>
        </w:rPr>
      </w:pPr>
    </w:p>
    <w:p w:rsidR="00D96B74" w:rsidRPr="00A4042A" w:rsidRDefault="00D96B74" w:rsidP="00D96B74">
      <w:pPr>
        <w:pStyle w:val="Default"/>
        <w:numPr>
          <w:ilvl w:val="0"/>
          <w:numId w:val="42"/>
        </w:numPr>
        <w:tabs>
          <w:tab w:val="left" w:pos="284"/>
        </w:tabs>
        <w:ind w:left="0" w:firstLine="0"/>
        <w:jc w:val="both"/>
        <w:rPr>
          <w:color w:val="auto"/>
          <w:lang w:val="ru-RU"/>
        </w:rPr>
      </w:pPr>
      <w:r w:rsidRPr="00A4042A">
        <w:t>___________________________________</w:t>
      </w:r>
      <w:r w:rsidRPr="00A4042A">
        <w:rPr>
          <w:iCs/>
          <w:lang w:val="ru-RU"/>
        </w:rPr>
        <w:t>,</w:t>
      </w:r>
      <w:r w:rsidRPr="00A4042A">
        <w:t xml:space="preserve"> </w:t>
      </w:r>
      <w:r w:rsidRPr="00A4042A">
        <w:rPr>
          <w:iCs/>
          <w:lang w:val="ru-RU"/>
        </w:rPr>
        <w:t xml:space="preserve"> </w:t>
      </w:r>
      <w:r w:rsidR="00F54D52">
        <w:rPr>
          <w:iCs/>
          <w:lang w:val="ru-RU"/>
        </w:rPr>
        <w:t>ulica</w:t>
      </w:r>
      <w:r w:rsidRPr="00A4042A">
        <w:t xml:space="preserve"> </w:t>
      </w:r>
      <w:r w:rsidR="00F54D52">
        <w:t>i</w:t>
      </w:r>
      <w:r w:rsidRPr="00A4042A">
        <w:t xml:space="preserve"> </w:t>
      </w:r>
      <w:r w:rsidR="00F54D52">
        <w:t>broj</w:t>
      </w:r>
      <w:r w:rsidRPr="00A4042A">
        <w:t>_________________,</w:t>
      </w:r>
      <w:r w:rsidR="00F54D52">
        <w:rPr>
          <w:iCs/>
          <w:lang w:val="ru-RU"/>
        </w:rPr>
        <w:t>PIB</w:t>
      </w:r>
      <w:r w:rsidRPr="00A4042A">
        <w:rPr>
          <w:iCs/>
        </w:rPr>
        <w:t xml:space="preserve"> </w:t>
      </w:r>
      <w:r w:rsidRPr="00A4042A">
        <w:rPr>
          <w:lang w:val="sr-Cyrl-CS"/>
        </w:rPr>
        <w:t xml:space="preserve">___________________, </w:t>
      </w:r>
      <w:r w:rsidR="00F54D52">
        <w:rPr>
          <w:iCs/>
          <w:lang w:val="ru-RU"/>
        </w:rPr>
        <w:t>Matični</w:t>
      </w:r>
      <w:r w:rsidRPr="00A4042A">
        <w:rPr>
          <w:iCs/>
        </w:rPr>
        <w:t xml:space="preserve"> </w:t>
      </w:r>
      <w:r w:rsidR="00F54D52">
        <w:rPr>
          <w:iCs/>
          <w:lang w:val="ru-RU"/>
        </w:rPr>
        <w:t>broj</w:t>
      </w:r>
      <w:r w:rsidRPr="00A4042A">
        <w:rPr>
          <w:iCs/>
          <w:lang w:val="ru-RU"/>
        </w:rPr>
        <w:t>:</w:t>
      </w:r>
      <w:r w:rsidRPr="00A4042A">
        <w:rPr>
          <w:iCs/>
        </w:rPr>
        <w:t xml:space="preserve"> </w:t>
      </w:r>
      <w:r w:rsidRPr="00A4042A">
        <w:rPr>
          <w:lang w:val="sr-Cyrl-CS"/>
        </w:rPr>
        <w:t>________________</w:t>
      </w:r>
      <w:r w:rsidRPr="00A4042A">
        <w:rPr>
          <w:iCs/>
          <w:lang w:val="ru-RU"/>
        </w:rPr>
        <w:t>,</w:t>
      </w:r>
      <w:r w:rsidRPr="00A4042A">
        <w:rPr>
          <w:iCs/>
        </w:rPr>
        <w:t xml:space="preserve"> </w:t>
      </w:r>
      <w:r w:rsidRPr="00A4042A">
        <w:rPr>
          <w:lang w:val="ru-RU"/>
        </w:rPr>
        <w:t xml:space="preserve"> </w:t>
      </w:r>
      <w:r w:rsidR="00F54D52">
        <w:rPr>
          <w:iCs/>
          <w:color w:val="auto"/>
          <w:lang w:val="ru-RU"/>
        </w:rPr>
        <w:t>Broj</w:t>
      </w:r>
      <w:r w:rsidRPr="00A4042A">
        <w:rPr>
          <w:iCs/>
          <w:color w:val="auto"/>
          <w:lang w:val="ru-RU"/>
        </w:rPr>
        <w:t xml:space="preserve"> </w:t>
      </w:r>
      <w:r w:rsidR="00F54D52">
        <w:rPr>
          <w:iCs/>
          <w:color w:val="auto"/>
          <w:lang w:val="ru-RU"/>
        </w:rPr>
        <w:t>računa</w:t>
      </w:r>
      <w:r w:rsidRPr="00A4042A">
        <w:rPr>
          <w:iCs/>
          <w:color w:val="auto"/>
          <w:lang w:val="ru-RU"/>
        </w:rPr>
        <w:t xml:space="preserve">: </w:t>
      </w:r>
      <w:r w:rsidRPr="00A4042A">
        <w:rPr>
          <w:iCs/>
          <w:color w:val="auto"/>
        </w:rPr>
        <w:t xml:space="preserve">___________________, </w:t>
      </w:r>
      <w:r w:rsidR="00F54D52">
        <w:rPr>
          <w:iCs/>
          <w:color w:val="auto"/>
          <w:lang w:val="ru-RU"/>
        </w:rPr>
        <w:t>Naziv</w:t>
      </w:r>
      <w:r w:rsidRPr="00A4042A">
        <w:rPr>
          <w:iCs/>
          <w:color w:val="auto"/>
          <w:lang w:val="ru-RU"/>
        </w:rPr>
        <w:t xml:space="preserve"> </w:t>
      </w:r>
      <w:r w:rsidR="00F54D52">
        <w:rPr>
          <w:iCs/>
          <w:color w:val="auto"/>
          <w:lang w:val="ru-RU"/>
        </w:rPr>
        <w:t>banke</w:t>
      </w:r>
      <w:r w:rsidRPr="00A4042A">
        <w:rPr>
          <w:iCs/>
          <w:color w:val="auto"/>
          <w:lang w:val="ru-RU"/>
        </w:rPr>
        <w:t>:</w:t>
      </w:r>
      <w:r w:rsidRPr="00A4042A">
        <w:rPr>
          <w:iCs/>
          <w:color w:val="auto"/>
        </w:rPr>
        <w:t xml:space="preserve"> ________________</w:t>
      </w:r>
      <w:r w:rsidRPr="00A4042A">
        <w:rPr>
          <w:iCs/>
          <w:color w:val="auto"/>
          <w:lang w:val="ru-RU"/>
        </w:rPr>
        <w:t>,</w:t>
      </w:r>
      <w:r w:rsidR="00F54D52">
        <w:rPr>
          <w:iCs/>
          <w:color w:val="auto"/>
          <w:lang w:val="ru-RU"/>
        </w:rPr>
        <w:t>Telefon</w:t>
      </w:r>
      <w:r w:rsidRPr="00A4042A">
        <w:rPr>
          <w:iCs/>
          <w:color w:val="auto"/>
          <w:lang w:val="ru-RU"/>
        </w:rPr>
        <w:t>:__________________</w:t>
      </w:r>
      <w:r w:rsidR="00F54D52">
        <w:rPr>
          <w:iCs/>
          <w:color w:val="auto"/>
          <w:lang w:val="ru-RU"/>
        </w:rPr>
        <w:t>koga</w:t>
      </w:r>
      <w:r w:rsidRPr="00A4042A">
        <w:rPr>
          <w:iCs/>
          <w:color w:val="auto"/>
          <w:lang w:val="ru-RU"/>
        </w:rPr>
        <w:t xml:space="preserve"> </w:t>
      </w:r>
      <w:r w:rsidR="00F54D52">
        <w:rPr>
          <w:iCs/>
          <w:color w:val="auto"/>
          <w:lang w:val="ru-RU"/>
        </w:rPr>
        <w:t>zastupa</w:t>
      </w:r>
      <w:r w:rsidRPr="00A4042A">
        <w:rPr>
          <w:iCs/>
          <w:color w:val="auto"/>
          <w:lang w:val="ru-RU"/>
        </w:rPr>
        <w:t xml:space="preserve"> </w:t>
      </w:r>
      <w:r w:rsidR="00F54D52">
        <w:rPr>
          <w:iCs/>
          <w:color w:val="auto"/>
          <w:lang w:val="ru-RU"/>
        </w:rPr>
        <w:t>direktor</w:t>
      </w:r>
      <w:r w:rsidRPr="00A4042A">
        <w:rPr>
          <w:iCs/>
          <w:color w:val="auto"/>
          <w:lang w:val="ru-RU"/>
        </w:rPr>
        <w:t xml:space="preserve"> </w:t>
      </w:r>
      <w:r w:rsidRPr="00A4042A">
        <w:rPr>
          <w:iCs/>
          <w:color w:val="auto"/>
          <w:lang w:val="sr-Cyrl-CS"/>
        </w:rPr>
        <w:t xml:space="preserve">__________________ </w:t>
      </w:r>
      <w:r w:rsidRPr="00A4042A">
        <w:rPr>
          <w:iCs/>
          <w:color w:val="auto"/>
          <w:lang w:val="ru-RU"/>
        </w:rPr>
        <w:t>(</w:t>
      </w:r>
      <w:r w:rsidR="00F54D52">
        <w:rPr>
          <w:iCs/>
          <w:color w:val="auto"/>
          <w:lang w:val="ru-RU"/>
        </w:rPr>
        <w:t>udaljem</w:t>
      </w:r>
      <w:r w:rsidRPr="00A4042A">
        <w:rPr>
          <w:iCs/>
          <w:color w:val="auto"/>
          <w:lang w:val="ru-RU"/>
        </w:rPr>
        <w:t xml:space="preserve"> </w:t>
      </w:r>
      <w:r w:rsidR="00F54D52">
        <w:rPr>
          <w:iCs/>
          <w:color w:val="auto"/>
          <w:lang w:val="ru-RU"/>
        </w:rPr>
        <w:t>tekstu</w:t>
      </w:r>
      <w:r w:rsidRPr="00A4042A">
        <w:rPr>
          <w:iCs/>
          <w:color w:val="auto"/>
          <w:lang w:val="ru-RU"/>
        </w:rPr>
        <w:t xml:space="preserve">: </w:t>
      </w:r>
      <w:r w:rsidR="00F54D52">
        <w:rPr>
          <w:b/>
          <w:iCs/>
          <w:color w:val="auto"/>
          <w:lang w:val="ru-RU"/>
        </w:rPr>
        <w:t>Dobavljač</w:t>
      </w:r>
      <w:r w:rsidRPr="00A4042A">
        <w:rPr>
          <w:iCs/>
          <w:color w:val="auto"/>
          <w:lang w:val="ru-RU"/>
        </w:rPr>
        <w:t>).</w:t>
      </w:r>
    </w:p>
    <w:p w:rsidR="00D96B74" w:rsidRPr="00A4042A" w:rsidRDefault="00D96B74" w:rsidP="00D96B74">
      <w:pPr>
        <w:autoSpaceDE w:val="0"/>
        <w:autoSpaceDN w:val="0"/>
        <w:adjustRightInd w:val="0"/>
        <w:spacing w:line="240" w:lineRule="auto"/>
        <w:jc w:val="both"/>
      </w:pPr>
    </w:p>
    <w:p w:rsidR="00D96B74" w:rsidRPr="00A4042A" w:rsidRDefault="00F54D52" w:rsidP="00D96B74">
      <w:pPr>
        <w:autoSpaceDE w:val="0"/>
        <w:autoSpaceDN w:val="0"/>
        <w:adjustRightInd w:val="0"/>
        <w:spacing w:line="240" w:lineRule="auto"/>
        <w:jc w:val="both"/>
        <w:outlineLvl w:val="0"/>
        <w:rPr>
          <w:b/>
          <w:bCs/>
          <w:lang w:val="ru-RU"/>
        </w:rPr>
      </w:pPr>
      <w:r>
        <w:rPr>
          <w:b/>
          <w:bCs/>
          <w:lang w:val="ru-RU"/>
        </w:rPr>
        <w:t>Ostali</w:t>
      </w:r>
      <w:r w:rsidR="00D96B74" w:rsidRPr="00A4042A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učesnici</w:t>
      </w:r>
      <w:r w:rsidR="00D96B74" w:rsidRPr="00A4042A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u</w:t>
      </w:r>
      <w:r w:rsidR="00D96B74" w:rsidRPr="00A4042A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zajedničkoj</w:t>
      </w:r>
      <w:r w:rsidR="00D96B74" w:rsidRPr="00A4042A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ponudi</w:t>
      </w:r>
      <w:r w:rsidR="00D96B74" w:rsidRPr="00A4042A">
        <w:rPr>
          <w:b/>
          <w:bCs/>
          <w:lang w:val="ru-RU"/>
        </w:rPr>
        <w:t>:</w:t>
      </w:r>
    </w:p>
    <w:p w:rsidR="00D96B74" w:rsidRPr="00A4042A" w:rsidRDefault="00D96B74" w:rsidP="00D96B74">
      <w:pPr>
        <w:autoSpaceDE w:val="0"/>
        <w:autoSpaceDN w:val="0"/>
        <w:adjustRightInd w:val="0"/>
        <w:spacing w:line="240" w:lineRule="auto"/>
        <w:jc w:val="both"/>
        <w:rPr>
          <w:i/>
          <w:iCs/>
          <w:lang w:val="ru-RU"/>
        </w:rPr>
      </w:pPr>
      <w:r w:rsidRPr="00A4042A">
        <w:rPr>
          <w:i/>
          <w:iCs/>
          <w:lang w:val="ru-RU"/>
        </w:rPr>
        <w:t>(</w:t>
      </w:r>
      <w:r w:rsidR="00F54D52">
        <w:rPr>
          <w:i/>
          <w:iCs/>
          <w:lang w:val="ru-RU"/>
        </w:rPr>
        <w:t>naziv</w:t>
      </w:r>
      <w:r w:rsidRPr="00A4042A">
        <w:rPr>
          <w:i/>
          <w:iCs/>
          <w:lang w:val="ru-RU"/>
        </w:rPr>
        <w:t xml:space="preserve">, </w:t>
      </w:r>
      <w:r w:rsidR="00F54D52">
        <w:rPr>
          <w:i/>
          <w:iCs/>
          <w:lang w:val="ru-RU"/>
        </w:rPr>
        <w:t>sedište</w:t>
      </w:r>
      <w:r w:rsidRPr="00A4042A">
        <w:rPr>
          <w:i/>
          <w:iCs/>
          <w:lang w:val="ru-RU"/>
        </w:rPr>
        <w:t xml:space="preserve">, </w:t>
      </w:r>
      <w:r w:rsidR="00F54D52">
        <w:rPr>
          <w:i/>
          <w:iCs/>
          <w:lang w:val="ru-RU"/>
        </w:rPr>
        <w:t>adresa</w:t>
      </w:r>
      <w:r w:rsidRPr="00A4042A">
        <w:rPr>
          <w:i/>
          <w:iCs/>
          <w:lang w:val="ru-RU"/>
        </w:rPr>
        <w:t xml:space="preserve">, </w:t>
      </w:r>
      <w:r w:rsidR="00F54D52">
        <w:rPr>
          <w:i/>
          <w:iCs/>
          <w:lang w:val="ru-RU"/>
        </w:rPr>
        <w:t>matični</w:t>
      </w:r>
      <w:r w:rsidRPr="00A4042A">
        <w:rPr>
          <w:i/>
          <w:iCs/>
          <w:lang w:val="ru-RU"/>
        </w:rPr>
        <w:t xml:space="preserve"> </w:t>
      </w:r>
      <w:r w:rsidR="00F54D52">
        <w:rPr>
          <w:i/>
          <w:iCs/>
          <w:lang w:val="ru-RU"/>
        </w:rPr>
        <w:t>broj</w:t>
      </w:r>
      <w:r w:rsidRPr="00A4042A">
        <w:rPr>
          <w:i/>
          <w:iCs/>
          <w:lang w:val="ru-RU"/>
        </w:rPr>
        <w:t xml:space="preserve">, </w:t>
      </w:r>
      <w:r w:rsidR="00F54D52">
        <w:rPr>
          <w:i/>
          <w:iCs/>
          <w:lang w:val="ru-RU"/>
        </w:rPr>
        <w:t>PIB</w:t>
      </w:r>
      <w:r w:rsidRPr="00A4042A">
        <w:rPr>
          <w:i/>
          <w:iCs/>
          <w:lang w:val="ru-RU"/>
        </w:rPr>
        <w:t xml:space="preserve">, </w:t>
      </w:r>
      <w:r w:rsidR="00F54D52">
        <w:rPr>
          <w:i/>
          <w:iCs/>
          <w:lang w:val="ru-RU"/>
        </w:rPr>
        <w:t>lice</w:t>
      </w:r>
      <w:r w:rsidRPr="00A4042A">
        <w:rPr>
          <w:i/>
          <w:iCs/>
          <w:lang w:val="ru-RU"/>
        </w:rPr>
        <w:t xml:space="preserve"> </w:t>
      </w:r>
      <w:r w:rsidR="00F54D52">
        <w:rPr>
          <w:i/>
          <w:iCs/>
          <w:lang w:val="ru-RU"/>
        </w:rPr>
        <w:t>ovlašćeno</w:t>
      </w:r>
      <w:r w:rsidRPr="00A4042A">
        <w:rPr>
          <w:i/>
          <w:iCs/>
          <w:lang w:val="ru-RU"/>
        </w:rPr>
        <w:t xml:space="preserve"> </w:t>
      </w:r>
      <w:r w:rsidR="00F54D52">
        <w:rPr>
          <w:i/>
          <w:iCs/>
          <w:lang w:val="ru-RU"/>
        </w:rPr>
        <w:t>za</w:t>
      </w:r>
      <w:r w:rsidRPr="00A4042A">
        <w:rPr>
          <w:i/>
          <w:iCs/>
          <w:lang w:val="ru-RU"/>
        </w:rPr>
        <w:t xml:space="preserve"> </w:t>
      </w:r>
      <w:r w:rsidR="00F54D52">
        <w:rPr>
          <w:i/>
          <w:iCs/>
          <w:lang w:val="ru-RU"/>
        </w:rPr>
        <w:t>zastupanje</w:t>
      </w:r>
      <w:r w:rsidRPr="00A4042A">
        <w:rPr>
          <w:i/>
          <w:iCs/>
          <w:lang w:val="ru-RU"/>
        </w:rPr>
        <w:t>)</w:t>
      </w:r>
    </w:p>
    <w:p w:rsidR="00D96B74" w:rsidRPr="00A4042A" w:rsidRDefault="00D96B74" w:rsidP="00D96B74">
      <w:pPr>
        <w:autoSpaceDE w:val="0"/>
        <w:autoSpaceDN w:val="0"/>
        <w:adjustRightInd w:val="0"/>
        <w:spacing w:line="240" w:lineRule="auto"/>
        <w:jc w:val="both"/>
        <w:rPr>
          <w:bCs/>
          <w:lang w:val="ru-RU"/>
        </w:rPr>
      </w:pPr>
      <w:r w:rsidRPr="00A4042A">
        <w:rPr>
          <w:bCs/>
          <w:lang w:val="ru-RU"/>
        </w:rPr>
        <w:t>1.________________________________/__________________________________________</w:t>
      </w:r>
    </w:p>
    <w:p w:rsidR="00D96B74" w:rsidRPr="00A4042A" w:rsidRDefault="00D96B74" w:rsidP="00D96B74">
      <w:pPr>
        <w:autoSpaceDE w:val="0"/>
        <w:autoSpaceDN w:val="0"/>
        <w:adjustRightInd w:val="0"/>
        <w:spacing w:line="240" w:lineRule="auto"/>
        <w:jc w:val="both"/>
        <w:rPr>
          <w:bCs/>
          <w:lang w:val="ru-RU"/>
        </w:rPr>
      </w:pPr>
      <w:r w:rsidRPr="00A4042A">
        <w:rPr>
          <w:bCs/>
          <w:lang w:val="ru-RU"/>
        </w:rPr>
        <w:t>2.________________________________/__________________________________________</w:t>
      </w:r>
    </w:p>
    <w:p w:rsidR="00D96B74" w:rsidRDefault="00D96B74" w:rsidP="00D96B74">
      <w:pPr>
        <w:autoSpaceDE w:val="0"/>
        <w:autoSpaceDN w:val="0"/>
        <w:adjustRightInd w:val="0"/>
        <w:spacing w:line="240" w:lineRule="auto"/>
        <w:jc w:val="both"/>
        <w:rPr>
          <w:bCs/>
          <w:lang w:val="ru-RU"/>
        </w:rPr>
      </w:pPr>
      <w:r w:rsidRPr="00A4042A">
        <w:rPr>
          <w:bCs/>
          <w:lang w:val="ru-RU"/>
        </w:rPr>
        <w:t>3.________________________________/__________</w:t>
      </w:r>
      <w:r w:rsidR="00E30C8E">
        <w:rPr>
          <w:bCs/>
          <w:lang w:val="ru-RU"/>
        </w:rPr>
        <w:t>_______________________________</w:t>
      </w:r>
    </w:p>
    <w:p w:rsidR="00E30C8E" w:rsidRPr="00A4042A" w:rsidRDefault="00E30C8E" w:rsidP="00D96B74">
      <w:pPr>
        <w:autoSpaceDE w:val="0"/>
        <w:autoSpaceDN w:val="0"/>
        <w:adjustRightInd w:val="0"/>
        <w:spacing w:line="240" w:lineRule="auto"/>
        <w:jc w:val="both"/>
        <w:rPr>
          <w:bCs/>
          <w:lang w:val="ru-RU"/>
        </w:rPr>
      </w:pPr>
    </w:p>
    <w:p w:rsidR="00D96B74" w:rsidRPr="00A4042A" w:rsidRDefault="00F54D52" w:rsidP="00FE6FC6">
      <w:pPr>
        <w:autoSpaceDE w:val="0"/>
        <w:autoSpaceDN w:val="0"/>
        <w:adjustRightInd w:val="0"/>
        <w:spacing w:line="240" w:lineRule="auto"/>
        <w:jc w:val="center"/>
        <w:rPr>
          <w:b/>
          <w:bCs/>
        </w:rPr>
      </w:pPr>
      <w:r>
        <w:rPr>
          <w:b/>
          <w:bCs/>
        </w:rPr>
        <w:t>Član</w:t>
      </w:r>
      <w:r w:rsidR="00D96B74" w:rsidRPr="00A4042A">
        <w:rPr>
          <w:b/>
          <w:bCs/>
        </w:rPr>
        <w:t xml:space="preserve"> 1.</w:t>
      </w:r>
    </w:p>
    <w:p w:rsidR="00D96B74" w:rsidRPr="00A4042A" w:rsidRDefault="00F54D52" w:rsidP="00D96B74">
      <w:pPr>
        <w:spacing w:line="240" w:lineRule="auto"/>
      </w:pPr>
      <w:r>
        <w:t>Ugovorne</w:t>
      </w:r>
      <w:r w:rsidR="00D96B74" w:rsidRPr="00A4042A">
        <w:t xml:space="preserve"> </w:t>
      </w:r>
      <w:r>
        <w:t>strane</w:t>
      </w:r>
      <w:r w:rsidR="00D96B74" w:rsidRPr="00A4042A">
        <w:t xml:space="preserve"> </w:t>
      </w:r>
      <w:r>
        <w:t>saglasno</w:t>
      </w:r>
      <w:r w:rsidR="00D96B74" w:rsidRPr="00A4042A">
        <w:t xml:space="preserve"> </w:t>
      </w:r>
      <w:r>
        <w:t>konstatuju</w:t>
      </w:r>
      <w:r w:rsidR="00D96B74" w:rsidRPr="00A4042A">
        <w:t>:</w:t>
      </w:r>
    </w:p>
    <w:p w:rsidR="00D96B74" w:rsidRPr="00A4042A" w:rsidRDefault="00D96B74" w:rsidP="00D96B74">
      <w:pPr>
        <w:spacing w:line="240" w:lineRule="auto"/>
        <w:jc w:val="both"/>
      </w:pPr>
      <w:r w:rsidRPr="00A4042A">
        <w:rPr>
          <w:lang w:val="ru-RU"/>
        </w:rPr>
        <w:t xml:space="preserve">- </w:t>
      </w:r>
      <w:r w:rsidR="00F54D52">
        <w:t>da</w:t>
      </w:r>
      <w:r w:rsidRPr="00A4042A">
        <w:t xml:space="preserve"> </w:t>
      </w:r>
      <w:r w:rsidR="00F54D52">
        <w:t>je</w:t>
      </w:r>
      <w:r w:rsidRPr="00A4042A">
        <w:t xml:space="preserve"> </w:t>
      </w:r>
      <w:r w:rsidR="00F54D52">
        <w:t>Naručilac</w:t>
      </w:r>
      <w:r w:rsidRPr="00A4042A">
        <w:t xml:space="preserve"> </w:t>
      </w:r>
      <w:r w:rsidR="00F54D52">
        <w:t>u</w:t>
      </w:r>
      <w:r w:rsidRPr="00A4042A">
        <w:t xml:space="preserve"> </w:t>
      </w:r>
      <w:r w:rsidR="00F54D52">
        <w:t>skladu</w:t>
      </w:r>
      <w:r w:rsidRPr="00A4042A">
        <w:t xml:space="preserve"> </w:t>
      </w:r>
      <w:r w:rsidR="00F54D52">
        <w:t>sa</w:t>
      </w:r>
      <w:r w:rsidRPr="00A4042A">
        <w:t xml:space="preserve"> </w:t>
      </w:r>
      <w:r w:rsidR="00F54D52">
        <w:t>članom</w:t>
      </w:r>
      <w:r w:rsidRPr="00A4042A">
        <w:t xml:space="preserve"> 39. </w:t>
      </w:r>
      <w:r w:rsidR="00F54D52">
        <w:t>Zakona</w:t>
      </w:r>
      <w:r w:rsidRPr="00A4042A">
        <w:t xml:space="preserve"> </w:t>
      </w:r>
      <w:r w:rsidR="00F54D52">
        <w:t>o</w:t>
      </w:r>
      <w:r w:rsidRPr="00A4042A">
        <w:t xml:space="preserve"> </w:t>
      </w:r>
      <w:r w:rsidR="00F54D52">
        <w:t>javnim</w:t>
      </w:r>
      <w:r w:rsidRPr="00A4042A">
        <w:t xml:space="preserve"> </w:t>
      </w:r>
      <w:r w:rsidR="00F54D52">
        <w:t>nabavkama</w:t>
      </w:r>
      <w:r w:rsidRPr="00A4042A">
        <w:t xml:space="preserve"> („</w:t>
      </w:r>
      <w:r w:rsidR="00F54D52">
        <w:t>Službeni</w:t>
      </w:r>
      <w:r w:rsidRPr="00A4042A">
        <w:t xml:space="preserve"> </w:t>
      </w:r>
      <w:r w:rsidR="00F54D52">
        <w:t>glasnik</w:t>
      </w:r>
      <w:r w:rsidRPr="00A4042A">
        <w:t xml:space="preserve"> </w:t>
      </w:r>
      <w:r w:rsidR="00F54D52">
        <w:t>RS</w:t>
      </w:r>
      <w:r w:rsidRPr="00A4042A">
        <w:t xml:space="preserve">“, </w:t>
      </w:r>
      <w:r w:rsidR="00F54D52">
        <w:t>br</w:t>
      </w:r>
      <w:r w:rsidRPr="00A4042A">
        <w:t xml:space="preserve">. 124/12, 14/15 </w:t>
      </w:r>
      <w:r w:rsidR="00F54D52">
        <w:t>i</w:t>
      </w:r>
      <w:r w:rsidRPr="00A4042A">
        <w:t xml:space="preserve"> 68/15), </w:t>
      </w:r>
      <w:r w:rsidR="00F54D52">
        <w:t>a</w:t>
      </w:r>
      <w:r w:rsidRPr="00A4042A">
        <w:t xml:space="preserve"> </w:t>
      </w:r>
      <w:r w:rsidR="00F54D52">
        <w:t>na</w:t>
      </w:r>
      <w:r w:rsidRPr="00A4042A">
        <w:t xml:space="preserve"> </w:t>
      </w:r>
      <w:r w:rsidR="00F54D52">
        <w:t>osnovu</w:t>
      </w:r>
      <w:r w:rsidRPr="00A4042A">
        <w:t xml:space="preserve"> </w:t>
      </w:r>
      <w:r w:rsidR="00F54D52">
        <w:t>Odluke</w:t>
      </w:r>
      <w:r w:rsidRPr="00A4042A">
        <w:t xml:space="preserve"> </w:t>
      </w:r>
      <w:r w:rsidR="00F54D52">
        <w:t>o</w:t>
      </w:r>
      <w:r w:rsidRPr="00A4042A">
        <w:t xml:space="preserve"> </w:t>
      </w:r>
      <w:r w:rsidR="00F54D52">
        <w:t>pokretanju</w:t>
      </w:r>
      <w:r w:rsidRPr="00A4042A">
        <w:t xml:space="preserve"> </w:t>
      </w:r>
      <w:r w:rsidR="00F54D52">
        <w:t>postupka</w:t>
      </w:r>
      <w:r w:rsidRPr="00A4042A">
        <w:t xml:space="preserve"> </w:t>
      </w:r>
      <w:r w:rsidR="00F54D52">
        <w:t>javne</w:t>
      </w:r>
      <w:r w:rsidRPr="00A4042A">
        <w:t xml:space="preserve"> </w:t>
      </w:r>
      <w:r w:rsidR="00F54D52">
        <w:t>nabavke</w:t>
      </w:r>
      <w:r w:rsidRPr="00A4042A">
        <w:t xml:space="preserve">, </w:t>
      </w:r>
      <w:r w:rsidR="00F54D52">
        <w:t>broj</w:t>
      </w:r>
      <w:r w:rsidR="0081683D">
        <w:t xml:space="preserve"> 05-821/1/2019 </w:t>
      </w:r>
      <w:r w:rsidR="00F54D52">
        <w:t>od</w:t>
      </w:r>
      <w:r w:rsidR="0081683D">
        <w:t xml:space="preserve"> 14. </w:t>
      </w:r>
      <w:r w:rsidR="00F54D52">
        <w:t>oktobra</w:t>
      </w:r>
      <w:r w:rsidR="0081683D">
        <w:t xml:space="preserve"> 2019. </w:t>
      </w:r>
      <w:r w:rsidR="00F54D52">
        <w:t>godine</w:t>
      </w:r>
      <w:r w:rsidRPr="00A4042A">
        <w:t xml:space="preserve">, </w:t>
      </w:r>
      <w:r w:rsidR="00F54D52">
        <w:t>sproveo</w:t>
      </w:r>
      <w:r w:rsidRPr="00A4042A">
        <w:t xml:space="preserve"> </w:t>
      </w:r>
      <w:r w:rsidR="00F54D52">
        <w:t>postupak</w:t>
      </w:r>
      <w:r w:rsidRPr="00A4042A">
        <w:t xml:space="preserve"> </w:t>
      </w:r>
      <w:r w:rsidR="00F54D52">
        <w:t>javne</w:t>
      </w:r>
      <w:r w:rsidRPr="00A4042A">
        <w:t xml:space="preserve"> </w:t>
      </w:r>
      <w:r w:rsidR="00F54D52">
        <w:t>nabavke</w:t>
      </w:r>
      <w:r w:rsidRPr="00A4042A">
        <w:t xml:space="preserve"> </w:t>
      </w:r>
      <w:r w:rsidR="00F54D52">
        <w:t>čiji</w:t>
      </w:r>
      <w:r w:rsidRPr="00A4042A">
        <w:t xml:space="preserve"> </w:t>
      </w:r>
      <w:r w:rsidR="00F54D52">
        <w:rPr>
          <w:lang w:val="ru-RU"/>
        </w:rPr>
        <w:t>je</w:t>
      </w:r>
      <w:r w:rsidRPr="00A4042A">
        <w:rPr>
          <w:lang w:val="ru-RU"/>
        </w:rPr>
        <w:t xml:space="preserve"> </w:t>
      </w:r>
      <w:r w:rsidR="00F54D52">
        <w:rPr>
          <w:lang w:val="ru-RU"/>
        </w:rPr>
        <w:t>predmet</w:t>
      </w:r>
      <w:r w:rsidRPr="00A4042A">
        <w:rPr>
          <w:lang w:val="ru-RU"/>
        </w:rPr>
        <w:t xml:space="preserve"> </w:t>
      </w:r>
      <w:r w:rsidR="00F54D52">
        <w:rPr>
          <w:lang w:val="ru-RU"/>
        </w:rPr>
        <w:t>nabavka</w:t>
      </w:r>
      <w:r w:rsidRPr="00A4042A">
        <w:rPr>
          <w:lang w:val="ru-RU"/>
        </w:rPr>
        <w:t xml:space="preserve"> </w:t>
      </w:r>
      <w:r w:rsidR="00F54D52">
        <w:t>usluga</w:t>
      </w:r>
      <w:r w:rsidRPr="00A4042A">
        <w:t>,</w:t>
      </w:r>
      <w:r>
        <w:t xml:space="preserve"> </w:t>
      </w:r>
      <w:r w:rsidR="00F54D52">
        <w:t>Održavanje</w:t>
      </w:r>
      <w:r w:rsidRPr="00A4042A">
        <w:t xml:space="preserve"> </w:t>
      </w:r>
      <w:r w:rsidR="00F54D52">
        <w:t>sistema</w:t>
      </w:r>
      <w:r w:rsidRPr="00A4042A">
        <w:t xml:space="preserve"> </w:t>
      </w:r>
      <w:r w:rsidR="00F54D52">
        <w:t>za</w:t>
      </w:r>
      <w:r w:rsidRPr="00A4042A">
        <w:t xml:space="preserve"> </w:t>
      </w:r>
      <w:r w:rsidR="00F54D52">
        <w:t>upravljanje</w:t>
      </w:r>
      <w:r w:rsidRPr="00A4042A">
        <w:t xml:space="preserve"> </w:t>
      </w:r>
      <w:r w:rsidR="00F54D52">
        <w:t>dokumentima</w:t>
      </w:r>
      <w:r w:rsidRPr="00A4042A">
        <w:t xml:space="preserve"> </w:t>
      </w:r>
      <w:r w:rsidR="00F54D52">
        <w:t>i</w:t>
      </w:r>
      <w:r w:rsidRPr="00A4042A">
        <w:t xml:space="preserve"> </w:t>
      </w:r>
      <w:r w:rsidR="00F54D52">
        <w:t>predmetima</w:t>
      </w:r>
      <w:r w:rsidRPr="00A4042A">
        <w:t xml:space="preserve"> (</w:t>
      </w:r>
      <w:r w:rsidR="00F54D52">
        <w:t>Alfresko</w:t>
      </w:r>
      <w:r w:rsidRPr="00A4042A">
        <w:t>) (</w:t>
      </w:r>
      <w:r w:rsidR="00F54D52">
        <w:t>redni</w:t>
      </w:r>
      <w:r w:rsidRPr="00A4042A">
        <w:t xml:space="preserve"> </w:t>
      </w:r>
      <w:r w:rsidR="00F54D52">
        <w:t>broj</w:t>
      </w:r>
      <w:r w:rsidRPr="00A4042A">
        <w:t xml:space="preserve">: </w:t>
      </w:r>
      <w:r w:rsidR="00F54D52">
        <w:t>JNMV</w:t>
      </w:r>
      <w:r w:rsidRPr="00A4042A">
        <w:t>/5-2019).</w:t>
      </w:r>
    </w:p>
    <w:p w:rsidR="00D96B74" w:rsidRPr="00A4042A" w:rsidRDefault="00D96B74" w:rsidP="00D96B74">
      <w:pPr>
        <w:pStyle w:val="BodyText"/>
        <w:tabs>
          <w:tab w:val="left" w:pos="0"/>
        </w:tabs>
        <w:spacing w:after="0" w:line="240" w:lineRule="auto"/>
        <w:jc w:val="both"/>
      </w:pPr>
      <w:r w:rsidRPr="00A4042A">
        <w:rPr>
          <w:lang w:val="ru-RU"/>
        </w:rPr>
        <w:lastRenderedPageBreak/>
        <w:t xml:space="preserve">- </w:t>
      </w:r>
      <w:r w:rsidR="00F54D52">
        <w:rPr>
          <w:lang w:val="ru-RU"/>
        </w:rPr>
        <w:t>da</w:t>
      </w:r>
      <w:r w:rsidRPr="00A4042A">
        <w:rPr>
          <w:lang w:val="ru-RU"/>
        </w:rPr>
        <w:t xml:space="preserve"> </w:t>
      </w:r>
      <w:r w:rsidR="00F54D52">
        <w:rPr>
          <w:lang w:val="ru-RU"/>
        </w:rPr>
        <w:t>je</w:t>
      </w:r>
      <w:r w:rsidRPr="00A4042A">
        <w:rPr>
          <w:lang w:val="ru-RU"/>
        </w:rPr>
        <w:t xml:space="preserve"> </w:t>
      </w:r>
      <w:r w:rsidR="00F54D52">
        <w:rPr>
          <w:lang w:val="ru-RU"/>
        </w:rPr>
        <w:t>Dobavljač</w:t>
      </w:r>
      <w:r w:rsidRPr="00A4042A">
        <w:rPr>
          <w:lang w:val="ru-RU"/>
        </w:rPr>
        <w:t xml:space="preserve"> </w:t>
      </w:r>
      <w:r w:rsidR="00F54D52">
        <w:rPr>
          <w:lang w:val="ru-RU"/>
        </w:rPr>
        <w:t>dostavio</w:t>
      </w:r>
      <w:r w:rsidRPr="00A4042A">
        <w:rPr>
          <w:lang w:val="ru-RU"/>
        </w:rPr>
        <w:t xml:space="preserve"> </w:t>
      </w:r>
      <w:r w:rsidR="00F54D52">
        <w:rPr>
          <w:lang w:val="ru-RU"/>
        </w:rPr>
        <w:t>ponudu</w:t>
      </w:r>
      <w:r w:rsidRPr="00A4042A">
        <w:t xml:space="preserve"> </w:t>
      </w:r>
      <w:r w:rsidR="00F54D52">
        <w:t>broj</w:t>
      </w:r>
      <w:r w:rsidRPr="00A4042A">
        <w:t xml:space="preserve"> __________ </w:t>
      </w:r>
      <w:r w:rsidR="00F54D52">
        <w:rPr>
          <w:lang w:val="ru-RU"/>
        </w:rPr>
        <w:t>od</w:t>
      </w:r>
      <w:r w:rsidRPr="00A4042A">
        <w:rPr>
          <w:lang w:val="ru-RU"/>
        </w:rPr>
        <w:t xml:space="preserve"> ____________2019. </w:t>
      </w:r>
      <w:r w:rsidR="00F54D52">
        <w:rPr>
          <w:lang w:val="ru-RU"/>
        </w:rPr>
        <w:t>godine</w:t>
      </w:r>
      <w:r w:rsidRPr="00A4042A">
        <w:rPr>
          <w:lang w:val="ru-RU"/>
        </w:rPr>
        <w:t>,</w:t>
      </w:r>
      <w:r w:rsidRPr="00A4042A">
        <w:t xml:space="preserve"> </w:t>
      </w:r>
      <w:r w:rsidR="00F54D52">
        <w:t>koja</w:t>
      </w:r>
      <w:r w:rsidRPr="00A4042A">
        <w:t xml:space="preserve"> </w:t>
      </w:r>
      <w:r w:rsidR="00F54D52">
        <w:t>u</w:t>
      </w:r>
      <w:r w:rsidRPr="00A4042A">
        <w:t xml:space="preserve"> </w:t>
      </w:r>
      <w:r w:rsidR="00F54D52">
        <w:t>potpunosti</w:t>
      </w:r>
      <w:r w:rsidRPr="00A4042A">
        <w:t xml:space="preserve"> </w:t>
      </w:r>
      <w:r w:rsidR="00F54D52">
        <w:t>ispunjava</w:t>
      </w:r>
      <w:r w:rsidRPr="00A4042A">
        <w:t xml:space="preserve"> </w:t>
      </w:r>
      <w:r w:rsidR="00F54D52">
        <w:t>uslove</w:t>
      </w:r>
      <w:r w:rsidRPr="00A4042A">
        <w:t xml:space="preserve"> </w:t>
      </w:r>
      <w:r w:rsidR="00F54D52">
        <w:t>iz</w:t>
      </w:r>
      <w:r w:rsidRPr="00A4042A">
        <w:t xml:space="preserve"> </w:t>
      </w:r>
      <w:r w:rsidR="00F54D52">
        <w:t>Konkursne</w:t>
      </w:r>
      <w:r w:rsidRPr="00A4042A">
        <w:t xml:space="preserve"> </w:t>
      </w:r>
      <w:r w:rsidR="00F54D52">
        <w:t>dokumentacije</w:t>
      </w:r>
      <w:r w:rsidRPr="00A4042A">
        <w:t xml:space="preserve">, </w:t>
      </w:r>
      <w:r w:rsidR="00F54D52">
        <w:rPr>
          <w:lang w:val="ru-RU"/>
        </w:rPr>
        <w:t>nalazi</w:t>
      </w:r>
      <w:r w:rsidRPr="00A4042A">
        <w:rPr>
          <w:lang w:val="ru-RU"/>
        </w:rPr>
        <w:t xml:space="preserve"> </w:t>
      </w:r>
      <w:r w:rsidR="00F54D52">
        <w:rPr>
          <w:lang w:val="ru-RU"/>
        </w:rPr>
        <w:t>se</w:t>
      </w:r>
      <w:r w:rsidRPr="00A4042A">
        <w:rPr>
          <w:lang w:val="ru-RU"/>
        </w:rPr>
        <w:t xml:space="preserve"> </w:t>
      </w:r>
      <w:r w:rsidR="00F54D52">
        <w:rPr>
          <w:lang w:val="ru-RU"/>
        </w:rPr>
        <w:t>u</w:t>
      </w:r>
      <w:r w:rsidRPr="00A4042A">
        <w:rPr>
          <w:lang w:val="ru-RU"/>
        </w:rPr>
        <w:t xml:space="preserve"> </w:t>
      </w:r>
      <w:r w:rsidR="00F54D52">
        <w:rPr>
          <w:lang w:val="ru-RU"/>
        </w:rPr>
        <w:t>prilogu</w:t>
      </w:r>
      <w:r w:rsidRPr="00A4042A">
        <w:rPr>
          <w:lang w:val="ru-RU"/>
        </w:rPr>
        <w:t xml:space="preserve"> </w:t>
      </w:r>
      <w:r w:rsidR="00F54D52">
        <w:rPr>
          <w:lang w:val="ru-RU"/>
        </w:rPr>
        <w:t>i</w:t>
      </w:r>
      <w:r w:rsidRPr="00A4042A">
        <w:rPr>
          <w:lang w:val="ru-RU"/>
        </w:rPr>
        <w:t xml:space="preserve"> </w:t>
      </w:r>
      <w:r w:rsidR="00F54D52">
        <w:rPr>
          <w:lang w:val="ru-RU"/>
        </w:rPr>
        <w:t>sastavni</w:t>
      </w:r>
      <w:r w:rsidRPr="00A4042A">
        <w:rPr>
          <w:lang w:val="ru-RU"/>
        </w:rPr>
        <w:t xml:space="preserve"> </w:t>
      </w:r>
      <w:r w:rsidR="00F54D52">
        <w:rPr>
          <w:lang w:val="ru-RU"/>
        </w:rPr>
        <w:t>je</w:t>
      </w:r>
      <w:r w:rsidRPr="00A4042A">
        <w:rPr>
          <w:lang w:val="ru-RU"/>
        </w:rPr>
        <w:t xml:space="preserve"> </w:t>
      </w:r>
      <w:r w:rsidR="00F54D52">
        <w:rPr>
          <w:lang w:val="ru-RU"/>
        </w:rPr>
        <w:t>deo</w:t>
      </w:r>
      <w:r w:rsidRPr="00A4042A">
        <w:rPr>
          <w:lang w:val="ru-RU"/>
        </w:rPr>
        <w:t xml:space="preserve"> </w:t>
      </w:r>
      <w:r w:rsidR="00F54D52">
        <w:rPr>
          <w:lang w:val="ru-RU"/>
        </w:rPr>
        <w:t>ovog</w:t>
      </w:r>
      <w:r w:rsidRPr="00A4042A">
        <w:rPr>
          <w:lang w:val="ru-RU"/>
        </w:rPr>
        <w:t xml:space="preserve"> </w:t>
      </w:r>
      <w:r w:rsidR="00F54D52">
        <w:rPr>
          <w:lang w:val="ru-RU"/>
        </w:rPr>
        <w:t>ugovora</w:t>
      </w:r>
      <w:r w:rsidRPr="00A4042A">
        <w:rPr>
          <w:lang w:val="ru-RU"/>
        </w:rPr>
        <w:t>.</w:t>
      </w:r>
    </w:p>
    <w:p w:rsidR="00D96B74" w:rsidRPr="00A4042A" w:rsidRDefault="00D96B74" w:rsidP="00D96B74">
      <w:pPr>
        <w:pStyle w:val="BodyText"/>
        <w:tabs>
          <w:tab w:val="left" w:pos="0"/>
        </w:tabs>
        <w:spacing w:after="0" w:line="240" w:lineRule="auto"/>
        <w:jc w:val="both"/>
        <w:rPr>
          <w:lang w:val="ru-RU"/>
        </w:rPr>
      </w:pPr>
      <w:r w:rsidRPr="00A4042A">
        <w:rPr>
          <w:lang w:val="ru-RU"/>
        </w:rPr>
        <w:t xml:space="preserve">- </w:t>
      </w:r>
      <w:r w:rsidR="00F54D52">
        <w:rPr>
          <w:lang w:val="ru-RU"/>
        </w:rPr>
        <w:t>da</w:t>
      </w:r>
      <w:r w:rsidRPr="00A4042A">
        <w:rPr>
          <w:lang w:val="ru-RU"/>
        </w:rPr>
        <w:t xml:space="preserve"> </w:t>
      </w:r>
      <w:r w:rsidR="00F54D52">
        <w:rPr>
          <w:lang w:val="ru-RU"/>
        </w:rPr>
        <w:t>je</w:t>
      </w:r>
      <w:r w:rsidRPr="00A4042A">
        <w:rPr>
          <w:lang w:val="ru-RU"/>
        </w:rPr>
        <w:t xml:space="preserve"> </w:t>
      </w:r>
      <w:r w:rsidR="00F54D52">
        <w:rPr>
          <w:lang w:val="ru-RU"/>
        </w:rPr>
        <w:t>Naručilac</w:t>
      </w:r>
      <w:r w:rsidRPr="00A4042A">
        <w:rPr>
          <w:lang w:val="ru-RU"/>
        </w:rPr>
        <w:t xml:space="preserve"> </w:t>
      </w:r>
      <w:r w:rsidR="00F54D52">
        <w:rPr>
          <w:lang w:val="ru-RU"/>
        </w:rPr>
        <w:t>dodelio</w:t>
      </w:r>
      <w:r w:rsidRPr="00A4042A">
        <w:rPr>
          <w:lang w:val="ru-RU"/>
        </w:rPr>
        <w:t xml:space="preserve"> </w:t>
      </w:r>
      <w:r w:rsidR="00F54D52">
        <w:rPr>
          <w:lang w:val="ru-RU"/>
        </w:rPr>
        <w:t>ugovor</w:t>
      </w:r>
      <w:r w:rsidRPr="00A4042A">
        <w:rPr>
          <w:lang w:val="ru-RU"/>
        </w:rPr>
        <w:t xml:space="preserve"> </w:t>
      </w:r>
      <w:r w:rsidR="00F54D52">
        <w:rPr>
          <w:lang w:val="ru-RU"/>
        </w:rPr>
        <w:t>o</w:t>
      </w:r>
      <w:r w:rsidRPr="00A4042A">
        <w:rPr>
          <w:lang w:val="ru-RU"/>
        </w:rPr>
        <w:t xml:space="preserve"> </w:t>
      </w:r>
      <w:r w:rsidR="00F54D52">
        <w:rPr>
          <w:lang w:val="ru-RU"/>
        </w:rPr>
        <w:t>javnoj</w:t>
      </w:r>
      <w:r w:rsidRPr="00A4042A">
        <w:rPr>
          <w:lang w:val="ru-RU"/>
        </w:rPr>
        <w:t xml:space="preserve"> </w:t>
      </w:r>
      <w:r w:rsidR="00F54D52">
        <w:rPr>
          <w:lang w:val="ru-RU"/>
        </w:rPr>
        <w:t>nabavci</w:t>
      </w:r>
      <w:r w:rsidRPr="00A4042A">
        <w:rPr>
          <w:lang w:val="ru-RU"/>
        </w:rPr>
        <w:t xml:space="preserve"> </w:t>
      </w:r>
      <w:r w:rsidR="00F54D52">
        <w:rPr>
          <w:lang w:val="ru-RU"/>
        </w:rPr>
        <w:t>Dobavljaču</w:t>
      </w:r>
      <w:r w:rsidRPr="00A4042A">
        <w:rPr>
          <w:lang w:val="ru-RU"/>
        </w:rPr>
        <w:t xml:space="preserve"> </w:t>
      </w:r>
      <w:r w:rsidR="00F54D52">
        <w:rPr>
          <w:lang w:val="ru-RU"/>
        </w:rPr>
        <w:t>Odlukom</w:t>
      </w:r>
      <w:r w:rsidRPr="00A4042A">
        <w:rPr>
          <w:lang w:val="ru-RU"/>
        </w:rPr>
        <w:t xml:space="preserve"> </w:t>
      </w:r>
      <w:r w:rsidR="00F54D52">
        <w:rPr>
          <w:lang w:val="ru-RU"/>
        </w:rPr>
        <w:t>broj</w:t>
      </w:r>
      <w:r w:rsidRPr="00A4042A">
        <w:rPr>
          <w:lang w:val="ru-RU"/>
        </w:rPr>
        <w:t xml:space="preserve"> ________________ </w:t>
      </w:r>
      <w:r w:rsidR="00F54D52">
        <w:rPr>
          <w:lang w:val="ru-RU"/>
        </w:rPr>
        <w:t>od</w:t>
      </w:r>
      <w:r w:rsidRPr="00A4042A">
        <w:rPr>
          <w:lang w:val="ru-RU"/>
        </w:rPr>
        <w:t xml:space="preserve"> _____________2019. </w:t>
      </w:r>
      <w:r w:rsidR="00F54D52">
        <w:rPr>
          <w:lang w:val="ru-RU"/>
        </w:rPr>
        <w:t>godine</w:t>
      </w:r>
      <w:r w:rsidR="008B07ED">
        <w:rPr>
          <w:lang w:val="en-GB"/>
        </w:rPr>
        <w:t xml:space="preserve"> </w:t>
      </w:r>
      <w:r w:rsidR="008B07ED">
        <w:rPr>
          <w:i/>
        </w:rPr>
        <w:t>(</w:t>
      </w:r>
      <w:r w:rsidR="00F54D52">
        <w:rPr>
          <w:i/>
        </w:rPr>
        <w:t>popunjava</w:t>
      </w:r>
      <w:r w:rsidR="008B07ED">
        <w:rPr>
          <w:i/>
        </w:rPr>
        <w:t xml:space="preserve"> </w:t>
      </w:r>
      <w:r w:rsidR="00F54D52">
        <w:rPr>
          <w:i/>
        </w:rPr>
        <w:t>Naručilac</w:t>
      </w:r>
      <w:r w:rsidR="008B07ED">
        <w:rPr>
          <w:i/>
        </w:rPr>
        <w:t>)</w:t>
      </w:r>
      <w:r w:rsidRPr="00A4042A">
        <w:rPr>
          <w:lang w:val="ru-RU"/>
        </w:rPr>
        <w:t>.</w:t>
      </w:r>
    </w:p>
    <w:p w:rsidR="00D96B74" w:rsidRDefault="00D96B74" w:rsidP="00D96B74">
      <w:pPr>
        <w:pStyle w:val="BodyText"/>
        <w:tabs>
          <w:tab w:val="left" w:pos="720"/>
        </w:tabs>
        <w:spacing w:after="0" w:line="240" w:lineRule="auto"/>
        <w:jc w:val="both"/>
        <w:rPr>
          <w:color w:val="auto"/>
        </w:rPr>
      </w:pPr>
    </w:p>
    <w:p w:rsidR="00D96B74" w:rsidRPr="00A4042A" w:rsidRDefault="00D96B74" w:rsidP="00D96B74">
      <w:pPr>
        <w:pStyle w:val="BodyText"/>
        <w:tabs>
          <w:tab w:val="left" w:pos="720"/>
        </w:tabs>
        <w:spacing w:after="0" w:line="240" w:lineRule="auto"/>
        <w:jc w:val="both"/>
        <w:rPr>
          <w:color w:val="auto"/>
          <w:lang w:val="sr-Latn-CS"/>
        </w:rPr>
      </w:pPr>
      <w:r>
        <w:rPr>
          <w:color w:val="auto"/>
        </w:rPr>
        <w:tab/>
      </w:r>
      <w:r w:rsidR="00F54D52">
        <w:rPr>
          <w:color w:val="auto"/>
          <w:lang w:val="sr-Latn-CS"/>
        </w:rPr>
        <w:t>Ugovorne</w:t>
      </w:r>
      <w:r w:rsidRPr="00A4042A">
        <w:rPr>
          <w:color w:val="auto"/>
          <w:lang w:val="sr-Latn-CS"/>
        </w:rPr>
        <w:t xml:space="preserve"> </w:t>
      </w:r>
      <w:r w:rsidR="00F54D52">
        <w:rPr>
          <w:color w:val="auto"/>
          <w:lang w:val="sr-Latn-CS"/>
        </w:rPr>
        <w:t>strane</w:t>
      </w:r>
      <w:r w:rsidRPr="00A4042A">
        <w:rPr>
          <w:color w:val="auto"/>
          <w:lang w:val="sr-Latn-CS"/>
        </w:rPr>
        <w:t xml:space="preserve"> </w:t>
      </w:r>
      <w:r w:rsidR="00F54D52">
        <w:rPr>
          <w:color w:val="auto"/>
          <w:lang w:val="sr-Latn-CS"/>
        </w:rPr>
        <w:t>saglasno</w:t>
      </w:r>
      <w:r w:rsidRPr="00A4042A">
        <w:rPr>
          <w:color w:val="auto"/>
          <w:lang w:val="sr-Latn-CS"/>
        </w:rPr>
        <w:t xml:space="preserve"> </w:t>
      </w:r>
      <w:r w:rsidR="00F54D52">
        <w:rPr>
          <w:color w:val="auto"/>
          <w:lang w:val="sr-Latn-CS"/>
        </w:rPr>
        <w:t>konstatuju</w:t>
      </w:r>
      <w:r w:rsidRPr="00A4042A">
        <w:rPr>
          <w:color w:val="auto"/>
          <w:lang w:val="sr-Latn-CS"/>
        </w:rPr>
        <w:t xml:space="preserve"> </w:t>
      </w:r>
      <w:r w:rsidR="00F54D52">
        <w:rPr>
          <w:color w:val="auto"/>
          <w:lang w:val="sr-Latn-CS"/>
        </w:rPr>
        <w:t>da</w:t>
      </w:r>
      <w:r w:rsidRPr="00A4042A">
        <w:rPr>
          <w:color w:val="auto"/>
          <w:lang w:val="sr-Latn-CS"/>
        </w:rPr>
        <w:t xml:space="preserve"> </w:t>
      </w:r>
      <w:r w:rsidR="00F54D52">
        <w:rPr>
          <w:color w:val="auto"/>
          <w:lang w:val="sr-Latn-CS"/>
        </w:rPr>
        <w:t>pojedini</w:t>
      </w:r>
      <w:r w:rsidRPr="00A4042A">
        <w:rPr>
          <w:color w:val="auto"/>
          <w:lang w:val="sr-Latn-CS"/>
        </w:rPr>
        <w:t xml:space="preserve"> </w:t>
      </w:r>
      <w:r w:rsidR="00F54D52">
        <w:rPr>
          <w:color w:val="auto"/>
          <w:lang w:val="sr-Latn-CS"/>
        </w:rPr>
        <w:t>pojmovi</w:t>
      </w:r>
      <w:r w:rsidRPr="00A4042A">
        <w:rPr>
          <w:color w:val="auto"/>
          <w:lang w:val="sr-Latn-CS"/>
        </w:rPr>
        <w:t xml:space="preserve"> </w:t>
      </w:r>
      <w:r w:rsidR="00F54D52">
        <w:rPr>
          <w:color w:val="auto"/>
          <w:lang w:val="sr-Latn-CS"/>
        </w:rPr>
        <w:t>upotrebljeni</w:t>
      </w:r>
      <w:r w:rsidRPr="00A4042A">
        <w:rPr>
          <w:color w:val="auto"/>
          <w:lang w:val="sr-Latn-CS"/>
        </w:rPr>
        <w:t xml:space="preserve"> </w:t>
      </w:r>
      <w:r w:rsidR="00F54D52">
        <w:rPr>
          <w:color w:val="auto"/>
          <w:lang w:val="sr-Latn-CS"/>
        </w:rPr>
        <w:t>u</w:t>
      </w:r>
      <w:r w:rsidRPr="00A4042A">
        <w:rPr>
          <w:color w:val="auto"/>
          <w:lang w:val="sr-Latn-CS"/>
        </w:rPr>
        <w:t xml:space="preserve"> </w:t>
      </w:r>
      <w:r w:rsidR="00F54D52">
        <w:rPr>
          <w:color w:val="auto"/>
          <w:lang w:val="sr-Latn-CS"/>
        </w:rPr>
        <w:t>ovom</w:t>
      </w:r>
      <w:r w:rsidRPr="00A4042A">
        <w:rPr>
          <w:color w:val="auto"/>
          <w:lang w:val="sr-Latn-CS"/>
        </w:rPr>
        <w:t xml:space="preserve"> </w:t>
      </w:r>
      <w:r w:rsidR="00F54D52">
        <w:rPr>
          <w:color w:val="auto"/>
          <w:lang w:val="sr-Latn-CS"/>
        </w:rPr>
        <w:t>ugovoru</w:t>
      </w:r>
      <w:r w:rsidRPr="00A4042A">
        <w:rPr>
          <w:color w:val="auto"/>
          <w:lang w:val="sr-Latn-CS"/>
        </w:rPr>
        <w:t xml:space="preserve"> </w:t>
      </w:r>
      <w:r w:rsidR="00F54D52">
        <w:rPr>
          <w:color w:val="auto"/>
          <w:lang w:val="sr-Latn-CS"/>
        </w:rPr>
        <w:t>imaju</w:t>
      </w:r>
      <w:r w:rsidRPr="00A4042A">
        <w:rPr>
          <w:color w:val="auto"/>
          <w:lang w:val="sr-Latn-CS"/>
        </w:rPr>
        <w:t xml:space="preserve"> </w:t>
      </w:r>
      <w:r w:rsidR="00F54D52">
        <w:rPr>
          <w:color w:val="auto"/>
          <w:lang w:val="sr-Latn-CS"/>
        </w:rPr>
        <w:t>sledeće</w:t>
      </w:r>
      <w:r w:rsidRPr="00A4042A">
        <w:rPr>
          <w:color w:val="auto"/>
          <w:lang w:val="sr-Latn-CS"/>
        </w:rPr>
        <w:t xml:space="preserve"> </w:t>
      </w:r>
      <w:r w:rsidR="00F54D52">
        <w:rPr>
          <w:color w:val="auto"/>
          <w:lang w:val="sr-Latn-CS"/>
        </w:rPr>
        <w:t>značenje</w:t>
      </w:r>
      <w:r w:rsidRPr="00A4042A">
        <w:rPr>
          <w:color w:val="auto"/>
          <w:lang w:val="sr-Latn-CS"/>
        </w:rPr>
        <w:t>:</w:t>
      </w:r>
    </w:p>
    <w:p w:rsidR="00D96B74" w:rsidRPr="00A4042A" w:rsidRDefault="00B020BA" w:rsidP="00D96B74">
      <w:pPr>
        <w:shd w:val="clear" w:color="auto" w:fill="FFFFFF"/>
        <w:spacing w:line="240" w:lineRule="auto"/>
        <w:jc w:val="both"/>
        <w:rPr>
          <w:lang w:val="nb-NO"/>
        </w:rPr>
      </w:pPr>
      <w:r>
        <w:rPr>
          <w:b/>
        </w:rPr>
        <w:t>„</w:t>
      </w:r>
      <w:r w:rsidR="00F54D52">
        <w:rPr>
          <w:b/>
          <w:lang w:val="nb-NO"/>
        </w:rPr>
        <w:t>Sistemi</w:t>
      </w:r>
      <w:r w:rsidR="00D96B74" w:rsidRPr="00A4042A">
        <w:rPr>
          <w:b/>
          <w:lang w:val="nb-NO"/>
        </w:rPr>
        <w:t xml:space="preserve">" </w:t>
      </w:r>
      <w:r w:rsidR="00F54D52">
        <w:rPr>
          <w:lang w:val="nb-NO"/>
        </w:rPr>
        <w:t>podrazumevaju</w:t>
      </w:r>
      <w:r w:rsidR="00D96B74" w:rsidRPr="00A4042A">
        <w:rPr>
          <w:lang w:val="nb-NO"/>
        </w:rPr>
        <w:t xml:space="preserve"> </w:t>
      </w:r>
      <w:r w:rsidR="00F54D52">
        <w:rPr>
          <w:lang w:val="nb-NO"/>
        </w:rPr>
        <w:t>softver</w:t>
      </w:r>
      <w:r w:rsidR="00F54D52">
        <w:t>ska</w:t>
      </w:r>
      <w:r w:rsidR="00D96B74" w:rsidRPr="00A4042A">
        <w:t xml:space="preserve"> </w:t>
      </w:r>
      <w:r w:rsidR="00F54D52">
        <w:t>rešenja</w:t>
      </w:r>
      <w:r w:rsidR="00D96B74" w:rsidRPr="00A4042A">
        <w:t xml:space="preserve"> </w:t>
      </w:r>
      <w:r w:rsidR="00F54D52">
        <w:rPr>
          <w:lang w:val="nb-NO"/>
        </w:rPr>
        <w:t>koje</w:t>
      </w:r>
      <w:r w:rsidR="00D96B74" w:rsidRPr="00A4042A">
        <w:rPr>
          <w:lang w:val="nb-NO"/>
        </w:rPr>
        <w:t xml:space="preserve"> </w:t>
      </w:r>
      <w:r w:rsidR="00F54D52">
        <w:rPr>
          <w:lang w:val="nb-NO"/>
        </w:rPr>
        <w:t>je</w:t>
      </w:r>
      <w:r w:rsidR="00D96B74" w:rsidRPr="00A4042A">
        <w:rPr>
          <w:lang w:val="nb-NO"/>
        </w:rPr>
        <w:t xml:space="preserve"> </w:t>
      </w:r>
      <w:r w:rsidR="00F54D52">
        <w:rPr>
          <w:lang w:val="sr-Cyrl-CS"/>
        </w:rPr>
        <w:t>Pružalac</w:t>
      </w:r>
      <w:r w:rsidR="00D96B74" w:rsidRPr="00A4042A">
        <w:rPr>
          <w:lang w:val="sr-Cyrl-CS"/>
        </w:rPr>
        <w:t xml:space="preserve"> </w:t>
      </w:r>
      <w:r w:rsidR="00F54D52">
        <w:rPr>
          <w:lang w:val="sr-Cyrl-CS"/>
        </w:rPr>
        <w:t>usluge</w:t>
      </w:r>
      <w:r w:rsidR="00D96B74" w:rsidRPr="00A4042A">
        <w:rPr>
          <w:lang w:val="sr-Cyrl-CS"/>
        </w:rPr>
        <w:t xml:space="preserve"> </w:t>
      </w:r>
      <w:r w:rsidR="00F54D52">
        <w:rPr>
          <w:lang w:val="nb-NO"/>
        </w:rPr>
        <w:t>isporučio</w:t>
      </w:r>
      <w:r w:rsidR="00D96B74" w:rsidRPr="00A4042A">
        <w:rPr>
          <w:lang w:val="nb-NO"/>
        </w:rPr>
        <w:t xml:space="preserve"> </w:t>
      </w:r>
      <w:r w:rsidR="00F54D52">
        <w:rPr>
          <w:lang w:val="sr-Cyrl-CS"/>
        </w:rPr>
        <w:t>Naručiocu</w:t>
      </w:r>
      <w:r w:rsidR="00D96B74" w:rsidRPr="00A4042A">
        <w:rPr>
          <w:lang w:val="sr-Cyrl-CS"/>
        </w:rPr>
        <w:t xml:space="preserve"> </w:t>
      </w:r>
      <w:r w:rsidR="00F54D52">
        <w:rPr>
          <w:lang w:val="nb-NO"/>
        </w:rPr>
        <w:t>i</w:t>
      </w:r>
      <w:r w:rsidR="00D96B74" w:rsidRPr="00A4042A">
        <w:rPr>
          <w:lang w:val="nb-NO"/>
        </w:rPr>
        <w:t xml:space="preserve"> </w:t>
      </w:r>
      <w:r w:rsidR="00F54D52">
        <w:rPr>
          <w:lang w:val="nb-NO"/>
        </w:rPr>
        <w:t>koji</w:t>
      </w:r>
      <w:r w:rsidR="00D96B74" w:rsidRPr="00A4042A">
        <w:rPr>
          <w:lang w:val="nb-NO"/>
        </w:rPr>
        <w:t xml:space="preserve"> </w:t>
      </w:r>
      <w:r w:rsidR="00F54D52">
        <w:rPr>
          <w:lang w:val="nb-NO"/>
        </w:rPr>
        <w:t>čine</w:t>
      </w:r>
      <w:r w:rsidR="00D96B74" w:rsidRPr="00A4042A">
        <w:rPr>
          <w:lang w:val="nb-NO"/>
        </w:rPr>
        <w:t xml:space="preserve"> </w:t>
      </w:r>
      <w:r w:rsidR="00F54D52">
        <w:rPr>
          <w:lang w:val="nb-NO"/>
        </w:rPr>
        <w:t>Sistem</w:t>
      </w:r>
      <w:r w:rsidR="00D96B74" w:rsidRPr="00A4042A">
        <w:rPr>
          <w:lang w:val="nb-NO"/>
        </w:rPr>
        <w:t xml:space="preserve"> </w:t>
      </w:r>
      <w:r w:rsidR="00F54D52">
        <w:rPr>
          <w:lang w:val="nb-NO"/>
        </w:rPr>
        <w:t>za</w:t>
      </w:r>
      <w:r w:rsidR="00D96B74" w:rsidRPr="00A4042A">
        <w:rPr>
          <w:lang w:val="nb-NO"/>
        </w:rPr>
        <w:t xml:space="preserve"> </w:t>
      </w:r>
      <w:r w:rsidR="00F54D52">
        <w:rPr>
          <w:lang w:val="nb-NO"/>
        </w:rPr>
        <w:t>upravljanje</w:t>
      </w:r>
      <w:r w:rsidR="00D96B74" w:rsidRPr="00A4042A">
        <w:rPr>
          <w:lang w:val="nb-NO"/>
        </w:rPr>
        <w:t xml:space="preserve"> </w:t>
      </w:r>
      <w:r w:rsidR="00F54D52">
        <w:rPr>
          <w:lang w:val="nb-NO"/>
        </w:rPr>
        <w:t>predmetima</w:t>
      </w:r>
      <w:r w:rsidR="00D96B74" w:rsidRPr="00A4042A">
        <w:rPr>
          <w:lang w:val="nb-NO"/>
        </w:rPr>
        <w:t xml:space="preserve"> </w:t>
      </w:r>
      <w:r w:rsidR="00F54D52">
        <w:rPr>
          <w:lang w:val="nb-NO"/>
        </w:rPr>
        <w:t>i</w:t>
      </w:r>
      <w:r w:rsidR="00D96B74" w:rsidRPr="00A4042A">
        <w:rPr>
          <w:lang w:val="nb-NO"/>
        </w:rPr>
        <w:t xml:space="preserve"> </w:t>
      </w:r>
      <w:r w:rsidR="00F54D52">
        <w:rPr>
          <w:lang w:val="nb-NO"/>
        </w:rPr>
        <w:t>dokumentima</w:t>
      </w:r>
      <w:r w:rsidR="00D96B74" w:rsidRPr="00A4042A">
        <w:rPr>
          <w:lang w:val="nb-NO"/>
        </w:rPr>
        <w:t xml:space="preserve"> </w:t>
      </w:r>
      <w:r w:rsidR="00F54D52">
        <w:rPr>
          <w:lang w:val="nb-NO"/>
        </w:rPr>
        <w:t>i</w:t>
      </w:r>
      <w:r w:rsidR="00D96B74" w:rsidRPr="00A4042A">
        <w:rPr>
          <w:lang w:val="nb-NO"/>
        </w:rPr>
        <w:t xml:space="preserve"> </w:t>
      </w:r>
      <w:r w:rsidR="00F54D52">
        <w:rPr>
          <w:lang w:val="nb-NO"/>
        </w:rPr>
        <w:t>Sistem</w:t>
      </w:r>
      <w:r w:rsidR="00D96B74" w:rsidRPr="00A4042A">
        <w:rPr>
          <w:lang w:val="nb-NO"/>
        </w:rPr>
        <w:t xml:space="preserve"> </w:t>
      </w:r>
      <w:r w:rsidR="00F54D52">
        <w:rPr>
          <w:lang w:val="nb-NO"/>
        </w:rPr>
        <w:t>za</w:t>
      </w:r>
      <w:r w:rsidR="00D96B74" w:rsidRPr="00A4042A">
        <w:rPr>
          <w:lang w:val="nb-NO"/>
        </w:rPr>
        <w:t xml:space="preserve"> </w:t>
      </w:r>
      <w:r w:rsidR="00F54D52">
        <w:rPr>
          <w:lang w:val="nb-NO"/>
        </w:rPr>
        <w:t>razmenu</w:t>
      </w:r>
      <w:r w:rsidR="00D96B74" w:rsidRPr="00A4042A">
        <w:rPr>
          <w:lang w:val="nb-NO"/>
        </w:rPr>
        <w:t xml:space="preserve"> </w:t>
      </w:r>
      <w:r w:rsidR="00F54D52">
        <w:rPr>
          <w:lang w:val="nb-NO"/>
        </w:rPr>
        <w:t>dokumenata</w:t>
      </w:r>
      <w:r w:rsidR="00D96B74" w:rsidRPr="00A4042A">
        <w:rPr>
          <w:lang w:val="nb-NO"/>
        </w:rPr>
        <w:t xml:space="preserve"> </w:t>
      </w:r>
      <w:r w:rsidR="00F54D52">
        <w:rPr>
          <w:lang w:val="nb-NO"/>
        </w:rPr>
        <w:t>sa</w:t>
      </w:r>
      <w:r w:rsidR="00D96B74" w:rsidRPr="00A4042A">
        <w:rPr>
          <w:lang w:val="nb-NO"/>
        </w:rPr>
        <w:t xml:space="preserve"> </w:t>
      </w:r>
      <w:r w:rsidR="00F54D52">
        <w:rPr>
          <w:lang w:val="nb-NO"/>
        </w:rPr>
        <w:t>Obveznicima</w:t>
      </w:r>
      <w:r w:rsidR="00D96B74" w:rsidRPr="00A4042A">
        <w:rPr>
          <w:lang w:val="nb-NO"/>
        </w:rPr>
        <w:t xml:space="preserve"> </w:t>
      </w:r>
      <w:r w:rsidR="00F54D52">
        <w:rPr>
          <w:lang w:val="nb-NO"/>
        </w:rPr>
        <w:t>u</w:t>
      </w:r>
      <w:r w:rsidR="00D96B74" w:rsidRPr="00A4042A">
        <w:rPr>
          <w:lang w:val="nb-NO"/>
        </w:rPr>
        <w:t xml:space="preserve"> </w:t>
      </w:r>
      <w:r w:rsidR="00F54D52">
        <w:rPr>
          <w:lang w:val="nb-NO"/>
        </w:rPr>
        <w:t>upotrebi</w:t>
      </w:r>
      <w:r w:rsidR="00D96B74" w:rsidRPr="00A4042A">
        <w:rPr>
          <w:lang w:val="nb-NO"/>
        </w:rPr>
        <w:t xml:space="preserve"> </w:t>
      </w:r>
      <w:r w:rsidR="00F54D52">
        <w:rPr>
          <w:lang w:val="nb-NO"/>
        </w:rPr>
        <w:t>kod</w:t>
      </w:r>
      <w:r w:rsidR="00D96B74" w:rsidRPr="00A4042A">
        <w:rPr>
          <w:lang w:val="sr-Cyrl-CS"/>
        </w:rPr>
        <w:t xml:space="preserve"> </w:t>
      </w:r>
      <w:r w:rsidR="00F54D52">
        <w:rPr>
          <w:lang w:val="sr-Cyrl-CS"/>
        </w:rPr>
        <w:t>Naručioca</w:t>
      </w:r>
      <w:r w:rsidR="00D96B74" w:rsidRPr="00A4042A">
        <w:rPr>
          <w:lang w:val="nb-NO"/>
        </w:rPr>
        <w:t>.</w:t>
      </w:r>
    </w:p>
    <w:p w:rsidR="00D96B74" w:rsidRPr="00A4042A" w:rsidRDefault="00B020BA" w:rsidP="00D96B74">
      <w:pPr>
        <w:shd w:val="clear" w:color="auto" w:fill="FFFFFF"/>
        <w:spacing w:line="240" w:lineRule="auto"/>
        <w:jc w:val="both"/>
        <w:rPr>
          <w:lang w:val="nb-NO"/>
        </w:rPr>
      </w:pPr>
      <w:r>
        <w:rPr>
          <w:b/>
        </w:rPr>
        <w:t>„</w:t>
      </w:r>
      <w:r w:rsidR="00F54D52">
        <w:rPr>
          <w:b/>
          <w:bCs/>
          <w:lang w:val="nb-NO"/>
        </w:rPr>
        <w:t>Razvoj</w:t>
      </w:r>
      <w:r w:rsidR="00D96B74" w:rsidRPr="00A4042A">
        <w:rPr>
          <w:b/>
          <w:lang w:val="nb-NO"/>
        </w:rPr>
        <w:t>”</w:t>
      </w:r>
      <w:r w:rsidR="00D96B74" w:rsidRPr="00A4042A">
        <w:rPr>
          <w:b/>
          <w:lang w:val="sr-Cyrl-CS"/>
        </w:rPr>
        <w:t xml:space="preserve"> </w:t>
      </w:r>
      <w:r w:rsidR="00F54D52">
        <w:rPr>
          <w:lang w:val="nb-NO"/>
        </w:rPr>
        <w:t>znači</w:t>
      </w:r>
      <w:r w:rsidR="00D96B74" w:rsidRPr="00A4042A">
        <w:rPr>
          <w:lang w:val="nb-NO"/>
        </w:rPr>
        <w:t xml:space="preserve"> </w:t>
      </w:r>
      <w:r w:rsidR="00F54D52">
        <w:rPr>
          <w:lang w:val="nb-NO"/>
        </w:rPr>
        <w:t>aktivnosti</w:t>
      </w:r>
      <w:r w:rsidR="00D96B74" w:rsidRPr="00A4042A">
        <w:rPr>
          <w:lang w:val="nb-NO"/>
        </w:rPr>
        <w:t xml:space="preserve"> </w:t>
      </w:r>
      <w:r w:rsidR="00F54D52">
        <w:rPr>
          <w:lang w:val="nb-NO"/>
        </w:rPr>
        <w:t>na</w:t>
      </w:r>
      <w:r w:rsidR="00D96B74" w:rsidRPr="00A4042A">
        <w:rPr>
          <w:lang w:val="nb-NO"/>
        </w:rPr>
        <w:t xml:space="preserve"> </w:t>
      </w:r>
      <w:r w:rsidR="00F54D52">
        <w:rPr>
          <w:lang w:val="nb-NO"/>
        </w:rPr>
        <w:t>poboljšanju</w:t>
      </w:r>
      <w:r w:rsidR="00D96B74" w:rsidRPr="00A4042A">
        <w:rPr>
          <w:lang w:val="nb-NO"/>
        </w:rPr>
        <w:t xml:space="preserve"> </w:t>
      </w:r>
      <w:r w:rsidR="00F54D52">
        <w:rPr>
          <w:lang w:val="nb-NO"/>
        </w:rPr>
        <w:t>Sistema</w:t>
      </w:r>
      <w:r w:rsidR="00D96B74" w:rsidRPr="00A4042A">
        <w:rPr>
          <w:lang w:val="nb-NO"/>
        </w:rPr>
        <w:t xml:space="preserve">, </w:t>
      </w:r>
      <w:r w:rsidR="00F54D52">
        <w:rPr>
          <w:lang w:val="nb-NO"/>
        </w:rPr>
        <w:t>kroz</w:t>
      </w:r>
      <w:r w:rsidR="00D96B74" w:rsidRPr="00A4042A">
        <w:rPr>
          <w:lang w:val="nb-NO"/>
        </w:rPr>
        <w:t xml:space="preserve"> </w:t>
      </w:r>
      <w:r w:rsidR="00F54D52">
        <w:rPr>
          <w:lang w:val="nb-NO"/>
        </w:rPr>
        <w:t>podešavanje</w:t>
      </w:r>
      <w:r w:rsidR="00D96B74" w:rsidRPr="00A4042A">
        <w:rPr>
          <w:lang w:val="nb-NO"/>
        </w:rPr>
        <w:t xml:space="preserve">, </w:t>
      </w:r>
      <w:r w:rsidR="00F54D52">
        <w:rPr>
          <w:lang w:val="nb-NO"/>
        </w:rPr>
        <w:t>proizvodnju</w:t>
      </w:r>
      <w:r w:rsidR="00D96B74" w:rsidRPr="00A4042A">
        <w:rPr>
          <w:lang w:val="nb-NO"/>
        </w:rPr>
        <w:t xml:space="preserve"> </w:t>
      </w:r>
      <w:r w:rsidR="00F54D52">
        <w:rPr>
          <w:lang w:val="nb-NO"/>
        </w:rPr>
        <w:t>softverskih</w:t>
      </w:r>
      <w:r w:rsidR="00D96B74" w:rsidRPr="00A4042A">
        <w:rPr>
          <w:lang w:val="nb-NO"/>
        </w:rPr>
        <w:t xml:space="preserve"> </w:t>
      </w:r>
      <w:r w:rsidR="00F54D52">
        <w:rPr>
          <w:lang w:val="nb-NO"/>
        </w:rPr>
        <w:t>poboljšanja</w:t>
      </w:r>
      <w:r w:rsidR="00D96B74" w:rsidRPr="00A4042A">
        <w:rPr>
          <w:lang w:val="nb-NO"/>
        </w:rPr>
        <w:t xml:space="preserve"> </w:t>
      </w:r>
      <w:r w:rsidR="00F54D52">
        <w:rPr>
          <w:lang w:val="nb-NO"/>
        </w:rPr>
        <w:t>i</w:t>
      </w:r>
      <w:r w:rsidR="00D96B74" w:rsidRPr="00A4042A">
        <w:rPr>
          <w:lang w:val="nb-NO"/>
        </w:rPr>
        <w:t>/</w:t>
      </w:r>
      <w:r w:rsidR="00F54D52">
        <w:rPr>
          <w:lang w:val="nb-NO"/>
        </w:rPr>
        <w:t>ili</w:t>
      </w:r>
      <w:r w:rsidR="00D96B74" w:rsidRPr="00A4042A">
        <w:rPr>
          <w:lang w:val="sr-Cyrl-CS"/>
        </w:rPr>
        <w:t xml:space="preserve"> </w:t>
      </w:r>
      <w:r w:rsidR="00F54D52">
        <w:rPr>
          <w:lang w:val="nb-NO"/>
        </w:rPr>
        <w:t>aktivnosti</w:t>
      </w:r>
      <w:r w:rsidR="00D96B74" w:rsidRPr="00A4042A">
        <w:rPr>
          <w:lang w:val="nb-NO"/>
        </w:rPr>
        <w:t xml:space="preserve"> </w:t>
      </w:r>
      <w:r w:rsidR="00F54D52">
        <w:rPr>
          <w:lang w:val="nb-NO"/>
        </w:rPr>
        <w:t>u</w:t>
      </w:r>
      <w:r w:rsidR="00D96B74" w:rsidRPr="00A4042A">
        <w:rPr>
          <w:lang w:val="nb-NO"/>
        </w:rPr>
        <w:t xml:space="preserve"> </w:t>
      </w:r>
      <w:r w:rsidR="00F54D52">
        <w:rPr>
          <w:lang w:val="nb-NO"/>
        </w:rPr>
        <w:t>vezi</w:t>
      </w:r>
      <w:r w:rsidR="00D96B74" w:rsidRPr="00A4042A">
        <w:rPr>
          <w:lang w:val="nb-NO"/>
        </w:rPr>
        <w:t xml:space="preserve"> </w:t>
      </w:r>
      <w:r w:rsidR="00F54D52">
        <w:rPr>
          <w:lang w:val="nb-NO"/>
        </w:rPr>
        <w:t>sa</w:t>
      </w:r>
      <w:r w:rsidR="00D96B74" w:rsidRPr="00A4042A">
        <w:rPr>
          <w:lang w:val="nb-NO"/>
        </w:rPr>
        <w:t xml:space="preserve"> </w:t>
      </w:r>
      <w:r w:rsidR="00F54D52">
        <w:rPr>
          <w:lang w:val="nb-NO"/>
        </w:rPr>
        <w:t>realizacijom</w:t>
      </w:r>
      <w:r w:rsidR="00D96B74" w:rsidRPr="00A4042A">
        <w:rPr>
          <w:lang w:val="nb-NO"/>
        </w:rPr>
        <w:t xml:space="preserve"> </w:t>
      </w:r>
      <w:r w:rsidR="00F54D52">
        <w:rPr>
          <w:lang w:val="nb-NO"/>
        </w:rPr>
        <w:t>novih</w:t>
      </w:r>
      <w:r w:rsidR="00D96B74" w:rsidRPr="00A4042A">
        <w:rPr>
          <w:lang w:val="nb-NO"/>
        </w:rPr>
        <w:t xml:space="preserve"> </w:t>
      </w:r>
      <w:r w:rsidR="00F54D52">
        <w:rPr>
          <w:lang w:val="nb-NO"/>
        </w:rPr>
        <w:t>funkcionalnosti</w:t>
      </w:r>
      <w:r w:rsidR="00D96B74" w:rsidRPr="00A4042A">
        <w:rPr>
          <w:lang w:val="nb-NO"/>
        </w:rPr>
        <w:t xml:space="preserve"> </w:t>
      </w:r>
      <w:r w:rsidR="00F54D52">
        <w:rPr>
          <w:lang w:val="nb-NO"/>
        </w:rPr>
        <w:t>Sistema</w:t>
      </w:r>
      <w:r w:rsidR="00D96B74" w:rsidRPr="00A4042A">
        <w:rPr>
          <w:lang w:val="nb-NO"/>
        </w:rPr>
        <w:t xml:space="preserve">. </w:t>
      </w:r>
      <w:r w:rsidR="00F54D52">
        <w:rPr>
          <w:lang w:val="nb-NO"/>
        </w:rPr>
        <w:t>Obuhvata</w:t>
      </w:r>
      <w:r w:rsidR="00D96B74" w:rsidRPr="00A4042A">
        <w:rPr>
          <w:lang w:val="nb-NO"/>
        </w:rPr>
        <w:t xml:space="preserve"> </w:t>
      </w:r>
      <w:r w:rsidR="00F54D52">
        <w:rPr>
          <w:lang w:val="nb-NO"/>
        </w:rPr>
        <w:t>i</w:t>
      </w:r>
      <w:r w:rsidR="00D96B74" w:rsidRPr="00A4042A">
        <w:rPr>
          <w:lang w:val="nb-NO"/>
        </w:rPr>
        <w:t xml:space="preserve"> </w:t>
      </w:r>
      <w:r w:rsidR="00F54D52">
        <w:rPr>
          <w:lang w:val="nb-NO"/>
        </w:rPr>
        <w:t>sve</w:t>
      </w:r>
      <w:r w:rsidR="00D96B74" w:rsidRPr="00A4042A">
        <w:rPr>
          <w:lang w:val="nb-NO"/>
        </w:rPr>
        <w:t xml:space="preserve"> </w:t>
      </w:r>
      <w:r w:rsidR="00F54D52">
        <w:rPr>
          <w:lang w:val="nb-NO"/>
        </w:rPr>
        <w:t>prateće</w:t>
      </w:r>
      <w:r w:rsidR="00D96B74" w:rsidRPr="00A4042A">
        <w:rPr>
          <w:lang w:val="nb-NO"/>
        </w:rPr>
        <w:t xml:space="preserve"> </w:t>
      </w:r>
      <w:r w:rsidR="00F54D52">
        <w:rPr>
          <w:lang w:val="nb-NO"/>
        </w:rPr>
        <w:t>aktivnosti</w:t>
      </w:r>
      <w:r w:rsidR="00D96B74" w:rsidRPr="00A4042A">
        <w:rPr>
          <w:lang w:val="nb-NO"/>
        </w:rPr>
        <w:t xml:space="preserve"> </w:t>
      </w:r>
      <w:r w:rsidR="00F54D52">
        <w:rPr>
          <w:lang w:val="nb-NO"/>
        </w:rPr>
        <w:t>na</w:t>
      </w:r>
      <w:r w:rsidR="00D96B74" w:rsidRPr="00A4042A">
        <w:rPr>
          <w:lang w:val="nb-NO"/>
        </w:rPr>
        <w:t xml:space="preserve"> </w:t>
      </w:r>
      <w:r w:rsidR="00F54D52">
        <w:rPr>
          <w:lang w:val="nb-NO"/>
        </w:rPr>
        <w:t>pripremi</w:t>
      </w:r>
      <w:r w:rsidR="00D96B74" w:rsidRPr="00A4042A">
        <w:rPr>
          <w:lang w:val="nb-NO"/>
        </w:rPr>
        <w:t xml:space="preserve">, </w:t>
      </w:r>
      <w:r w:rsidR="00F54D52">
        <w:rPr>
          <w:lang w:val="nb-NO"/>
        </w:rPr>
        <w:t>isporuci</w:t>
      </w:r>
      <w:r w:rsidR="00D96B74" w:rsidRPr="00A4042A">
        <w:rPr>
          <w:lang w:val="nb-NO"/>
        </w:rPr>
        <w:t xml:space="preserve"> </w:t>
      </w:r>
      <w:r w:rsidR="00F54D52">
        <w:rPr>
          <w:lang w:val="nb-NO"/>
        </w:rPr>
        <w:t>i</w:t>
      </w:r>
      <w:r w:rsidR="00D96B74" w:rsidRPr="00A4042A">
        <w:rPr>
          <w:lang w:val="nb-NO"/>
        </w:rPr>
        <w:t xml:space="preserve"> </w:t>
      </w:r>
      <w:r w:rsidR="00F54D52">
        <w:rPr>
          <w:lang w:val="nb-NO"/>
        </w:rPr>
        <w:t>prihvatanju</w:t>
      </w:r>
      <w:r w:rsidR="00D96B74" w:rsidRPr="00A4042A">
        <w:rPr>
          <w:lang w:val="nb-NO"/>
        </w:rPr>
        <w:t xml:space="preserve"> </w:t>
      </w:r>
      <w:r w:rsidR="00F54D52">
        <w:rPr>
          <w:lang w:val="nb-NO"/>
        </w:rPr>
        <w:t>novog</w:t>
      </w:r>
      <w:r w:rsidR="00D96B74" w:rsidRPr="00A4042A">
        <w:rPr>
          <w:lang w:val="nb-NO"/>
        </w:rPr>
        <w:t xml:space="preserve"> </w:t>
      </w:r>
      <w:r w:rsidR="00F54D52">
        <w:rPr>
          <w:lang w:val="nb-NO"/>
        </w:rPr>
        <w:t>rešenja</w:t>
      </w:r>
      <w:r w:rsidR="00D96B74" w:rsidRPr="00A4042A">
        <w:rPr>
          <w:lang w:val="nb-NO"/>
        </w:rPr>
        <w:t>.</w:t>
      </w:r>
    </w:p>
    <w:p w:rsidR="00D96B74" w:rsidRPr="00A4042A" w:rsidRDefault="00B020BA" w:rsidP="00D96B74">
      <w:pPr>
        <w:autoSpaceDE w:val="0"/>
        <w:autoSpaceDN w:val="0"/>
        <w:adjustRightInd w:val="0"/>
        <w:spacing w:line="240" w:lineRule="auto"/>
        <w:jc w:val="both"/>
        <w:rPr>
          <w:b/>
          <w:lang w:val="sr-Cyrl-CS"/>
        </w:rPr>
      </w:pPr>
      <w:r>
        <w:rPr>
          <w:b/>
        </w:rPr>
        <w:t>„</w:t>
      </w:r>
      <w:r w:rsidR="00F54D52">
        <w:rPr>
          <w:b/>
          <w:lang w:val="nb-NO"/>
        </w:rPr>
        <w:t>Održavanje</w:t>
      </w:r>
      <w:r w:rsidR="00D96B74" w:rsidRPr="00A4042A">
        <w:rPr>
          <w:b/>
          <w:lang w:val="nb-NO"/>
        </w:rPr>
        <w:t>”</w:t>
      </w:r>
      <w:r w:rsidR="00D96B74" w:rsidRPr="00A4042A">
        <w:t xml:space="preserve"> </w:t>
      </w:r>
      <w:r w:rsidR="00F54D52">
        <w:rPr>
          <w:lang w:val="nb-NO"/>
        </w:rPr>
        <w:t>znači</w:t>
      </w:r>
      <w:r w:rsidR="00D96B74" w:rsidRPr="00A4042A">
        <w:rPr>
          <w:lang w:val="nb-NO"/>
        </w:rPr>
        <w:t xml:space="preserve"> </w:t>
      </w:r>
      <w:r w:rsidR="00F54D52">
        <w:rPr>
          <w:lang w:val="nb-NO"/>
        </w:rPr>
        <w:t>aktivnosti</w:t>
      </w:r>
      <w:r w:rsidR="00D96B74" w:rsidRPr="00A4042A">
        <w:rPr>
          <w:lang w:val="nb-NO"/>
        </w:rPr>
        <w:t xml:space="preserve"> </w:t>
      </w:r>
      <w:r w:rsidR="00F54D52">
        <w:rPr>
          <w:lang w:val="nb-NO"/>
        </w:rPr>
        <w:t>na</w:t>
      </w:r>
      <w:r w:rsidR="00D96B74" w:rsidRPr="00A4042A">
        <w:rPr>
          <w:lang w:val="nb-NO"/>
        </w:rPr>
        <w:t xml:space="preserve"> </w:t>
      </w:r>
      <w:r w:rsidR="00F54D52">
        <w:rPr>
          <w:lang w:val="nb-NO"/>
        </w:rPr>
        <w:t>održavanju</w:t>
      </w:r>
      <w:r w:rsidR="00D96B74" w:rsidRPr="00A4042A">
        <w:rPr>
          <w:lang w:val="nb-NO"/>
        </w:rPr>
        <w:t xml:space="preserve"> </w:t>
      </w:r>
      <w:r w:rsidR="00F54D52">
        <w:rPr>
          <w:lang w:val="nb-NO"/>
        </w:rPr>
        <w:t>permanentne</w:t>
      </w:r>
      <w:r w:rsidR="00D96B74" w:rsidRPr="00A4042A">
        <w:rPr>
          <w:lang w:val="nb-NO"/>
        </w:rPr>
        <w:t xml:space="preserve"> </w:t>
      </w:r>
      <w:r w:rsidR="00F54D52">
        <w:rPr>
          <w:lang w:val="nb-NO"/>
        </w:rPr>
        <w:t>ispravnosti</w:t>
      </w:r>
      <w:r w:rsidR="00D96B74" w:rsidRPr="00A4042A">
        <w:rPr>
          <w:lang w:val="nb-NO"/>
        </w:rPr>
        <w:t xml:space="preserve"> </w:t>
      </w:r>
      <w:r w:rsidR="00F54D52">
        <w:rPr>
          <w:lang w:val="nb-NO"/>
        </w:rPr>
        <w:t>rada</w:t>
      </w:r>
      <w:r w:rsidR="00D96B74" w:rsidRPr="00A4042A">
        <w:rPr>
          <w:lang w:val="nb-NO"/>
        </w:rPr>
        <w:t xml:space="preserve"> </w:t>
      </w:r>
      <w:r w:rsidR="00F54D52">
        <w:rPr>
          <w:lang w:val="nb-NO"/>
        </w:rPr>
        <w:t>Sistema</w:t>
      </w:r>
      <w:r w:rsidR="00D96B74" w:rsidRPr="00A4042A">
        <w:rPr>
          <w:lang w:val="nb-NO"/>
        </w:rPr>
        <w:t xml:space="preserve"> </w:t>
      </w:r>
      <w:r w:rsidR="00F54D52">
        <w:rPr>
          <w:lang w:val="nb-NO"/>
        </w:rPr>
        <w:t>sa</w:t>
      </w:r>
      <w:r w:rsidR="00D96B74" w:rsidRPr="00A4042A">
        <w:rPr>
          <w:lang w:val="nb-NO"/>
        </w:rPr>
        <w:t xml:space="preserve"> </w:t>
      </w:r>
      <w:r w:rsidR="00F54D52">
        <w:rPr>
          <w:lang w:val="nb-NO"/>
        </w:rPr>
        <w:t>postojećim</w:t>
      </w:r>
      <w:r w:rsidR="00D96B74" w:rsidRPr="00A4042A">
        <w:rPr>
          <w:lang w:val="nb-NO"/>
        </w:rPr>
        <w:t xml:space="preserve"> </w:t>
      </w:r>
      <w:r w:rsidR="00F54D52">
        <w:rPr>
          <w:lang w:val="nb-NO"/>
        </w:rPr>
        <w:t>funkcionalnosti</w:t>
      </w:r>
      <w:r w:rsidR="00F54D52">
        <w:rPr>
          <w:lang w:val="sr-Cyrl-CS"/>
        </w:rPr>
        <w:t>ma</w:t>
      </w:r>
      <w:r w:rsidR="00D96B74" w:rsidRPr="00A4042A">
        <w:rPr>
          <w:lang w:val="nb-NO"/>
        </w:rPr>
        <w:t xml:space="preserve">, </w:t>
      </w:r>
      <w:r w:rsidR="00F54D52">
        <w:rPr>
          <w:lang w:val="nb-NO"/>
        </w:rPr>
        <w:t>manje</w:t>
      </w:r>
      <w:r w:rsidR="00D96B74" w:rsidRPr="00A4042A">
        <w:rPr>
          <w:lang w:val="nb-NO"/>
        </w:rPr>
        <w:t xml:space="preserve"> </w:t>
      </w:r>
      <w:r w:rsidR="00F54D52">
        <w:rPr>
          <w:lang w:val="nb-NO"/>
        </w:rPr>
        <w:t>izmene</w:t>
      </w:r>
      <w:r w:rsidR="00D96B74" w:rsidRPr="00A4042A">
        <w:rPr>
          <w:lang w:val="nb-NO"/>
        </w:rPr>
        <w:t xml:space="preserve"> </w:t>
      </w:r>
      <w:r w:rsidR="00F54D52">
        <w:rPr>
          <w:lang w:val="nb-NO"/>
        </w:rPr>
        <w:t>postojećih</w:t>
      </w:r>
      <w:r w:rsidR="00D96B74" w:rsidRPr="00A4042A">
        <w:rPr>
          <w:lang w:val="nb-NO"/>
        </w:rPr>
        <w:t xml:space="preserve"> </w:t>
      </w:r>
      <w:r w:rsidR="00F54D52">
        <w:rPr>
          <w:lang w:val="nb-NO"/>
        </w:rPr>
        <w:t>funkcionalnosti</w:t>
      </w:r>
      <w:r w:rsidR="00D96B74" w:rsidRPr="00A4042A">
        <w:rPr>
          <w:lang w:val="nb-NO"/>
        </w:rPr>
        <w:t xml:space="preserve"> </w:t>
      </w:r>
      <w:r w:rsidR="00F54D52">
        <w:rPr>
          <w:lang w:val="nb-NO"/>
        </w:rPr>
        <w:t>i</w:t>
      </w:r>
      <w:r w:rsidR="00D96B74" w:rsidRPr="00A4042A">
        <w:rPr>
          <w:lang w:val="nb-NO"/>
        </w:rPr>
        <w:t xml:space="preserve"> </w:t>
      </w:r>
      <w:r w:rsidR="00F54D52">
        <w:rPr>
          <w:lang w:val="nb-NO"/>
        </w:rPr>
        <w:t>stručnu</w:t>
      </w:r>
      <w:r w:rsidR="00D96B74" w:rsidRPr="00A4042A">
        <w:rPr>
          <w:lang w:val="nb-NO"/>
        </w:rPr>
        <w:t xml:space="preserve"> </w:t>
      </w:r>
      <w:r w:rsidR="00F54D52">
        <w:rPr>
          <w:lang w:val="nb-NO"/>
        </w:rPr>
        <w:t>pomoć</w:t>
      </w:r>
      <w:r w:rsidR="00D96B74" w:rsidRPr="00A4042A">
        <w:rPr>
          <w:lang w:val="nb-NO"/>
        </w:rPr>
        <w:t xml:space="preserve"> </w:t>
      </w:r>
      <w:r w:rsidR="00F54D52">
        <w:rPr>
          <w:lang w:val="nb-NO"/>
        </w:rPr>
        <w:t>u</w:t>
      </w:r>
      <w:r w:rsidR="00D96B74" w:rsidRPr="00A4042A">
        <w:rPr>
          <w:lang w:val="nb-NO"/>
        </w:rPr>
        <w:t xml:space="preserve"> </w:t>
      </w:r>
      <w:r w:rsidR="00F54D52">
        <w:rPr>
          <w:lang w:val="nb-NO"/>
        </w:rPr>
        <w:t>svakodnevnoj</w:t>
      </w:r>
      <w:r w:rsidR="00D96B74" w:rsidRPr="00A4042A">
        <w:rPr>
          <w:lang w:val="nb-NO"/>
        </w:rPr>
        <w:t xml:space="preserve"> </w:t>
      </w:r>
      <w:r w:rsidR="00F54D52">
        <w:rPr>
          <w:lang w:val="nb-NO"/>
        </w:rPr>
        <w:t>eksploataciji</w:t>
      </w:r>
      <w:r w:rsidR="00D96B74" w:rsidRPr="00A4042A">
        <w:rPr>
          <w:lang w:val="nb-NO"/>
        </w:rPr>
        <w:t xml:space="preserve"> </w:t>
      </w:r>
      <w:r w:rsidR="00F54D52">
        <w:rPr>
          <w:lang w:val="nb-NO"/>
        </w:rPr>
        <w:t>Sistema</w:t>
      </w:r>
      <w:r w:rsidR="00D96B74" w:rsidRPr="00A4042A">
        <w:rPr>
          <w:lang w:val="nb-NO"/>
        </w:rPr>
        <w:t>.</w:t>
      </w:r>
      <w:r w:rsidR="00D96B74" w:rsidRPr="00A4042A">
        <w:rPr>
          <w:lang w:val="sr-Cyrl-CS"/>
        </w:rPr>
        <w:t xml:space="preserve"> </w:t>
      </w:r>
      <w:r w:rsidR="00F54D52">
        <w:rPr>
          <w:lang w:val="nb-NO"/>
        </w:rPr>
        <w:t>Odr</w:t>
      </w:r>
      <w:r w:rsidR="00F54D52">
        <w:t>žavanje</w:t>
      </w:r>
      <w:r w:rsidR="00D96B74" w:rsidRPr="00A4042A">
        <w:t xml:space="preserve"> </w:t>
      </w:r>
      <w:r w:rsidR="00F54D52">
        <w:t>obuhvata</w:t>
      </w:r>
      <w:r w:rsidR="00D96B74" w:rsidRPr="00A4042A">
        <w:t xml:space="preserve"> </w:t>
      </w:r>
      <w:r w:rsidR="00F54D52">
        <w:t>i</w:t>
      </w:r>
      <w:r w:rsidR="00D96B74" w:rsidRPr="00A4042A">
        <w:t xml:space="preserve"> </w:t>
      </w:r>
      <w:r w:rsidR="00F54D52">
        <w:t>Razvoj</w:t>
      </w:r>
      <w:r w:rsidR="00D96B74" w:rsidRPr="00A4042A">
        <w:rPr>
          <w:lang w:val="sr-Cyrl-CS"/>
        </w:rPr>
        <w:t>.</w:t>
      </w:r>
    </w:p>
    <w:p w:rsidR="00D96B74" w:rsidRPr="00A4042A" w:rsidRDefault="00D96B74" w:rsidP="00D96B74">
      <w:pPr>
        <w:spacing w:line="240" w:lineRule="auto"/>
        <w:rPr>
          <w:b/>
          <w:lang w:val="sr-Cyrl-CS"/>
        </w:rPr>
      </w:pPr>
    </w:p>
    <w:p w:rsidR="00D96B74" w:rsidRPr="00A4042A" w:rsidRDefault="00F54D52" w:rsidP="00D96B74">
      <w:pPr>
        <w:spacing w:line="240" w:lineRule="auto"/>
        <w:jc w:val="center"/>
        <w:rPr>
          <w:b/>
          <w:lang w:val="en-GB"/>
        </w:rPr>
      </w:pPr>
      <w:r>
        <w:rPr>
          <w:b/>
          <w:lang w:val="sr-Cyrl-CS"/>
        </w:rPr>
        <w:t>Član</w:t>
      </w:r>
      <w:r w:rsidR="00D96B74" w:rsidRPr="00A4042A">
        <w:rPr>
          <w:b/>
          <w:lang w:val="sr-Cyrl-CS"/>
        </w:rPr>
        <w:t xml:space="preserve"> 2.</w:t>
      </w:r>
    </w:p>
    <w:p w:rsidR="00D96B74" w:rsidRPr="00A4042A" w:rsidRDefault="00F54D52" w:rsidP="00D96B74">
      <w:pPr>
        <w:spacing w:line="240" w:lineRule="auto"/>
        <w:ind w:firstLine="708"/>
        <w:jc w:val="both"/>
      </w:pPr>
      <w:r>
        <w:rPr>
          <w:rFonts w:eastAsia="ヒラギノ角ゴ Pro W3"/>
        </w:rPr>
        <w:t>Predmet</w:t>
      </w:r>
      <w:r w:rsidR="00D96B74" w:rsidRPr="00A4042A">
        <w:rPr>
          <w:rFonts w:eastAsia="ヒラギノ角ゴ Pro W3"/>
        </w:rPr>
        <w:t xml:space="preserve"> </w:t>
      </w:r>
      <w:r>
        <w:rPr>
          <w:rFonts w:eastAsia="ヒラギノ角ゴ Pro W3"/>
        </w:rPr>
        <w:t>ugovora</w:t>
      </w:r>
      <w:r w:rsidR="00D96B74" w:rsidRPr="00A4042A">
        <w:rPr>
          <w:rFonts w:eastAsia="ヒラギノ角ゴ Pro W3"/>
        </w:rPr>
        <w:t xml:space="preserve"> </w:t>
      </w:r>
      <w:r>
        <w:rPr>
          <w:rFonts w:eastAsia="ヒラギノ角ゴ Pro W3"/>
        </w:rPr>
        <w:t>je</w:t>
      </w:r>
      <w:r w:rsidR="00D96B74" w:rsidRPr="00A4042A">
        <w:rPr>
          <w:rFonts w:eastAsia="ヒラギノ角ゴ Pro W3"/>
        </w:rPr>
        <w:t xml:space="preserve"> </w:t>
      </w:r>
      <w:r>
        <w:rPr>
          <w:rFonts w:eastAsia="ヒラギノ角ゴ Pro W3"/>
        </w:rPr>
        <w:t>nabavka</w:t>
      </w:r>
      <w:r w:rsidR="00D96B74" w:rsidRPr="00A4042A">
        <w:rPr>
          <w:rFonts w:eastAsia="ヒラギノ角ゴ Pro W3"/>
        </w:rPr>
        <w:t xml:space="preserve"> </w:t>
      </w:r>
      <w:r>
        <w:rPr>
          <w:lang w:val="ru-RU"/>
        </w:rPr>
        <w:t>usluge</w:t>
      </w:r>
      <w:r w:rsidR="00D96B74" w:rsidRPr="00A4042A">
        <w:rPr>
          <w:lang w:val="ru-RU"/>
        </w:rPr>
        <w:t xml:space="preserve"> </w:t>
      </w:r>
      <w:r>
        <w:t>održavanje</w:t>
      </w:r>
      <w:r w:rsidR="00D96B74" w:rsidRPr="00A4042A">
        <w:t xml:space="preserve"> </w:t>
      </w:r>
      <w:r>
        <w:t>sistema</w:t>
      </w:r>
      <w:r w:rsidR="00D96B74" w:rsidRPr="00A4042A">
        <w:t xml:space="preserve"> </w:t>
      </w:r>
      <w:r>
        <w:t>za</w:t>
      </w:r>
      <w:r w:rsidR="00D96B74" w:rsidRPr="00A4042A">
        <w:t xml:space="preserve"> </w:t>
      </w:r>
      <w:r>
        <w:t>upravljanje</w:t>
      </w:r>
      <w:r w:rsidR="00D96B74" w:rsidRPr="00A4042A">
        <w:t xml:space="preserve"> </w:t>
      </w:r>
      <w:r>
        <w:t>dokumentima</w:t>
      </w:r>
      <w:r w:rsidR="00D96B74" w:rsidRPr="00A4042A">
        <w:t xml:space="preserve"> </w:t>
      </w:r>
      <w:r>
        <w:t>i</w:t>
      </w:r>
      <w:r w:rsidR="00D96B74" w:rsidRPr="00A4042A">
        <w:t xml:space="preserve"> </w:t>
      </w:r>
      <w:r>
        <w:t>predmetima</w:t>
      </w:r>
      <w:r w:rsidR="00D96B74" w:rsidRPr="00A4042A">
        <w:t xml:space="preserve"> (</w:t>
      </w:r>
      <w:r>
        <w:t>Alfresko</w:t>
      </w:r>
      <w:r w:rsidR="00D96B74" w:rsidRPr="00A4042A">
        <w:t xml:space="preserve">) </w:t>
      </w:r>
      <w:r w:rsidR="00D96B74" w:rsidRPr="00A4042A">
        <w:rPr>
          <w:lang w:val="sr-Cyrl-CS"/>
        </w:rPr>
        <w:t>(</w:t>
      </w:r>
      <w:r>
        <w:rPr>
          <w:lang w:val="sr-Cyrl-CS"/>
        </w:rPr>
        <w:t>u</w:t>
      </w:r>
      <w:r w:rsidR="00D96B74" w:rsidRPr="00A4042A">
        <w:rPr>
          <w:lang w:val="sr-Cyrl-CS"/>
        </w:rPr>
        <w:t xml:space="preserve"> </w:t>
      </w:r>
      <w:r>
        <w:rPr>
          <w:lang w:val="sr-Cyrl-CS"/>
        </w:rPr>
        <w:t>daljem</w:t>
      </w:r>
      <w:r w:rsidR="00D96B74" w:rsidRPr="00A4042A">
        <w:rPr>
          <w:lang w:val="sr-Cyrl-CS"/>
        </w:rPr>
        <w:t xml:space="preserve"> </w:t>
      </w:r>
      <w:r>
        <w:rPr>
          <w:lang w:val="sr-Cyrl-CS"/>
        </w:rPr>
        <w:t>tekstu</w:t>
      </w:r>
      <w:r w:rsidR="00D96B74" w:rsidRPr="00A4042A">
        <w:rPr>
          <w:lang w:val="sr-Cyrl-CS"/>
        </w:rPr>
        <w:t xml:space="preserve">: </w:t>
      </w:r>
      <w:r>
        <w:rPr>
          <w:lang w:val="sr-Cyrl-CS"/>
        </w:rPr>
        <w:t>Sistem</w:t>
      </w:r>
      <w:r w:rsidR="00D96B74" w:rsidRPr="00A4042A">
        <w:rPr>
          <w:lang w:val="sr-Cyrl-CS"/>
        </w:rPr>
        <w:t>)</w:t>
      </w:r>
      <w:r w:rsidR="00D96B74" w:rsidRPr="00A4042A">
        <w:rPr>
          <w:lang w:val="ru-RU"/>
        </w:rPr>
        <w:t xml:space="preserve">, </w:t>
      </w:r>
      <w:r>
        <w:rPr>
          <w:lang w:val="sr-Cyrl-CS"/>
        </w:rPr>
        <w:t>u</w:t>
      </w:r>
      <w:r w:rsidR="00D96B74" w:rsidRPr="00A4042A">
        <w:rPr>
          <w:lang w:val="sr-Cyrl-CS"/>
        </w:rPr>
        <w:t xml:space="preserve"> </w:t>
      </w:r>
      <w:r>
        <w:rPr>
          <w:lang w:val="sr-Cyrl-CS"/>
        </w:rPr>
        <w:t>svemu</w:t>
      </w:r>
      <w:r w:rsidR="00D96B74" w:rsidRPr="00A4042A">
        <w:rPr>
          <w:lang w:val="sr-Cyrl-CS"/>
        </w:rPr>
        <w:t xml:space="preserve"> </w:t>
      </w:r>
      <w:r>
        <w:rPr>
          <w:lang w:val="sr-Cyrl-CS"/>
        </w:rPr>
        <w:t>u</w:t>
      </w:r>
      <w:r w:rsidR="00D96B74" w:rsidRPr="00A4042A">
        <w:rPr>
          <w:lang w:val="sr-Cyrl-CS"/>
        </w:rPr>
        <w:t xml:space="preserve"> </w:t>
      </w:r>
      <w:r>
        <w:rPr>
          <w:lang w:val="sr-Cyrl-CS"/>
        </w:rPr>
        <w:t>skladu</w:t>
      </w:r>
      <w:r w:rsidR="00D96B74" w:rsidRPr="00A4042A">
        <w:rPr>
          <w:lang w:val="sr-Cyrl-CS"/>
        </w:rPr>
        <w:t xml:space="preserve"> </w:t>
      </w:r>
      <w:r>
        <w:rPr>
          <w:lang w:val="sr-Cyrl-CS"/>
        </w:rPr>
        <w:t>sa</w:t>
      </w:r>
      <w:r w:rsidR="00D96B74" w:rsidRPr="00A4042A">
        <w:rPr>
          <w:lang w:val="sr-Cyrl-CS"/>
        </w:rPr>
        <w:t xml:space="preserve"> </w:t>
      </w:r>
      <w:r>
        <w:rPr>
          <w:lang w:val="sr-Cyrl-CS"/>
        </w:rPr>
        <w:t>usvojenom</w:t>
      </w:r>
      <w:r w:rsidR="00D96B74" w:rsidRPr="00A4042A">
        <w:t xml:space="preserve"> </w:t>
      </w:r>
      <w:r>
        <w:rPr>
          <w:lang w:val="sr-Cyrl-CS"/>
        </w:rPr>
        <w:t>p</w:t>
      </w:r>
      <w:r>
        <w:t>onud</w:t>
      </w:r>
      <w:r>
        <w:rPr>
          <w:lang w:val="sr-Cyrl-CS"/>
        </w:rPr>
        <w:t>om</w:t>
      </w:r>
      <w:r w:rsidR="00D96B74" w:rsidRPr="00A4042A">
        <w:t xml:space="preserve"> </w:t>
      </w:r>
      <w:r>
        <w:rPr>
          <w:lang w:val="sr-Cyrl-CS"/>
        </w:rPr>
        <w:t>Dobavljača</w:t>
      </w:r>
      <w:r w:rsidR="00D96B74" w:rsidRPr="00A4042A">
        <w:t xml:space="preserve"> _________</w:t>
      </w:r>
      <w:r>
        <w:rPr>
          <w:lang w:val="sr-Cyrl-CS"/>
        </w:rPr>
        <w:t>od</w:t>
      </w:r>
      <w:r w:rsidR="00D96B74" w:rsidRPr="00A4042A">
        <w:rPr>
          <w:lang w:val="sr-Cyrl-CS"/>
        </w:rPr>
        <w:t xml:space="preserve"> ______2019. </w:t>
      </w:r>
      <w:r>
        <w:t>g</w:t>
      </w:r>
      <w:r>
        <w:rPr>
          <w:lang w:val="sr-Cyrl-CS"/>
        </w:rPr>
        <w:t>odin</w:t>
      </w:r>
      <w:r w:rsidR="00D96B74" w:rsidRPr="00A4042A">
        <w:t>e</w:t>
      </w:r>
      <w:r w:rsidR="00D96B74" w:rsidRPr="00A4042A">
        <w:rPr>
          <w:lang w:val="sr-Cyrl-CS"/>
        </w:rPr>
        <w:t xml:space="preserve"> </w:t>
      </w:r>
      <w:r>
        <w:t>i</w:t>
      </w:r>
      <w:r w:rsidR="00D96B74" w:rsidRPr="00A4042A">
        <w:t xml:space="preserve"> </w:t>
      </w:r>
      <w:r>
        <w:t>Tehničkom</w:t>
      </w:r>
      <w:r w:rsidR="00D96B74" w:rsidRPr="00A4042A">
        <w:t xml:space="preserve"> </w:t>
      </w:r>
      <w:r>
        <w:t>specifikacijom</w:t>
      </w:r>
      <w:r w:rsidR="00D96B74" w:rsidRPr="00A4042A">
        <w:t xml:space="preserve"> </w:t>
      </w:r>
      <w:r>
        <w:t>iz</w:t>
      </w:r>
      <w:r w:rsidR="00D96B74" w:rsidRPr="00A4042A">
        <w:t xml:space="preserve"> </w:t>
      </w:r>
      <w:r>
        <w:t>konkursne</w:t>
      </w:r>
      <w:r w:rsidR="00D96B74" w:rsidRPr="00A4042A">
        <w:t xml:space="preserve"> </w:t>
      </w:r>
      <w:r>
        <w:t>dokumentacije</w:t>
      </w:r>
      <w:r w:rsidR="00D96B74" w:rsidRPr="00A4042A">
        <w:t xml:space="preserve">, </w:t>
      </w:r>
      <w:r>
        <w:t>koje</w:t>
      </w:r>
      <w:r w:rsidR="00D96B74" w:rsidRPr="00A4042A">
        <w:t xml:space="preserve"> </w:t>
      </w:r>
      <w:r>
        <w:t>čine</w:t>
      </w:r>
      <w:r w:rsidR="00D96B74" w:rsidRPr="00A4042A">
        <w:t xml:space="preserve"> </w:t>
      </w:r>
      <w:r>
        <w:t>sastavni</w:t>
      </w:r>
      <w:r w:rsidR="00D96B74" w:rsidRPr="00A4042A">
        <w:t xml:space="preserve"> </w:t>
      </w:r>
      <w:r>
        <w:t>deo</w:t>
      </w:r>
      <w:r w:rsidR="00D96B74" w:rsidRPr="00A4042A">
        <w:t xml:space="preserve"> </w:t>
      </w:r>
      <w:r>
        <w:t>ovog</w:t>
      </w:r>
      <w:r w:rsidR="00D96B74" w:rsidRPr="00A4042A">
        <w:t xml:space="preserve"> </w:t>
      </w:r>
      <w:r>
        <w:t>ugovora</w:t>
      </w:r>
      <w:r w:rsidR="00D96B74" w:rsidRPr="00A4042A">
        <w:rPr>
          <w:lang w:val="sr-Cyrl-CS"/>
        </w:rPr>
        <w:t xml:space="preserve"> (</w:t>
      </w:r>
      <w:r>
        <w:rPr>
          <w:lang w:val="sr-Cyrl-CS"/>
        </w:rPr>
        <w:t>u</w:t>
      </w:r>
      <w:r w:rsidR="00D96B74" w:rsidRPr="00A4042A">
        <w:rPr>
          <w:lang w:val="sr-Cyrl-CS"/>
        </w:rPr>
        <w:t xml:space="preserve"> </w:t>
      </w:r>
      <w:r>
        <w:rPr>
          <w:lang w:val="sr-Cyrl-CS"/>
        </w:rPr>
        <w:t>daljem</w:t>
      </w:r>
      <w:r w:rsidR="00D96B74" w:rsidRPr="00A4042A">
        <w:rPr>
          <w:lang w:val="sr-Cyrl-CS"/>
        </w:rPr>
        <w:t xml:space="preserve"> </w:t>
      </w:r>
      <w:r>
        <w:rPr>
          <w:lang w:val="sr-Cyrl-CS"/>
        </w:rPr>
        <w:t>tekstu</w:t>
      </w:r>
      <w:r w:rsidR="00D96B74" w:rsidRPr="00A4042A">
        <w:rPr>
          <w:lang w:val="sr-Cyrl-CS"/>
        </w:rPr>
        <w:t xml:space="preserve">: </w:t>
      </w:r>
      <w:r>
        <w:rPr>
          <w:lang w:val="sr-Cyrl-CS"/>
        </w:rPr>
        <w:t>ponuda</w:t>
      </w:r>
      <w:r w:rsidR="00D96B74" w:rsidRPr="00A4042A">
        <w:rPr>
          <w:lang w:val="sr-Cyrl-CS"/>
        </w:rPr>
        <w:t>)</w:t>
      </w:r>
      <w:r w:rsidR="00D96B74" w:rsidRPr="00A4042A">
        <w:t>.</w:t>
      </w:r>
    </w:p>
    <w:p w:rsidR="00D96B74" w:rsidRPr="00A4042A" w:rsidRDefault="00D96B74" w:rsidP="00D96B74">
      <w:pPr>
        <w:spacing w:line="240" w:lineRule="auto"/>
        <w:jc w:val="center"/>
        <w:rPr>
          <w:b/>
          <w:lang w:val="sr-Cyrl-CS"/>
        </w:rPr>
      </w:pPr>
    </w:p>
    <w:p w:rsidR="00D96B74" w:rsidRPr="00A4042A" w:rsidRDefault="00F54D52" w:rsidP="00D96B74">
      <w:pPr>
        <w:spacing w:line="240" w:lineRule="auto"/>
        <w:jc w:val="center"/>
        <w:rPr>
          <w:b/>
          <w:lang w:val="sr-Cyrl-CS"/>
        </w:rPr>
      </w:pPr>
      <w:r>
        <w:rPr>
          <w:b/>
          <w:lang w:val="sr-Cyrl-CS"/>
        </w:rPr>
        <w:t>Član</w:t>
      </w:r>
      <w:r w:rsidR="00D96B74" w:rsidRPr="00A4042A">
        <w:rPr>
          <w:b/>
          <w:lang w:val="sr-Cyrl-CS"/>
        </w:rPr>
        <w:t xml:space="preserve"> 3.</w:t>
      </w:r>
    </w:p>
    <w:p w:rsidR="00D96B74" w:rsidRPr="00A4042A" w:rsidRDefault="00D96B74" w:rsidP="00D96B74">
      <w:pPr>
        <w:spacing w:line="240" w:lineRule="auto"/>
        <w:jc w:val="both"/>
      </w:pPr>
      <w:r w:rsidRPr="00A4042A">
        <w:rPr>
          <w:bCs/>
          <w:iCs/>
        </w:rPr>
        <w:tab/>
      </w:r>
      <w:r w:rsidR="00F54D52">
        <w:t>Mesečna</w:t>
      </w:r>
      <w:r w:rsidRPr="00A4042A">
        <w:t xml:space="preserve"> </w:t>
      </w:r>
      <w:r w:rsidR="00F54D52">
        <w:t>cena</w:t>
      </w:r>
      <w:r>
        <w:t xml:space="preserve"> </w:t>
      </w:r>
      <w:r w:rsidR="00F54D52">
        <w:t>za</w:t>
      </w:r>
      <w:r>
        <w:t xml:space="preserve"> </w:t>
      </w:r>
      <w:r w:rsidR="00F54D52">
        <w:t>predmetne</w:t>
      </w:r>
      <w:r>
        <w:t xml:space="preserve"> </w:t>
      </w:r>
      <w:r w:rsidR="00F54D52">
        <w:t>usluge</w:t>
      </w:r>
      <w:r>
        <w:t xml:space="preserve"> </w:t>
      </w:r>
      <w:r w:rsidR="00F54D52">
        <w:rPr>
          <w:bCs/>
          <w:iCs/>
        </w:rPr>
        <w:t>iznosi</w:t>
      </w:r>
      <w:r w:rsidRPr="00A4042A">
        <w:rPr>
          <w:bCs/>
          <w:iCs/>
        </w:rPr>
        <w:t xml:space="preserve">  __________ </w:t>
      </w:r>
      <w:r w:rsidR="00F54D52">
        <w:rPr>
          <w:bCs/>
          <w:iCs/>
        </w:rPr>
        <w:t>dinara</w:t>
      </w:r>
      <w:r w:rsidRPr="00A4042A">
        <w:rPr>
          <w:bCs/>
          <w:iCs/>
        </w:rPr>
        <w:t xml:space="preserve"> </w:t>
      </w:r>
      <w:r w:rsidR="00F54D52">
        <w:rPr>
          <w:bCs/>
          <w:iCs/>
        </w:rPr>
        <w:t>bez</w:t>
      </w:r>
      <w:r w:rsidRPr="00A4042A">
        <w:rPr>
          <w:bCs/>
          <w:iCs/>
        </w:rPr>
        <w:t xml:space="preserve"> </w:t>
      </w:r>
      <w:r w:rsidR="00F54D52">
        <w:rPr>
          <w:bCs/>
          <w:iCs/>
        </w:rPr>
        <w:t>PDV</w:t>
      </w:r>
      <w:r w:rsidRPr="00A4042A">
        <w:rPr>
          <w:bCs/>
          <w:iCs/>
        </w:rPr>
        <w:t xml:space="preserve">, </w:t>
      </w:r>
      <w:r w:rsidR="00F54D52">
        <w:rPr>
          <w:bCs/>
          <w:iCs/>
        </w:rPr>
        <w:t>odnosno</w:t>
      </w:r>
      <w:r w:rsidRPr="00A4042A">
        <w:rPr>
          <w:bCs/>
          <w:iCs/>
        </w:rPr>
        <w:t xml:space="preserve"> _________ </w:t>
      </w:r>
      <w:r w:rsidR="00F54D52">
        <w:rPr>
          <w:bCs/>
          <w:iCs/>
        </w:rPr>
        <w:t>dinara</w:t>
      </w:r>
      <w:r w:rsidRPr="00A4042A">
        <w:rPr>
          <w:bCs/>
          <w:iCs/>
        </w:rPr>
        <w:t xml:space="preserve"> </w:t>
      </w:r>
      <w:r w:rsidR="00F54D52">
        <w:rPr>
          <w:bCs/>
          <w:iCs/>
        </w:rPr>
        <w:t>sa</w:t>
      </w:r>
      <w:r w:rsidRPr="00A4042A">
        <w:rPr>
          <w:bCs/>
          <w:iCs/>
        </w:rPr>
        <w:t xml:space="preserve"> </w:t>
      </w:r>
      <w:r w:rsidR="00F54D52">
        <w:rPr>
          <w:bCs/>
          <w:iCs/>
        </w:rPr>
        <w:t>PDV</w:t>
      </w:r>
      <w:r w:rsidRPr="00A4042A">
        <w:rPr>
          <w:bCs/>
          <w:iCs/>
        </w:rPr>
        <w:t>.</w:t>
      </w:r>
    </w:p>
    <w:p w:rsidR="00D96B74" w:rsidRPr="00A4042A" w:rsidRDefault="00D96B74" w:rsidP="00D96B74">
      <w:pPr>
        <w:spacing w:line="240" w:lineRule="auto"/>
        <w:jc w:val="both"/>
        <w:rPr>
          <w:bCs/>
          <w:iCs/>
        </w:rPr>
      </w:pPr>
      <w:r w:rsidRPr="00A4042A">
        <w:tab/>
      </w:r>
      <w:r w:rsidR="00F54D52">
        <w:rPr>
          <w:bCs/>
          <w:iCs/>
        </w:rPr>
        <w:t>Ukupna</w:t>
      </w:r>
      <w:r w:rsidRPr="00A4042A">
        <w:rPr>
          <w:bCs/>
          <w:iCs/>
        </w:rPr>
        <w:t xml:space="preserve"> </w:t>
      </w:r>
      <w:r w:rsidR="00F54D52">
        <w:rPr>
          <w:bCs/>
          <w:iCs/>
        </w:rPr>
        <w:t>cena</w:t>
      </w:r>
      <w:r w:rsidRPr="00A4042A">
        <w:rPr>
          <w:bCs/>
          <w:iCs/>
        </w:rPr>
        <w:t xml:space="preserve"> </w:t>
      </w:r>
      <w:r w:rsidR="00F54D52">
        <w:rPr>
          <w:bCs/>
          <w:iCs/>
        </w:rPr>
        <w:t>za</w:t>
      </w:r>
      <w:r>
        <w:rPr>
          <w:bCs/>
          <w:iCs/>
        </w:rPr>
        <w:t xml:space="preserve"> 12 </w:t>
      </w:r>
      <w:r w:rsidR="00F54D52">
        <w:rPr>
          <w:bCs/>
          <w:iCs/>
        </w:rPr>
        <w:t>meseci</w:t>
      </w:r>
      <w:r>
        <w:rPr>
          <w:bCs/>
          <w:iCs/>
        </w:rPr>
        <w:t xml:space="preserve"> </w:t>
      </w:r>
      <w:r w:rsidR="00F54D52">
        <w:rPr>
          <w:bCs/>
          <w:iCs/>
        </w:rPr>
        <w:t>iznosi</w:t>
      </w:r>
      <w:r w:rsidRPr="00A4042A">
        <w:rPr>
          <w:bCs/>
          <w:iCs/>
        </w:rPr>
        <w:t xml:space="preserve"> ___________  </w:t>
      </w:r>
      <w:r w:rsidR="00F54D52">
        <w:rPr>
          <w:bCs/>
          <w:iCs/>
        </w:rPr>
        <w:t>dinara</w:t>
      </w:r>
      <w:r w:rsidRPr="00A4042A">
        <w:rPr>
          <w:bCs/>
          <w:iCs/>
        </w:rPr>
        <w:t xml:space="preserve"> </w:t>
      </w:r>
      <w:r w:rsidR="00F54D52">
        <w:rPr>
          <w:bCs/>
          <w:iCs/>
        </w:rPr>
        <w:t>bez</w:t>
      </w:r>
      <w:r w:rsidRPr="00A4042A">
        <w:rPr>
          <w:bCs/>
          <w:iCs/>
        </w:rPr>
        <w:t xml:space="preserve"> </w:t>
      </w:r>
      <w:r w:rsidR="00F54D52">
        <w:rPr>
          <w:bCs/>
          <w:iCs/>
        </w:rPr>
        <w:t>PDV</w:t>
      </w:r>
      <w:r w:rsidRPr="00A4042A">
        <w:rPr>
          <w:bCs/>
          <w:iCs/>
        </w:rPr>
        <w:t xml:space="preserve">, </w:t>
      </w:r>
      <w:r w:rsidR="00F54D52">
        <w:rPr>
          <w:bCs/>
          <w:iCs/>
        </w:rPr>
        <w:t>odnosno</w:t>
      </w:r>
      <w:r w:rsidRPr="00A4042A">
        <w:rPr>
          <w:bCs/>
          <w:iCs/>
        </w:rPr>
        <w:t xml:space="preserve"> ___________ </w:t>
      </w:r>
      <w:r w:rsidR="00F54D52">
        <w:rPr>
          <w:bCs/>
          <w:iCs/>
        </w:rPr>
        <w:t>dinara</w:t>
      </w:r>
      <w:r w:rsidRPr="00A4042A">
        <w:rPr>
          <w:bCs/>
          <w:iCs/>
        </w:rPr>
        <w:t xml:space="preserve"> </w:t>
      </w:r>
      <w:r w:rsidR="00F54D52">
        <w:rPr>
          <w:bCs/>
          <w:iCs/>
        </w:rPr>
        <w:t>sa</w:t>
      </w:r>
      <w:r w:rsidRPr="00A4042A">
        <w:rPr>
          <w:bCs/>
          <w:iCs/>
        </w:rPr>
        <w:t xml:space="preserve"> </w:t>
      </w:r>
      <w:r w:rsidR="00F54D52">
        <w:rPr>
          <w:bCs/>
          <w:iCs/>
        </w:rPr>
        <w:t>PDV</w:t>
      </w:r>
      <w:r w:rsidRPr="00A4042A">
        <w:rPr>
          <w:bCs/>
          <w:iCs/>
        </w:rPr>
        <w:t xml:space="preserve"> </w:t>
      </w:r>
      <w:r w:rsidR="00F54D52">
        <w:rPr>
          <w:bCs/>
          <w:iCs/>
        </w:rPr>
        <w:t>slovima</w:t>
      </w:r>
      <w:r w:rsidRPr="00A4042A">
        <w:rPr>
          <w:bCs/>
          <w:iCs/>
        </w:rPr>
        <w:t>: (_______________).</w:t>
      </w:r>
    </w:p>
    <w:p w:rsidR="00D96B74" w:rsidRPr="00A4042A" w:rsidRDefault="00D96B74" w:rsidP="00D96B74">
      <w:pPr>
        <w:spacing w:line="240" w:lineRule="auto"/>
        <w:jc w:val="both"/>
        <w:rPr>
          <w:bCs/>
          <w:iCs/>
        </w:rPr>
      </w:pPr>
      <w:r w:rsidRPr="00A4042A">
        <w:rPr>
          <w:bCs/>
          <w:iCs/>
          <w:lang w:val="ru-RU"/>
        </w:rPr>
        <w:tab/>
      </w:r>
      <w:r w:rsidR="00F54D52">
        <w:rPr>
          <w:bCs/>
          <w:iCs/>
          <w:lang w:val="ru-RU"/>
        </w:rPr>
        <w:t>Cena</w:t>
      </w:r>
      <w:r w:rsidRPr="00A4042A">
        <w:rPr>
          <w:bCs/>
          <w:iCs/>
          <w:lang w:val="ru-RU"/>
        </w:rPr>
        <w:t xml:space="preserve"> </w:t>
      </w:r>
      <w:r w:rsidR="00F54D52">
        <w:rPr>
          <w:bCs/>
          <w:iCs/>
          <w:lang w:val="ru-RU"/>
        </w:rPr>
        <w:t>obuhvata</w:t>
      </w:r>
      <w:r w:rsidRPr="00A4042A">
        <w:rPr>
          <w:bCs/>
          <w:iCs/>
          <w:lang w:val="ru-RU"/>
        </w:rPr>
        <w:t xml:space="preserve">  </w:t>
      </w:r>
      <w:r w:rsidR="00F54D52">
        <w:rPr>
          <w:bCs/>
          <w:iCs/>
          <w:lang w:val="ru-RU"/>
        </w:rPr>
        <w:t>sve</w:t>
      </w:r>
      <w:r w:rsidRPr="00A4042A">
        <w:rPr>
          <w:bCs/>
          <w:iCs/>
          <w:lang w:val="ru-RU"/>
        </w:rPr>
        <w:t xml:space="preserve"> </w:t>
      </w:r>
      <w:r w:rsidR="00F54D52">
        <w:rPr>
          <w:bCs/>
          <w:iCs/>
          <w:lang w:val="ru-RU"/>
        </w:rPr>
        <w:t>zavisne</w:t>
      </w:r>
      <w:r w:rsidRPr="00A4042A">
        <w:rPr>
          <w:bCs/>
          <w:iCs/>
          <w:lang w:val="ru-RU"/>
        </w:rPr>
        <w:t xml:space="preserve"> </w:t>
      </w:r>
      <w:r w:rsidR="00F54D52">
        <w:rPr>
          <w:bCs/>
          <w:iCs/>
          <w:lang w:val="ru-RU"/>
        </w:rPr>
        <w:t>troškove</w:t>
      </w:r>
      <w:r w:rsidRPr="00A4042A">
        <w:rPr>
          <w:bCs/>
          <w:iCs/>
          <w:lang w:val="ru-RU"/>
        </w:rPr>
        <w:t xml:space="preserve"> </w:t>
      </w:r>
      <w:r w:rsidR="00F54D52">
        <w:rPr>
          <w:bCs/>
          <w:iCs/>
          <w:lang w:val="ru-RU"/>
        </w:rPr>
        <w:t>koje</w:t>
      </w:r>
      <w:r w:rsidRPr="00A4042A">
        <w:rPr>
          <w:bCs/>
          <w:iCs/>
          <w:lang w:val="ru-RU"/>
        </w:rPr>
        <w:t xml:space="preserve"> </w:t>
      </w:r>
      <w:r w:rsidR="00F54D52">
        <w:rPr>
          <w:bCs/>
          <w:iCs/>
          <w:lang w:val="ru-RU"/>
        </w:rPr>
        <w:t>Dobavljač</w:t>
      </w:r>
      <w:r w:rsidRPr="00A4042A">
        <w:rPr>
          <w:bCs/>
          <w:iCs/>
          <w:lang w:val="ru-RU"/>
        </w:rPr>
        <w:t xml:space="preserve"> </w:t>
      </w:r>
      <w:r w:rsidR="00F54D52">
        <w:rPr>
          <w:bCs/>
          <w:iCs/>
          <w:lang w:val="ru-RU"/>
        </w:rPr>
        <w:t>ima</w:t>
      </w:r>
      <w:r w:rsidRPr="00A4042A">
        <w:rPr>
          <w:bCs/>
          <w:iCs/>
          <w:lang w:val="ru-RU"/>
        </w:rPr>
        <w:t xml:space="preserve"> </w:t>
      </w:r>
      <w:r w:rsidR="00F54D52">
        <w:rPr>
          <w:bCs/>
          <w:iCs/>
          <w:lang w:val="ru-RU"/>
        </w:rPr>
        <w:t>u</w:t>
      </w:r>
      <w:r w:rsidRPr="00A4042A">
        <w:rPr>
          <w:bCs/>
          <w:iCs/>
          <w:lang w:val="ru-RU"/>
        </w:rPr>
        <w:t xml:space="preserve"> </w:t>
      </w:r>
      <w:r w:rsidR="00F54D52">
        <w:rPr>
          <w:bCs/>
          <w:iCs/>
          <w:lang w:val="ru-RU"/>
        </w:rPr>
        <w:t>realizaciji</w:t>
      </w:r>
      <w:r w:rsidRPr="00A4042A">
        <w:rPr>
          <w:bCs/>
          <w:iCs/>
          <w:lang w:val="ru-RU"/>
        </w:rPr>
        <w:t xml:space="preserve"> </w:t>
      </w:r>
      <w:r w:rsidR="00F54D52">
        <w:rPr>
          <w:bCs/>
          <w:iCs/>
          <w:lang w:val="ru-RU"/>
        </w:rPr>
        <w:t>ugovora</w:t>
      </w:r>
      <w:r w:rsidRPr="00A4042A">
        <w:rPr>
          <w:bCs/>
          <w:iCs/>
          <w:lang w:val="ru-RU"/>
        </w:rPr>
        <w:t xml:space="preserve"> </w:t>
      </w:r>
      <w:r w:rsidR="00F54D52">
        <w:rPr>
          <w:bCs/>
          <w:iCs/>
          <w:lang w:val="ru-RU"/>
        </w:rPr>
        <w:t>o</w:t>
      </w:r>
      <w:r w:rsidRPr="00A4042A">
        <w:rPr>
          <w:bCs/>
          <w:iCs/>
          <w:lang w:val="ru-RU"/>
        </w:rPr>
        <w:t xml:space="preserve"> </w:t>
      </w:r>
      <w:r w:rsidR="00F54D52">
        <w:rPr>
          <w:bCs/>
          <w:iCs/>
          <w:lang w:val="ru-RU"/>
        </w:rPr>
        <w:t>javnoj</w:t>
      </w:r>
      <w:r w:rsidRPr="00A4042A">
        <w:rPr>
          <w:bCs/>
          <w:iCs/>
          <w:lang w:val="ru-RU"/>
        </w:rPr>
        <w:t xml:space="preserve"> </w:t>
      </w:r>
      <w:r w:rsidR="00F54D52">
        <w:rPr>
          <w:bCs/>
          <w:iCs/>
          <w:lang w:val="ru-RU"/>
        </w:rPr>
        <w:t>nabavci</w:t>
      </w:r>
      <w:r w:rsidRPr="00A4042A">
        <w:rPr>
          <w:bCs/>
          <w:iCs/>
          <w:lang w:val="ru-RU"/>
        </w:rPr>
        <w:t xml:space="preserve">, </w:t>
      </w:r>
      <w:r w:rsidR="00F54D52">
        <w:rPr>
          <w:bCs/>
          <w:iCs/>
          <w:lang w:val="ru-RU"/>
        </w:rPr>
        <w:t>u</w:t>
      </w:r>
      <w:r w:rsidRPr="00A4042A">
        <w:rPr>
          <w:bCs/>
          <w:iCs/>
          <w:lang w:val="ru-RU"/>
        </w:rPr>
        <w:t xml:space="preserve"> </w:t>
      </w:r>
      <w:r w:rsidR="00F54D52">
        <w:rPr>
          <w:bCs/>
          <w:iCs/>
          <w:lang w:val="ru-RU"/>
        </w:rPr>
        <w:t>skladu</w:t>
      </w:r>
      <w:r w:rsidRPr="00A4042A">
        <w:rPr>
          <w:bCs/>
          <w:iCs/>
          <w:lang w:val="ru-RU"/>
        </w:rPr>
        <w:t xml:space="preserve"> </w:t>
      </w:r>
      <w:r w:rsidR="00F54D52">
        <w:rPr>
          <w:bCs/>
          <w:iCs/>
          <w:lang w:val="ru-RU"/>
        </w:rPr>
        <w:t>sa</w:t>
      </w:r>
      <w:r w:rsidRPr="00A4042A">
        <w:rPr>
          <w:bCs/>
          <w:iCs/>
          <w:lang w:val="ru-RU"/>
        </w:rPr>
        <w:t xml:space="preserve"> </w:t>
      </w:r>
      <w:r w:rsidR="00F54D52">
        <w:rPr>
          <w:bCs/>
          <w:iCs/>
          <w:lang w:val="ru-RU"/>
        </w:rPr>
        <w:t>tehničkom</w:t>
      </w:r>
      <w:r w:rsidRPr="00A4042A">
        <w:rPr>
          <w:bCs/>
          <w:iCs/>
          <w:lang w:val="ru-RU"/>
        </w:rPr>
        <w:t xml:space="preserve"> </w:t>
      </w:r>
      <w:r w:rsidR="00F54D52">
        <w:rPr>
          <w:bCs/>
          <w:iCs/>
          <w:lang w:val="ru-RU"/>
        </w:rPr>
        <w:t>specifikacijom</w:t>
      </w:r>
      <w:r w:rsidRPr="00A4042A">
        <w:rPr>
          <w:bCs/>
          <w:iCs/>
          <w:lang w:val="ru-RU"/>
        </w:rPr>
        <w:t xml:space="preserve"> </w:t>
      </w:r>
      <w:r w:rsidR="00F54D52">
        <w:rPr>
          <w:bCs/>
          <w:iCs/>
          <w:lang w:val="ru-RU"/>
        </w:rPr>
        <w:t>ove</w:t>
      </w:r>
      <w:r w:rsidRPr="00A4042A">
        <w:rPr>
          <w:bCs/>
          <w:iCs/>
          <w:lang w:val="ru-RU"/>
        </w:rPr>
        <w:t xml:space="preserve"> </w:t>
      </w:r>
      <w:r w:rsidR="00F54D52">
        <w:rPr>
          <w:bCs/>
          <w:iCs/>
          <w:lang w:val="ru-RU"/>
        </w:rPr>
        <w:t>javne</w:t>
      </w:r>
      <w:r w:rsidRPr="00A4042A">
        <w:rPr>
          <w:bCs/>
          <w:iCs/>
          <w:lang w:val="ru-RU"/>
        </w:rPr>
        <w:t xml:space="preserve"> </w:t>
      </w:r>
      <w:r w:rsidR="00F54D52">
        <w:rPr>
          <w:bCs/>
          <w:iCs/>
          <w:lang w:val="ru-RU"/>
        </w:rPr>
        <w:t>nabavke</w:t>
      </w:r>
      <w:r w:rsidRPr="00A4042A">
        <w:rPr>
          <w:bCs/>
          <w:iCs/>
          <w:lang w:val="ru-RU"/>
        </w:rPr>
        <w:t>.</w:t>
      </w:r>
    </w:p>
    <w:p w:rsidR="00D96B74" w:rsidRPr="00A4042A" w:rsidRDefault="00D96B74" w:rsidP="00D96B74">
      <w:pPr>
        <w:spacing w:line="240" w:lineRule="auto"/>
        <w:jc w:val="both"/>
        <w:rPr>
          <w:bCs/>
          <w:iCs/>
        </w:rPr>
      </w:pPr>
      <w:r w:rsidRPr="00A4042A">
        <w:rPr>
          <w:bCs/>
          <w:iCs/>
        </w:rPr>
        <w:tab/>
      </w:r>
      <w:r w:rsidR="00F54D52">
        <w:rPr>
          <w:bCs/>
          <w:iCs/>
        </w:rPr>
        <w:t>Cena</w:t>
      </w:r>
      <w:r w:rsidRPr="00A4042A">
        <w:rPr>
          <w:bCs/>
          <w:iCs/>
        </w:rPr>
        <w:t xml:space="preserve"> </w:t>
      </w:r>
      <w:r w:rsidR="00F54D52">
        <w:rPr>
          <w:bCs/>
          <w:iCs/>
        </w:rPr>
        <w:t>je</w:t>
      </w:r>
      <w:r w:rsidRPr="00A4042A">
        <w:rPr>
          <w:bCs/>
          <w:iCs/>
        </w:rPr>
        <w:t xml:space="preserve"> </w:t>
      </w:r>
      <w:r w:rsidR="00F54D52">
        <w:rPr>
          <w:bCs/>
          <w:iCs/>
        </w:rPr>
        <w:t>fiksna</w:t>
      </w:r>
      <w:r w:rsidRPr="00A4042A">
        <w:rPr>
          <w:bCs/>
          <w:iCs/>
        </w:rPr>
        <w:t xml:space="preserve"> </w:t>
      </w:r>
      <w:r w:rsidR="00F54D52">
        <w:rPr>
          <w:bCs/>
          <w:iCs/>
        </w:rPr>
        <w:t>i</w:t>
      </w:r>
      <w:r w:rsidRPr="00A4042A">
        <w:rPr>
          <w:bCs/>
          <w:iCs/>
        </w:rPr>
        <w:t xml:space="preserve"> </w:t>
      </w:r>
      <w:r w:rsidR="00F54D52">
        <w:rPr>
          <w:bCs/>
          <w:iCs/>
        </w:rPr>
        <w:t>ne</w:t>
      </w:r>
      <w:r w:rsidRPr="00A4042A">
        <w:rPr>
          <w:bCs/>
          <w:iCs/>
        </w:rPr>
        <w:t xml:space="preserve"> </w:t>
      </w:r>
      <w:r w:rsidR="00F54D52">
        <w:rPr>
          <w:bCs/>
          <w:iCs/>
        </w:rPr>
        <w:t>može</w:t>
      </w:r>
      <w:r w:rsidRPr="00A4042A">
        <w:rPr>
          <w:bCs/>
          <w:iCs/>
        </w:rPr>
        <w:t xml:space="preserve"> </w:t>
      </w:r>
      <w:r w:rsidR="00F54D52">
        <w:rPr>
          <w:bCs/>
          <w:iCs/>
        </w:rPr>
        <w:t>se</w:t>
      </w:r>
      <w:r w:rsidRPr="00A4042A">
        <w:rPr>
          <w:bCs/>
          <w:iCs/>
        </w:rPr>
        <w:t xml:space="preserve"> </w:t>
      </w:r>
      <w:r w:rsidR="00F54D52">
        <w:rPr>
          <w:bCs/>
          <w:iCs/>
        </w:rPr>
        <w:t>menjati</w:t>
      </w:r>
      <w:r w:rsidRPr="00A4042A">
        <w:rPr>
          <w:bCs/>
          <w:iCs/>
        </w:rPr>
        <w:t xml:space="preserve"> </w:t>
      </w:r>
      <w:r w:rsidR="00F54D52">
        <w:rPr>
          <w:bCs/>
          <w:iCs/>
        </w:rPr>
        <w:t>do</w:t>
      </w:r>
      <w:r w:rsidRPr="00A4042A">
        <w:rPr>
          <w:bCs/>
          <w:iCs/>
        </w:rPr>
        <w:t xml:space="preserve"> </w:t>
      </w:r>
      <w:r w:rsidR="00F54D52">
        <w:rPr>
          <w:bCs/>
          <w:iCs/>
        </w:rPr>
        <w:t>kraja</w:t>
      </w:r>
      <w:r w:rsidRPr="00A4042A">
        <w:rPr>
          <w:bCs/>
          <w:iCs/>
        </w:rPr>
        <w:t xml:space="preserve"> </w:t>
      </w:r>
      <w:r w:rsidR="00F54D52">
        <w:rPr>
          <w:bCs/>
          <w:iCs/>
        </w:rPr>
        <w:t>realizacije</w:t>
      </w:r>
      <w:r w:rsidRPr="00A4042A">
        <w:rPr>
          <w:bCs/>
          <w:iCs/>
        </w:rPr>
        <w:t xml:space="preserve"> </w:t>
      </w:r>
      <w:r w:rsidR="00F54D52">
        <w:rPr>
          <w:bCs/>
          <w:iCs/>
        </w:rPr>
        <w:t>ugovora</w:t>
      </w:r>
      <w:r w:rsidRPr="00A4042A">
        <w:rPr>
          <w:bCs/>
          <w:iCs/>
        </w:rPr>
        <w:t xml:space="preserve"> </w:t>
      </w:r>
      <w:r w:rsidR="00F54D52">
        <w:rPr>
          <w:bCs/>
          <w:iCs/>
        </w:rPr>
        <w:t>o</w:t>
      </w:r>
      <w:r w:rsidRPr="00A4042A">
        <w:rPr>
          <w:bCs/>
          <w:iCs/>
        </w:rPr>
        <w:t xml:space="preserve"> </w:t>
      </w:r>
      <w:r w:rsidR="00F54D52">
        <w:rPr>
          <w:bCs/>
          <w:iCs/>
        </w:rPr>
        <w:t>javnoj</w:t>
      </w:r>
      <w:r w:rsidRPr="00A4042A">
        <w:rPr>
          <w:bCs/>
          <w:iCs/>
        </w:rPr>
        <w:t xml:space="preserve"> </w:t>
      </w:r>
      <w:r w:rsidR="00F54D52">
        <w:rPr>
          <w:bCs/>
          <w:iCs/>
        </w:rPr>
        <w:t>nabavci</w:t>
      </w:r>
      <w:r w:rsidRPr="00A4042A">
        <w:rPr>
          <w:bCs/>
          <w:iCs/>
        </w:rPr>
        <w:t xml:space="preserve">. </w:t>
      </w:r>
    </w:p>
    <w:p w:rsidR="00D96B74" w:rsidRPr="00A4042A" w:rsidRDefault="00F54D52" w:rsidP="00D96B74">
      <w:pPr>
        <w:spacing w:line="240" w:lineRule="auto"/>
        <w:jc w:val="center"/>
        <w:rPr>
          <w:b/>
          <w:lang w:val="sr-Cyrl-CS"/>
        </w:rPr>
      </w:pPr>
      <w:r>
        <w:rPr>
          <w:b/>
          <w:lang w:val="sr-Cyrl-CS"/>
        </w:rPr>
        <w:t>Član</w:t>
      </w:r>
      <w:r w:rsidR="00D96B74" w:rsidRPr="00A4042A">
        <w:rPr>
          <w:b/>
          <w:lang w:val="sr-Cyrl-CS"/>
        </w:rPr>
        <w:t xml:space="preserve"> </w:t>
      </w:r>
      <w:r w:rsidR="008B07ED">
        <w:rPr>
          <w:b/>
          <w:lang w:val="sr-Cyrl-CS"/>
        </w:rPr>
        <w:t>4</w:t>
      </w:r>
      <w:r w:rsidR="00D96B74" w:rsidRPr="00A4042A">
        <w:rPr>
          <w:b/>
          <w:lang w:val="sr-Cyrl-CS"/>
        </w:rPr>
        <w:t>.</w:t>
      </w:r>
    </w:p>
    <w:p w:rsidR="00D96B74" w:rsidRDefault="00D96B74" w:rsidP="00D96B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jc w:val="both"/>
      </w:pPr>
      <w:r>
        <w:rPr>
          <w:lang w:val="sr-Cyrl-CS"/>
        </w:rPr>
        <w:tab/>
      </w:r>
      <w:r w:rsidR="00F54D52">
        <w:rPr>
          <w:lang w:val="ru-RU"/>
        </w:rPr>
        <w:t>Naručilac</w:t>
      </w:r>
      <w:r w:rsidRPr="00144F12">
        <w:rPr>
          <w:lang w:val="ru-RU"/>
        </w:rPr>
        <w:t xml:space="preserve"> </w:t>
      </w:r>
      <w:r w:rsidR="00F54D52">
        <w:rPr>
          <w:lang w:val="ru-RU"/>
        </w:rPr>
        <w:t>se</w:t>
      </w:r>
      <w:r w:rsidRPr="00144F12">
        <w:rPr>
          <w:lang w:val="ru-RU"/>
        </w:rPr>
        <w:t xml:space="preserve"> </w:t>
      </w:r>
      <w:r w:rsidR="00F54D52">
        <w:rPr>
          <w:lang w:val="ru-RU"/>
        </w:rPr>
        <w:t>obavezuje</w:t>
      </w:r>
      <w:r w:rsidRPr="00144F12">
        <w:rPr>
          <w:lang w:val="ru-RU"/>
        </w:rPr>
        <w:t xml:space="preserve"> </w:t>
      </w:r>
      <w:r w:rsidR="00F54D52">
        <w:rPr>
          <w:bCs/>
          <w:lang w:val="sr-Cyrl-CS"/>
        </w:rPr>
        <w:t>će</w:t>
      </w:r>
      <w:r w:rsidRPr="00144F12">
        <w:rPr>
          <w:bCs/>
          <w:lang w:val="sr-Cyrl-CS"/>
        </w:rPr>
        <w:t xml:space="preserve"> </w:t>
      </w:r>
      <w:r w:rsidR="00F54D52">
        <w:rPr>
          <w:bCs/>
          <w:lang w:val="sr-Cyrl-CS"/>
        </w:rPr>
        <w:t>plaćanje</w:t>
      </w:r>
      <w:r w:rsidRPr="00144F12">
        <w:rPr>
          <w:bCs/>
          <w:lang w:val="sr-Cyrl-CS"/>
        </w:rPr>
        <w:t xml:space="preserve"> </w:t>
      </w:r>
      <w:r w:rsidR="00F54D52">
        <w:rPr>
          <w:bCs/>
          <w:lang w:val="sr-Cyrl-CS"/>
        </w:rPr>
        <w:t>vršiti</w:t>
      </w:r>
      <w:r w:rsidRPr="00144F12">
        <w:rPr>
          <w:bCs/>
          <w:lang w:val="sr-Cyrl-CS"/>
        </w:rPr>
        <w:t xml:space="preserve"> </w:t>
      </w:r>
      <w:r w:rsidR="00F54D52">
        <w:rPr>
          <w:bCs/>
          <w:iCs/>
        </w:rPr>
        <w:t>mesečno</w:t>
      </w:r>
      <w:r w:rsidRPr="00144F12">
        <w:rPr>
          <w:bCs/>
          <w:iCs/>
        </w:rPr>
        <w:t xml:space="preserve">, </w:t>
      </w:r>
      <w:r w:rsidR="00F54D52">
        <w:rPr>
          <w:bCs/>
          <w:lang w:val="sr-Cyrl-CS"/>
        </w:rPr>
        <w:t>u</w:t>
      </w:r>
      <w:r w:rsidRPr="00144F12">
        <w:rPr>
          <w:bCs/>
          <w:lang w:val="sr-Cyrl-CS"/>
        </w:rPr>
        <w:t xml:space="preserve"> </w:t>
      </w:r>
      <w:r w:rsidR="00F54D52">
        <w:rPr>
          <w:bCs/>
          <w:lang w:val="sr-Cyrl-CS"/>
        </w:rPr>
        <w:t>roku</w:t>
      </w:r>
      <w:r w:rsidRPr="00144F12">
        <w:rPr>
          <w:bCs/>
          <w:lang w:val="sr-Cyrl-CS"/>
        </w:rPr>
        <w:t xml:space="preserve"> </w:t>
      </w:r>
      <w:r w:rsidR="00F54D52">
        <w:rPr>
          <w:bCs/>
          <w:lang w:val="sr-Cyrl-CS"/>
        </w:rPr>
        <w:t>od</w:t>
      </w:r>
      <w:r w:rsidRPr="00144F12">
        <w:rPr>
          <w:bCs/>
          <w:lang w:val="sr-Cyrl-CS"/>
        </w:rPr>
        <w:t xml:space="preserve"> __________</w:t>
      </w:r>
      <w:r w:rsidR="00F54D52">
        <w:rPr>
          <w:bCs/>
        </w:rPr>
        <w:t>dana</w:t>
      </w:r>
      <w:r w:rsidRPr="00144F12">
        <w:rPr>
          <w:bCs/>
        </w:rPr>
        <w:t xml:space="preserve"> </w:t>
      </w:r>
      <w:r w:rsidR="00F54D52">
        <w:rPr>
          <w:bCs/>
          <w:lang w:val="sr-Cyrl-CS"/>
        </w:rPr>
        <w:t>od</w:t>
      </w:r>
      <w:r w:rsidRPr="00144F12">
        <w:rPr>
          <w:bCs/>
          <w:lang w:val="sr-Cyrl-CS"/>
        </w:rPr>
        <w:t xml:space="preserve"> </w:t>
      </w:r>
      <w:r w:rsidR="00F54D52">
        <w:rPr>
          <w:bCs/>
          <w:lang w:val="sr-Cyrl-CS"/>
        </w:rPr>
        <w:t>dana</w:t>
      </w:r>
      <w:r w:rsidRPr="00144F12">
        <w:rPr>
          <w:bCs/>
          <w:lang w:val="sr-Cyrl-CS"/>
        </w:rPr>
        <w:t xml:space="preserve"> </w:t>
      </w:r>
      <w:r w:rsidR="00F54D52">
        <w:rPr>
          <w:bCs/>
          <w:iCs/>
        </w:rPr>
        <w:t>uredno</w:t>
      </w:r>
      <w:r w:rsidRPr="00144F12">
        <w:rPr>
          <w:bCs/>
          <w:iCs/>
        </w:rPr>
        <w:t xml:space="preserve"> </w:t>
      </w:r>
      <w:r w:rsidR="00F54D52">
        <w:rPr>
          <w:bCs/>
          <w:iCs/>
        </w:rPr>
        <w:t>primljene</w:t>
      </w:r>
      <w:r w:rsidRPr="00144F12">
        <w:rPr>
          <w:bCs/>
          <w:iCs/>
        </w:rPr>
        <w:t xml:space="preserve"> </w:t>
      </w:r>
      <w:r w:rsidR="00F54D52">
        <w:rPr>
          <w:bCs/>
          <w:iCs/>
        </w:rPr>
        <w:t>fakture</w:t>
      </w:r>
      <w:r w:rsidRPr="00144F12">
        <w:rPr>
          <w:bCs/>
          <w:iCs/>
        </w:rPr>
        <w:t xml:space="preserve"> (</w:t>
      </w:r>
      <w:r w:rsidR="00F54D52">
        <w:rPr>
          <w:bCs/>
          <w:iCs/>
        </w:rPr>
        <w:t>računa</w:t>
      </w:r>
      <w:r w:rsidRPr="00144F12">
        <w:rPr>
          <w:bCs/>
          <w:iCs/>
        </w:rPr>
        <w:t xml:space="preserve">) </w:t>
      </w:r>
      <w:r w:rsidR="00F54D52">
        <w:rPr>
          <w:bCs/>
          <w:iCs/>
          <w:lang w:val="sr-Cyrl-CS"/>
        </w:rPr>
        <w:t>izvršenu</w:t>
      </w:r>
      <w:r w:rsidRPr="00144F12">
        <w:rPr>
          <w:bCs/>
          <w:iCs/>
          <w:lang w:val="sr-Cyrl-CS"/>
        </w:rPr>
        <w:t xml:space="preserve"> </w:t>
      </w:r>
      <w:r w:rsidR="00F54D52">
        <w:rPr>
          <w:bCs/>
          <w:iCs/>
          <w:lang w:val="sr-Cyrl-CS"/>
        </w:rPr>
        <w:t>uslugu</w:t>
      </w:r>
      <w:r w:rsidRPr="00144F12">
        <w:rPr>
          <w:bCs/>
          <w:iCs/>
          <w:lang w:val="sr-Cyrl-CS"/>
        </w:rPr>
        <w:t xml:space="preserve">, </w:t>
      </w:r>
      <w:r w:rsidR="00F54D52">
        <w:rPr>
          <w:bCs/>
          <w:iCs/>
          <w:lang w:val="sr-Cyrl-CS"/>
        </w:rPr>
        <w:t>i</w:t>
      </w:r>
      <w:r w:rsidRPr="00144F12">
        <w:rPr>
          <w:bCs/>
          <w:iCs/>
          <w:lang w:val="sr-Cyrl-CS"/>
        </w:rPr>
        <w:t xml:space="preserve"> </w:t>
      </w:r>
      <w:r w:rsidR="00F54D52">
        <w:rPr>
          <w:bCs/>
          <w:iCs/>
          <w:lang w:val="sr-Cyrl-CS"/>
        </w:rPr>
        <w:t>na</w:t>
      </w:r>
      <w:r w:rsidRPr="00144F12">
        <w:rPr>
          <w:bCs/>
          <w:iCs/>
          <w:lang w:val="sr-Cyrl-CS"/>
        </w:rPr>
        <w:t xml:space="preserve"> </w:t>
      </w:r>
      <w:r w:rsidR="00F54D52">
        <w:rPr>
          <w:bCs/>
          <w:iCs/>
          <w:lang w:val="sr-Cyrl-CS"/>
        </w:rPr>
        <w:t>osnovu</w:t>
      </w:r>
      <w:r w:rsidRPr="00144F12">
        <w:rPr>
          <w:bCs/>
          <w:iCs/>
          <w:lang w:val="sr-Cyrl-CS"/>
        </w:rPr>
        <w:t xml:space="preserve"> </w:t>
      </w:r>
      <w:r w:rsidR="00F54D52">
        <w:t>izveštaja</w:t>
      </w:r>
      <w:r w:rsidRPr="005A3885">
        <w:t xml:space="preserve"> </w:t>
      </w:r>
      <w:r w:rsidR="00F54D52">
        <w:t>o</w:t>
      </w:r>
      <w:r w:rsidRPr="005A3885">
        <w:t xml:space="preserve"> </w:t>
      </w:r>
      <w:r w:rsidR="00F54D52">
        <w:t>izvršenim</w:t>
      </w:r>
      <w:r w:rsidRPr="005A3885">
        <w:t xml:space="preserve"> </w:t>
      </w:r>
      <w:r w:rsidR="00F54D52">
        <w:t>predmetnim</w:t>
      </w:r>
      <w:r w:rsidRPr="005A3885">
        <w:t xml:space="preserve"> </w:t>
      </w:r>
      <w:r w:rsidR="00F54D52">
        <w:t>uslugama</w:t>
      </w:r>
      <w:r w:rsidRPr="005A3885">
        <w:t xml:space="preserve"> </w:t>
      </w:r>
      <w:r w:rsidR="00F54D52">
        <w:t>potpisanog</w:t>
      </w:r>
      <w:r w:rsidRPr="005A3885">
        <w:t xml:space="preserve"> </w:t>
      </w:r>
      <w:r w:rsidR="00F54D52">
        <w:t>od</w:t>
      </w:r>
      <w:r w:rsidRPr="005A3885">
        <w:t xml:space="preserve"> </w:t>
      </w:r>
      <w:r w:rsidR="00F54D52">
        <w:t>strane</w:t>
      </w:r>
      <w:r w:rsidRPr="005A3885">
        <w:t xml:space="preserve"> </w:t>
      </w:r>
      <w:r w:rsidR="00F54D52">
        <w:t>ovlašćenog</w:t>
      </w:r>
      <w:r w:rsidRPr="005A3885">
        <w:t xml:space="preserve"> </w:t>
      </w:r>
      <w:r w:rsidR="00F54D52">
        <w:t>lica</w:t>
      </w:r>
      <w:r w:rsidRPr="005A3885">
        <w:t xml:space="preserve"> </w:t>
      </w:r>
      <w:r w:rsidR="00F54D52">
        <w:t>Naručioca</w:t>
      </w:r>
      <w:r w:rsidRPr="005A3885">
        <w:t xml:space="preserve"> </w:t>
      </w:r>
      <w:r w:rsidR="00F54D52">
        <w:t>i</w:t>
      </w:r>
      <w:r w:rsidRPr="005A3885">
        <w:t xml:space="preserve"> </w:t>
      </w:r>
      <w:r w:rsidR="00F54D52">
        <w:t>Dobavljača</w:t>
      </w:r>
      <w:r w:rsidRPr="005A3885">
        <w:t>.</w:t>
      </w:r>
      <w:r w:rsidRPr="00602032">
        <w:t xml:space="preserve"> </w:t>
      </w:r>
    </w:p>
    <w:p w:rsidR="00D96B74" w:rsidRPr="00BB5906" w:rsidRDefault="00D96B74" w:rsidP="00D96B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jc w:val="both"/>
        <w:rPr>
          <w:iCs/>
        </w:rPr>
      </w:pPr>
      <w:r w:rsidRPr="00A4042A">
        <w:rPr>
          <w:lang w:val="sr-Cyrl-CS"/>
        </w:rPr>
        <w:tab/>
      </w:r>
      <w:r w:rsidR="00F54D52">
        <w:rPr>
          <w:iCs/>
        </w:rPr>
        <w:t>Plaćanje</w:t>
      </w:r>
      <w:r w:rsidRPr="00A4042A">
        <w:rPr>
          <w:iCs/>
        </w:rPr>
        <w:t xml:space="preserve"> </w:t>
      </w:r>
      <w:r w:rsidR="00F54D52">
        <w:rPr>
          <w:iCs/>
        </w:rPr>
        <w:t>se</w:t>
      </w:r>
      <w:r w:rsidRPr="00A4042A">
        <w:rPr>
          <w:iCs/>
        </w:rPr>
        <w:t xml:space="preserve"> </w:t>
      </w:r>
      <w:r w:rsidR="00F54D52">
        <w:rPr>
          <w:iCs/>
        </w:rPr>
        <w:t>vrši</w:t>
      </w:r>
      <w:r w:rsidRPr="00A4042A">
        <w:rPr>
          <w:iCs/>
        </w:rPr>
        <w:t xml:space="preserve"> </w:t>
      </w:r>
      <w:r w:rsidR="00F54D52">
        <w:rPr>
          <w:iCs/>
        </w:rPr>
        <w:t>uplatom</w:t>
      </w:r>
      <w:r w:rsidRPr="00A4042A">
        <w:rPr>
          <w:iCs/>
        </w:rPr>
        <w:t xml:space="preserve"> </w:t>
      </w:r>
      <w:r w:rsidR="00F54D52">
        <w:rPr>
          <w:iCs/>
        </w:rPr>
        <w:t>na</w:t>
      </w:r>
      <w:r w:rsidRPr="00A4042A">
        <w:rPr>
          <w:iCs/>
        </w:rPr>
        <w:t xml:space="preserve"> </w:t>
      </w:r>
      <w:r w:rsidR="00F54D52">
        <w:rPr>
          <w:iCs/>
        </w:rPr>
        <w:t>račun</w:t>
      </w:r>
      <w:r w:rsidRPr="00A4042A">
        <w:rPr>
          <w:iCs/>
        </w:rPr>
        <w:t xml:space="preserve"> </w:t>
      </w:r>
      <w:r w:rsidR="00F54D52">
        <w:rPr>
          <w:iCs/>
        </w:rPr>
        <w:t>Dobavljača</w:t>
      </w:r>
      <w:r>
        <w:rPr>
          <w:iCs/>
        </w:rPr>
        <w:t>.</w:t>
      </w:r>
    </w:p>
    <w:p w:rsidR="00D96B74" w:rsidRPr="00A4042A" w:rsidRDefault="00D96B74" w:rsidP="00D96B74">
      <w:pPr>
        <w:spacing w:line="240" w:lineRule="auto"/>
        <w:jc w:val="both"/>
        <w:rPr>
          <w:bCs/>
          <w:iCs/>
        </w:rPr>
      </w:pPr>
      <w:r w:rsidRPr="00A4042A">
        <w:rPr>
          <w:bCs/>
          <w:iCs/>
        </w:rPr>
        <w:tab/>
      </w:r>
      <w:r w:rsidR="00F54D52">
        <w:rPr>
          <w:bCs/>
          <w:iCs/>
        </w:rPr>
        <w:t>Za</w:t>
      </w:r>
      <w:r w:rsidRPr="00A4042A">
        <w:rPr>
          <w:bCs/>
          <w:iCs/>
        </w:rPr>
        <w:t xml:space="preserve"> </w:t>
      </w:r>
      <w:r w:rsidR="00F54D52">
        <w:rPr>
          <w:bCs/>
          <w:iCs/>
        </w:rPr>
        <w:t>deo</w:t>
      </w:r>
      <w:r w:rsidRPr="00A4042A">
        <w:rPr>
          <w:bCs/>
          <w:iCs/>
        </w:rPr>
        <w:t xml:space="preserve"> </w:t>
      </w:r>
      <w:r w:rsidR="00F54D52">
        <w:rPr>
          <w:bCs/>
          <w:iCs/>
        </w:rPr>
        <w:t>realizacije</w:t>
      </w:r>
      <w:r w:rsidRPr="00A4042A">
        <w:rPr>
          <w:bCs/>
          <w:iCs/>
        </w:rPr>
        <w:t xml:space="preserve"> </w:t>
      </w:r>
      <w:r w:rsidR="00F54D52">
        <w:rPr>
          <w:bCs/>
          <w:iCs/>
        </w:rPr>
        <w:t>ugovora</w:t>
      </w:r>
      <w:r w:rsidRPr="00A4042A">
        <w:rPr>
          <w:bCs/>
          <w:iCs/>
        </w:rPr>
        <w:t xml:space="preserve"> </w:t>
      </w:r>
      <w:r w:rsidR="00F54D52">
        <w:rPr>
          <w:bCs/>
          <w:iCs/>
        </w:rPr>
        <w:t>koji</w:t>
      </w:r>
      <w:r w:rsidRPr="00A4042A">
        <w:rPr>
          <w:bCs/>
          <w:iCs/>
        </w:rPr>
        <w:t xml:space="preserve"> </w:t>
      </w:r>
      <w:r w:rsidR="00F54D52">
        <w:rPr>
          <w:bCs/>
          <w:iCs/>
        </w:rPr>
        <w:t>se</w:t>
      </w:r>
      <w:r w:rsidRPr="00A4042A">
        <w:rPr>
          <w:bCs/>
          <w:iCs/>
        </w:rPr>
        <w:t xml:space="preserve"> </w:t>
      </w:r>
      <w:r w:rsidR="00F54D52">
        <w:rPr>
          <w:bCs/>
          <w:iCs/>
        </w:rPr>
        <w:t>odnosi</w:t>
      </w:r>
      <w:r w:rsidRPr="00A4042A">
        <w:rPr>
          <w:bCs/>
          <w:iCs/>
        </w:rPr>
        <w:t xml:space="preserve"> </w:t>
      </w:r>
      <w:r w:rsidR="00F54D52">
        <w:rPr>
          <w:bCs/>
          <w:iCs/>
        </w:rPr>
        <w:t>na</w:t>
      </w:r>
      <w:r w:rsidRPr="00A4042A">
        <w:rPr>
          <w:bCs/>
          <w:iCs/>
        </w:rPr>
        <w:t xml:space="preserve"> 2020. </w:t>
      </w:r>
      <w:r w:rsidR="00F54D52">
        <w:rPr>
          <w:bCs/>
          <w:iCs/>
        </w:rPr>
        <w:t>godinu</w:t>
      </w:r>
      <w:r w:rsidRPr="00A4042A">
        <w:rPr>
          <w:bCs/>
          <w:iCs/>
        </w:rPr>
        <w:t xml:space="preserve">, </w:t>
      </w:r>
      <w:r w:rsidR="00F54D52">
        <w:rPr>
          <w:bCs/>
          <w:iCs/>
        </w:rPr>
        <w:t>realizacija</w:t>
      </w:r>
      <w:r w:rsidRPr="00A4042A">
        <w:rPr>
          <w:bCs/>
          <w:iCs/>
        </w:rPr>
        <w:t xml:space="preserve"> </w:t>
      </w:r>
      <w:r w:rsidR="00F54D52">
        <w:rPr>
          <w:bCs/>
          <w:iCs/>
        </w:rPr>
        <w:t>ugovora</w:t>
      </w:r>
      <w:r w:rsidRPr="00A4042A">
        <w:rPr>
          <w:bCs/>
          <w:iCs/>
        </w:rPr>
        <w:t xml:space="preserve"> </w:t>
      </w:r>
      <w:r w:rsidR="00F54D52">
        <w:rPr>
          <w:bCs/>
          <w:iCs/>
        </w:rPr>
        <w:t>će</w:t>
      </w:r>
      <w:r w:rsidRPr="00A4042A">
        <w:rPr>
          <w:bCs/>
          <w:iCs/>
        </w:rPr>
        <w:t xml:space="preserve"> </w:t>
      </w:r>
      <w:r w:rsidR="00F54D52">
        <w:rPr>
          <w:bCs/>
          <w:iCs/>
        </w:rPr>
        <w:t>zavisiti</w:t>
      </w:r>
      <w:r w:rsidRPr="00A4042A">
        <w:rPr>
          <w:bCs/>
          <w:iCs/>
        </w:rPr>
        <w:t xml:space="preserve"> </w:t>
      </w:r>
      <w:r w:rsidR="00F54D52">
        <w:rPr>
          <w:bCs/>
          <w:iCs/>
        </w:rPr>
        <w:t>od</w:t>
      </w:r>
      <w:r w:rsidRPr="00A4042A">
        <w:rPr>
          <w:bCs/>
          <w:iCs/>
        </w:rPr>
        <w:t xml:space="preserve"> </w:t>
      </w:r>
      <w:r w:rsidR="00F54D52">
        <w:rPr>
          <w:bCs/>
          <w:iCs/>
        </w:rPr>
        <w:t>obezbeđenja</w:t>
      </w:r>
      <w:r w:rsidRPr="00A4042A">
        <w:rPr>
          <w:bCs/>
          <w:iCs/>
        </w:rPr>
        <w:t xml:space="preserve"> </w:t>
      </w:r>
      <w:r w:rsidR="00F54D52">
        <w:rPr>
          <w:bCs/>
          <w:iCs/>
        </w:rPr>
        <w:t>sredstava</w:t>
      </w:r>
      <w:r w:rsidRPr="00A4042A">
        <w:rPr>
          <w:bCs/>
          <w:iCs/>
        </w:rPr>
        <w:t xml:space="preserve"> </w:t>
      </w:r>
      <w:r w:rsidR="00F54D52">
        <w:rPr>
          <w:bCs/>
          <w:iCs/>
        </w:rPr>
        <w:t>u</w:t>
      </w:r>
      <w:r w:rsidRPr="00A4042A">
        <w:rPr>
          <w:bCs/>
          <w:iCs/>
        </w:rPr>
        <w:t xml:space="preserve"> </w:t>
      </w:r>
      <w:r w:rsidR="00F54D52">
        <w:rPr>
          <w:bCs/>
          <w:iCs/>
        </w:rPr>
        <w:t>narednoj</w:t>
      </w:r>
      <w:r w:rsidRPr="00A4042A">
        <w:rPr>
          <w:bCs/>
          <w:iCs/>
        </w:rPr>
        <w:t xml:space="preserve"> </w:t>
      </w:r>
      <w:r w:rsidR="00F54D52">
        <w:rPr>
          <w:bCs/>
          <w:iCs/>
        </w:rPr>
        <w:t>budžetskoj</w:t>
      </w:r>
      <w:r w:rsidRPr="00A4042A">
        <w:rPr>
          <w:bCs/>
          <w:iCs/>
        </w:rPr>
        <w:t xml:space="preserve"> </w:t>
      </w:r>
      <w:r w:rsidR="00F54D52">
        <w:rPr>
          <w:bCs/>
          <w:iCs/>
        </w:rPr>
        <w:t>godini</w:t>
      </w:r>
      <w:r w:rsidRPr="00A4042A">
        <w:rPr>
          <w:bCs/>
          <w:iCs/>
        </w:rPr>
        <w:t>.</w:t>
      </w:r>
    </w:p>
    <w:p w:rsidR="00D96B74" w:rsidRPr="00A4042A" w:rsidRDefault="00D96B74" w:rsidP="00D96B74">
      <w:pPr>
        <w:spacing w:line="240" w:lineRule="auto"/>
        <w:jc w:val="both"/>
        <w:rPr>
          <w:bCs/>
          <w:iCs/>
        </w:rPr>
      </w:pPr>
      <w:r w:rsidRPr="00A4042A">
        <w:rPr>
          <w:bCs/>
          <w:iCs/>
        </w:rPr>
        <w:tab/>
      </w:r>
      <w:r w:rsidR="00F54D52">
        <w:rPr>
          <w:bCs/>
          <w:iCs/>
        </w:rPr>
        <w:t>U</w:t>
      </w:r>
      <w:r w:rsidRPr="00A4042A">
        <w:rPr>
          <w:bCs/>
          <w:iCs/>
        </w:rPr>
        <w:t xml:space="preserve"> </w:t>
      </w:r>
      <w:r w:rsidR="00F54D52">
        <w:rPr>
          <w:bCs/>
          <w:iCs/>
        </w:rPr>
        <w:t>suprotnom</w:t>
      </w:r>
      <w:r w:rsidRPr="00A4042A">
        <w:rPr>
          <w:bCs/>
          <w:iCs/>
        </w:rPr>
        <w:t xml:space="preserve"> </w:t>
      </w:r>
      <w:r w:rsidR="00F54D52">
        <w:rPr>
          <w:bCs/>
          <w:iCs/>
        </w:rPr>
        <w:t>Ugovor</w:t>
      </w:r>
      <w:r w:rsidRPr="00A4042A">
        <w:rPr>
          <w:bCs/>
          <w:iCs/>
        </w:rPr>
        <w:t xml:space="preserve"> </w:t>
      </w:r>
      <w:r w:rsidR="00F54D52">
        <w:rPr>
          <w:bCs/>
          <w:iCs/>
        </w:rPr>
        <w:t>prestaje</w:t>
      </w:r>
      <w:r w:rsidRPr="00A4042A">
        <w:rPr>
          <w:bCs/>
          <w:iCs/>
        </w:rPr>
        <w:t xml:space="preserve"> </w:t>
      </w:r>
      <w:r w:rsidR="00F54D52">
        <w:rPr>
          <w:bCs/>
          <w:iCs/>
        </w:rPr>
        <w:t>da</w:t>
      </w:r>
      <w:r w:rsidRPr="00A4042A">
        <w:rPr>
          <w:bCs/>
          <w:iCs/>
        </w:rPr>
        <w:t xml:space="preserve"> </w:t>
      </w:r>
      <w:r w:rsidR="00F54D52">
        <w:rPr>
          <w:bCs/>
          <w:iCs/>
        </w:rPr>
        <w:t>važi</w:t>
      </w:r>
      <w:r w:rsidRPr="00A4042A">
        <w:rPr>
          <w:bCs/>
          <w:iCs/>
        </w:rPr>
        <w:t xml:space="preserve"> </w:t>
      </w:r>
      <w:r w:rsidR="00F54D52">
        <w:rPr>
          <w:bCs/>
          <w:iCs/>
        </w:rPr>
        <w:t>bez</w:t>
      </w:r>
      <w:r w:rsidRPr="00A4042A">
        <w:rPr>
          <w:bCs/>
          <w:iCs/>
        </w:rPr>
        <w:t xml:space="preserve"> </w:t>
      </w:r>
      <w:r w:rsidR="00F54D52">
        <w:rPr>
          <w:bCs/>
          <w:iCs/>
        </w:rPr>
        <w:t>naknade</w:t>
      </w:r>
      <w:r w:rsidRPr="00A4042A">
        <w:rPr>
          <w:bCs/>
          <w:iCs/>
        </w:rPr>
        <w:t xml:space="preserve"> </w:t>
      </w:r>
      <w:r w:rsidR="00F54D52">
        <w:rPr>
          <w:bCs/>
          <w:iCs/>
        </w:rPr>
        <w:t>štete</w:t>
      </w:r>
      <w:r w:rsidRPr="00A4042A">
        <w:rPr>
          <w:bCs/>
          <w:iCs/>
        </w:rPr>
        <w:t xml:space="preserve"> </w:t>
      </w:r>
      <w:r w:rsidR="00F54D52">
        <w:rPr>
          <w:bCs/>
          <w:iCs/>
        </w:rPr>
        <w:t>zbog</w:t>
      </w:r>
      <w:r w:rsidRPr="00A4042A">
        <w:rPr>
          <w:bCs/>
          <w:iCs/>
        </w:rPr>
        <w:t xml:space="preserve"> </w:t>
      </w:r>
      <w:r w:rsidR="00F54D52">
        <w:rPr>
          <w:bCs/>
          <w:iCs/>
        </w:rPr>
        <w:t>nemogućnosti</w:t>
      </w:r>
      <w:r w:rsidRPr="00A4042A">
        <w:rPr>
          <w:bCs/>
          <w:iCs/>
        </w:rPr>
        <w:t xml:space="preserve"> </w:t>
      </w:r>
      <w:r w:rsidR="00F54D52">
        <w:rPr>
          <w:bCs/>
          <w:iCs/>
        </w:rPr>
        <w:t>preuzimanja</w:t>
      </w:r>
      <w:r w:rsidRPr="00A4042A">
        <w:rPr>
          <w:bCs/>
          <w:iCs/>
        </w:rPr>
        <w:t xml:space="preserve"> </w:t>
      </w:r>
      <w:r w:rsidR="00F54D52">
        <w:rPr>
          <w:bCs/>
          <w:iCs/>
        </w:rPr>
        <w:t>i</w:t>
      </w:r>
      <w:r w:rsidRPr="00A4042A">
        <w:rPr>
          <w:bCs/>
          <w:iCs/>
        </w:rPr>
        <w:t xml:space="preserve"> </w:t>
      </w:r>
      <w:r w:rsidR="00F54D52">
        <w:rPr>
          <w:bCs/>
          <w:iCs/>
        </w:rPr>
        <w:t>plaćanja</w:t>
      </w:r>
      <w:r w:rsidRPr="00A4042A">
        <w:rPr>
          <w:bCs/>
          <w:iCs/>
        </w:rPr>
        <w:t xml:space="preserve"> </w:t>
      </w:r>
      <w:r w:rsidR="00F54D52">
        <w:rPr>
          <w:bCs/>
          <w:iCs/>
        </w:rPr>
        <w:t>obaveza</w:t>
      </w:r>
      <w:r w:rsidRPr="00A4042A">
        <w:rPr>
          <w:bCs/>
          <w:iCs/>
        </w:rPr>
        <w:t xml:space="preserve"> </w:t>
      </w:r>
      <w:r w:rsidR="00F54D52">
        <w:rPr>
          <w:bCs/>
          <w:iCs/>
        </w:rPr>
        <w:t>od</w:t>
      </w:r>
      <w:r w:rsidRPr="00A4042A">
        <w:rPr>
          <w:bCs/>
          <w:iCs/>
        </w:rPr>
        <w:t xml:space="preserve"> </w:t>
      </w:r>
      <w:r w:rsidR="00F54D52">
        <w:rPr>
          <w:bCs/>
          <w:iCs/>
        </w:rPr>
        <w:t>strane</w:t>
      </w:r>
      <w:r w:rsidRPr="00A4042A">
        <w:rPr>
          <w:bCs/>
          <w:iCs/>
        </w:rPr>
        <w:t xml:space="preserve"> </w:t>
      </w:r>
      <w:r w:rsidR="00F54D52">
        <w:rPr>
          <w:bCs/>
          <w:iCs/>
        </w:rPr>
        <w:t>Naručioca</w:t>
      </w:r>
      <w:r w:rsidRPr="00A4042A">
        <w:rPr>
          <w:bCs/>
          <w:iCs/>
        </w:rPr>
        <w:t>.</w:t>
      </w:r>
    </w:p>
    <w:p w:rsidR="00D96B74" w:rsidRPr="00A4042A" w:rsidRDefault="00D96B74" w:rsidP="00D96B74">
      <w:pPr>
        <w:spacing w:line="240" w:lineRule="auto"/>
        <w:jc w:val="both"/>
        <w:rPr>
          <w:bCs/>
          <w:iCs/>
        </w:rPr>
      </w:pPr>
    </w:p>
    <w:p w:rsidR="00D96B74" w:rsidRPr="00A4042A" w:rsidRDefault="00F54D52" w:rsidP="00D96B74">
      <w:pPr>
        <w:pStyle w:val="BodyText"/>
        <w:spacing w:after="0" w:line="240" w:lineRule="auto"/>
        <w:jc w:val="center"/>
        <w:rPr>
          <w:b/>
          <w:bCs/>
          <w:iCs/>
        </w:rPr>
      </w:pPr>
      <w:r>
        <w:rPr>
          <w:b/>
          <w:bCs/>
          <w:iCs/>
        </w:rPr>
        <w:t>Član</w:t>
      </w:r>
      <w:r w:rsidR="00D96B74" w:rsidRPr="00A4042A">
        <w:rPr>
          <w:b/>
          <w:bCs/>
          <w:iCs/>
        </w:rPr>
        <w:t xml:space="preserve"> </w:t>
      </w:r>
      <w:r w:rsidR="008B07ED">
        <w:rPr>
          <w:b/>
          <w:bCs/>
          <w:iCs/>
        </w:rPr>
        <w:t>5</w:t>
      </w:r>
      <w:r w:rsidR="00D96B74" w:rsidRPr="00A4042A">
        <w:rPr>
          <w:b/>
          <w:bCs/>
          <w:iCs/>
        </w:rPr>
        <w:t>.</w:t>
      </w:r>
    </w:p>
    <w:p w:rsidR="00D80369" w:rsidRDefault="00D96B74" w:rsidP="00D96B74">
      <w:pPr>
        <w:pStyle w:val="BodyText"/>
        <w:spacing w:after="0" w:line="240" w:lineRule="auto"/>
        <w:jc w:val="both"/>
      </w:pPr>
      <w:r w:rsidRPr="00A4042A">
        <w:rPr>
          <w:b/>
          <w:bCs/>
          <w:iCs/>
        </w:rPr>
        <w:tab/>
      </w:r>
      <w:r w:rsidRPr="00A4042A">
        <w:rPr>
          <w:rFonts w:eastAsia="Times New Roman"/>
        </w:rPr>
        <w:t xml:space="preserve"> </w:t>
      </w:r>
      <w:r w:rsidR="00F54D52">
        <w:rPr>
          <w:iCs/>
        </w:rPr>
        <w:t>Faktura</w:t>
      </w:r>
      <w:r w:rsidRPr="00A4042A">
        <w:rPr>
          <w:iCs/>
        </w:rPr>
        <w:t xml:space="preserve"> </w:t>
      </w:r>
      <w:r w:rsidR="00F54D52">
        <w:rPr>
          <w:iCs/>
        </w:rPr>
        <w:t>mora</w:t>
      </w:r>
      <w:r w:rsidRPr="00A4042A">
        <w:rPr>
          <w:iCs/>
        </w:rPr>
        <w:t xml:space="preserve"> </w:t>
      </w:r>
      <w:r w:rsidR="00F54D52">
        <w:rPr>
          <w:iCs/>
        </w:rPr>
        <w:t>biti</w:t>
      </w:r>
      <w:r w:rsidRPr="00A4042A">
        <w:rPr>
          <w:iCs/>
        </w:rPr>
        <w:t xml:space="preserve"> </w:t>
      </w:r>
      <w:r w:rsidR="00F54D52">
        <w:rPr>
          <w:iCs/>
        </w:rPr>
        <w:t>registrovana</w:t>
      </w:r>
      <w:r w:rsidRPr="00A4042A">
        <w:rPr>
          <w:iCs/>
        </w:rPr>
        <w:t xml:space="preserve"> </w:t>
      </w:r>
      <w:r w:rsidR="00F54D52">
        <w:rPr>
          <w:iCs/>
        </w:rPr>
        <w:t>u</w:t>
      </w:r>
      <w:r w:rsidRPr="00A4042A">
        <w:rPr>
          <w:iCs/>
        </w:rPr>
        <w:t xml:space="preserve"> </w:t>
      </w:r>
      <w:r w:rsidR="00F54D52">
        <w:rPr>
          <w:iCs/>
        </w:rPr>
        <w:t>skladu</w:t>
      </w:r>
      <w:r w:rsidRPr="00A4042A">
        <w:rPr>
          <w:iCs/>
        </w:rPr>
        <w:t xml:space="preserve"> </w:t>
      </w:r>
      <w:r w:rsidR="00F54D52">
        <w:rPr>
          <w:iCs/>
        </w:rPr>
        <w:t>sa</w:t>
      </w:r>
      <w:r w:rsidRPr="00A4042A">
        <w:rPr>
          <w:iCs/>
        </w:rPr>
        <w:t xml:space="preserve"> </w:t>
      </w:r>
      <w:r w:rsidR="00F54D52">
        <w:rPr>
          <w:iCs/>
        </w:rPr>
        <w:t>Pravilnikom</w:t>
      </w:r>
      <w:r w:rsidRPr="00A4042A">
        <w:rPr>
          <w:iCs/>
        </w:rPr>
        <w:t xml:space="preserve"> </w:t>
      </w:r>
      <w:r w:rsidR="00F54D52">
        <w:rPr>
          <w:iCs/>
        </w:rPr>
        <w:t>o</w:t>
      </w:r>
      <w:r w:rsidRPr="00A4042A">
        <w:rPr>
          <w:iCs/>
        </w:rPr>
        <w:t xml:space="preserve"> </w:t>
      </w:r>
      <w:r w:rsidR="00F54D52">
        <w:rPr>
          <w:iCs/>
        </w:rPr>
        <w:t>načinu</w:t>
      </w:r>
      <w:r w:rsidRPr="00A4042A">
        <w:rPr>
          <w:iCs/>
        </w:rPr>
        <w:t xml:space="preserve"> </w:t>
      </w:r>
      <w:r w:rsidR="00F54D52">
        <w:rPr>
          <w:iCs/>
        </w:rPr>
        <w:t>i</w:t>
      </w:r>
      <w:r w:rsidRPr="00A4042A">
        <w:rPr>
          <w:iCs/>
        </w:rPr>
        <w:t xml:space="preserve"> </w:t>
      </w:r>
      <w:r w:rsidR="00F54D52">
        <w:rPr>
          <w:iCs/>
        </w:rPr>
        <w:t>postupku</w:t>
      </w:r>
      <w:r w:rsidRPr="00A4042A">
        <w:rPr>
          <w:iCs/>
        </w:rPr>
        <w:t xml:space="preserve"> </w:t>
      </w:r>
      <w:r w:rsidR="00F54D52">
        <w:rPr>
          <w:iCs/>
        </w:rPr>
        <w:t>registrovanja</w:t>
      </w:r>
      <w:r w:rsidRPr="00A4042A">
        <w:rPr>
          <w:iCs/>
        </w:rPr>
        <w:t xml:space="preserve"> </w:t>
      </w:r>
      <w:r w:rsidR="00F54D52">
        <w:rPr>
          <w:iCs/>
        </w:rPr>
        <w:t>faktura</w:t>
      </w:r>
      <w:r w:rsidRPr="00A4042A">
        <w:rPr>
          <w:iCs/>
        </w:rPr>
        <w:t xml:space="preserve">, </w:t>
      </w:r>
      <w:r w:rsidR="00F54D52">
        <w:rPr>
          <w:iCs/>
        </w:rPr>
        <w:t>odnosno</w:t>
      </w:r>
      <w:r w:rsidRPr="00A4042A">
        <w:rPr>
          <w:iCs/>
        </w:rPr>
        <w:t xml:space="preserve"> </w:t>
      </w:r>
      <w:r w:rsidR="00F54D52">
        <w:rPr>
          <w:iCs/>
        </w:rPr>
        <w:t>drugih</w:t>
      </w:r>
      <w:r w:rsidRPr="00A4042A">
        <w:rPr>
          <w:iCs/>
        </w:rPr>
        <w:t xml:space="preserve"> </w:t>
      </w:r>
      <w:r w:rsidR="00F54D52">
        <w:rPr>
          <w:iCs/>
        </w:rPr>
        <w:t>zahteva</w:t>
      </w:r>
      <w:r w:rsidRPr="00A4042A">
        <w:rPr>
          <w:iCs/>
        </w:rPr>
        <w:t xml:space="preserve"> </w:t>
      </w:r>
      <w:r w:rsidR="00F54D52">
        <w:rPr>
          <w:iCs/>
        </w:rPr>
        <w:t>za</w:t>
      </w:r>
      <w:r w:rsidRPr="00A4042A">
        <w:rPr>
          <w:iCs/>
        </w:rPr>
        <w:t xml:space="preserve"> </w:t>
      </w:r>
      <w:r w:rsidR="00F54D52">
        <w:rPr>
          <w:iCs/>
        </w:rPr>
        <w:t>isplatu</w:t>
      </w:r>
      <w:r w:rsidRPr="00A4042A">
        <w:rPr>
          <w:iCs/>
        </w:rPr>
        <w:t xml:space="preserve">, </w:t>
      </w:r>
      <w:r w:rsidR="00F54D52">
        <w:rPr>
          <w:iCs/>
        </w:rPr>
        <w:t>kao</w:t>
      </w:r>
      <w:r w:rsidRPr="00A4042A">
        <w:rPr>
          <w:iCs/>
        </w:rPr>
        <w:t xml:space="preserve"> </w:t>
      </w:r>
      <w:r w:rsidR="00F54D52">
        <w:rPr>
          <w:iCs/>
        </w:rPr>
        <w:t>i</w:t>
      </w:r>
      <w:r w:rsidRPr="00A4042A">
        <w:rPr>
          <w:iCs/>
        </w:rPr>
        <w:t xml:space="preserve"> </w:t>
      </w:r>
      <w:r w:rsidR="00F54D52">
        <w:rPr>
          <w:iCs/>
        </w:rPr>
        <w:t>načinu</w:t>
      </w:r>
      <w:r w:rsidRPr="00A4042A">
        <w:rPr>
          <w:iCs/>
        </w:rPr>
        <w:t xml:space="preserve"> </w:t>
      </w:r>
      <w:r w:rsidR="00F54D52">
        <w:rPr>
          <w:iCs/>
        </w:rPr>
        <w:t>vođenja</w:t>
      </w:r>
      <w:r w:rsidRPr="00A4042A">
        <w:rPr>
          <w:iCs/>
        </w:rPr>
        <w:t xml:space="preserve"> </w:t>
      </w:r>
      <w:r w:rsidR="00F54D52">
        <w:rPr>
          <w:iCs/>
        </w:rPr>
        <w:t>i</w:t>
      </w:r>
      <w:r w:rsidRPr="00A4042A">
        <w:rPr>
          <w:iCs/>
        </w:rPr>
        <w:t xml:space="preserve"> </w:t>
      </w:r>
      <w:r w:rsidR="00F54D52">
        <w:rPr>
          <w:iCs/>
        </w:rPr>
        <w:t>sadržaju</w:t>
      </w:r>
      <w:r w:rsidRPr="00A4042A">
        <w:rPr>
          <w:iCs/>
        </w:rPr>
        <w:t xml:space="preserve"> </w:t>
      </w:r>
      <w:r w:rsidR="00F54D52">
        <w:rPr>
          <w:iCs/>
        </w:rPr>
        <w:t>Centralnog</w:t>
      </w:r>
      <w:r w:rsidRPr="00A4042A">
        <w:rPr>
          <w:iCs/>
        </w:rPr>
        <w:t xml:space="preserve"> </w:t>
      </w:r>
      <w:r w:rsidR="00F54D52">
        <w:rPr>
          <w:iCs/>
        </w:rPr>
        <w:t>registra</w:t>
      </w:r>
      <w:r w:rsidRPr="00A4042A">
        <w:rPr>
          <w:iCs/>
        </w:rPr>
        <w:t xml:space="preserve"> </w:t>
      </w:r>
      <w:r w:rsidR="00F54D52">
        <w:rPr>
          <w:iCs/>
        </w:rPr>
        <w:t>faktura</w:t>
      </w:r>
      <w:r w:rsidRPr="00A4042A">
        <w:rPr>
          <w:iCs/>
        </w:rPr>
        <w:t xml:space="preserve"> </w:t>
      </w:r>
      <w:r w:rsidRPr="00A4042A">
        <w:t>(„</w:t>
      </w:r>
      <w:r w:rsidR="00F54D52">
        <w:t>Službeni</w:t>
      </w:r>
      <w:r w:rsidRPr="00A4042A">
        <w:t xml:space="preserve"> </w:t>
      </w:r>
      <w:r w:rsidR="00F54D52">
        <w:t>glasnik</w:t>
      </w:r>
      <w:r w:rsidRPr="00A4042A">
        <w:t xml:space="preserve"> </w:t>
      </w:r>
      <w:r w:rsidR="00F54D52">
        <w:t>RS</w:t>
      </w:r>
      <w:r w:rsidRPr="00A4042A">
        <w:t xml:space="preserve">“, </w:t>
      </w:r>
      <w:r w:rsidR="00F54D52">
        <w:t>br</w:t>
      </w:r>
      <w:r w:rsidR="00D80369">
        <w:t>.</w:t>
      </w:r>
      <w:r w:rsidRPr="00A4042A">
        <w:t xml:space="preserve"> 7/</w:t>
      </w:r>
      <w:r w:rsidR="00D80369">
        <w:t xml:space="preserve">18, 59/18 </w:t>
      </w:r>
      <w:r w:rsidR="00F54D52">
        <w:t>i</w:t>
      </w:r>
      <w:r w:rsidR="00D80369">
        <w:t xml:space="preserve"> 8/19).</w:t>
      </w:r>
    </w:p>
    <w:p w:rsidR="00D96B74" w:rsidRPr="00A4042A" w:rsidRDefault="00D96B74" w:rsidP="00D96B74">
      <w:pPr>
        <w:pStyle w:val="BodyText"/>
        <w:spacing w:after="0" w:line="240" w:lineRule="auto"/>
        <w:jc w:val="both"/>
        <w:rPr>
          <w:iCs/>
        </w:rPr>
      </w:pPr>
      <w:r w:rsidRPr="00A4042A">
        <w:rPr>
          <w:iCs/>
        </w:rPr>
        <w:tab/>
      </w:r>
      <w:r w:rsidR="00F54D52">
        <w:rPr>
          <w:iCs/>
        </w:rPr>
        <w:t>Faktura</w:t>
      </w:r>
      <w:r w:rsidRPr="00A4042A">
        <w:rPr>
          <w:iCs/>
        </w:rPr>
        <w:t xml:space="preserve"> </w:t>
      </w:r>
      <w:r w:rsidR="00F54D52">
        <w:rPr>
          <w:iCs/>
        </w:rPr>
        <w:t>se</w:t>
      </w:r>
      <w:r w:rsidRPr="00A4042A">
        <w:rPr>
          <w:iCs/>
        </w:rPr>
        <w:t xml:space="preserve"> </w:t>
      </w:r>
      <w:r w:rsidR="00F54D52">
        <w:rPr>
          <w:iCs/>
        </w:rPr>
        <w:t>može</w:t>
      </w:r>
      <w:r w:rsidRPr="00A4042A">
        <w:rPr>
          <w:iCs/>
        </w:rPr>
        <w:t xml:space="preserve"> </w:t>
      </w:r>
      <w:r w:rsidR="00F54D52">
        <w:rPr>
          <w:iCs/>
        </w:rPr>
        <w:t>izdati</w:t>
      </w:r>
      <w:r w:rsidRPr="00A4042A">
        <w:rPr>
          <w:iCs/>
        </w:rPr>
        <w:t xml:space="preserve"> </w:t>
      </w:r>
      <w:r w:rsidR="00F54D52">
        <w:rPr>
          <w:iCs/>
        </w:rPr>
        <w:t>u</w:t>
      </w:r>
      <w:r w:rsidRPr="00A4042A">
        <w:rPr>
          <w:iCs/>
        </w:rPr>
        <w:t xml:space="preserve"> </w:t>
      </w:r>
      <w:r w:rsidR="00F54D52">
        <w:rPr>
          <w:iCs/>
        </w:rPr>
        <w:t>papirnom</w:t>
      </w:r>
      <w:r w:rsidRPr="00A4042A">
        <w:rPr>
          <w:iCs/>
        </w:rPr>
        <w:t xml:space="preserve"> </w:t>
      </w:r>
      <w:r w:rsidR="00F54D52">
        <w:rPr>
          <w:iCs/>
        </w:rPr>
        <w:t>i</w:t>
      </w:r>
      <w:r w:rsidRPr="00A4042A">
        <w:rPr>
          <w:iCs/>
        </w:rPr>
        <w:t xml:space="preserve"> </w:t>
      </w:r>
      <w:r w:rsidR="00F54D52">
        <w:rPr>
          <w:iCs/>
        </w:rPr>
        <w:t>elektronskom</w:t>
      </w:r>
      <w:r w:rsidRPr="00A4042A">
        <w:rPr>
          <w:iCs/>
        </w:rPr>
        <w:t xml:space="preserve"> </w:t>
      </w:r>
      <w:r w:rsidR="00F54D52">
        <w:rPr>
          <w:iCs/>
        </w:rPr>
        <w:t>obliku</w:t>
      </w:r>
      <w:r w:rsidRPr="00A4042A">
        <w:rPr>
          <w:iCs/>
        </w:rPr>
        <w:t xml:space="preserve">, </w:t>
      </w:r>
      <w:r w:rsidR="00F54D52">
        <w:rPr>
          <w:iCs/>
        </w:rPr>
        <w:t>u</w:t>
      </w:r>
      <w:r w:rsidRPr="00A4042A">
        <w:rPr>
          <w:iCs/>
        </w:rPr>
        <w:t xml:space="preserve"> </w:t>
      </w:r>
      <w:r w:rsidR="00F54D52">
        <w:rPr>
          <w:iCs/>
        </w:rPr>
        <w:t>skladu</w:t>
      </w:r>
      <w:r w:rsidRPr="00A4042A">
        <w:rPr>
          <w:iCs/>
        </w:rPr>
        <w:t xml:space="preserve"> </w:t>
      </w:r>
      <w:r w:rsidR="00F54D52">
        <w:rPr>
          <w:iCs/>
        </w:rPr>
        <w:t>sa</w:t>
      </w:r>
      <w:r w:rsidRPr="00A4042A">
        <w:rPr>
          <w:iCs/>
        </w:rPr>
        <w:t xml:space="preserve"> </w:t>
      </w:r>
      <w:r w:rsidR="00F54D52">
        <w:rPr>
          <w:iCs/>
        </w:rPr>
        <w:t>odredbama</w:t>
      </w:r>
      <w:r w:rsidRPr="00A4042A">
        <w:rPr>
          <w:iCs/>
        </w:rPr>
        <w:t xml:space="preserve"> </w:t>
      </w:r>
      <w:r w:rsidR="00F54D52">
        <w:rPr>
          <w:iCs/>
        </w:rPr>
        <w:t>Zakona</w:t>
      </w:r>
      <w:r w:rsidRPr="00A4042A">
        <w:rPr>
          <w:iCs/>
        </w:rPr>
        <w:t xml:space="preserve"> </w:t>
      </w:r>
      <w:r w:rsidR="00F54D52">
        <w:rPr>
          <w:iCs/>
        </w:rPr>
        <w:t>o</w:t>
      </w:r>
      <w:r w:rsidRPr="00A4042A">
        <w:rPr>
          <w:iCs/>
        </w:rPr>
        <w:t xml:space="preserve"> </w:t>
      </w:r>
      <w:r w:rsidR="00F54D52">
        <w:rPr>
          <w:iCs/>
        </w:rPr>
        <w:t>računovodstvu</w:t>
      </w:r>
      <w:r w:rsidRPr="00A4042A">
        <w:rPr>
          <w:iCs/>
        </w:rPr>
        <w:t xml:space="preserve"> </w:t>
      </w:r>
      <w:r w:rsidR="00F54D52">
        <w:rPr>
          <w:iCs/>
        </w:rPr>
        <w:t>i</w:t>
      </w:r>
      <w:r w:rsidRPr="00A4042A">
        <w:rPr>
          <w:iCs/>
        </w:rPr>
        <w:t xml:space="preserve"> </w:t>
      </w:r>
      <w:r w:rsidR="00F54D52">
        <w:rPr>
          <w:iCs/>
        </w:rPr>
        <w:t>Zakona</w:t>
      </w:r>
      <w:r w:rsidRPr="00A4042A">
        <w:rPr>
          <w:iCs/>
        </w:rPr>
        <w:t xml:space="preserve"> </w:t>
      </w:r>
      <w:r w:rsidR="00F54D52">
        <w:rPr>
          <w:iCs/>
        </w:rPr>
        <w:t>o</w:t>
      </w:r>
      <w:r w:rsidRPr="00A4042A">
        <w:rPr>
          <w:iCs/>
        </w:rPr>
        <w:t xml:space="preserve"> </w:t>
      </w:r>
      <w:r w:rsidR="00F54D52">
        <w:rPr>
          <w:iCs/>
        </w:rPr>
        <w:t>elektronskom</w:t>
      </w:r>
      <w:r w:rsidRPr="00A4042A">
        <w:rPr>
          <w:iCs/>
        </w:rPr>
        <w:t xml:space="preserve"> </w:t>
      </w:r>
      <w:r w:rsidR="00F54D52">
        <w:rPr>
          <w:iCs/>
        </w:rPr>
        <w:t>dokumentu</w:t>
      </w:r>
      <w:r w:rsidRPr="00A4042A">
        <w:rPr>
          <w:iCs/>
        </w:rPr>
        <w:t xml:space="preserve">, </w:t>
      </w:r>
      <w:r w:rsidR="00F54D52">
        <w:rPr>
          <w:iCs/>
        </w:rPr>
        <w:t>elektronskoj</w:t>
      </w:r>
      <w:r w:rsidRPr="00A4042A">
        <w:rPr>
          <w:iCs/>
        </w:rPr>
        <w:t xml:space="preserve"> </w:t>
      </w:r>
      <w:r w:rsidR="00F54D52">
        <w:rPr>
          <w:iCs/>
        </w:rPr>
        <w:t>identifikaciji</w:t>
      </w:r>
      <w:r w:rsidRPr="00A4042A">
        <w:rPr>
          <w:iCs/>
        </w:rPr>
        <w:t xml:space="preserve">, </w:t>
      </w:r>
      <w:r w:rsidR="00F54D52">
        <w:rPr>
          <w:iCs/>
        </w:rPr>
        <w:t>uslugama</w:t>
      </w:r>
      <w:r w:rsidRPr="00A4042A">
        <w:rPr>
          <w:iCs/>
        </w:rPr>
        <w:t xml:space="preserve"> </w:t>
      </w:r>
      <w:r w:rsidR="00F54D52">
        <w:rPr>
          <w:iCs/>
        </w:rPr>
        <w:t>od</w:t>
      </w:r>
      <w:r w:rsidRPr="00A4042A">
        <w:rPr>
          <w:iCs/>
        </w:rPr>
        <w:t xml:space="preserve"> </w:t>
      </w:r>
      <w:r w:rsidR="00F54D52">
        <w:rPr>
          <w:iCs/>
        </w:rPr>
        <w:t>poverenja</w:t>
      </w:r>
      <w:r w:rsidRPr="00A4042A">
        <w:rPr>
          <w:iCs/>
        </w:rPr>
        <w:t xml:space="preserve"> </w:t>
      </w:r>
      <w:r w:rsidR="00F54D52">
        <w:rPr>
          <w:iCs/>
        </w:rPr>
        <w:t>u</w:t>
      </w:r>
      <w:r w:rsidRPr="00A4042A">
        <w:rPr>
          <w:iCs/>
        </w:rPr>
        <w:t xml:space="preserve"> </w:t>
      </w:r>
      <w:r w:rsidR="00F54D52">
        <w:rPr>
          <w:iCs/>
        </w:rPr>
        <w:t>elektronskom</w:t>
      </w:r>
      <w:r w:rsidRPr="00A4042A">
        <w:rPr>
          <w:iCs/>
        </w:rPr>
        <w:t xml:space="preserve"> </w:t>
      </w:r>
      <w:r w:rsidR="00F54D52">
        <w:rPr>
          <w:iCs/>
        </w:rPr>
        <w:t>poslovanju</w:t>
      </w:r>
      <w:r w:rsidRPr="00A4042A">
        <w:rPr>
          <w:iCs/>
        </w:rPr>
        <w:t>.</w:t>
      </w:r>
    </w:p>
    <w:p w:rsidR="00D96B74" w:rsidRPr="00A4042A" w:rsidRDefault="00F54D52" w:rsidP="00D96B74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</w:pPr>
      <w:r>
        <w:rPr>
          <w:iCs/>
        </w:rPr>
        <w:lastRenderedPageBreak/>
        <w:t>Faktura</w:t>
      </w:r>
      <w:r w:rsidR="00D96B74" w:rsidRPr="00A4042A">
        <w:rPr>
          <w:iCs/>
        </w:rPr>
        <w:t xml:space="preserve"> </w:t>
      </w:r>
      <w:r>
        <w:rPr>
          <w:iCs/>
        </w:rPr>
        <w:t>koja</w:t>
      </w:r>
      <w:r w:rsidR="00D96B74" w:rsidRPr="00A4042A">
        <w:rPr>
          <w:iCs/>
        </w:rPr>
        <w:t xml:space="preserve"> </w:t>
      </w:r>
      <w:r>
        <w:rPr>
          <w:iCs/>
        </w:rPr>
        <w:t>se</w:t>
      </w:r>
      <w:r w:rsidR="00D96B74" w:rsidRPr="00A4042A">
        <w:rPr>
          <w:iCs/>
        </w:rPr>
        <w:t xml:space="preserve"> </w:t>
      </w:r>
      <w:r>
        <w:rPr>
          <w:iCs/>
        </w:rPr>
        <w:t>dostavlja</w:t>
      </w:r>
      <w:r w:rsidR="00D96B74" w:rsidRPr="00A4042A">
        <w:rPr>
          <w:iCs/>
        </w:rPr>
        <w:t xml:space="preserve"> </w:t>
      </w:r>
      <w:r>
        <w:rPr>
          <w:iCs/>
        </w:rPr>
        <w:t>u</w:t>
      </w:r>
      <w:r w:rsidR="00D96B74" w:rsidRPr="00A4042A">
        <w:rPr>
          <w:iCs/>
        </w:rPr>
        <w:t xml:space="preserve"> </w:t>
      </w:r>
      <w:r>
        <w:rPr>
          <w:iCs/>
        </w:rPr>
        <w:t>elektronskom</w:t>
      </w:r>
      <w:r w:rsidR="00D96B74" w:rsidRPr="00A4042A">
        <w:rPr>
          <w:iCs/>
        </w:rPr>
        <w:t xml:space="preserve"> </w:t>
      </w:r>
      <w:r>
        <w:rPr>
          <w:iCs/>
        </w:rPr>
        <w:t>obliku</w:t>
      </w:r>
      <w:r w:rsidR="00D96B74" w:rsidRPr="00A4042A">
        <w:rPr>
          <w:iCs/>
        </w:rPr>
        <w:t xml:space="preserve"> </w:t>
      </w:r>
      <w:r>
        <w:rPr>
          <w:iCs/>
        </w:rPr>
        <w:t>upućuje</w:t>
      </w:r>
      <w:r w:rsidR="00D96B74" w:rsidRPr="00A4042A">
        <w:rPr>
          <w:iCs/>
        </w:rPr>
        <w:t xml:space="preserve"> </w:t>
      </w:r>
      <w:r>
        <w:rPr>
          <w:iCs/>
        </w:rPr>
        <w:t>se</w:t>
      </w:r>
      <w:r w:rsidR="00D96B74" w:rsidRPr="00A4042A">
        <w:rPr>
          <w:iCs/>
        </w:rPr>
        <w:t xml:space="preserve"> </w:t>
      </w:r>
      <w:r>
        <w:rPr>
          <w:iCs/>
        </w:rPr>
        <w:t>na</w:t>
      </w:r>
      <w:r w:rsidR="00D96B74" w:rsidRPr="00A4042A">
        <w:rPr>
          <w:iCs/>
        </w:rPr>
        <w:t xml:space="preserve"> e-mail </w:t>
      </w:r>
      <w:r>
        <w:rPr>
          <w:iCs/>
        </w:rPr>
        <w:t>adresu</w:t>
      </w:r>
      <w:r w:rsidR="00D96B74" w:rsidRPr="00A4042A">
        <w:rPr>
          <w:iCs/>
        </w:rPr>
        <w:t xml:space="preserve">: </w:t>
      </w:r>
      <w:hyperlink r:id="rId10" w:history="1">
        <w:r w:rsidR="00D80369" w:rsidRPr="00755F86">
          <w:rPr>
            <w:rStyle w:val="Hyperlink"/>
            <w:iCs/>
            <w:lang w:val="en-GB"/>
          </w:rPr>
          <w:t>msavic</w:t>
        </w:r>
        <w:r w:rsidR="00D80369" w:rsidRPr="00755F86">
          <w:rPr>
            <w:rStyle w:val="Hyperlink"/>
            <w:iCs/>
          </w:rPr>
          <w:t>@apml.gov.rs</w:t>
        </w:r>
      </w:hyperlink>
      <w:r w:rsidR="00D96B74" w:rsidRPr="00A4042A">
        <w:rPr>
          <w:iCs/>
        </w:rPr>
        <w:t xml:space="preserve"> </w:t>
      </w:r>
      <w:r>
        <w:t>Danom</w:t>
      </w:r>
      <w:r w:rsidR="00D96B74" w:rsidRPr="00A4042A">
        <w:t xml:space="preserve"> </w:t>
      </w:r>
      <w:r>
        <w:t>prijema</w:t>
      </w:r>
      <w:r w:rsidR="00D96B74" w:rsidRPr="00A4042A">
        <w:t xml:space="preserve"> </w:t>
      </w:r>
      <w:r>
        <w:t>računa</w:t>
      </w:r>
      <w:r w:rsidR="00D96B74" w:rsidRPr="00A4042A">
        <w:t xml:space="preserve"> </w:t>
      </w:r>
      <w:r>
        <w:t>smatra</w:t>
      </w:r>
      <w:r w:rsidR="00D96B74" w:rsidRPr="00A4042A">
        <w:t xml:space="preserve"> </w:t>
      </w:r>
      <w:r>
        <w:t>se</w:t>
      </w:r>
      <w:r w:rsidR="00D96B74" w:rsidRPr="00A4042A">
        <w:t xml:space="preserve"> </w:t>
      </w:r>
      <w:r>
        <w:t>dan</w:t>
      </w:r>
      <w:r w:rsidR="00D96B74" w:rsidRPr="00A4042A">
        <w:t xml:space="preserve"> </w:t>
      </w:r>
      <w:r>
        <w:t>naveden</w:t>
      </w:r>
      <w:r w:rsidR="00D96B74" w:rsidRPr="00A4042A">
        <w:t xml:space="preserve"> </w:t>
      </w:r>
      <w:r>
        <w:t>na</w:t>
      </w:r>
      <w:r w:rsidR="00D96B74" w:rsidRPr="00A4042A">
        <w:t xml:space="preserve"> </w:t>
      </w:r>
      <w:r>
        <w:t>zavodnom</w:t>
      </w:r>
      <w:r w:rsidR="00D96B74" w:rsidRPr="00A4042A">
        <w:t xml:space="preserve"> </w:t>
      </w:r>
      <w:r>
        <w:t>štambilju</w:t>
      </w:r>
      <w:r w:rsidR="00D96B74" w:rsidRPr="00A4042A">
        <w:t xml:space="preserve"> </w:t>
      </w:r>
      <w:r>
        <w:t>Naručioca</w:t>
      </w:r>
      <w:r w:rsidR="00D96B74" w:rsidRPr="00A4042A">
        <w:t>.</w:t>
      </w:r>
    </w:p>
    <w:p w:rsidR="00D96B74" w:rsidRPr="00A4042A" w:rsidRDefault="00F54D52" w:rsidP="008B07ED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b/>
          <w:bCs/>
          <w:lang w:val="ru-RU"/>
        </w:rPr>
      </w:pPr>
      <w:r>
        <w:t>Naručilac</w:t>
      </w:r>
      <w:r w:rsidR="00D96B74" w:rsidRPr="00A4042A">
        <w:t xml:space="preserve"> </w:t>
      </w:r>
      <w:r>
        <w:t>nema</w:t>
      </w:r>
      <w:r w:rsidR="00D96B74" w:rsidRPr="00A4042A">
        <w:t xml:space="preserve"> </w:t>
      </w:r>
      <w:r>
        <w:t>obavezu</w:t>
      </w:r>
      <w:r w:rsidR="00D96B74" w:rsidRPr="00A4042A">
        <w:t xml:space="preserve"> </w:t>
      </w:r>
      <w:r>
        <w:t>plaćanja</w:t>
      </w:r>
      <w:r w:rsidR="00D96B74" w:rsidRPr="00A4042A">
        <w:t xml:space="preserve"> </w:t>
      </w:r>
      <w:r>
        <w:t>usluga</w:t>
      </w:r>
      <w:r w:rsidR="00D96B74" w:rsidRPr="00A4042A">
        <w:t xml:space="preserve"> </w:t>
      </w:r>
      <w:r>
        <w:t>koje</w:t>
      </w:r>
      <w:r w:rsidR="00D96B74" w:rsidRPr="00A4042A">
        <w:t xml:space="preserve"> </w:t>
      </w:r>
      <w:r>
        <w:t>nisu</w:t>
      </w:r>
      <w:r w:rsidR="00D96B74" w:rsidRPr="00A4042A">
        <w:t xml:space="preserve"> </w:t>
      </w:r>
      <w:r>
        <w:t>pružene</w:t>
      </w:r>
      <w:r w:rsidR="00D96B74" w:rsidRPr="00A4042A">
        <w:t xml:space="preserve"> </w:t>
      </w:r>
      <w:r>
        <w:t>u</w:t>
      </w:r>
      <w:r w:rsidR="00D96B74" w:rsidRPr="00A4042A">
        <w:t xml:space="preserve"> </w:t>
      </w:r>
      <w:r>
        <w:t>svemu</w:t>
      </w:r>
      <w:r w:rsidR="00D96B74" w:rsidRPr="00A4042A">
        <w:t xml:space="preserve"> </w:t>
      </w:r>
      <w:r>
        <w:t>prema</w:t>
      </w:r>
      <w:r w:rsidR="00D96B74" w:rsidRPr="00A4042A">
        <w:t xml:space="preserve"> </w:t>
      </w:r>
      <w:r>
        <w:t>odredbama</w:t>
      </w:r>
      <w:r w:rsidR="00D96B74" w:rsidRPr="00A4042A">
        <w:t xml:space="preserve"> </w:t>
      </w:r>
      <w:r>
        <w:t>Ugovora</w:t>
      </w:r>
      <w:r w:rsidR="00D96B74" w:rsidRPr="00A4042A">
        <w:t>.</w:t>
      </w:r>
    </w:p>
    <w:p w:rsidR="00D96B74" w:rsidRPr="00A4042A" w:rsidRDefault="00F54D52" w:rsidP="00D96B74">
      <w:pPr>
        <w:autoSpaceDE w:val="0"/>
        <w:autoSpaceDN w:val="0"/>
        <w:adjustRightInd w:val="0"/>
        <w:spacing w:line="240" w:lineRule="auto"/>
        <w:jc w:val="center"/>
        <w:rPr>
          <w:b/>
          <w:bCs/>
        </w:rPr>
      </w:pPr>
      <w:r>
        <w:rPr>
          <w:b/>
          <w:bCs/>
          <w:lang w:val="ru-RU"/>
        </w:rPr>
        <w:t>Član</w:t>
      </w:r>
      <w:r w:rsidR="00D96B74" w:rsidRPr="00A4042A">
        <w:rPr>
          <w:b/>
          <w:bCs/>
          <w:lang w:val="ru-RU"/>
        </w:rPr>
        <w:t xml:space="preserve"> </w:t>
      </w:r>
      <w:r w:rsidR="008B07ED">
        <w:rPr>
          <w:b/>
          <w:bCs/>
          <w:lang w:val="ru-RU"/>
        </w:rPr>
        <w:t>6</w:t>
      </w:r>
      <w:r w:rsidR="00D96B74" w:rsidRPr="00A4042A">
        <w:rPr>
          <w:b/>
          <w:bCs/>
          <w:lang w:val="ru-RU"/>
        </w:rPr>
        <w:t>.</w:t>
      </w:r>
    </w:p>
    <w:p w:rsidR="00D96B74" w:rsidRPr="00A4042A" w:rsidRDefault="00F54D52" w:rsidP="00D96B74">
      <w:pPr>
        <w:autoSpaceDE w:val="0"/>
        <w:autoSpaceDN w:val="0"/>
        <w:adjustRightInd w:val="0"/>
        <w:spacing w:line="240" w:lineRule="auto"/>
        <w:ind w:firstLine="720"/>
        <w:rPr>
          <w:lang w:val="ru-RU"/>
        </w:rPr>
      </w:pPr>
      <w:r>
        <w:rPr>
          <w:lang w:val="ru-RU"/>
        </w:rPr>
        <w:t>Naručilac</w:t>
      </w:r>
      <w:r w:rsidR="00D96B74" w:rsidRPr="00A4042A">
        <w:rPr>
          <w:lang w:val="ru-RU"/>
        </w:rPr>
        <w:t xml:space="preserve"> </w:t>
      </w:r>
      <w:r>
        <w:rPr>
          <w:lang w:val="ru-RU"/>
        </w:rPr>
        <w:t>je</w:t>
      </w:r>
      <w:r w:rsidR="00D96B74" w:rsidRPr="00A4042A">
        <w:rPr>
          <w:lang w:val="ru-RU"/>
        </w:rPr>
        <w:t xml:space="preserve"> </w:t>
      </w:r>
      <w:r>
        <w:rPr>
          <w:lang w:val="ru-RU"/>
        </w:rPr>
        <w:t>obavezan</w:t>
      </w:r>
      <w:r w:rsidR="00D96B74" w:rsidRPr="00A4042A">
        <w:rPr>
          <w:lang w:val="ru-RU"/>
        </w:rPr>
        <w:t xml:space="preserve"> </w:t>
      </w:r>
      <w:r>
        <w:rPr>
          <w:lang w:val="ru-RU"/>
        </w:rPr>
        <w:t>da</w:t>
      </w:r>
      <w:r w:rsidR="00D96B74" w:rsidRPr="00A4042A">
        <w:rPr>
          <w:lang w:val="ru-RU"/>
        </w:rPr>
        <w:t>:</w:t>
      </w:r>
    </w:p>
    <w:p w:rsidR="00D96B74" w:rsidRPr="00A4042A" w:rsidRDefault="00D96B74" w:rsidP="00D96B74">
      <w:pPr>
        <w:autoSpaceDE w:val="0"/>
        <w:autoSpaceDN w:val="0"/>
        <w:adjustRightInd w:val="0"/>
        <w:spacing w:line="240" w:lineRule="auto"/>
        <w:rPr>
          <w:lang w:val="ru-RU"/>
        </w:rPr>
      </w:pPr>
      <w:r w:rsidRPr="00A4042A">
        <w:rPr>
          <w:lang w:val="ru-RU"/>
        </w:rPr>
        <w:t xml:space="preserve">1.  </w:t>
      </w:r>
      <w:r w:rsidR="00F54D52">
        <w:rPr>
          <w:lang w:val="ru-RU"/>
        </w:rPr>
        <w:t>odgovori</w:t>
      </w:r>
      <w:r w:rsidRPr="00A4042A">
        <w:rPr>
          <w:lang w:val="ru-RU"/>
        </w:rPr>
        <w:t xml:space="preserve"> </w:t>
      </w:r>
      <w:r w:rsidR="00F54D52">
        <w:rPr>
          <w:lang w:val="ru-RU"/>
        </w:rPr>
        <w:t>na</w:t>
      </w:r>
      <w:r w:rsidRPr="00A4042A">
        <w:rPr>
          <w:lang w:val="ru-RU"/>
        </w:rPr>
        <w:t xml:space="preserve"> </w:t>
      </w:r>
      <w:r w:rsidR="00F54D52">
        <w:rPr>
          <w:lang w:val="ru-RU"/>
        </w:rPr>
        <w:t>pitanja</w:t>
      </w:r>
      <w:r w:rsidRPr="00A4042A">
        <w:rPr>
          <w:lang w:val="ru-RU"/>
        </w:rPr>
        <w:t xml:space="preserve"> </w:t>
      </w:r>
      <w:r w:rsidR="00F54D52">
        <w:rPr>
          <w:lang w:val="ru-RU"/>
        </w:rPr>
        <w:t>postavljena</w:t>
      </w:r>
      <w:r w:rsidRPr="00A4042A">
        <w:rPr>
          <w:lang w:val="ru-RU"/>
        </w:rPr>
        <w:t xml:space="preserve"> </w:t>
      </w:r>
      <w:r w:rsidR="00F54D52">
        <w:rPr>
          <w:lang w:val="ru-RU"/>
        </w:rPr>
        <w:t>u</w:t>
      </w:r>
      <w:r w:rsidRPr="00A4042A">
        <w:rPr>
          <w:lang w:val="ru-RU"/>
        </w:rPr>
        <w:t xml:space="preserve"> </w:t>
      </w:r>
      <w:r w:rsidR="00F54D52">
        <w:rPr>
          <w:lang w:val="ru-RU"/>
        </w:rPr>
        <w:t>skladu</w:t>
      </w:r>
      <w:r w:rsidRPr="00A4042A">
        <w:rPr>
          <w:lang w:val="ru-RU"/>
        </w:rPr>
        <w:t xml:space="preserve"> </w:t>
      </w:r>
      <w:r w:rsidR="00F54D52">
        <w:rPr>
          <w:lang w:val="ru-RU"/>
        </w:rPr>
        <w:t>sa</w:t>
      </w:r>
      <w:r w:rsidRPr="00A4042A">
        <w:rPr>
          <w:lang w:val="ru-RU"/>
        </w:rPr>
        <w:t xml:space="preserve"> </w:t>
      </w:r>
      <w:r w:rsidR="00F54D52">
        <w:rPr>
          <w:lang w:val="ru-RU"/>
        </w:rPr>
        <w:t>odredbama</w:t>
      </w:r>
      <w:r w:rsidRPr="00A4042A">
        <w:rPr>
          <w:lang w:val="ru-RU"/>
        </w:rPr>
        <w:t xml:space="preserve"> </w:t>
      </w:r>
      <w:r w:rsidR="00F54D52">
        <w:rPr>
          <w:lang w:val="ru-RU"/>
        </w:rPr>
        <w:t>ovog</w:t>
      </w:r>
      <w:r w:rsidRPr="00A4042A">
        <w:rPr>
          <w:lang w:val="ru-RU"/>
        </w:rPr>
        <w:t xml:space="preserve"> </w:t>
      </w:r>
      <w:r w:rsidR="00F54D52">
        <w:rPr>
          <w:lang w:val="ru-RU"/>
        </w:rPr>
        <w:t>ugovora</w:t>
      </w:r>
      <w:r w:rsidRPr="00A4042A">
        <w:rPr>
          <w:lang w:val="ru-RU"/>
        </w:rPr>
        <w:t>;</w:t>
      </w:r>
    </w:p>
    <w:p w:rsidR="00D96B74" w:rsidRPr="00A4042A" w:rsidRDefault="00D96B74" w:rsidP="00D96B74">
      <w:pPr>
        <w:autoSpaceDE w:val="0"/>
        <w:autoSpaceDN w:val="0"/>
        <w:adjustRightInd w:val="0"/>
        <w:spacing w:line="240" w:lineRule="auto"/>
        <w:rPr>
          <w:lang w:val="ru-RU"/>
        </w:rPr>
      </w:pPr>
      <w:r w:rsidRPr="00A4042A">
        <w:rPr>
          <w:lang w:val="ru-RU"/>
        </w:rPr>
        <w:t xml:space="preserve">2.  </w:t>
      </w:r>
      <w:r w:rsidR="00F54D52">
        <w:rPr>
          <w:lang w:val="ru-RU"/>
        </w:rPr>
        <w:t>izvrši</w:t>
      </w:r>
      <w:r w:rsidRPr="00A4042A">
        <w:rPr>
          <w:lang w:val="ru-RU"/>
        </w:rPr>
        <w:t xml:space="preserve"> </w:t>
      </w:r>
      <w:r w:rsidR="00F54D52">
        <w:rPr>
          <w:lang w:val="ru-RU"/>
        </w:rPr>
        <w:t>plaćanje</w:t>
      </w:r>
      <w:r w:rsidRPr="00A4042A">
        <w:rPr>
          <w:lang w:val="ru-RU"/>
        </w:rPr>
        <w:t xml:space="preserve"> </w:t>
      </w:r>
      <w:r w:rsidR="00F54D52">
        <w:rPr>
          <w:lang w:val="ru-RU"/>
        </w:rPr>
        <w:t>u</w:t>
      </w:r>
      <w:r w:rsidRPr="00A4042A">
        <w:rPr>
          <w:lang w:val="ru-RU"/>
        </w:rPr>
        <w:t xml:space="preserve"> </w:t>
      </w:r>
      <w:r w:rsidR="00F54D52">
        <w:rPr>
          <w:lang w:val="ru-RU"/>
        </w:rPr>
        <w:t>skladu</w:t>
      </w:r>
      <w:r w:rsidRPr="00A4042A">
        <w:rPr>
          <w:lang w:val="ru-RU"/>
        </w:rPr>
        <w:t xml:space="preserve"> </w:t>
      </w:r>
      <w:r w:rsidR="00F54D52">
        <w:rPr>
          <w:lang w:val="ru-RU"/>
        </w:rPr>
        <w:t>sa</w:t>
      </w:r>
      <w:r w:rsidRPr="00A4042A">
        <w:rPr>
          <w:lang w:val="ru-RU"/>
        </w:rPr>
        <w:t xml:space="preserve"> </w:t>
      </w:r>
      <w:r w:rsidR="00F54D52">
        <w:rPr>
          <w:lang w:val="ru-RU"/>
        </w:rPr>
        <w:t>odredbama</w:t>
      </w:r>
      <w:r w:rsidRPr="00A4042A">
        <w:rPr>
          <w:lang w:val="ru-RU"/>
        </w:rPr>
        <w:t xml:space="preserve"> </w:t>
      </w:r>
      <w:r w:rsidR="00F54D52">
        <w:t>U</w:t>
      </w:r>
      <w:r w:rsidR="00F54D52">
        <w:rPr>
          <w:lang w:val="ru-RU"/>
        </w:rPr>
        <w:t>govora</w:t>
      </w:r>
      <w:r w:rsidRPr="00A4042A">
        <w:rPr>
          <w:lang w:val="ru-RU"/>
        </w:rPr>
        <w:t>;</w:t>
      </w:r>
    </w:p>
    <w:p w:rsidR="00D96B74" w:rsidRPr="00A4042A" w:rsidRDefault="00D96B74" w:rsidP="00D96B74">
      <w:pPr>
        <w:autoSpaceDE w:val="0"/>
        <w:autoSpaceDN w:val="0"/>
        <w:adjustRightInd w:val="0"/>
        <w:spacing w:line="240" w:lineRule="auto"/>
        <w:rPr>
          <w:lang w:val="ru-RU"/>
        </w:rPr>
      </w:pPr>
      <w:r w:rsidRPr="00A4042A">
        <w:rPr>
          <w:lang w:val="ru-RU"/>
        </w:rPr>
        <w:t xml:space="preserve">3.  </w:t>
      </w:r>
      <w:r w:rsidR="00F54D52">
        <w:rPr>
          <w:lang w:val="ru-RU"/>
        </w:rPr>
        <w:t>dostavi</w:t>
      </w:r>
      <w:r w:rsidRPr="00A4042A">
        <w:rPr>
          <w:lang w:val="ru-RU"/>
        </w:rPr>
        <w:t xml:space="preserve"> </w:t>
      </w:r>
      <w:r w:rsidR="00F54D52">
        <w:rPr>
          <w:lang w:val="ru-RU"/>
        </w:rPr>
        <w:t>Pružaocu</w:t>
      </w:r>
      <w:r w:rsidRPr="00A4042A">
        <w:rPr>
          <w:lang w:val="ru-RU"/>
        </w:rPr>
        <w:t xml:space="preserve"> </w:t>
      </w:r>
      <w:r w:rsidR="00F54D52">
        <w:rPr>
          <w:lang w:val="ru-RU"/>
        </w:rPr>
        <w:t>usluge</w:t>
      </w:r>
      <w:r w:rsidRPr="00A4042A">
        <w:rPr>
          <w:lang w:val="ru-RU"/>
        </w:rPr>
        <w:t xml:space="preserve"> </w:t>
      </w:r>
      <w:r w:rsidR="00F54D52">
        <w:rPr>
          <w:lang w:val="ru-RU"/>
        </w:rPr>
        <w:t>primedbe</w:t>
      </w:r>
      <w:r w:rsidRPr="00A4042A">
        <w:rPr>
          <w:lang w:val="ru-RU"/>
        </w:rPr>
        <w:t xml:space="preserve"> </w:t>
      </w:r>
      <w:r w:rsidR="00F54D52">
        <w:rPr>
          <w:lang w:val="ru-RU"/>
        </w:rPr>
        <w:t>na</w:t>
      </w:r>
      <w:r w:rsidRPr="00A4042A">
        <w:rPr>
          <w:lang w:val="ru-RU"/>
        </w:rPr>
        <w:t xml:space="preserve"> </w:t>
      </w:r>
      <w:r w:rsidR="00F54D52">
        <w:rPr>
          <w:lang w:val="ru-RU"/>
        </w:rPr>
        <w:t>isporučene</w:t>
      </w:r>
      <w:r w:rsidRPr="00A4042A">
        <w:rPr>
          <w:lang w:val="ru-RU"/>
        </w:rPr>
        <w:t xml:space="preserve"> </w:t>
      </w:r>
      <w:r w:rsidR="00F54D52">
        <w:rPr>
          <w:lang w:val="ru-RU"/>
        </w:rPr>
        <w:t>usluge</w:t>
      </w:r>
      <w:r w:rsidRPr="00A4042A">
        <w:rPr>
          <w:lang w:val="ru-RU"/>
        </w:rPr>
        <w:t>;</w:t>
      </w:r>
    </w:p>
    <w:p w:rsidR="00D96B74" w:rsidRPr="00A4042A" w:rsidRDefault="00D96B74" w:rsidP="00D96B74">
      <w:pPr>
        <w:autoSpaceDE w:val="0"/>
        <w:autoSpaceDN w:val="0"/>
        <w:adjustRightInd w:val="0"/>
        <w:spacing w:line="240" w:lineRule="auto"/>
        <w:rPr>
          <w:lang w:val="ru-RU"/>
        </w:rPr>
      </w:pPr>
      <w:r w:rsidRPr="00A4042A">
        <w:rPr>
          <w:lang w:val="ru-RU"/>
        </w:rPr>
        <w:t xml:space="preserve">4.  </w:t>
      </w:r>
      <w:r w:rsidR="00F54D52">
        <w:rPr>
          <w:lang w:val="ru-RU"/>
        </w:rPr>
        <w:t>obavesti</w:t>
      </w:r>
      <w:r w:rsidRPr="00A4042A">
        <w:rPr>
          <w:lang w:val="ru-RU"/>
        </w:rPr>
        <w:t xml:space="preserve"> </w:t>
      </w:r>
      <w:r w:rsidR="00F54D52">
        <w:rPr>
          <w:lang w:val="ru-RU"/>
        </w:rPr>
        <w:t>Pružaoca</w:t>
      </w:r>
      <w:r w:rsidRPr="00A4042A">
        <w:rPr>
          <w:lang w:val="ru-RU"/>
        </w:rPr>
        <w:t xml:space="preserve"> </w:t>
      </w:r>
      <w:r w:rsidR="00F54D52">
        <w:rPr>
          <w:lang w:val="ru-RU"/>
        </w:rPr>
        <w:t>usluge</w:t>
      </w:r>
      <w:r w:rsidRPr="00A4042A">
        <w:rPr>
          <w:lang w:val="ru-RU"/>
        </w:rPr>
        <w:t xml:space="preserve"> </w:t>
      </w:r>
      <w:r w:rsidR="00F54D52">
        <w:rPr>
          <w:lang w:val="ru-RU"/>
        </w:rPr>
        <w:t>o</w:t>
      </w:r>
      <w:r w:rsidRPr="00A4042A">
        <w:rPr>
          <w:lang w:val="ru-RU"/>
        </w:rPr>
        <w:t xml:space="preserve"> </w:t>
      </w:r>
      <w:r w:rsidR="00F54D52">
        <w:rPr>
          <w:lang w:val="ru-RU"/>
        </w:rPr>
        <w:t>ovlašćenoj</w:t>
      </w:r>
      <w:r w:rsidRPr="00A4042A">
        <w:rPr>
          <w:lang w:val="ru-RU"/>
        </w:rPr>
        <w:t xml:space="preserve"> </w:t>
      </w:r>
      <w:r w:rsidR="00F54D52">
        <w:rPr>
          <w:lang w:val="ru-RU"/>
        </w:rPr>
        <w:t>osobi</w:t>
      </w:r>
      <w:r w:rsidRPr="00A4042A">
        <w:rPr>
          <w:lang w:val="ru-RU"/>
        </w:rPr>
        <w:t xml:space="preserve"> </w:t>
      </w:r>
      <w:r w:rsidR="00F54D52">
        <w:rPr>
          <w:lang w:val="ru-RU"/>
        </w:rPr>
        <w:t>za</w:t>
      </w:r>
      <w:r w:rsidRPr="00A4042A">
        <w:rPr>
          <w:lang w:val="ru-RU"/>
        </w:rPr>
        <w:t xml:space="preserve"> </w:t>
      </w:r>
      <w:r w:rsidR="00F54D52">
        <w:rPr>
          <w:lang w:val="ru-RU"/>
        </w:rPr>
        <w:t>kontakt</w:t>
      </w:r>
      <w:r w:rsidRPr="00A4042A">
        <w:rPr>
          <w:lang w:val="ru-RU"/>
        </w:rPr>
        <w:t xml:space="preserve"> </w:t>
      </w:r>
      <w:r w:rsidR="00F54D52">
        <w:rPr>
          <w:lang w:val="ru-RU"/>
        </w:rPr>
        <w:t>i</w:t>
      </w:r>
      <w:r w:rsidRPr="00A4042A">
        <w:rPr>
          <w:lang w:val="ru-RU"/>
        </w:rPr>
        <w:t xml:space="preserve"> </w:t>
      </w:r>
      <w:r w:rsidR="00F54D52">
        <w:rPr>
          <w:lang w:val="ru-RU"/>
        </w:rPr>
        <w:t>dostavljanje</w:t>
      </w:r>
      <w:r w:rsidRPr="00A4042A">
        <w:rPr>
          <w:lang w:val="ru-RU"/>
        </w:rPr>
        <w:t xml:space="preserve"> </w:t>
      </w:r>
      <w:r w:rsidR="00F54D52">
        <w:rPr>
          <w:lang w:val="ru-RU"/>
        </w:rPr>
        <w:t>zahteva</w:t>
      </w:r>
      <w:r w:rsidRPr="00A4042A">
        <w:rPr>
          <w:lang w:val="ru-RU"/>
        </w:rPr>
        <w:t xml:space="preserve"> </w:t>
      </w:r>
      <w:r w:rsidR="00F54D52">
        <w:rPr>
          <w:lang w:val="ru-RU"/>
        </w:rPr>
        <w:t>Pružaocu</w:t>
      </w:r>
      <w:r w:rsidRPr="00A4042A">
        <w:rPr>
          <w:lang w:val="ru-RU"/>
        </w:rPr>
        <w:t xml:space="preserve"> </w:t>
      </w:r>
      <w:r w:rsidR="00F54D52">
        <w:rPr>
          <w:lang w:val="ru-RU"/>
        </w:rPr>
        <w:t>usluga</w:t>
      </w:r>
      <w:r w:rsidRPr="00A4042A">
        <w:rPr>
          <w:lang w:val="ru-RU"/>
        </w:rPr>
        <w:t xml:space="preserve"> </w:t>
      </w:r>
      <w:r w:rsidR="00F54D52">
        <w:rPr>
          <w:lang w:val="ru-RU"/>
        </w:rPr>
        <w:t>pismenim</w:t>
      </w:r>
      <w:r w:rsidRPr="00A4042A">
        <w:rPr>
          <w:lang w:val="ru-RU"/>
        </w:rPr>
        <w:t xml:space="preserve"> </w:t>
      </w:r>
      <w:r w:rsidR="00F54D52">
        <w:rPr>
          <w:lang w:val="ru-RU"/>
        </w:rPr>
        <w:t>putem</w:t>
      </w:r>
      <w:r w:rsidRPr="00A4042A">
        <w:rPr>
          <w:lang w:val="ru-RU"/>
        </w:rPr>
        <w:t xml:space="preserve">, </w:t>
      </w:r>
      <w:r w:rsidR="00F54D52">
        <w:rPr>
          <w:lang w:val="ru-RU"/>
        </w:rPr>
        <w:t>faksom</w:t>
      </w:r>
      <w:r w:rsidRPr="00A4042A">
        <w:rPr>
          <w:lang w:val="ru-RU"/>
        </w:rPr>
        <w:t xml:space="preserve"> </w:t>
      </w:r>
      <w:r w:rsidR="00F54D52">
        <w:rPr>
          <w:lang w:val="ru-RU"/>
        </w:rPr>
        <w:t>ili</w:t>
      </w:r>
      <w:r w:rsidRPr="00A4042A">
        <w:rPr>
          <w:lang w:val="ru-RU"/>
        </w:rPr>
        <w:t xml:space="preserve"> </w:t>
      </w:r>
      <w:r w:rsidR="00F54D52">
        <w:rPr>
          <w:lang w:val="ru-RU"/>
        </w:rPr>
        <w:t>u</w:t>
      </w:r>
      <w:r w:rsidRPr="00A4042A">
        <w:rPr>
          <w:lang w:val="ru-RU"/>
        </w:rPr>
        <w:t xml:space="preserve"> </w:t>
      </w:r>
      <w:r w:rsidR="00F54D52">
        <w:rPr>
          <w:lang w:val="ru-RU"/>
        </w:rPr>
        <w:t>elektronskoj</w:t>
      </w:r>
      <w:r w:rsidRPr="00A4042A">
        <w:rPr>
          <w:lang w:val="ru-RU"/>
        </w:rPr>
        <w:t xml:space="preserve"> </w:t>
      </w:r>
      <w:r w:rsidR="00F54D52">
        <w:rPr>
          <w:lang w:val="ru-RU"/>
        </w:rPr>
        <w:t>formi</w:t>
      </w:r>
      <w:r w:rsidRPr="00A4042A">
        <w:rPr>
          <w:lang w:val="ru-RU"/>
        </w:rPr>
        <w:t>;</w:t>
      </w:r>
    </w:p>
    <w:p w:rsidR="00D96B74" w:rsidRPr="00A4042A" w:rsidRDefault="00D96B74" w:rsidP="00D96B74">
      <w:pPr>
        <w:autoSpaceDE w:val="0"/>
        <w:autoSpaceDN w:val="0"/>
        <w:adjustRightInd w:val="0"/>
        <w:spacing w:line="240" w:lineRule="auto"/>
        <w:rPr>
          <w:lang w:val="ru-RU"/>
        </w:rPr>
      </w:pPr>
      <w:r w:rsidRPr="00A4042A">
        <w:rPr>
          <w:lang w:val="ru-RU"/>
        </w:rPr>
        <w:t xml:space="preserve">5.  </w:t>
      </w:r>
      <w:r w:rsidR="00F54D52">
        <w:rPr>
          <w:lang w:val="ru-RU"/>
        </w:rPr>
        <w:t>se</w:t>
      </w:r>
      <w:r w:rsidRPr="00A4042A">
        <w:rPr>
          <w:lang w:val="ru-RU"/>
        </w:rPr>
        <w:t xml:space="preserve"> </w:t>
      </w:r>
      <w:r w:rsidR="00F54D52">
        <w:rPr>
          <w:lang w:val="ru-RU"/>
        </w:rPr>
        <w:t>pridržava</w:t>
      </w:r>
      <w:r w:rsidRPr="00A4042A">
        <w:rPr>
          <w:lang w:val="ru-RU"/>
        </w:rPr>
        <w:t xml:space="preserve"> </w:t>
      </w:r>
      <w:r w:rsidR="00F54D52">
        <w:rPr>
          <w:lang w:val="ru-RU"/>
        </w:rPr>
        <w:t>ugovorenih</w:t>
      </w:r>
      <w:r w:rsidRPr="00A4042A">
        <w:rPr>
          <w:lang w:val="ru-RU"/>
        </w:rPr>
        <w:t xml:space="preserve"> </w:t>
      </w:r>
      <w:r w:rsidR="00F54D52">
        <w:rPr>
          <w:lang w:val="ru-RU"/>
        </w:rPr>
        <w:t>rokova</w:t>
      </w:r>
      <w:r w:rsidRPr="00A4042A">
        <w:rPr>
          <w:lang w:val="ru-RU"/>
        </w:rPr>
        <w:t xml:space="preserve"> </w:t>
      </w:r>
      <w:r w:rsidR="00F54D52">
        <w:rPr>
          <w:lang w:val="ru-RU"/>
        </w:rPr>
        <w:t>i</w:t>
      </w:r>
      <w:r w:rsidRPr="00A4042A">
        <w:rPr>
          <w:lang w:val="ru-RU"/>
        </w:rPr>
        <w:t xml:space="preserve"> </w:t>
      </w:r>
      <w:r w:rsidR="00F54D52">
        <w:rPr>
          <w:lang w:val="ru-RU"/>
        </w:rPr>
        <w:t>načina</w:t>
      </w:r>
      <w:r w:rsidRPr="00A4042A">
        <w:rPr>
          <w:lang w:val="ru-RU"/>
        </w:rPr>
        <w:t xml:space="preserve"> </w:t>
      </w:r>
      <w:r w:rsidR="00F54D52">
        <w:rPr>
          <w:lang w:val="ru-RU"/>
        </w:rPr>
        <w:t>realizacije</w:t>
      </w:r>
      <w:r w:rsidRPr="00A4042A">
        <w:rPr>
          <w:lang w:val="ru-RU"/>
        </w:rPr>
        <w:t xml:space="preserve"> </w:t>
      </w:r>
      <w:r w:rsidR="00F54D52">
        <w:rPr>
          <w:lang w:val="ru-RU"/>
        </w:rPr>
        <w:t>ugovornih</w:t>
      </w:r>
      <w:r w:rsidRPr="00A4042A">
        <w:rPr>
          <w:lang w:val="ru-RU"/>
        </w:rPr>
        <w:t xml:space="preserve"> </w:t>
      </w:r>
      <w:r w:rsidR="00F54D52">
        <w:rPr>
          <w:lang w:val="ru-RU"/>
        </w:rPr>
        <w:t>obaveza</w:t>
      </w:r>
      <w:r w:rsidRPr="00A4042A">
        <w:rPr>
          <w:lang w:val="ru-RU"/>
        </w:rPr>
        <w:t>;</w:t>
      </w:r>
    </w:p>
    <w:p w:rsidR="00D96B74" w:rsidRPr="00A4042A" w:rsidRDefault="00D96B74" w:rsidP="00D96B74">
      <w:pPr>
        <w:autoSpaceDE w:val="0"/>
        <w:autoSpaceDN w:val="0"/>
        <w:adjustRightInd w:val="0"/>
        <w:spacing w:line="240" w:lineRule="auto"/>
      </w:pPr>
      <w:r w:rsidRPr="00A4042A">
        <w:rPr>
          <w:lang w:val="ru-RU"/>
        </w:rPr>
        <w:t xml:space="preserve">6.  </w:t>
      </w:r>
      <w:r w:rsidR="00F54D52">
        <w:rPr>
          <w:lang w:val="ru-RU"/>
        </w:rPr>
        <w:t>obezbedi</w:t>
      </w:r>
      <w:r w:rsidRPr="00A4042A">
        <w:rPr>
          <w:lang w:val="ru-RU"/>
        </w:rPr>
        <w:t xml:space="preserve"> </w:t>
      </w:r>
      <w:r w:rsidR="00F54D52">
        <w:rPr>
          <w:lang w:val="ru-RU"/>
        </w:rPr>
        <w:t>Pružaocu</w:t>
      </w:r>
      <w:r w:rsidRPr="00A4042A">
        <w:rPr>
          <w:lang w:val="ru-RU"/>
        </w:rPr>
        <w:t xml:space="preserve"> </w:t>
      </w:r>
      <w:r w:rsidR="00F54D52">
        <w:rPr>
          <w:lang w:val="ru-RU"/>
        </w:rPr>
        <w:t>usluge</w:t>
      </w:r>
      <w:r w:rsidRPr="00A4042A">
        <w:rPr>
          <w:lang w:val="ru-RU"/>
        </w:rPr>
        <w:t xml:space="preserve"> </w:t>
      </w:r>
      <w:r w:rsidR="00F54D52">
        <w:rPr>
          <w:lang w:val="ru-RU"/>
        </w:rPr>
        <w:t>udaljeni</w:t>
      </w:r>
      <w:r w:rsidRPr="00A4042A">
        <w:rPr>
          <w:lang w:val="ru-RU"/>
        </w:rPr>
        <w:t xml:space="preserve"> </w:t>
      </w:r>
      <w:r w:rsidR="00F54D52">
        <w:rPr>
          <w:lang w:val="ru-RU"/>
        </w:rPr>
        <w:t>pristup</w:t>
      </w:r>
      <w:r w:rsidRPr="00A4042A">
        <w:rPr>
          <w:lang w:val="ru-RU"/>
        </w:rPr>
        <w:t xml:space="preserve"> </w:t>
      </w:r>
      <w:r w:rsidR="00F54D52">
        <w:rPr>
          <w:lang w:val="ru-RU"/>
        </w:rPr>
        <w:t>serverima</w:t>
      </w:r>
      <w:r w:rsidRPr="00A4042A">
        <w:rPr>
          <w:lang w:val="ru-RU"/>
        </w:rPr>
        <w:t xml:space="preserve"> </w:t>
      </w:r>
      <w:r w:rsidR="00F54D52">
        <w:rPr>
          <w:lang w:val="ru-RU"/>
        </w:rPr>
        <w:t>na</w:t>
      </w:r>
      <w:r w:rsidRPr="00A4042A">
        <w:rPr>
          <w:lang w:val="ru-RU"/>
        </w:rPr>
        <w:t xml:space="preserve"> </w:t>
      </w:r>
      <w:r w:rsidR="00F54D52">
        <w:rPr>
          <w:lang w:val="ru-RU"/>
        </w:rPr>
        <w:t>kojima</w:t>
      </w:r>
      <w:r w:rsidRPr="00A4042A">
        <w:rPr>
          <w:lang w:val="ru-RU"/>
        </w:rPr>
        <w:t xml:space="preserve"> </w:t>
      </w:r>
      <w:r w:rsidR="00F54D52">
        <w:rPr>
          <w:lang w:val="ru-RU"/>
        </w:rPr>
        <w:t>se</w:t>
      </w:r>
      <w:r w:rsidRPr="00A4042A">
        <w:rPr>
          <w:lang w:val="ru-RU"/>
        </w:rPr>
        <w:t xml:space="preserve"> </w:t>
      </w:r>
      <w:r w:rsidR="00F54D52">
        <w:rPr>
          <w:lang w:val="ru-RU"/>
        </w:rPr>
        <w:t>nalaze</w:t>
      </w:r>
      <w:r w:rsidRPr="00A4042A">
        <w:rPr>
          <w:lang w:val="ru-RU"/>
        </w:rPr>
        <w:t xml:space="preserve"> </w:t>
      </w:r>
      <w:r w:rsidR="00F54D52">
        <w:rPr>
          <w:lang w:val="ru-RU"/>
        </w:rPr>
        <w:t>Sistemi</w:t>
      </w:r>
      <w:r w:rsidRPr="00A4042A">
        <w:rPr>
          <w:lang w:val="ru-RU"/>
        </w:rPr>
        <w:t xml:space="preserve"> </w:t>
      </w:r>
      <w:r w:rsidR="00F54D52">
        <w:rPr>
          <w:lang w:val="ru-RU"/>
        </w:rPr>
        <w:t>koji</w:t>
      </w:r>
      <w:r w:rsidRPr="00A4042A">
        <w:rPr>
          <w:lang w:val="ru-RU"/>
        </w:rPr>
        <w:t xml:space="preserve"> </w:t>
      </w:r>
      <w:r w:rsidR="00F54D52">
        <w:rPr>
          <w:lang w:val="ru-RU"/>
        </w:rPr>
        <w:t>su</w:t>
      </w:r>
      <w:r w:rsidRPr="00A4042A">
        <w:rPr>
          <w:lang w:val="ru-RU"/>
        </w:rPr>
        <w:t xml:space="preserve"> </w:t>
      </w:r>
      <w:r w:rsidR="00F54D52">
        <w:rPr>
          <w:lang w:val="ru-RU"/>
        </w:rPr>
        <w:t>predmet</w:t>
      </w:r>
      <w:r w:rsidRPr="00A4042A">
        <w:rPr>
          <w:lang w:val="ru-RU"/>
        </w:rPr>
        <w:t xml:space="preserve"> </w:t>
      </w:r>
      <w:r w:rsidR="00F54D52">
        <w:rPr>
          <w:lang w:val="ru-RU"/>
        </w:rPr>
        <w:t>Održavanja</w:t>
      </w:r>
      <w:r w:rsidRPr="00A4042A">
        <w:rPr>
          <w:lang w:val="ru-RU"/>
        </w:rPr>
        <w:t>;</w:t>
      </w:r>
    </w:p>
    <w:p w:rsidR="00D96B74" w:rsidRPr="00A4042A" w:rsidRDefault="00D96B74" w:rsidP="00D96B74">
      <w:pPr>
        <w:shd w:val="clear" w:color="auto" w:fill="FFFFFF"/>
        <w:spacing w:line="240" w:lineRule="auto"/>
        <w:jc w:val="both"/>
        <w:rPr>
          <w:lang w:val="ru-RU"/>
        </w:rPr>
      </w:pPr>
      <w:r w:rsidRPr="00A4042A">
        <w:rPr>
          <w:lang w:val="sr-Cyrl-CS"/>
        </w:rPr>
        <w:t xml:space="preserve">7. </w:t>
      </w:r>
      <w:r w:rsidR="00F54D52">
        <w:rPr>
          <w:lang w:val="ru-RU"/>
        </w:rPr>
        <w:t>obezbediti</w:t>
      </w:r>
      <w:r w:rsidRPr="00A4042A">
        <w:rPr>
          <w:lang w:val="ru-RU"/>
        </w:rPr>
        <w:t xml:space="preserve"> </w:t>
      </w:r>
      <w:r w:rsidR="00F54D52">
        <w:rPr>
          <w:lang w:val="ru-RU"/>
        </w:rPr>
        <w:t>Pružaocu</w:t>
      </w:r>
      <w:r w:rsidRPr="00A4042A">
        <w:rPr>
          <w:lang w:val="ru-RU"/>
        </w:rPr>
        <w:t xml:space="preserve"> </w:t>
      </w:r>
      <w:r w:rsidR="00F54D52">
        <w:rPr>
          <w:lang w:val="ru-RU"/>
        </w:rPr>
        <w:t>usluge</w:t>
      </w:r>
      <w:r w:rsidRPr="00A4042A">
        <w:rPr>
          <w:lang w:val="ru-RU"/>
        </w:rPr>
        <w:t xml:space="preserve"> </w:t>
      </w:r>
      <w:r w:rsidR="00F54D52">
        <w:rPr>
          <w:lang w:val="ru-RU"/>
        </w:rPr>
        <w:t>sve</w:t>
      </w:r>
      <w:r w:rsidRPr="00A4042A">
        <w:rPr>
          <w:lang w:val="ru-RU"/>
        </w:rPr>
        <w:t xml:space="preserve"> </w:t>
      </w:r>
      <w:r w:rsidR="00F54D52">
        <w:rPr>
          <w:lang w:val="ru-RU"/>
        </w:rPr>
        <w:t>neophodne</w:t>
      </w:r>
      <w:r w:rsidRPr="00A4042A">
        <w:rPr>
          <w:lang w:val="ru-RU"/>
        </w:rPr>
        <w:t xml:space="preserve"> </w:t>
      </w:r>
      <w:r w:rsidR="00F54D52">
        <w:rPr>
          <w:lang w:val="ru-RU"/>
        </w:rPr>
        <w:t>tehničke</w:t>
      </w:r>
      <w:r w:rsidRPr="00A4042A">
        <w:rPr>
          <w:lang w:val="ru-RU"/>
        </w:rPr>
        <w:t xml:space="preserve"> </w:t>
      </w:r>
      <w:r w:rsidR="00F54D52">
        <w:rPr>
          <w:lang w:val="ru-RU"/>
        </w:rPr>
        <w:t>uslove</w:t>
      </w:r>
      <w:r w:rsidRPr="00A4042A">
        <w:rPr>
          <w:lang w:val="ru-RU"/>
        </w:rPr>
        <w:t xml:space="preserve"> </w:t>
      </w:r>
      <w:r w:rsidR="00F54D52">
        <w:rPr>
          <w:lang w:val="ru-RU"/>
        </w:rPr>
        <w:t>za</w:t>
      </w:r>
      <w:r w:rsidRPr="00A4042A">
        <w:rPr>
          <w:lang w:val="ru-RU"/>
        </w:rPr>
        <w:t xml:space="preserve"> </w:t>
      </w:r>
      <w:r w:rsidR="00F54D52">
        <w:rPr>
          <w:lang w:val="ru-RU"/>
        </w:rPr>
        <w:t>izvršenje</w:t>
      </w:r>
      <w:r w:rsidRPr="00A4042A">
        <w:rPr>
          <w:lang w:val="ru-RU"/>
        </w:rPr>
        <w:t xml:space="preserve"> </w:t>
      </w:r>
      <w:r w:rsidR="00F54D52">
        <w:rPr>
          <w:lang w:val="ru-RU"/>
        </w:rPr>
        <w:t>ugovornih</w:t>
      </w:r>
      <w:r w:rsidRPr="00A4042A">
        <w:rPr>
          <w:lang w:val="ru-RU"/>
        </w:rPr>
        <w:t xml:space="preserve"> </w:t>
      </w:r>
      <w:r w:rsidR="00F54D52">
        <w:rPr>
          <w:lang w:val="ru-RU"/>
        </w:rPr>
        <w:t>obaveza</w:t>
      </w:r>
      <w:r w:rsidRPr="00A4042A">
        <w:rPr>
          <w:lang w:val="ru-RU"/>
        </w:rPr>
        <w:t xml:space="preserve"> </w:t>
      </w:r>
      <w:r w:rsidR="00F54D52">
        <w:rPr>
          <w:lang w:val="ru-RU"/>
        </w:rPr>
        <w:t>u</w:t>
      </w:r>
      <w:r w:rsidRPr="00A4042A">
        <w:rPr>
          <w:lang w:val="ru-RU"/>
        </w:rPr>
        <w:t xml:space="preserve"> </w:t>
      </w:r>
      <w:r w:rsidR="00F54D52">
        <w:rPr>
          <w:lang w:val="ru-RU"/>
        </w:rPr>
        <w:t>svom</w:t>
      </w:r>
      <w:r w:rsidRPr="00A4042A">
        <w:rPr>
          <w:lang w:val="ru-RU"/>
        </w:rPr>
        <w:t xml:space="preserve"> </w:t>
      </w:r>
      <w:r w:rsidR="00F54D52">
        <w:rPr>
          <w:lang w:val="ru-RU"/>
        </w:rPr>
        <w:t>prostoru</w:t>
      </w:r>
      <w:r w:rsidRPr="00A4042A">
        <w:rPr>
          <w:lang w:val="ru-RU"/>
        </w:rPr>
        <w:t xml:space="preserve">, </w:t>
      </w:r>
      <w:r w:rsidR="00F54D52">
        <w:rPr>
          <w:lang w:val="ru-RU"/>
        </w:rPr>
        <w:t>kada</w:t>
      </w:r>
      <w:r w:rsidRPr="00A4042A">
        <w:rPr>
          <w:lang w:val="ru-RU"/>
        </w:rPr>
        <w:t xml:space="preserve"> </w:t>
      </w:r>
      <w:r w:rsidR="00F54D52">
        <w:rPr>
          <w:lang w:val="ru-RU"/>
        </w:rPr>
        <w:t>se</w:t>
      </w:r>
      <w:r w:rsidRPr="00A4042A">
        <w:rPr>
          <w:lang w:val="ru-RU"/>
        </w:rPr>
        <w:t xml:space="preserve"> </w:t>
      </w:r>
      <w:r w:rsidR="00F54D52">
        <w:rPr>
          <w:lang w:val="ru-RU"/>
        </w:rPr>
        <w:t>za</w:t>
      </w:r>
      <w:r w:rsidRPr="00A4042A">
        <w:rPr>
          <w:lang w:val="ru-RU"/>
        </w:rPr>
        <w:t xml:space="preserve"> </w:t>
      </w:r>
      <w:r w:rsidR="00F54D52">
        <w:rPr>
          <w:lang w:val="ru-RU"/>
        </w:rPr>
        <w:t>tim</w:t>
      </w:r>
      <w:r w:rsidRPr="00A4042A">
        <w:rPr>
          <w:lang w:val="ru-RU"/>
        </w:rPr>
        <w:t xml:space="preserve"> </w:t>
      </w:r>
      <w:r w:rsidR="00F54D52">
        <w:rPr>
          <w:lang w:val="ru-RU"/>
        </w:rPr>
        <w:t>ukaže</w:t>
      </w:r>
      <w:r w:rsidRPr="00A4042A">
        <w:rPr>
          <w:lang w:val="ru-RU"/>
        </w:rPr>
        <w:t xml:space="preserve"> </w:t>
      </w:r>
      <w:r w:rsidR="00F54D52">
        <w:rPr>
          <w:lang w:val="ru-RU"/>
        </w:rPr>
        <w:t>potreba</w:t>
      </w:r>
      <w:r w:rsidRPr="00A4042A">
        <w:rPr>
          <w:lang w:val="ru-RU"/>
        </w:rPr>
        <w:t>;</w:t>
      </w:r>
    </w:p>
    <w:p w:rsidR="00D96B74" w:rsidRPr="00A4042A" w:rsidRDefault="00D96B74" w:rsidP="00D96B74">
      <w:pPr>
        <w:shd w:val="clear" w:color="auto" w:fill="FFFFFF"/>
        <w:spacing w:line="240" w:lineRule="auto"/>
        <w:jc w:val="both"/>
        <w:rPr>
          <w:lang w:val="ru-RU"/>
        </w:rPr>
      </w:pPr>
      <w:r w:rsidRPr="00A4042A">
        <w:rPr>
          <w:lang w:val="ru-RU"/>
        </w:rPr>
        <w:t xml:space="preserve">8. </w:t>
      </w:r>
      <w:r w:rsidR="00F54D52">
        <w:rPr>
          <w:lang w:val="ru-RU"/>
        </w:rPr>
        <w:t>obezbedi</w:t>
      </w:r>
      <w:r w:rsidRPr="00A4042A">
        <w:rPr>
          <w:lang w:val="ru-RU"/>
        </w:rPr>
        <w:t xml:space="preserve"> </w:t>
      </w:r>
      <w:r w:rsidR="00F54D52">
        <w:rPr>
          <w:lang w:val="ru-RU"/>
        </w:rPr>
        <w:t>pristup</w:t>
      </w:r>
      <w:r w:rsidRPr="00A4042A">
        <w:rPr>
          <w:lang w:val="ru-RU"/>
        </w:rPr>
        <w:t xml:space="preserve"> </w:t>
      </w:r>
      <w:r w:rsidR="00F54D52">
        <w:rPr>
          <w:lang w:val="ru-RU"/>
        </w:rPr>
        <w:t>Sistemu</w:t>
      </w:r>
      <w:r w:rsidRPr="00A4042A">
        <w:rPr>
          <w:lang w:val="ru-RU"/>
        </w:rPr>
        <w:t xml:space="preserve"> </w:t>
      </w:r>
      <w:r w:rsidR="00F54D52">
        <w:rPr>
          <w:lang w:val="ru-RU"/>
        </w:rPr>
        <w:t>osobama</w:t>
      </w:r>
      <w:r w:rsidRPr="00A4042A">
        <w:rPr>
          <w:lang w:val="ru-RU"/>
        </w:rPr>
        <w:t xml:space="preserve"> </w:t>
      </w:r>
      <w:r w:rsidR="00F54D52">
        <w:rPr>
          <w:lang w:val="ru-RU"/>
        </w:rPr>
        <w:t>koje</w:t>
      </w:r>
      <w:r w:rsidRPr="00A4042A">
        <w:rPr>
          <w:lang w:val="ru-RU"/>
        </w:rPr>
        <w:t xml:space="preserve"> </w:t>
      </w:r>
      <w:r w:rsidR="00F54D52">
        <w:rPr>
          <w:lang w:val="ru-RU"/>
        </w:rPr>
        <w:t>Pružalac</w:t>
      </w:r>
      <w:r w:rsidRPr="00A4042A">
        <w:rPr>
          <w:lang w:val="ru-RU"/>
        </w:rPr>
        <w:t xml:space="preserve"> </w:t>
      </w:r>
      <w:r w:rsidR="00F54D52">
        <w:rPr>
          <w:lang w:val="ru-RU"/>
        </w:rPr>
        <w:t>usluge</w:t>
      </w:r>
      <w:r w:rsidRPr="00A4042A">
        <w:rPr>
          <w:lang w:val="ru-RU"/>
        </w:rPr>
        <w:t xml:space="preserve"> </w:t>
      </w:r>
      <w:r w:rsidR="00F54D52">
        <w:rPr>
          <w:lang w:val="ru-RU"/>
        </w:rPr>
        <w:t>odredi</w:t>
      </w:r>
      <w:r w:rsidRPr="00A4042A">
        <w:rPr>
          <w:lang w:val="ru-RU"/>
        </w:rPr>
        <w:t xml:space="preserve"> </w:t>
      </w:r>
      <w:r w:rsidR="00F54D52">
        <w:rPr>
          <w:lang w:val="ru-RU"/>
        </w:rPr>
        <w:t>kao</w:t>
      </w:r>
      <w:r w:rsidRPr="00A4042A">
        <w:rPr>
          <w:lang w:val="ru-RU"/>
        </w:rPr>
        <w:t xml:space="preserve"> </w:t>
      </w:r>
      <w:r w:rsidR="00F54D52">
        <w:rPr>
          <w:lang w:val="ru-RU"/>
        </w:rPr>
        <w:t>izvršioce</w:t>
      </w:r>
      <w:r w:rsidRPr="00A4042A">
        <w:rPr>
          <w:lang w:val="ru-RU"/>
        </w:rPr>
        <w:t xml:space="preserve"> </w:t>
      </w:r>
      <w:r w:rsidR="00F54D52">
        <w:rPr>
          <w:lang w:val="ru-RU"/>
        </w:rPr>
        <w:t>ugovornih</w:t>
      </w:r>
      <w:r w:rsidRPr="00A4042A">
        <w:rPr>
          <w:lang w:val="ru-RU"/>
        </w:rPr>
        <w:t xml:space="preserve"> </w:t>
      </w:r>
      <w:r w:rsidR="00F54D52">
        <w:rPr>
          <w:lang w:val="ru-RU"/>
        </w:rPr>
        <w:t>obaveza</w:t>
      </w:r>
      <w:r w:rsidRPr="00A4042A">
        <w:rPr>
          <w:lang w:val="ru-RU"/>
        </w:rPr>
        <w:t>;</w:t>
      </w:r>
    </w:p>
    <w:p w:rsidR="00D96B74" w:rsidRPr="00A4042A" w:rsidRDefault="00D96B74" w:rsidP="00D96B74">
      <w:pPr>
        <w:shd w:val="clear" w:color="auto" w:fill="FFFFFF"/>
        <w:spacing w:line="240" w:lineRule="auto"/>
        <w:jc w:val="both"/>
        <w:rPr>
          <w:lang w:val="ru-RU"/>
        </w:rPr>
      </w:pPr>
      <w:r w:rsidRPr="00A4042A">
        <w:rPr>
          <w:lang w:val="ru-RU"/>
        </w:rPr>
        <w:t xml:space="preserve">9.  </w:t>
      </w:r>
      <w:r w:rsidR="00F54D52">
        <w:rPr>
          <w:lang w:val="ru-RU"/>
        </w:rPr>
        <w:t>obezbedi</w:t>
      </w:r>
      <w:r w:rsidRPr="00A4042A">
        <w:rPr>
          <w:lang w:val="ru-RU"/>
        </w:rPr>
        <w:t xml:space="preserve"> </w:t>
      </w:r>
      <w:r w:rsidR="00F54D52">
        <w:rPr>
          <w:lang w:val="ru-RU"/>
        </w:rPr>
        <w:t>učešće</w:t>
      </w:r>
      <w:r w:rsidRPr="00A4042A">
        <w:rPr>
          <w:lang w:val="ru-RU"/>
        </w:rPr>
        <w:t xml:space="preserve"> </w:t>
      </w:r>
      <w:r w:rsidR="00F54D52">
        <w:rPr>
          <w:lang w:val="ru-RU"/>
        </w:rPr>
        <w:t>svojih</w:t>
      </w:r>
      <w:r w:rsidRPr="00A4042A">
        <w:rPr>
          <w:lang w:val="ru-RU"/>
        </w:rPr>
        <w:t xml:space="preserve"> </w:t>
      </w:r>
      <w:r w:rsidR="00F54D52">
        <w:rPr>
          <w:lang w:val="ru-RU"/>
        </w:rPr>
        <w:t>zaposlenih</w:t>
      </w:r>
      <w:r w:rsidRPr="00A4042A">
        <w:rPr>
          <w:lang w:val="ru-RU"/>
        </w:rPr>
        <w:t xml:space="preserve"> </w:t>
      </w:r>
      <w:r w:rsidR="00F54D52">
        <w:rPr>
          <w:lang w:val="ru-RU"/>
        </w:rPr>
        <w:t>u</w:t>
      </w:r>
      <w:r w:rsidRPr="00A4042A">
        <w:rPr>
          <w:lang w:val="ru-RU"/>
        </w:rPr>
        <w:t xml:space="preserve"> </w:t>
      </w:r>
      <w:r w:rsidR="00F54D52">
        <w:rPr>
          <w:lang w:val="ru-RU"/>
        </w:rPr>
        <w:t>obukama</w:t>
      </w:r>
      <w:r w:rsidRPr="00A4042A">
        <w:rPr>
          <w:lang w:val="ru-RU"/>
        </w:rPr>
        <w:t xml:space="preserve"> </w:t>
      </w:r>
      <w:r w:rsidR="00F54D52">
        <w:rPr>
          <w:lang w:val="ru-RU"/>
        </w:rPr>
        <w:t>za</w:t>
      </w:r>
      <w:r w:rsidRPr="00A4042A">
        <w:rPr>
          <w:lang w:val="ru-RU"/>
        </w:rPr>
        <w:t xml:space="preserve"> </w:t>
      </w:r>
      <w:r w:rsidR="00F54D52">
        <w:rPr>
          <w:lang w:val="ru-RU"/>
        </w:rPr>
        <w:t>nove</w:t>
      </w:r>
      <w:r w:rsidRPr="00A4042A">
        <w:rPr>
          <w:lang w:val="ru-RU"/>
        </w:rPr>
        <w:t xml:space="preserve"> </w:t>
      </w:r>
      <w:r w:rsidR="00F54D52">
        <w:rPr>
          <w:lang w:val="ru-RU"/>
        </w:rPr>
        <w:t>funkcionalnosti</w:t>
      </w:r>
      <w:r w:rsidRPr="00A4042A">
        <w:rPr>
          <w:lang w:val="ru-RU"/>
        </w:rPr>
        <w:t xml:space="preserve">, </w:t>
      </w:r>
      <w:r w:rsidR="00F54D52">
        <w:rPr>
          <w:lang w:val="ru-RU"/>
        </w:rPr>
        <w:t>u</w:t>
      </w:r>
      <w:r w:rsidRPr="00A4042A">
        <w:rPr>
          <w:lang w:val="ru-RU"/>
        </w:rPr>
        <w:t xml:space="preserve"> </w:t>
      </w:r>
      <w:r w:rsidR="00F54D52">
        <w:rPr>
          <w:lang w:val="ru-RU"/>
        </w:rPr>
        <w:t>vreme</w:t>
      </w:r>
      <w:r w:rsidRPr="00A4042A">
        <w:rPr>
          <w:lang w:val="ru-RU"/>
        </w:rPr>
        <w:t xml:space="preserve"> </w:t>
      </w:r>
      <w:r w:rsidR="00F54D52">
        <w:rPr>
          <w:lang w:val="ru-RU"/>
        </w:rPr>
        <w:t>i</w:t>
      </w:r>
      <w:r w:rsidRPr="00A4042A">
        <w:rPr>
          <w:lang w:val="ru-RU"/>
        </w:rPr>
        <w:t xml:space="preserve"> </w:t>
      </w:r>
      <w:r w:rsidR="00F54D52">
        <w:rPr>
          <w:lang w:val="ru-RU"/>
        </w:rPr>
        <w:t>na</w:t>
      </w:r>
      <w:r w:rsidRPr="00A4042A">
        <w:rPr>
          <w:lang w:val="ru-RU"/>
        </w:rPr>
        <w:t xml:space="preserve"> </w:t>
      </w:r>
      <w:r w:rsidR="00F54D52">
        <w:rPr>
          <w:lang w:val="ru-RU"/>
        </w:rPr>
        <w:t>mestu</w:t>
      </w:r>
      <w:r w:rsidRPr="00A4042A">
        <w:rPr>
          <w:lang w:val="ru-RU"/>
        </w:rPr>
        <w:t xml:space="preserve"> </w:t>
      </w:r>
      <w:r w:rsidR="00F54D52">
        <w:rPr>
          <w:lang w:val="ru-RU"/>
        </w:rPr>
        <w:t>koje</w:t>
      </w:r>
      <w:r w:rsidRPr="00A4042A">
        <w:rPr>
          <w:lang w:val="ru-RU"/>
        </w:rPr>
        <w:t xml:space="preserve"> </w:t>
      </w:r>
      <w:r w:rsidR="00F54D52">
        <w:rPr>
          <w:lang w:val="ru-RU"/>
        </w:rPr>
        <w:t>će</w:t>
      </w:r>
      <w:r w:rsidRPr="00A4042A">
        <w:rPr>
          <w:lang w:val="ru-RU"/>
        </w:rPr>
        <w:t xml:space="preserve"> </w:t>
      </w:r>
      <w:r w:rsidR="00F54D52">
        <w:rPr>
          <w:lang w:val="ru-RU"/>
        </w:rPr>
        <w:t>biti</w:t>
      </w:r>
      <w:r w:rsidRPr="00A4042A">
        <w:rPr>
          <w:lang w:val="ru-RU"/>
        </w:rPr>
        <w:t xml:space="preserve"> </w:t>
      </w:r>
      <w:r w:rsidR="00F54D52">
        <w:rPr>
          <w:lang w:val="ru-RU"/>
        </w:rPr>
        <w:t>naknadno</w:t>
      </w:r>
      <w:r w:rsidRPr="00A4042A">
        <w:rPr>
          <w:lang w:val="ru-RU"/>
        </w:rPr>
        <w:t xml:space="preserve"> </w:t>
      </w:r>
      <w:r w:rsidR="00F54D52">
        <w:rPr>
          <w:lang w:val="ru-RU"/>
        </w:rPr>
        <w:t>dogovoreno</w:t>
      </w:r>
      <w:r w:rsidRPr="00A4042A">
        <w:rPr>
          <w:lang w:val="ru-RU"/>
        </w:rPr>
        <w:t xml:space="preserve"> </w:t>
      </w:r>
      <w:r w:rsidR="00F54D52">
        <w:rPr>
          <w:lang w:val="ru-RU"/>
        </w:rPr>
        <w:t>u</w:t>
      </w:r>
      <w:r w:rsidRPr="00A4042A">
        <w:rPr>
          <w:lang w:val="ru-RU"/>
        </w:rPr>
        <w:t xml:space="preserve"> </w:t>
      </w:r>
      <w:r w:rsidR="00F54D52">
        <w:rPr>
          <w:lang w:val="ru-RU"/>
        </w:rPr>
        <w:t>skladu</w:t>
      </w:r>
      <w:r w:rsidRPr="00A4042A">
        <w:rPr>
          <w:lang w:val="ru-RU"/>
        </w:rPr>
        <w:t xml:space="preserve"> </w:t>
      </w:r>
      <w:r w:rsidR="00F54D52">
        <w:rPr>
          <w:lang w:val="ru-RU"/>
        </w:rPr>
        <w:t>sa</w:t>
      </w:r>
      <w:r w:rsidRPr="00A4042A">
        <w:rPr>
          <w:lang w:val="ru-RU"/>
        </w:rPr>
        <w:t xml:space="preserve"> </w:t>
      </w:r>
      <w:r w:rsidR="00F54D52">
        <w:rPr>
          <w:lang w:val="ru-RU"/>
        </w:rPr>
        <w:t>procesom</w:t>
      </w:r>
      <w:r w:rsidRPr="00A4042A">
        <w:rPr>
          <w:lang w:val="ru-RU"/>
        </w:rPr>
        <w:t xml:space="preserve"> </w:t>
      </w:r>
      <w:r w:rsidR="00F54D52">
        <w:rPr>
          <w:lang w:val="ru-RU"/>
        </w:rPr>
        <w:t>rada</w:t>
      </w:r>
      <w:r w:rsidRPr="00A4042A">
        <w:rPr>
          <w:lang w:val="ru-RU"/>
        </w:rPr>
        <w:t>;</w:t>
      </w:r>
    </w:p>
    <w:p w:rsidR="00D96B74" w:rsidRPr="00A4042A" w:rsidRDefault="00D96B74" w:rsidP="00D96B74">
      <w:pPr>
        <w:shd w:val="clear" w:color="auto" w:fill="FFFFFF"/>
        <w:spacing w:line="240" w:lineRule="auto"/>
        <w:jc w:val="both"/>
        <w:rPr>
          <w:lang w:val="ru-RU"/>
        </w:rPr>
      </w:pPr>
      <w:r w:rsidRPr="00A4042A">
        <w:rPr>
          <w:lang w:val="ru-RU"/>
        </w:rPr>
        <w:t xml:space="preserve">10. </w:t>
      </w:r>
      <w:r w:rsidR="00F54D52">
        <w:rPr>
          <w:lang w:val="ru-RU"/>
        </w:rPr>
        <w:t>odmah</w:t>
      </w:r>
      <w:r w:rsidRPr="00A4042A">
        <w:rPr>
          <w:lang w:val="ru-RU"/>
        </w:rPr>
        <w:t xml:space="preserve"> </w:t>
      </w:r>
      <w:r w:rsidR="00F54D52">
        <w:rPr>
          <w:lang w:val="ru-RU"/>
        </w:rPr>
        <w:t>nakon</w:t>
      </w:r>
      <w:r w:rsidRPr="00A4042A">
        <w:rPr>
          <w:lang w:val="ru-RU"/>
        </w:rPr>
        <w:t xml:space="preserve"> </w:t>
      </w:r>
      <w:r w:rsidR="00F54D52">
        <w:rPr>
          <w:lang w:val="ru-RU"/>
        </w:rPr>
        <w:t>isporuke</w:t>
      </w:r>
      <w:r w:rsidRPr="00A4042A">
        <w:rPr>
          <w:lang w:val="ru-RU"/>
        </w:rPr>
        <w:t xml:space="preserve"> </w:t>
      </w:r>
      <w:r w:rsidR="00F54D52">
        <w:rPr>
          <w:lang w:val="ru-RU"/>
        </w:rPr>
        <w:t>usluge</w:t>
      </w:r>
      <w:r w:rsidRPr="00A4042A">
        <w:rPr>
          <w:lang w:val="ru-RU"/>
        </w:rPr>
        <w:t xml:space="preserve"> </w:t>
      </w:r>
      <w:r w:rsidR="00F54D52">
        <w:rPr>
          <w:lang w:val="ru-RU"/>
        </w:rPr>
        <w:t>potpiše</w:t>
      </w:r>
      <w:r w:rsidRPr="00A4042A">
        <w:rPr>
          <w:lang w:val="ru-RU"/>
        </w:rPr>
        <w:t xml:space="preserve"> </w:t>
      </w:r>
      <w:r w:rsidR="00F54D52">
        <w:rPr>
          <w:lang w:val="ru-RU"/>
        </w:rPr>
        <w:t>odgovarajuće</w:t>
      </w:r>
      <w:r w:rsidRPr="00A4042A">
        <w:rPr>
          <w:lang w:val="ru-RU"/>
        </w:rPr>
        <w:t xml:space="preserve"> </w:t>
      </w:r>
      <w:r w:rsidR="00F54D52">
        <w:rPr>
          <w:lang w:val="ru-RU"/>
        </w:rPr>
        <w:t>izveštaje</w:t>
      </w:r>
      <w:r w:rsidRPr="00A4042A">
        <w:rPr>
          <w:lang w:val="ru-RU"/>
        </w:rPr>
        <w:t xml:space="preserve"> </w:t>
      </w:r>
      <w:r w:rsidR="00F54D52">
        <w:rPr>
          <w:lang w:val="ru-RU"/>
        </w:rPr>
        <w:t>kojim</w:t>
      </w:r>
      <w:r w:rsidRPr="00A4042A">
        <w:rPr>
          <w:lang w:val="ru-RU"/>
        </w:rPr>
        <w:t xml:space="preserve"> </w:t>
      </w:r>
      <w:r w:rsidR="00F54D52">
        <w:rPr>
          <w:lang w:val="ru-RU"/>
        </w:rPr>
        <w:t>se</w:t>
      </w:r>
      <w:r w:rsidRPr="00A4042A">
        <w:rPr>
          <w:lang w:val="ru-RU"/>
        </w:rPr>
        <w:t xml:space="preserve"> </w:t>
      </w:r>
      <w:r w:rsidR="00F54D52">
        <w:rPr>
          <w:lang w:val="ru-RU"/>
        </w:rPr>
        <w:t>verifikuje</w:t>
      </w:r>
      <w:r w:rsidRPr="00A4042A">
        <w:rPr>
          <w:lang w:val="ru-RU"/>
        </w:rPr>
        <w:t xml:space="preserve"> </w:t>
      </w:r>
      <w:r w:rsidR="00F54D52">
        <w:rPr>
          <w:lang w:val="ru-RU"/>
        </w:rPr>
        <w:t>izvršena</w:t>
      </w:r>
      <w:r w:rsidRPr="00A4042A">
        <w:rPr>
          <w:lang w:val="ru-RU"/>
        </w:rPr>
        <w:t xml:space="preserve"> </w:t>
      </w:r>
      <w:r w:rsidR="00F54D52">
        <w:rPr>
          <w:lang w:val="ru-RU"/>
        </w:rPr>
        <w:t>usluga</w:t>
      </w:r>
      <w:r w:rsidRPr="00A4042A">
        <w:rPr>
          <w:lang w:val="ru-RU"/>
        </w:rPr>
        <w:t xml:space="preserve">. </w:t>
      </w:r>
      <w:r w:rsidR="00F54D52">
        <w:rPr>
          <w:lang w:val="ru-RU"/>
        </w:rPr>
        <w:t>Naručilac</w:t>
      </w:r>
      <w:r w:rsidRPr="00A4042A">
        <w:rPr>
          <w:lang w:val="ru-RU"/>
        </w:rPr>
        <w:t xml:space="preserve"> </w:t>
      </w:r>
      <w:r w:rsidR="00F54D52">
        <w:rPr>
          <w:lang w:val="ru-RU"/>
        </w:rPr>
        <w:t>će</w:t>
      </w:r>
      <w:r w:rsidRPr="00A4042A">
        <w:rPr>
          <w:lang w:val="ru-RU"/>
        </w:rPr>
        <w:t xml:space="preserve"> </w:t>
      </w:r>
      <w:r w:rsidR="00F54D52">
        <w:rPr>
          <w:lang w:val="ru-RU"/>
        </w:rPr>
        <w:t>pre</w:t>
      </w:r>
      <w:r w:rsidRPr="00A4042A">
        <w:rPr>
          <w:lang w:val="ru-RU"/>
        </w:rPr>
        <w:t xml:space="preserve"> </w:t>
      </w:r>
      <w:r w:rsidR="00F54D52">
        <w:rPr>
          <w:lang w:val="ru-RU"/>
        </w:rPr>
        <w:t>potpisivanja</w:t>
      </w:r>
      <w:r w:rsidRPr="00A4042A">
        <w:rPr>
          <w:lang w:val="ru-RU"/>
        </w:rPr>
        <w:t xml:space="preserve"> </w:t>
      </w:r>
      <w:r w:rsidR="00F54D52">
        <w:rPr>
          <w:lang w:val="ru-RU"/>
        </w:rPr>
        <w:t>izveštaja</w:t>
      </w:r>
      <w:r w:rsidRPr="00A4042A">
        <w:rPr>
          <w:lang w:val="ru-RU"/>
        </w:rPr>
        <w:t xml:space="preserve"> </w:t>
      </w:r>
      <w:r w:rsidR="00F54D52">
        <w:rPr>
          <w:lang w:val="ru-RU"/>
        </w:rPr>
        <w:t>proveriti</w:t>
      </w:r>
      <w:r w:rsidRPr="00A4042A">
        <w:rPr>
          <w:lang w:val="ru-RU"/>
        </w:rPr>
        <w:t xml:space="preserve"> </w:t>
      </w:r>
      <w:r w:rsidR="00F54D52">
        <w:rPr>
          <w:lang w:val="ru-RU"/>
        </w:rPr>
        <w:t>kvalitet</w:t>
      </w:r>
      <w:r w:rsidRPr="00A4042A">
        <w:rPr>
          <w:lang w:val="ru-RU"/>
        </w:rPr>
        <w:t xml:space="preserve"> </w:t>
      </w:r>
      <w:r w:rsidR="00F54D52">
        <w:rPr>
          <w:lang w:val="ru-RU"/>
        </w:rPr>
        <w:t>isporučene</w:t>
      </w:r>
      <w:r w:rsidRPr="00A4042A">
        <w:rPr>
          <w:lang w:val="ru-RU"/>
        </w:rPr>
        <w:t xml:space="preserve"> </w:t>
      </w:r>
      <w:r w:rsidR="00F54D52">
        <w:rPr>
          <w:lang w:val="ru-RU"/>
        </w:rPr>
        <w:t>usluge</w:t>
      </w:r>
      <w:r w:rsidRPr="00A4042A">
        <w:rPr>
          <w:lang w:val="ru-RU"/>
        </w:rPr>
        <w:t xml:space="preserve"> </w:t>
      </w:r>
      <w:r w:rsidR="00F54D52">
        <w:rPr>
          <w:lang w:val="ru-RU"/>
        </w:rPr>
        <w:t>kada</w:t>
      </w:r>
      <w:r w:rsidRPr="00A4042A">
        <w:rPr>
          <w:lang w:val="ru-RU"/>
        </w:rPr>
        <w:t xml:space="preserve"> </w:t>
      </w:r>
      <w:r w:rsidR="00F54D52">
        <w:rPr>
          <w:lang w:val="ru-RU"/>
        </w:rPr>
        <w:t>je</w:t>
      </w:r>
      <w:r w:rsidRPr="00A4042A">
        <w:rPr>
          <w:lang w:val="ru-RU"/>
        </w:rPr>
        <w:t xml:space="preserve"> </w:t>
      </w:r>
      <w:r w:rsidR="00F54D52">
        <w:rPr>
          <w:lang w:val="ru-RU"/>
        </w:rPr>
        <w:t>to</w:t>
      </w:r>
      <w:r w:rsidRPr="00A4042A">
        <w:rPr>
          <w:lang w:val="ru-RU"/>
        </w:rPr>
        <w:t xml:space="preserve"> </w:t>
      </w:r>
      <w:r w:rsidR="00F54D52">
        <w:rPr>
          <w:lang w:val="ru-RU"/>
        </w:rPr>
        <w:t>primenjivo</w:t>
      </w:r>
      <w:r w:rsidRPr="00A4042A">
        <w:rPr>
          <w:lang w:val="ru-RU"/>
        </w:rPr>
        <w:t>.</w:t>
      </w:r>
    </w:p>
    <w:p w:rsidR="00D96B74" w:rsidRPr="00A4042A" w:rsidRDefault="00D96B74" w:rsidP="00D96B74">
      <w:pPr>
        <w:autoSpaceDE w:val="0"/>
        <w:autoSpaceDN w:val="0"/>
        <w:adjustRightInd w:val="0"/>
        <w:spacing w:line="240" w:lineRule="auto"/>
        <w:rPr>
          <w:b/>
          <w:bCs/>
          <w:lang w:val="ru-RU"/>
        </w:rPr>
      </w:pPr>
    </w:p>
    <w:p w:rsidR="00D96B74" w:rsidRPr="00A4042A" w:rsidRDefault="00F54D52" w:rsidP="00D96B74">
      <w:pPr>
        <w:autoSpaceDE w:val="0"/>
        <w:autoSpaceDN w:val="0"/>
        <w:adjustRightInd w:val="0"/>
        <w:spacing w:line="240" w:lineRule="auto"/>
        <w:jc w:val="center"/>
        <w:outlineLvl w:val="0"/>
        <w:rPr>
          <w:b/>
          <w:bCs/>
          <w:lang w:val="ru-RU"/>
        </w:rPr>
      </w:pPr>
      <w:r>
        <w:rPr>
          <w:b/>
          <w:bCs/>
          <w:lang w:val="ru-RU"/>
        </w:rPr>
        <w:t>Član</w:t>
      </w:r>
      <w:r w:rsidR="00D96B74" w:rsidRPr="00A4042A">
        <w:rPr>
          <w:b/>
          <w:bCs/>
          <w:lang w:val="ru-RU"/>
        </w:rPr>
        <w:t xml:space="preserve"> </w:t>
      </w:r>
      <w:r w:rsidR="008B07ED">
        <w:rPr>
          <w:b/>
          <w:bCs/>
          <w:lang w:val="ru-RU"/>
        </w:rPr>
        <w:t>7</w:t>
      </w:r>
      <w:r w:rsidR="00D96B74" w:rsidRPr="00A4042A">
        <w:rPr>
          <w:b/>
          <w:bCs/>
          <w:lang w:val="ru-RU"/>
        </w:rPr>
        <w:t>.</w:t>
      </w:r>
    </w:p>
    <w:p w:rsidR="00D96B74" w:rsidRPr="00A4042A" w:rsidRDefault="00F54D52" w:rsidP="00D96B74">
      <w:pPr>
        <w:autoSpaceDE w:val="0"/>
        <w:autoSpaceDN w:val="0"/>
        <w:adjustRightInd w:val="0"/>
        <w:spacing w:line="240" w:lineRule="auto"/>
        <w:rPr>
          <w:lang w:val="ru-RU"/>
        </w:rPr>
      </w:pPr>
      <w:r>
        <w:rPr>
          <w:lang w:val="ru-RU"/>
        </w:rPr>
        <w:t>Dobavljač</w:t>
      </w:r>
      <w:r w:rsidR="00D96B74" w:rsidRPr="00A4042A">
        <w:rPr>
          <w:lang w:val="ru-RU"/>
        </w:rPr>
        <w:t xml:space="preserve"> </w:t>
      </w:r>
      <w:r>
        <w:rPr>
          <w:lang w:val="ru-RU"/>
        </w:rPr>
        <w:t>se</w:t>
      </w:r>
      <w:r w:rsidR="00D96B74" w:rsidRPr="00A4042A">
        <w:rPr>
          <w:lang w:val="ru-RU"/>
        </w:rPr>
        <w:t xml:space="preserve"> </w:t>
      </w:r>
      <w:r>
        <w:rPr>
          <w:lang w:val="ru-RU"/>
        </w:rPr>
        <w:t>obavezuje</w:t>
      </w:r>
      <w:r w:rsidR="00D96B74" w:rsidRPr="00A4042A">
        <w:rPr>
          <w:lang w:val="ru-RU"/>
        </w:rPr>
        <w:t xml:space="preserve"> </w:t>
      </w:r>
      <w:r>
        <w:rPr>
          <w:lang w:val="ru-RU"/>
        </w:rPr>
        <w:t>da</w:t>
      </w:r>
      <w:r w:rsidR="00D96B74" w:rsidRPr="00A4042A">
        <w:rPr>
          <w:lang w:val="ru-RU"/>
        </w:rPr>
        <w:t>:</w:t>
      </w:r>
    </w:p>
    <w:p w:rsidR="00D96B74" w:rsidRPr="00A4042A" w:rsidRDefault="00D96B74" w:rsidP="00D96B74">
      <w:pPr>
        <w:autoSpaceDE w:val="0"/>
        <w:autoSpaceDN w:val="0"/>
        <w:adjustRightInd w:val="0"/>
        <w:spacing w:line="240" w:lineRule="auto"/>
        <w:rPr>
          <w:lang w:val="ru-RU"/>
        </w:rPr>
      </w:pPr>
      <w:r w:rsidRPr="00A4042A">
        <w:rPr>
          <w:lang w:val="ru-RU"/>
        </w:rPr>
        <w:t xml:space="preserve">1.  </w:t>
      </w:r>
      <w:r w:rsidR="00F54D52">
        <w:rPr>
          <w:lang w:val="ru-RU"/>
        </w:rPr>
        <w:t>predmetne</w:t>
      </w:r>
      <w:r w:rsidRPr="00A4042A">
        <w:rPr>
          <w:lang w:val="ru-RU"/>
        </w:rPr>
        <w:t xml:space="preserve"> </w:t>
      </w:r>
      <w:r w:rsidR="00F54D52">
        <w:rPr>
          <w:lang w:val="ru-RU"/>
        </w:rPr>
        <w:t>usluge</w:t>
      </w:r>
      <w:r w:rsidRPr="00A4042A">
        <w:rPr>
          <w:lang w:val="ru-RU"/>
        </w:rPr>
        <w:t xml:space="preserve"> </w:t>
      </w:r>
      <w:r w:rsidR="00F54D52">
        <w:rPr>
          <w:lang w:val="ru-RU"/>
        </w:rPr>
        <w:t>vrši</w:t>
      </w:r>
      <w:r w:rsidRPr="00A4042A">
        <w:rPr>
          <w:lang w:val="ru-RU"/>
        </w:rPr>
        <w:t xml:space="preserve"> </w:t>
      </w:r>
      <w:r w:rsidR="00F54D52">
        <w:rPr>
          <w:lang w:val="ru-RU"/>
        </w:rPr>
        <w:t>shodno</w:t>
      </w:r>
      <w:r w:rsidRPr="00A4042A">
        <w:rPr>
          <w:lang w:val="ru-RU"/>
        </w:rPr>
        <w:t xml:space="preserve"> </w:t>
      </w:r>
      <w:r w:rsidR="00F54D52">
        <w:rPr>
          <w:lang w:val="ru-RU"/>
        </w:rPr>
        <w:t>pravilima</w:t>
      </w:r>
      <w:r w:rsidRPr="00A4042A">
        <w:rPr>
          <w:lang w:val="ru-RU"/>
        </w:rPr>
        <w:t xml:space="preserve"> </w:t>
      </w:r>
      <w:r w:rsidR="00F54D52">
        <w:rPr>
          <w:lang w:val="ru-RU"/>
        </w:rPr>
        <w:t>struke</w:t>
      </w:r>
      <w:r w:rsidRPr="00A4042A">
        <w:rPr>
          <w:lang w:val="ru-RU"/>
        </w:rPr>
        <w:t xml:space="preserve">, </w:t>
      </w:r>
      <w:r w:rsidR="00F54D52">
        <w:rPr>
          <w:lang w:val="ru-RU"/>
        </w:rPr>
        <w:t>u</w:t>
      </w:r>
      <w:r w:rsidRPr="00A4042A">
        <w:rPr>
          <w:lang w:val="ru-RU"/>
        </w:rPr>
        <w:t xml:space="preserve"> </w:t>
      </w:r>
      <w:r w:rsidR="00F54D52">
        <w:rPr>
          <w:lang w:val="ru-RU"/>
        </w:rPr>
        <w:t>svemu</w:t>
      </w:r>
      <w:r w:rsidRPr="00A4042A">
        <w:rPr>
          <w:lang w:val="ru-RU"/>
        </w:rPr>
        <w:t xml:space="preserve"> </w:t>
      </w:r>
      <w:r w:rsidR="00F54D52">
        <w:rPr>
          <w:lang w:val="ru-RU"/>
        </w:rPr>
        <w:t>prema</w:t>
      </w:r>
      <w:r w:rsidRPr="00A4042A">
        <w:rPr>
          <w:lang w:val="ru-RU"/>
        </w:rPr>
        <w:t xml:space="preserve"> </w:t>
      </w:r>
      <w:r w:rsidR="00F54D52">
        <w:rPr>
          <w:lang w:val="ru-RU"/>
        </w:rPr>
        <w:t>zadatku</w:t>
      </w:r>
      <w:r w:rsidRPr="00A4042A">
        <w:rPr>
          <w:lang w:val="ru-RU"/>
        </w:rPr>
        <w:t xml:space="preserve"> </w:t>
      </w:r>
      <w:r w:rsidR="00F54D52">
        <w:rPr>
          <w:lang w:val="ru-RU"/>
        </w:rPr>
        <w:t>i</w:t>
      </w:r>
      <w:r w:rsidRPr="00A4042A">
        <w:t xml:space="preserve"> </w:t>
      </w:r>
      <w:r w:rsidR="00F54D52">
        <w:rPr>
          <w:lang w:val="ru-RU"/>
        </w:rPr>
        <w:t>uslovima</w:t>
      </w:r>
      <w:r w:rsidRPr="00A4042A">
        <w:rPr>
          <w:lang w:val="ru-RU"/>
        </w:rPr>
        <w:t xml:space="preserve"> </w:t>
      </w:r>
      <w:r w:rsidR="00F54D52">
        <w:rPr>
          <w:lang w:val="ru-RU"/>
        </w:rPr>
        <w:t>koje</w:t>
      </w:r>
      <w:r w:rsidRPr="00A4042A">
        <w:rPr>
          <w:lang w:val="ru-RU"/>
        </w:rPr>
        <w:t xml:space="preserve"> </w:t>
      </w:r>
      <w:r w:rsidR="00F54D52">
        <w:rPr>
          <w:lang w:val="ru-RU"/>
        </w:rPr>
        <w:t>je</w:t>
      </w:r>
      <w:r w:rsidRPr="00A4042A">
        <w:rPr>
          <w:lang w:val="ru-RU"/>
        </w:rPr>
        <w:t xml:space="preserve"> </w:t>
      </w:r>
      <w:r w:rsidR="00F54D52">
        <w:rPr>
          <w:lang w:val="ru-RU"/>
        </w:rPr>
        <w:t>dobio</w:t>
      </w:r>
      <w:r w:rsidRPr="00A4042A">
        <w:rPr>
          <w:lang w:val="ru-RU"/>
        </w:rPr>
        <w:t xml:space="preserve"> </w:t>
      </w:r>
      <w:r w:rsidR="00F54D52">
        <w:rPr>
          <w:lang w:val="ru-RU"/>
        </w:rPr>
        <w:t>od</w:t>
      </w:r>
      <w:r w:rsidRPr="00A4042A">
        <w:rPr>
          <w:lang w:val="ru-RU"/>
        </w:rPr>
        <w:t xml:space="preserve"> </w:t>
      </w:r>
      <w:r w:rsidR="00F54D52">
        <w:rPr>
          <w:lang w:val="ru-RU"/>
        </w:rPr>
        <w:t>Naručioca</w:t>
      </w:r>
      <w:r w:rsidRPr="00A4042A">
        <w:rPr>
          <w:lang w:val="ru-RU"/>
        </w:rPr>
        <w:t xml:space="preserve"> </w:t>
      </w:r>
      <w:r w:rsidR="00F54D52">
        <w:rPr>
          <w:lang w:val="ru-RU"/>
        </w:rPr>
        <w:t>i</w:t>
      </w:r>
      <w:r w:rsidRPr="00A4042A">
        <w:rPr>
          <w:lang w:val="ru-RU"/>
        </w:rPr>
        <w:t xml:space="preserve"> </w:t>
      </w:r>
      <w:r w:rsidR="00F54D52">
        <w:rPr>
          <w:lang w:val="ru-RU"/>
        </w:rPr>
        <w:t>obezbedi</w:t>
      </w:r>
      <w:r w:rsidRPr="00A4042A">
        <w:rPr>
          <w:lang w:val="ru-RU"/>
        </w:rPr>
        <w:t xml:space="preserve"> </w:t>
      </w:r>
      <w:r w:rsidR="00F54D52">
        <w:rPr>
          <w:lang w:val="ru-RU"/>
        </w:rPr>
        <w:t>kvalitetnu</w:t>
      </w:r>
      <w:r w:rsidRPr="00A4042A">
        <w:rPr>
          <w:lang w:val="ru-RU"/>
        </w:rPr>
        <w:t xml:space="preserve"> </w:t>
      </w:r>
      <w:r w:rsidR="00F54D52">
        <w:rPr>
          <w:lang w:val="ru-RU"/>
        </w:rPr>
        <w:t>uslugu</w:t>
      </w:r>
      <w:r w:rsidRPr="00A4042A">
        <w:rPr>
          <w:lang w:val="ru-RU"/>
        </w:rPr>
        <w:t xml:space="preserve"> </w:t>
      </w:r>
      <w:r w:rsidR="00F54D52">
        <w:rPr>
          <w:lang w:val="ru-RU"/>
        </w:rPr>
        <w:t>Održavanja</w:t>
      </w:r>
      <w:r w:rsidRPr="00A4042A">
        <w:rPr>
          <w:lang w:val="ru-RU"/>
        </w:rPr>
        <w:t xml:space="preserve"> </w:t>
      </w:r>
      <w:r w:rsidR="00F54D52">
        <w:rPr>
          <w:lang w:val="ru-RU"/>
        </w:rPr>
        <w:t>prema</w:t>
      </w:r>
      <w:r w:rsidRPr="00A4042A">
        <w:rPr>
          <w:lang w:val="ru-RU"/>
        </w:rPr>
        <w:t xml:space="preserve"> </w:t>
      </w:r>
      <w:r w:rsidR="00F54D52">
        <w:rPr>
          <w:lang w:val="ru-RU"/>
        </w:rPr>
        <w:t>odredbama</w:t>
      </w:r>
      <w:r w:rsidRPr="00A4042A">
        <w:rPr>
          <w:lang w:val="ru-RU"/>
        </w:rPr>
        <w:t xml:space="preserve"> </w:t>
      </w:r>
      <w:r w:rsidR="00F54D52">
        <w:rPr>
          <w:lang w:val="ru-RU"/>
        </w:rPr>
        <w:t>ovog</w:t>
      </w:r>
      <w:r w:rsidRPr="00A4042A">
        <w:rPr>
          <w:lang w:val="ru-RU"/>
        </w:rPr>
        <w:t xml:space="preserve"> </w:t>
      </w:r>
      <w:r w:rsidR="00F54D52">
        <w:rPr>
          <w:lang w:val="ru-RU"/>
        </w:rPr>
        <w:t>ugovora</w:t>
      </w:r>
      <w:r w:rsidRPr="00A4042A">
        <w:rPr>
          <w:lang w:val="ru-RU"/>
        </w:rPr>
        <w:t>;</w:t>
      </w:r>
    </w:p>
    <w:p w:rsidR="00D96B74" w:rsidRPr="00A4042A" w:rsidRDefault="00D96B74" w:rsidP="00D96B74">
      <w:pPr>
        <w:autoSpaceDE w:val="0"/>
        <w:autoSpaceDN w:val="0"/>
        <w:adjustRightInd w:val="0"/>
        <w:spacing w:line="240" w:lineRule="auto"/>
        <w:jc w:val="both"/>
        <w:rPr>
          <w:lang w:val="ru-RU"/>
        </w:rPr>
      </w:pPr>
      <w:r w:rsidRPr="00A4042A">
        <w:rPr>
          <w:lang w:val="ru-RU"/>
        </w:rPr>
        <w:t xml:space="preserve">2.  </w:t>
      </w:r>
      <w:r w:rsidR="00F54D52">
        <w:rPr>
          <w:lang w:val="ru-RU"/>
        </w:rPr>
        <w:t>uslugu</w:t>
      </w:r>
      <w:r w:rsidRPr="00A4042A">
        <w:rPr>
          <w:lang w:val="ru-RU"/>
        </w:rPr>
        <w:t xml:space="preserve"> </w:t>
      </w:r>
      <w:r w:rsidR="00F54D52">
        <w:rPr>
          <w:lang w:val="ru-RU"/>
        </w:rPr>
        <w:t>Održavanja</w:t>
      </w:r>
      <w:r w:rsidRPr="00A4042A">
        <w:rPr>
          <w:lang w:val="ru-RU"/>
        </w:rPr>
        <w:t xml:space="preserve"> </w:t>
      </w:r>
      <w:r w:rsidR="00F54D52">
        <w:rPr>
          <w:lang w:val="ru-RU"/>
        </w:rPr>
        <w:t>sprovodi</w:t>
      </w:r>
      <w:r w:rsidRPr="00A4042A">
        <w:rPr>
          <w:lang w:val="ru-RU"/>
        </w:rPr>
        <w:t xml:space="preserve"> </w:t>
      </w:r>
      <w:r w:rsidR="00F54D52">
        <w:rPr>
          <w:lang w:val="ru-RU"/>
        </w:rPr>
        <w:t>u</w:t>
      </w:r>
      <w:r w:rsidRPr="00A4042A">
        <w:rPr>
          <w:lang w:val="ru-RU"/>
        </w:rPr>
        <w:t xml:space="preserve"> </w:t>
      </w:r>
      <w:r w:rsidR="00F54D52">
        <w:rPr>
          <w:lang w:val="ru-RU"/>
        </w:rPr>
        <w:t>cilju</w:t>
      </w:r>
      <w:r w:rsidRPr="00A4042A">
        <w:rPr>
          <w:lang w:val="ru-RU"/>
        </w:rPr>
        <w:t xml:space="preserve"> </w:t>
      </w:r>
      <w:r w:rsidR="00F54D52">
        <w:rPr>
          <w:lang w:val="ru-RU"/>
        </w:rPr>
        <w:t>prevencije</w:t>
      </w:r>
      <w:r w:rsidRPr="00A4042A">
        <w:rPr>
          <w:lang w:val="ru-RU"/>
        </w:rPr>
        <w:t xml:space="preserve"> </w:t>
      </w:r>
      <w:r w:rsidR="00F54D52">
        <w:rPr>
          <w:lang w:val="ru-RU"/>
        </w:rPr>
        <w:t>otkaza</w:t>
      </w:r>
      <w:r w:rsidRPr="00A4042A">
        <w:rPr>
          <w:lang w:val="ru-RU"/>
        </w:rPr>
        <w:t xml:space="preserve"> </w:t>
      </w:r>
      <w:r w:rsidR="00F54D52">
        <w:rPr>
          <w:lang w:val="ru-RU"/>
        </w:rPr>
        <w:t>Sistema</w:t>
      </w:r>
      <w:r w:rsidRPr="00A4042A">
        <w:rPr>
          <w:lang w:val="ru-RU"/>
        </w:rPr>
        <w:t xml:space="preserve"> </w:t>
      </w:r>
      <w:r w:rsidR="00F54D52">
        <w:rPr>
          <w:lang w:val="ru-RU"/>
        </w:rPr>
        <w:t>ili</w:t>
      </w:r>
      <w:r w:rsidRPr="00A4042A">
        <w:rPr>
          <w:lang w:val="ru-RU"/>
        </w:rPr>
        <w:t xml:space="preserve"> </w:t>
      </w:r>
      <w:r w:rsidR="00F54D52">
        <w:rPr>
          <w:lang w:val="ru-RU"/>
        </w:rPr>
        <w:t>u</w:t>
      </w:r>
      <w:r w:rsidRPr="00A4042A">
        <w:rPr>
          <w:lang w:val="ru-RU"/>
        </w:rPr>
        <w:t xml:space="preserve"> </w:t>
      </w:r>
      <w:r w:rsidR="00F54D52">
        <w:rPr>
          <w:lang w:val="ru-RU"/>
        </w:rPr>
        <w:t>slučaju</w:t>
      </w:r>
      <w:r w:rsidRPr="00A4042A">
        <w:rPr>
          <w:lang w:val="ru-RU"/>
        </w:rPr>
        <w:t xml:space="preserve"> </w:t>
      </w:r>
      <w:r w:rsidR="00F54D52">
        <w:rPr>
          <w:lang w:val="ru-RU"/>
        </w:rPr>
        <w:t>detektovanja</w:t>
      </w:r>
      <w:r w:rsidRPr="00A4042A">
        <w:rPr>
          <w:lang w:val="ru-RU"/>
        </w:rPr>
        <w:t xml:space="preserve"> </w:t>
      </w:r>
      <w:r w:rsidR="00F54D52">
        <w:rPr>
          <w:lang w:val="ru-RU"/>
        </w:rPr>
        <w:t>defekta</w:t>
      </w:r>
      <w:r w:rsidRPr="00A4042A">
        <w:rPr>
          <w:lang w:val="ru-RU"/>
        </w:rPr>
        <w:t xml:space="preserve"> </w:t>
      </w:r>
      <w:r w:rsidR="00F54D52">
        <w:rPr>
          <w:lang w:val="ru-RU"/>
        </w:rPr>
        <w:t>u</w:t>
      </w:r>
      <w:r w:rsidRPr="00A4042A">
        <w:rPr>
          <w:lang w:val="ru-RU"/>
        </w:rPr>
        <w:t xml:space="preserve"> </w:t>
      </w:r>
      <w:r w:rsidR="00F54D52">
        <w:rPr>
          <w:lang w:val="ru-RU"/>
        </w:rPr>
        <w:t>radu</w:t>
      </w:r>
      <w:r w:rsidRPr="00A4042A">
        <w:rPr>
          <w:lang w:val="ru-RU"/>
        </w:rPr>
        <w:t xml:space="preserve"> </w:t>
      </w:r>
      <w:r w:rsidR="00F54D52">
        <w:rPr>
          <w:lang w:val="ru-RU"/>
        </w:rPr>
        <w:t>Sistema</w:t>
      </w:r>
      <w:r w:rsidRPr="00A4042A">
        <w:rPr>
          <w:lang w:val="ru-RU"/>
        </w:rPr>
        <w:t>:</w:t>
      </w:r>
    </w:p>
    <w:p w:rsidR="00D96B74" w:rsidRPr="00A4042A" w:rsidRDefault="00D96B74" w:rsidP="00D96B74">
      <w:pPr>
        <w:pStyle w:val="ListParagraph"/>
        <w:widowControl w:val="0"/>
        <w:shd w:val="clear" w:color="auto" w:fill="FFFFFF"/>
        <w:suppressAutoHyphens w:val="0"/>
        <w:autoSpaceDE w:val="0"/>
        <w:autoSpaceDN w:val="0"/>
        <w:adjustRightInd w:val="0"/>
        <w:spacing w:line="240" w:lineRule="auto"/>
        <w:ind w:left="0"/>
        <w:contextualSpacing/>
        <w:jc w:val="both"/>
        <w:rPr>
          <w:noProof/>
          <w:lang w:val="sr-Cyrl-CS"/>
        </w:rPr>
      </w:pPr>
      <w:r w:rsidRPr="00A4042A">
        <w:rPr>
          <w:lang w:val="ru-RU"/>
        </w:rPr>
        <w:t>3.</w:t>
      </w:r>
      <w:r w:rsidRPr="00A4042A">
        <w:rPr>
          <w:noProof/>
          <w:lang w:val="sr-Cyrl-CS"/>
        </w:rPr>
        <w:t xml:space="preserve"> </w:t>
      </w:r>
      <w:r w:rsidR="00F54D52">
        <w:rPr>
          <w:noProof/>
        </w:rPr>
        <w:t>po</w:t>
      </w:r>
      <w:r w:rsidRPr="00A4042A">
        <w:rPr>
          <w:noProof/>
        </w:rPr>
        <w:t xml:space="preserve"> </w:t>
      </w:r>
      <w:r w:rsidR="00F54D52">
        <w:rPr>
          <w:noProof/>
        </w:rPr>
        <w:t>isteku</w:t>
      </w:r>
      <w:r w:rsidRPr="00A4042A">
        <w:rPr>
          <w:noProof/>
        </w:rPr>
        <w:t xml:space="preserve"> </w:t>
      </w:r>
      <w:r w:rsidR="00F54D52">
        <w:rPr>
          <w:noProof/>
        </w:rPr>
        <w:t>svakog</w:t>
      </w:r>
      <w:r w:rsidRPr="00A4042A">
        <w:rPr>
          <w:noProof/>
        </w:rPr>
        <w:t xml:space="preserve"> </w:t>
      </w:r>
      <w:r w:rsidR="00F54D52">
        <w:rPr>
          <w:noProof/>
        </w:rPr>
        <w:t>meseca</w:t>
      </w:r>
      <w:r>
        <w:rPr>
          <w:noProof/>
        </w:rPr>
        <w:t xml:space="preserve">, </w:t>
      </w:r>
      <w:r w:rsidR="00F54D52">
        <w:rPr>
          <w:noProof/>
        </w:rPr>
        <w:t>do</w:t>
      </w:r>
      <w:r>
        <w:rPr>
          <w:noProof/>
        </w:rPr>
        <w:t xml:space="preserve"> 5-</w:t>
      </w:r>
      <w:r w:rsidR="00F54D52">
        <w:rPr>
          <w:noProof/>
        </w:rPr>
        <w:t>tog</w:t>
      </w:r>
      <w:r>
        <w:rPr>
          <w:noProof/>
        </w:rPr>
        <w:t xml:space="preserve"> </w:t>
      </w:r>
      <w:r w:rsidR="00F54D52">
        <w:rPr>
          <w:noProof/>
        </w:rPr>
        <w:t>u</w:t>
      </w:r>
      <w:r>
        <w:rPr>
          <w:noProof/>
        </w:rPr>
        <w:t xml:space="preserve"> </w:t>
      </w:r>
      <w:r w:rsidR="00F54D52">
        <w:rPr>
          <w:noProof/>
        </w:rPr>
        <w:t>narednom</w:t>
      </w:r>
      <w:r>
        <w:rPr>
          <w:noProof/>
        </w:rPr>
        <w:t xml:space="preserve"> </w:t>
      </w:r>
      <w:r w:rsidR="00F54D52">
        <w:rPr>
          <w:noProof/>
        </w:rPr>
        <w:t>za</w:t>
      </w:r>
      <w:r>
        <w:rPr>
          <w:noProof/>
        </w:rPr>
        <w:t xml:space="preserve"> </w:t>
      </w:r>
      <w:r w:rsidR="00F54D52">
        <w:rPr>
          <w:noProof/>
        </w:rPr>
        <w:t>prethodni</w:t>
      </w:r>
      <w:r>
        <w:rPr>
          <w:noProof/>
        </w:rPr>
        <w:t xml:space="preserve"> </w:t>
      </w:r>
      <w:r w:rsidR="00F54D52">
        <w:rPr>
          <w:noProof/>
        </w:rPr>
        <w:t>mesec</w:t>
      </w:r>
      <w:r>
        <w:rPr>
          <w:noProof/>
        </w:rPr>
        <w:t>,</w:t>
      </w:r>
      <w:r w:rsidRPr="00A4042A">
        <w:rPr>
          <w:noProof/>
        </w:rPr>
        <w:t xml:space="preserve"> </w:t>
      </w:r>
      <w:r w:rsidR="00F54D52">
        <w:rPr>
          <w:noProof/>
        </w:rPr>
        <w:t>dostavlja</w:t>
      </w:r>
      <w:r w:rsidRPr="00A4042A">
        <w:rPr>
          <w:noProof/>
        </w:rPr>
        <w:t xml:space="preserve"> </w:t>
      </w:r>
      <w:r w:rsidR="00F54D52">
        <w:rPr>
          <w:noProof/>
        </w:rPr>
        <w:t>Naručiocu</w:t>
      </w:r>
      <w:r w:rsidRPr="00A4042A">
        <w:rPr>
          <w:noProof/>
        </w:rPr>
        <w:t xml:space="preserve"> </w:t>
      </w:r>
      <w:r w:rsidR="00F54D52">
        <w:rPr>
          <w:noProof/>
        </w:rPr>
        <w:t>Izveštaj</w:t>
      </w:r>
      <w:r>
        <w:rPr>
          <w:noProof/>
        </w:rPr>
        <w:t xml:space="preserve"> </w:t>
      </w:r>
      <w:r w:rsidR="00F54D52">
        <w:t>o</w:t>
      </w:r>
      <w:r w:rsidRPr="005A3885">
        <w:t xml:space="preserve"> </w:t>
      </w:r>
      <w:r w:rsidR="00F54D52">
        <w:t>izvršenim</w:t>
      </w:r>
      <w:r w:rsidRPr="005A3885">
        <w:t xml:space="preserve"> </w:t>
      </w:r>
      <w:r w:rsidR="00F54D52">
        <w:t>predmetnim</w:t>
      </w:r>
      <w:r w:rsidRPr="005A3885">
        <w:t xml:space="preserve"> </w:t>
      </w:r>
      <w:r w:rsidR="00F54D52">
        <w:t>uslugama</w:t>
      </w:r>
      <w:r w:rsidRPr="00A4042A">
        <w:rPr>
          <w:noProof/>
        </w:rPr>
        <w:t xml:space="preserve"> </w:t>
      </w:r>
      <w:r w:rsidR="00F54D52">
        <w:rPr>
          <w:noProof/>
        </w:rPr>
        <w:t>kojim</w:t>
      </w:r>
      <w:r w:rsidRPr="00A4042A">
        <w:rPr>
          <w:noProof/>
        </w:rPr>
        <w:t xml:space="preserve"> </w:t>
      </w:r>
      <w:r w:rsidR="00F54D52">
        <w:rPr>
          <w:noProof/>
        </w:rPr>
        <w:t>se</w:t>
      </w:r>
      <w:r w:rsidRPr="00A4042A">
        <w:rPr>
          <w:noProof/>
        </w:rPr>
        <w:t xml:space="preserve"> </w:t>
      </w:r>
      <w:r w:rsidR="00F54D52">
        <w:rPr>
          <w:noProof/>
        </w:rPr>
        <w:t>konstatuje</w:t>
      </w:r>
      <w:r w:rsidRPr="00A4042A">
        <w:rPr>
          <w:noProof/>
        </w:rPr>
        <w:t xml:space="preserve"> </w:t>
      </w:r>
      <w:r w:rsidR="00F54D52">
        <w:rPr>
          <w:noProof/>
        </w:rPr>
        <w:t>izvršena</w:t>
      </w:r>
      <w:r w:rsidRPr="00A4042A">
        <w:rPr>
          <w:noProof/>
        </w:rPr>
        <w:t xml:space="preserve"> </w:t>
      </w:r>
      <w:r w:rsidR="00F54D52">
        <w:rPr>
          <w:noProof/>
        </w:rPr>
        <w:t>usluga</w:t>
      </w:r>
      <w:r w:rsidRPr="00A4042A">
        <w:rPr>
          <w:noProof/>
        </w:rPr>
        <w:t xml:space="preserve"> </w:t>
      </w:r>
      <w:r w:rsidR="00F54D52">
        <w:rPr>
          <w:noProof/>
        </w:rPr>
        <w:t>Održavanja</w:t>
      </w:r>
      <w:r w:rsidRPr="00A4042A">
        <w:rPr>
          <w:noProof/>
        </w:rPr>
        <w:t xml:space="preserve"> </w:t>
      </w:r>
      <w:r w:rsidR="00F54D52">
        <w:rPr>
          <w:noProof/>
        </w:rPr>
        <w:t>i</w:t>
      </w:r>
      <w:r w:rsidRPr="00A4042A">
        <w:rPr>
          <w:noProof/>
        </w:rPr>
        <w:t xml:space="preserve"> </w:t>
      </w:r>
      <w:r w:rsidR="00F54D52">
        <w:rPr>
          <w:noProof/>
        </w:rPr>
        <w:t>lista</w:t>
      </w:r>
      <w:r w:rsidRPr="00A4042A">
        <w:rPr>
          <w:noProof/>
        </w:rPr>
        <w:t xml:space="preserve"> </w:t>
      </w:r>
      <w:r w:rsidR="00F54D52">
        <w:rPr>
          <w:noProof/>
        </w:rPr>
        <w:t>detektovanih</w:t>
      </w:r>
      <w:r w:rsidRPr="00A4042A">
        <w:rPr>
          <w:noProof/>
        </w:rPr>
        <w:t xml:space="preserve"> </w:t>
      </w:r>
      <w:r w:rsidR="00F54D52">
        <w:rPr>
          <w:noProof/>
        </w:rPr>
        <w:t>otkaza</w:t>
      </w:r>
      <w:r w:rsidRPr="00A4042A">
        <w:rPr>
          <w:noProof/>
        </w:rPr>
        <w:t xml:space="preserve"> </w:t>
      </w:r>
      <w:r w:rsidR="00F54D52">
        <w:rPr>
          <w:noProof/>
        </w:rPr>
        <w:t>za</w:t>
      </w:r>
      <w:r w:rsidRPr="00A4042A">
        <w:rPr>
          <w:noProof/>
        </w:rPr>
        <w:t xml:space="preserve"> </w:t>
      </w:r>
      <w:r w:rsidR="00F54D52">
        <w:rPr>
          <w:noProof/>
        </w:rPr>
        <w:t>prethodni</w:t>
      </w:r>
      <w:r>
        <w:rPr>
          <w:noProof/>
        </w:rPr>
        <w:t xml:space="preserve"> </w:t>
      </w:r>
      <w:r w:rsidRPr="00A4042A">
        <w:rPr>
          <w:noProof/>
        </w:rPr>
        <w:t xml:space="preserve"> </w:t>
      </w:r>
      <w:r w:rsidR="00F54D52">
        <w:rPr>
          <w:noProof/>
        </w:rPr>
        <w:t>period</w:t>
      </w:r>
      <w:r w:rsidRPr="00A4042A">
        <w:rPr>
          <w:noProof/>
          <w:lang w:val="sr-Cyrl-CS"/>
        </w:rPr>
        <w:t>;</w:t>
      </w:r>
    </w:p>
    <w:p w:rsidR="00D96B74" w:rsidRPr="00A4042A" w:rsidRDefault="00BF552A" w:rsidP="00D96B74">
      <w:pPr>
        <w:pStyle w:val="ListParagraph"/>
        <w:widowControl w:val="0"/>
        <w:shd w:val="clear" w:color="auto" w:fill="FFFFFF"/>
        <w:suppressAutoHyphens w:val="0"/>
        <w:autoSpaceDE w:val="0"/>
        <w:autoSpaceDN w:val="0"/>
        <w:adjustRightInd w:val="0"/>
        <w:spacing w:line="240" w:lineRule="auto"/>
        <w:ind w:left="0"/>
        <w:contextualSpacing/>
        <w:jc w:val="both"/>
        <w:rPr>
          <w:lang w:val="sr-Cyrl-CS"/>
        </w:rPr>
      </w:pPr>
      <w:r>
        <w:rPr>
          <w:noProof/>
          <w:lang w:val="sr-Cyrl-CS"/>
        </w:rPr>
        <w:t>4</w:t>
      </w:r>
      <w:r w:rsidR="00D96B74" w:rsidRPr="00A4042A">
        <w:rPr>
          <w:noProof/>
          <w:lang w:val="sr-Cyrl-CS"/>
        </w:rPr>
        <w:t>.</w:t>
      </w:r>
      <w:r w:rsidR="00D96B74" w:rsidRPr="00A4042A">
        <w:rPr>
          <w:noProof/>
        </w:rPr>
        <w:t xml:space="preserve"> </w:t>
      </w:r>
      <w:r w:rsidR="00F54D52">
        <w:rPr>
          <w:noProof/>
        </w:rPr>
        <w:t>odmah</w:t>
      </w:r>
      <w:r w:rsidR="00D96B74" w:rsidRPr="00A4042A">
        <w:rPr>
          <w:noProof/>
        </w:rPr>
        <w:t xml:space="preserve"> </w:t>
      </w:r>
      <w:r w:rsidR="00F54D52">
        <w:rPr>
          <w:noProof/>
        </w:rPr>
        <w:t>i</w:t>
      </w:r>
      <w:r w:rsidR="00D96B74" w:rsidRPr="00A4042A">
        <w:rPr>
          <w:noProof/>
        </w:rPr>
        <w:t xml:space="preserve"> </w:t>
      </w:r>
      <w:r w:rsidR="00F54D52">
        <w:rPr>
          <w:noProof/>
        </w:rPr>
        <w:t>o</w:t>
      </w:r>
      <w:r w:rsidR="00D96B74" w:rsidRPr="00A4042A">
        <w:rPr>
          <w:noProof/>
        </w:rPr>
        <w:t xml:space="preserve"> </w:t>
      </w:r>
      <w:r w:rsidR="00F54D52">
        <w:rPr>
          <w:noProof/>
        </w:rPr>
        <w:t>svom</w:t>
      </w:r>
      <w:r w:rsidR="00D96B74" w:rsidRPr="00A4042A">
        <w:rPr>
          <w:noProof/>
        </w:rPr>
        <w:t xml:space="preserve"> </w:t>
      </w:r>
      <w:r w:rsidR="00F54D52">
        <w:rPr>
          <w:noProof/>
        </w:rPr>
        <w:t>trošku</w:t>
      </w:r>
      <w:r w:rsidR="00D96B74" w:rsidRPr="00A4042A">
        <w:rPr>
          <w:noProof/>
        </w:rPr>
        <w:t xml:space="preserve"> </w:t>
      </w:r>
      <w:r w:rsidR="00F54D52">
        <w:rPr>
          <w:noProof/>
        </w:rPr>
        <w:t>dovede</w:t>
      </w:r>
      <w:r w:rsidR="00D96B74" w:rsidRPr="00A4042A">
        <w:rPr>
          <w:noProof/>
        </w:rPr>
        <w:t xml:space="preserve"> </w:t>
      </w:r>
      <w:r w:rsidR="00F54D52">
        <w:rPr>
          <w:noProof/>
        </w:rPr>
        <w:t>Sisteme</w:t>
      </w:r>
      <w:r w:rsidR="00D96B74" w:rsidRPr="00A4042A">
        <w:rPr>
          <w:noProof/>
        </w:rPr>
        <w:t xml:space="preserve"> </w:t>
      </w:r>
      <w:r w:rsidR="00F54D52">
        <w:rPr>
          <w:noProof/>
        </w:rPr>
        <w:t>u</w:t>
      </w:r>
      <w:r w:rsidR="00D96B74" w:rsidRPr="00A4042A">
        <w:rPr>
          <w:noProof/>
        </w:rPr>
        <w:t xml:space="preserve"> </w:t>
      </w:r>
      <w:r w:rsidR="00F54D52">
        <w:rPr>
          <w:noProof/>
        </w:rPr>
        <w:t>ispravno</w:t>
      </w:r>
      <w:r w:rsidR="00D96B74" w:rsidRPr="00A4042A">
        <w:rPr>
          <w:noProof/>
        </w:rPr>
        <w:t xml:space="preserve"> </w:t>
      </w:r>
      <w:r w:rsidR="00F54D52">
        <w:rPr>
          <w:noProof/>
        </w:rPr>
        <w:t>stanje</w:t>
      </w:r>
      <w:r w:rsidR="00D96B74" w:rsidRPr="00A4042A">
        <w:rPr>
          <w:noProof/>
        </w:rPr>
        <w:t xml:space="preserve"> </w:t>
      </w:r>
      <w:r w:rsidR="00F54D52">
        <w:rPr>
          <w:noProof/>
        </w:rPr>
        <w:t>ukoliko</w:t>
      </w:r>
      <w:r w:rsidR="00D96B74" w:rsidRPr="00A4042A">
        <w:rPr>
          <w:noProof/>
        </w:rPr>
        <w:t xml:space="preserve"> </w:t>
      </w:r>
      <w:r w:rsidR="00F54D52">
        <w:rPr>
          <w:noProof/>
        </w:rPr>
        <w:t>Naručilac</w:t>
      </w:r>
      <w:r w:rsidR="00D96B74" w:rsidRPr="00A4042A">
        <w:rPr>
          <w:noProof/>
        </w:rPr>
        <w:t xml:space="preserve"> </w:t>
      </w:r>
      <w:r w:rsidR="00F54D52">
        <w:rPr>
          <w:noProof/>
        </w:rPr>
        <w:t>konstatuje</w:t>
      </w:r>
      <w:r w:rsidR="00D96B74" w:rsidRPr="00A4042A">
        <w:rPr>
          <w:noProof/>
        </w:rPr>
        <w:t xml:space="preserve"> </w:t>
      </w:r>
      <w:r w:rsidR="00F54D52">
        <w:rPr>
          <w:noProof/>
        </w:rPr>
        <w:t>da</w:t>
      </w:r>
      <w:r w:rsidR="00D96B74" w:rsidRPr="00A4042A">
        <w:rPr>
          <w:noProof/>
        </w:rPr>
        <w:t xml:space="preserve"> </w:t>
      </w:r>
      <w:r w:rsidR="00F54D52">
        <w:rPr>
          <w:noProof/>
        </w:rPr>
        <w:t>je</w:t>
      </w:r>
      <w:r w:rsidR="00D96B74" w:rsidRPr="00A4042A">
        <w:rPr>
          <w:noProof/>
        </w:rPr>
        <w:t xml:space="preserve"> </w:t>
      </w:r>
      <w:r w:rsidR="00F54D52">
        <w:rPr>
          <w:noProof/>
        </w:rPr>
        <w:t>zbog</w:t>
      </w:r>
      <w:r w:rsidR="00D96B74" w:rsidRPr="00A4042A">
        <w:rPr>
          <w:noProof/>
        </w:rPr>
        <w:t xml:space="preserve"> </w:t>
      </w:r>
      <w:r w:rsidR="00F54D52">
        <w:rPr>
          <w:noProof/>
        </w:rPr>
        <w:t>nemarnog</w:t>
      </w:r>
      <w:r w:rsidR="00D96B74" w:rsidRPr="00A4042A">
        <w:rPr>
          <w:noProof/>
        </w:rPr>
        <w:t xml:space="preserve"> </w:t>
      </w:r>
      <w:r w:rsidR="00F54D52">
        <w:rPr>
          <w:noProof/>
        </w:rPr>
        <w:t>ili</w:t>
      </w:r>
      <w:r w:rsidR="00D96B74" w:rsidRPr="00A4042A">
        <w:rPr>
          <w:noProof/>
        </w:rPr>
        <w:t xml:space="preserve"> </w:t>
      </w:r>
      <w:r w:rsidR="00F54D52">
        <w:rPr>
          <w:noProof/>
        </w:rPr>
        <w:t>nestručnog</w:t>
      </w:r>
      <w:r w:rsidR="00D96B74" w:rsidRPr="00A4042A">
        <w:rPr>
          <w:noProof/>
        </w:rPr>
        <w:t xml:space="preserve"> </w:t>
      </w:r>
      <w:r w:rsidR="00F54D52">
        <w:rPr>
          <w:noProof/>
        </w:rPr>
        <w:t>delovanja</w:t>
      </w:r>
      <w:r w:rsidR="00D96B74" w:rsidRPr="00A4042A">
        <w:rPr>
          <w:noProof/>
        </w:rPr>
        <w:t xml:space="preserve"> </w:t>
      </w:r>
      <w:r w:rsidR="00F54D52">
        <w:rPr>
          <w:noProof/>
        </w:rPr>
        <w:t>Dobavljača</w:t>
      </w:r>
      <w:r w:rsidR="00D96B74" w:rsidRPr="00A4042A">
        <w:rPr>
          <w:noProof/>
        </w:rPr>
        <w:t xml:space="preserve"> </w:t>
      </w:r>
      <w:r w:rsidR="00F54D52">
        <w:rPr>
          <w:noProof/>
        </w:rPr>
        <w:t>došlo</w:t>
      </w:r>
      <w:r w:rsidR="00D96B74" w:rsidRPr="00A4042A">
        <w:rPr>
          <w:noProof/>
        </w:rPr>
        <w:t xml:space="preserve"> </w:t>
      </w:r>
      <w:r w:rsidR="00F54D52">
        <w:rPr>
          <w:noProof/>
        </w:rPr>
        <w:t>do</w:t>
      </w:r>
      <w:r w:rsidR="00D96B74" w:rsidRPr="00A4042A">
        <w:rPr>
          <w:noProof/>
        </w:rPr>
        <w:t xml:space="preserve"> </w:t>
      </w:r>
      <w:r w:rsidR="00F54D52">
        <w:rPr>
          <w:noProof/>
        </w:rPr>
        <w:t>neispravnosti</w:t>
      </w:r>
      <w:r w:rsidR="00D96B74" w:rsidRPr="00A4042A">
        <w:rPr>
          <w:noProof/>
        </w:rPr>
        <w:t xml:space="preserve"> </w:t>
      </w:r>
      <w:r w:rsidR="00F54D52">
        <w:rPr>
          <w:noProof/>
        </w:rPr>
        <w:t>u</w:t>
      </w:r>
      <w:r w:rsidR="00D96B74" w:rsidRPr="00A4042A">
        <w:rPr>
          <w:noProof/>
        </w:rPr>
        <w:t xml:space="preserve"> </w:t>
      </w:r>
      <w:r w:rsidR="00F54D52">
        <w:rPr>
          <w:noProof/>
        </w:rPr>
        <w:t>radu</w:t>
      </w:r>
      <w:r w:rsidR="00D96B74" w:rsidRPr="00A4042A">
        <w:rPr>
          <w:noProof/>
        </w:rPr>
        <w:t xml:space="preserve"> </w:t>
      </w:r>
      <w:r w:rsidR="00F54D52">
        <w:rPr>
          <w:noProof/>
        </w:rPr>
        <w:t>Sistema</w:t>
      </w:r>
      <w:r w:rsidR="00D96B74" w:rsidRPr="00A4042A">
        <w:rPr>
          <w:noProof/>
          <w:lang w:val="sr-Cyrl-CS"/>
        </w:rPr>
        <w:t>;</w:t>
      </w:r>
    </w:p>
    <w:p w:rsidR="00D96B74" w:rsidRPr="00A4042A" w:rsidRDefault="00BF552A" w:rsidP="00D96B74">
      <w:pPr>
        <w:spacing w:line="240" w:lineRule="auto"/>
        <w:jc w:val="both"/>
        <w:rPr>
          <w:noProof/>
          <w:lang w:val="sr-Cyrl-CS"/>
        </w:rPr>
      </w:pPr>
      <w:r>
        <w:rPr>
          <w:noProof/>
          <w:lang w:val="sr-Cyrl-CS"/>
        </w:rPr>
        <w:t>5</w:t>
      </w:r>
      <w:r w:rsidR="00D96B74" w:rsidRPr="00A4042A">
        <w:rPr>
          <w:noProof/>
          <w:lang w:val="sr-Cyrl-CS"/>
        </w:rPr>
        <w:t xml:space="preserve">.  </w:t>
      </w:r>
      <w:r w:rsidR="00F54D52">
        <w:rPr>
          <w:noProof/>
        </w:rPr>
        <w:t>obezbedi</w:t>
      </w:r>
      <w:r w:rsidR="00D96B74" w:rsidRPr="00A4042A">
        <w:rPr>
          <w:noProof/>
        </w:rPr>
        <w:t xml:space="preserve"> </w:t>
      </w:r>
      <w:r w:rsidR="00F54D52">
        <w:rPr>
          <w:noProof/>
        </w:rPr>
        <w:t>dovoljan</w:t>
      </w:r>
      <w:r w:rsidR="00D96B74" w:rsidRPr="00A4042A">
        <w:rPr>
          <w:noProof/>
        </w:rPr>
        <w:t xml:space="preserve"> </w:t>
      </w:r>
      <w:r w:rsidR="00F54D52">
        <w:rPr>
          <w:noProof/>
        </w:rPr>
        <w:t>broj</w:t>
      </w:r>
      <w:r w:rsidR="00D96B74" w:rsidRPr="00A4042A">
        <w:rPr>
          <w:noProof/>
        </w:rPr>
        <w:t xml:space="preserve"> </w:t>
      </w:r>
      <w:r w:rsidR="00F54D52">
        <w:rPr>
          <w:noProof/>
        </w:rPr>
        <w:t>stručnih</w:t>
      </w:r>
      <w:r w:rsidR="00D96B74" w:rsidRPr="00A4042A">
        <w:rPr>
          <w:noProof/>
        </w:rPr>
        <w:t xml:space="preserve"> </w:t>
      </w:r>
      <w:r w:rsidR="00F54D52">
        <w:rPr>
          <w:noProof/>
        </w:rPr>
        <w:t>saradnika</w:t>
      </w:r>
      <w:r w:rsidR="00D96B74" w:rsidRPr="00A4042A">
        <w:rPr>
          <w:noProof/>
        </w:rPr>
        <w:t xml:space="preserve">, </w:t>
      </w:r>
      <w:r w:rsidR="00F54D52">
        <w:rPr>
          <w:noProof/>
        </w:rPr>
        <w:t>kancelarijski</w:t>
      </w:r>
      <w:r w:rsidR="00D96B74" w:rsidRPr="00A4042A">
        <w:rPr>
          <w:noProof/>
        </w:rPr>
        <w:t xml:space="preserve"> </w:t>
      </w:r>
      <w:r w:rsidR="00F54D52">
        <w:rPr>
          <w:noProof/>
        </w:rPr>
        <w:t>prostor</w:t>
      </w:r>
      <w:r w:rsidR="00D96B74" w:rsidRPr="00A4042A">
        <w:rPr>
          <w:noProof/>
        </w:rPr>
        <w:t xml:space="preserve">, </w:t>
      </w:r>
      <w:r w:rsidR="00F54D52">
        <w:rPr>
          <w:noProof/>
        </w:rPr>
        <w:t>komunikacionu</w:t>
      </w:r>
      <w:r w:rsidR="00D96B74" w:rsidRPr="00A4042A">
        <w:rPr>
          <w:noProof/>
        </w:rPr>
        <w:t xml:space="preserve"> </w:t>
      </w:r>
      <w:r w:rsidR="00F54D52">
        <w:rPr>
          <w:noProof/>
        </w:rPr>
        <w:t>i</w:t>
      </w:r>
      <w:r w:rsidR="00D96B74" w:rsidRPr="00A4042A">
        <w:rPr>
          <w:noProof/>
        </w:rPr>
        <w:t xml:space="preserve"> </w:t>
      </w:r>
      <w:r w:rsidR="00F54D52">
        <w:rPr>
          <w:noProof/>
        </w:rPr>
        <w:t>računarsku</w:t>
      </w:r>
      <w:r w:rsidR="00D96B74" w:rsidRPr="00A4042A">
        <w:rPr>
          <w:noProof/>
        </w:rPr>
        <w:t xml:space="preserve"> </w:t>
      </w:r>
      <w:r w:rsidR="00F54D52">
        <w:rPr>
          <w:noProof/>
        </w:rPr>
        <w:t>opremu</w:t>
      </w:r>
      <w:r w:rsidR="00D96B74" w:rsidRPr="00A4042A">
        <w:rPr>
          <w:noProof/>
        </w:rPr>
        <w:t xml:space="preserve">, </w:t>
      </w:r>
      <w:r w:rsidR="00F54D52">
        <w:rPr>
          <w:noProof/>
        </w:rPr>
        <w:t>softverske</w:t>
      </w:r>
      <w:r w:rsidR="00D96B74" w:rsidRPr="00A4042A">
        <w:rPr>
          <w:noProof/>
        </w:rPr>
        <w:t xml:space="preserve"> </w:t>
      </w:r>
      <w:r w:rsidR="00F54D52">
        <w:rPr>
          <w:noProof/>
        </w:rPr>
        <w:t>alate</w:t>
      </w:r>
      <w:r w:rsidR="00D96B74" w:rsidRPr="00A4042A">
        <w:rPr>
          <w:noProof/>
        </w:rPr>
        <w:t xml:space="preserve">, </w:t>
      </w:r>
      <w:r w:rsidR="00F54D52">
        <w:rPr>
          <w:noProof/>
        </w:rPr>
        <w:t>transportna</w:t>
      </w:r>
      <w:r w:rsidR="00D96B74" w:rsidRPr="00A4042A">
        <w:rPr>
          <w:noProof/>
        </w:rPr>
        <w:t xml:space="preserve"> </w:t>
      </w:r>
      <w:r w:rsidR="00F54D52">
        <w:rPr>
          <w:noProof/>
        </w:rPr>
        <w:t>sredstva</w:t>
      </w:r>
      <w:r w:rsidR="00D96B74" w:rsidRPr="00A4042A">
        <w:rPr>
          <w:noProof/>
        </w:rPr>
        <w:t xml:space="preserve"> </w:t>
      </w:r>
      <w:r w:rsidR="00F54D52">
        <w:rPr>
          <w:noProof/>
        </w:rPr>
        <w:t>i</w:t>
      </w:r>
      <w:r w:rsidR="00D96B74" w:rsidRPr="00A4042A">
        <w:rPr>
          <w:noProof/>
        </w:rPr>
        <w:t xml:space="preserve"> </w:t>
      </w:r>
      <w:r w:rsidR="00F54D52">
        <w:rPr>
          <w:noProof/>
        </w:rPr>
        <w:t>ostalo</w:t>
      </w:r>
      <w:r w:rsidR="00D96B74" w:rsidRPr="00A4042A">
        <w:rPr>
          <w:noProof/>
        </w:rPr>
        <w:t xml:space="preserve"> </w:t>
      </w:r>
      <w:r w:rsidR="00F54D52">
        <w:rPr>
          <w:noProof/>
        </w:rPr>
        <w:t>što</w:t>
      </w:r>
      <w:r w:rsidR="00D96B74" w:rsidRPr="00A4042A">
        <w:rPr>
          <w:noProof/>
        </w:rPr>
        <w:t xml:space="preserve"> </w:t>
      </w:r>
      <w:r w:rsidR="00F54D52">
        <w:rPr>
          <w:noProof/>
        </w:rPr>
        <w:t>je</w:t>
      </w:r>
      <w:r w:rsidR="00D96B74" w:rsidRPr="00A4042A">
        <w:rPr>
          <w:noProof/>
        </w:rPr>
        <w:t xml:space="preserve"> </w:t>
      </w:r>
      <w:r w:rsidR="00F54D52">
        <w:rPr>
          <w:noProof/>
        </w:rPr>
        <w:t>potrebno</w:t>
      </w:r>
      <w:r w:rsidR="00D96B74" w:rsidRPr="00A4042A">
        <w:rPr>
          <w:noProof/>
        </w:rPr>
        <w:t xml:space="preserve"> </w:t>
      </w:r>
      <w:r w:rsidR="00F54D52">
        <w:rPr>
          <w:noProof/>
        </w:rPr>
        <w:t>za</w:t>
      </w:r>
      <w:r w:rsidR="00D96B74" w:rsidRPr="00A4042A">
        <w:rPr>
          <w:noProof/>
        </w:rPr>
        <w:t xml:space="preserve"> </w:t>
      </w:r>
      <w:r w:rsidR="00F54D52">
        <w:rPr>
          <w:noProof/>
        </w:rPr>
        <w:t>efikasan</w:t>
      </w:r>
      <w:r w:rsidR="00D96B74" w:rsidRPr="00A4042A">
        <w:rPr>
          <w:noProof/>
        </w:rPr>
        <w:t xml:space="preserve"> </w:t>
      </w:r>
      <w:r w:rsidR="00F54D52">
        <w:rPr>
          <w:noProof/>
        </w:rPr>
        <w:t>rad</w:t>
      </w:r>
      <w:r w:rsidR="00D96B74" w:rsidRPr="00A4042A">
        <w:rPr>
          <w:noProof/>
        </w:rPr>
        <w:t xml:space="preserve"> </w:t>
      </w:r>
      <w:r w:rsidR="00F54D52">
        <w:rPr>
          <w:noProof/>
        </w:rPr>
        <w:t>njegovih</w:t>
      </w:r>
      <w:r w:rsidR="00D96B74" w:rsidRPr="00A4042A">
        <w:rPr>
          <w:noProof/>
        </w:rPr>
        <w:t xml:space="preserve"> </w:t>
      </w:r>
      <w:r w:rsidR="00F54D52">
        <w:rPr>
          <w:noProof/>
        </w:rPr>
        <w:t>saradnika</w:t>
      </w:r>
      <w:r w:rsidR="00D96B74" w:rsidRPr="00A4042A">
        <w:rPr>
          <w:noProof/>
        </w:rPr>
        <w:t xml:space="preserve"> </w:t>
      </w:r>
      <w:r w:rsidR="00F54D52">
        <w:rPr>
          <w:noProof/>
        </w:rPr>
        <w:t>za</w:t>
      </w:r>
      <w:r w:rsidR="00D96B74" w:rsidRPr="00A4042A">
        <w:rPr>
          <w:noProof/>
        </w:rPr>
        <w:t xml:space="preserve"> </w:t>
      </w:r>
      <w:r w:rsidR="00F54D52">
        <w:rPr>
          <w:noProof/>
        </w:rPr>
        <w:t>izvršenje</w:t>
      </w:r>
      <w:r w:rsidR="00D96B74" w:rsidRPr="00A4042A">
        <w:rPr>
          <w:noProof/>
        </w:rPr>
        <w:t xml:space="preserve"> </w:t>
      </w:r>
      <w:r w:rsidR="00F54D52">
        <w:rPr>
          <w:noProof/>
        </w:rPr>
        <w:t>predmetne</w:t>
      </w:r>
      <w:r w:rsidR="00D96B74" w:rsidRPr="00A4042A">
        <w:rPr>
          <w:noProof/>
        </w:rPr>
        <w:t xml:space="preserve"> </w:t>
      </w:r>
      <w:r w:rsidR="00F54D52">
        <w:rPr>
          <w:noProof/>
        </w:rPr>
        <w:t>usluge</w:t>
      </w:r>
      <w:r w:rsidR="00D96B74" w:rsidRPr="00A4042A">
        <w:rPr>
          <w:noProof/>
        </w:rPr>
        <w:t xml:space="preserve"> </w:t>
      </w:r>
      <w:r w:rsidR="00F54D52">
        <w:rPr>
          <w:noProof/>
        </w:rPr>
        <w:t>održavanja</w:t>
      </w:r>
      <w:r w:rsidR="00D96B74" w:rsidRPr="00A4042A">
        <w:rPr>
          <w:noProof/>
        </w:rPr>
        <w:t xml:space="preserve"> </w:t>
      </w:r>
      <w:r w:rsidR="00F54D52">
        <w:rPr>
          <w:noProof/>
        </w:rPr>
        <w:t>softvera</w:t>
      </w:r>
      <w:r w:rsidR="00D96B74" w:rsidRPr="00A4042A">
        <w:rPr>
          <w:noProof/>
          <w:lang w:val="sr-Cyrl-CS"/>
        </w:rPr>
        <w:t>;</w:t>
      </w:r>
    </w:p>
    <w:p w:rsidR="00D96B74" w:rsidRPr="00A4042A" w:rsidRDefault="00BF552A" w:rsidP="00D96B74">
      <w:pPr>
        <w:autoSpaceDE w:val="0"/>
        <w:autoSpaceDN w:val="0"/>
        <w:adjustRightInd w:val="0"/>
        <w:spacing w:line="240" w:lineRule="auto"/>
        <w:rPr>
          <w:lang w:val="ru-RU"/>
        </w:rPr>
      </w:pPr>
      <w:r>
        <w:rPr>
          <w:lang w:val="ru-RU"/>
        </w:rPr>
        <w:t>6</w:t>
      </w:r>
      <w:r w:rsidR="00D96B74" w:rsidRPr="00A4042A">
        <w:rPr>
          <w:lang w:val="ru-RU"/>
        </w:rPr>
        <w:t xml:space="preserve">.  </w:t>
      </w:r>
      <w:r w:rsidR="00F54D52">
        <w:rPr>
          <w:lang w:val="ru-RU"/>
        </w:rPr>
        <w:t>obavesti</w:t>
      </w:r>
      <w:r w:rsidR="00D96B74" w:rsidRPr="00A4042A">
        <w:rPr>
          <w:lang w:val="ru-RU"/>
        </w:rPr>
        <w:t xml:space="preserve"> </w:t>
      </w:r>
      <w:r w:rsidR="00F54D52">
        <w:rPr>
          <w:lang w:val="ru-RU"/>
        </w:rPr>
        <w:t>Naručioca</w:t>
      </w:r>
      <w:r w:rsidR="00D96B74" w:rsidRPr="00A4042A">
        <w:rPr>
          <w:lang w:val="ru-RU"/>
        </w:rPr>
        <w:t xml:space="preserve"> </w:t>
      </w:r>
      <w:r w:rsidR="00F54D52">
        <w:rPr>
          <w:lang w:val="ru-RU"/>
        </w:rPr>
        <w:t>o</w:t>
      </w:r>
      <w:r w:rsidR="00D96B74" w:rsidRPr="00A4042A">
        <w:rPr>
          <w:lang w:val="ru-RU"/>
        </w:rPr>
        <w:t xml:space="preserve"> </w:t>
      </w:r>
      <w:r w:rsidR="00F54D52">
        <w:rPr>
          <w:lang w:val="ru-RU"/>
        </w:rPr>
        <w:t>imenu</w:t>
      </w:r>
      <w:r w:rsidR="00D96B74" w:rsidRPr="00A4042A">
        <w:rPr>
          <w:lang w:val="ru-RU"/>
        </w:rPr>
        <w:t xml:space="preserve"> </w:t>
      </w:r>
      <w:r w:rsidR="00F54D52">
        <w:rPr>
          <w:lang w:val="ru-RU"/>
        </w:rPr>
        <w:t>i</w:t>
      </w:r>
      <w:r w:rsidR="00D96B74" w:rsidRPr="00A4042A">
        <w:rPr>
          <w:lang w:val="ru-RU"/>
        </w:rPr>
        <w:t xml:space="preserve"> </w:t>
      </w:r>
      <w:r w:rsidR="00F54D52">
        <w:rPr>
          <w:lang w:val="ru-RU"/>
        </w:rPr>
        <w:t>broju</w:t>
      </w:r>
      <w:r w:rsidR="00D96B74" w:rsidRPr="00A4042A">
        <w:rPr>
          <w:lang w:val="ru-RU"/>
        </w:rPr>
        <w:t xml:space="preserve"> </w:t>
      </w:r>
      <w:r w:rsidR="00F54D52">
        <w:rPr>
          <w:lang w:val="ru-RU"/>
        </w:rPr>
        <w:t>telefona</w:t>
      </w:r>
      <w:r w:rsidR="00D96B74" w:rsidRPr="00A4042A">
        <w:rPr>
          <w:lang w:val="ru-RU"/>
        </w:rPr>
        <w:t xml:space="preserve"> </w:t>
      </w:r>
      <w:r w:rsidR="00F54D52">
        <w:rPr>
          <w:lang w:val="ru-RU"/>
        </w:rPr>
        <w:t>kontakt</w:t>
      </w:r>
      <w:r w:rsidR="00D96B74" w:rsidRPr="00A4042A">
        <w:rPr>
          <w:lang w:val="ru-RU"/>
        </w:rPr>
        <w:t xml:space="preserve"> </w:t>
      </w:r>
      <w:r w:rsidR="00F54D52">
        <w:rPr>
          <w:lang w:val="ru-RU"/>
        </w:rPr>
        <w:t>osobe</w:t>
      </w:r>
      <w:r w:rsidR="00D96B74" w:rsidRPr="00A4042A">
        <w:rPr>
          <w:lang w:val="ru-RU"/>
        </w:rPr>
        <w:t>;</w:t>
      </w:r>
    </w:p>
    <w:p w:rsidR="00D96B74" w:rsidRPr="00A4042A" w:rsidRDefault="00BF552A" w:rsidP="00D96B74">
      <w:pPr>
        <w:autoSpaceDE w:val="0"/>
        <w:autoSpaceDN w:val="0"/>
        <w:adjustRightInd w:val="0"/>
        <w:spacing w:line="240" w:lineRule="auto"/>
        <w:rPr>
          <w:lang w:val="ru-RU"/>
        </w:rPr>
      </w:pPr>
      <w:r>
        <w:rPr>
          <w:lang w:val="ru-RU"/>
        </w:rPr>
        <w:t>7</w:t>
      </w:r>
      <w:r w:rsidR="00D96B74" w:rsidRPr="00A4042A">
        <w:rPr>
          <w:lang w:val="ru-RU"/>
        </w:rPr>
        <w:t xml:space="preserve">.  </w:t>
      </w:r>
      <w:r w:rsidR="00F54D52">
        <w:rPr>
          <w:lang w:val="ru-RU"/>
        </w:rPr>
        <w:t>pridržava</w:t>
      </w:r>
      <w:r w:rsidR="00D96B74" w:rsidRPr="00A4042A">
        <w:rPr>
          <w:lang w:val="ru-RU"/>
        </w:rPr>
        <w:t xml:space="preserve"> </w:t>
      </w:r>
      <w:r w:rsidR="00F54D52">
        <w:rPr>
          <w:lang w:val="ru-RU"/>
        </w:rPr>
        <w:t>ugovorenih</w:t>
      </w:r>
      <w:r w:rsidR="00D96B74" w:rsidRPr="00A4042A">
        <w:rPr>
          <w:lang w:val="ru-RU"/>
        </w:rPr>
        <w:t xml:space="preserve"> </w:t>
      </w:r>
      <w:r w:rsidR="00F54D52">
        <w:rPr>
          <w:lang w:val="ru-RU"/>
        </w:rPr>
        <w:t>rokova</w:t>
      </w:r>
      <w:r w:rsidR="00D96B74" w:rsidRPr="00A4042A">
        <w:rPr>
          <w:lang w:val="ru-RU"/>
        </w:rPr>
        <w:t xml:space="preserve"> </w:t>
      </w:r>
      <w:r w:rsidR="00F54D52">
        <w:rPr>
          <w:lang w:val="ru-RU"/>
        </w:rPr>
        <w:t>i</w:t>
      </w:r>
      <w:r w:rsidR="00D96B74" w:rsidRPr="00A4042A">
        <w:rPr>
          <w:lang w:val="ru-RU"/>
        </w:rPr>
        <w:t xml:space="preserve"> </w:t>
      </w:r>
      <w:r w:rsidR="00F54D52">
        <w:rPr>
          <w:lang w:val="ru-RU"/>
        </w:rPr>
        <w:t>načina</w:t>
      </w:r>
      <w:r w:rsidR="00D96B74" w:rsidRPr="00A4042A">
        <w:rPr>
          <w:lang w:val="ru-RU"/>
        </w:rPr>
        <w:t xml:space="preserve"> </w:t>
      </w:r>
      <w:r w:rsidR="00F54D52">
        <w:rPr>
          <w:lang w:val="ru-RU"/>
        </w:rPr>
        <w:t>realizacije</w:t>
      </w:r>
      <w:r w:rsidR="00D96B74" w:rsidRPr="00A4042A">
        <w:rPr>
          <w:lang w:val="ru-RU"/>
        </w:rPr>
        <w:t xml:space="preserve"> </w:t>
      </w:r>
      <w:r w:rsidR="00F54D52">
        <w:rPr>
          <w:lang w:val="ru-RU"/>
        </w:rPr>
        <w:t>ugovornih</w:t>
      </w:r>
      <w:r w:rsidR="00D96B74" w:rsidRPr="00A4042A">
        <w:rPr>
          <w:lang w:val="ru-RU"/>
        </w:rPr>
        <w:t xml:space="preserve"> </w:t>
      </w:r>
      <w:r w:rsidR="00F54D52">
        <w:rPr>
          <w:lang w:val="ru-RU"/>
        </w:rPr>
        <w:t>obaveza</w:t>
      </w:r>
      <w:r w:rsidR="00D96B74" w:rsidRPr="00A4042A">
        <w:rPr>
          <w:lang w:val="ru-RU"/>
        </w:rPr>
        <w:t>,</w:t>
      </w:r>
    </w:p>
    <w:p w:rsidR="00D96B74" w:rsidRPr="00A4042A" w:rsidRDefault="00BF552A" w:rsidP="00D96B74">
      <w:pPr>
        <w:shd w:val="clear" w:color="auto" w:fill="FFFFFF"/>
        <w:spacing w:line="240" w:lineRule="auto"/>
        <w:jc w:val="both"/>
        <w:rPr>
          <w:lang w:val="ru-RU"/>
        </w:rPr>
      </w:pPr>
      <w:r>
        <w:rPr>
          <w:lang w:val="ru-RU"/>
        </w:rPr>
        <w:t>8</w:t>
      </w:r>
      <w:r w:rsidR="00D96B74" w:rsidRPr="00A4042A">
        <w:rPr>
          <w:lang w:val="ru-RU"/>
        </w:rPr>
        <w:t xml:space="preserve">. </w:t>
      </w:r>
      <w:r w:rsidR="00F54D52">
        <w:rPr>
          <w:lang w:val="ru-RU"/>
        </w:rPr>
        <w:t>da</w:t>
      </w:r>
      <w:r w:rsidR="00D96B74" w:rsidRPr="00A4042A">
        <w:rPr>
          <w:lang w:val="ru-RU"/>
        </w:rPr>
        <w:t xml:space="preserve"> </w:t>
      </w:r>
      <w:r w:rsidR="00F54D52">
        <w:rPr>
          <w:lang w:val="ru-RU"/>
        </w:rPr>
        <w:t>nastavi</w:t>
      </w:r>
      <w:r w:rsidR="00D96B74" w:rsidRPr="00A4042A">
        <w:rPr>
          <w:lang w:val="ru-RU"/>
        </w:rPr>
        <w:t xml:space="preserve"> </w:t>
      </w:r>
      <w:r w:rsidR="00F54D52">
        <w:rPr>
          <w:lang w:val="ru-RU"/>
        </w:rPr>
        <w:t>kontinuiran</w:t>
      </w:r>
      <w:r w:rsidR="00D96B74" w:rsidRPr="00A4042A">
        <w:rPr>
          <w:lang w:val="ru-RU"/>
        </w:rPr>
        <w:t xml:space="preserve"> </w:t>
      </w:r>
      <w:r w:rsidR="00F54D52">
        <w:rPr>
          <w:lang w:val="ru-RU"/>
        </w:rPr>
        <w:t>rad</w:t>
      </w:r>
      <w:r w:rsidR="00D96B74" w:rsidRPr="00A4042A">
        <w:rPr>
          <w:lang w:val="ru-RU"/>
        </w:rPr>
        <w:t xml:space="preserve"> </w:t>
      </w:r>
      <w:r w:rsidR="00F54D52">
        <w:rPr>
          <w:lang w:val="ru-RU"/>
        </w:rPr>
        <w:t>do</w:t>
      </w:r>
      <w:r w:rsidR="00D96B74" w:rsidRPr="00A4042A">
        <w:rPr>
          <w:lang w:val="ru-RU"/>
        </w:rPr>
        <w:t xml:space="preserve"> </w:t>
      </w:r>
      <w:r w:rsidR="00F54D52">
        <w:rPr>
          <w:lang w:val="ru-RU"/>
        </w:rPr>
        <w:t>potpunog</w:t>
      </w:r>
      <w:r w:rsidR="00D96B74" w:rsidRPr="00A4042A">
        <w:rPr>
          <w:lang w:val="ru-RU"/>
        </w:rPr>
        <w:t xml:space="preserve"> </w:t>
      </w:r>
      <w:r w:rsidR="00F54D52">
        <w:rPr>
          <w:lang w:val="ru-RU"/>
        </w:rPr>
        <w:t>otklanjanja</w:t>
      </w:r>
      <w:r w:rsidR="00D96B74" w:rsidRPr="00A4042A">
        <w:rPr>
          <w:lang w:val="ru-RU"/>
        </w:rPr>
        <w:t xml:space="preserve"> </w:t>
      </w:r>
      <w:r w:rsidR="00F54D52">
        <w:rPr>
          <w:lang w:val="ru-RU"/>
        </w:rPr>
        <w:t>problema</w:t>
      </w:r>
      <w:r w:rsidR="00D96B74" w:rsidRPr="00A4042A">
        <w:rPr>
          <w:lang w:val="ru-RU"/>
        </w:rPr>
        <w:t xml:space="preserve"> </w:t>
      </w:r>
      <w:r w:rsidR="00F54D52">
        <w:rPr>
          <w:lang w:val="ru-RU"/>
        </w:rPr>
        <w:t>i</w:t>
      </w:r>
      <w:r w:rsidR="00D96B74" w:rsidRPr="00A4042A">
        <w:rPr>
          <w:lang w:val="ru-RU"/>
        </w:rPr>
        <w:t xml:space="preserve"> </w:t>
      </w:r>
      <w:r w:rsidR="00F54D52">
        <w:rPr>
          <w:lang w:val="ru-RU"/>
        </w:rPr>
        <w:t>po</w:t>
      </w:r>
      <w:r w:rsidR="00D96B74" w:rsidRPr="00A4042A">
        <w:rPr>
          <w:lang w:val="ru-RU"/>
        </w:rPr>
        <w:t xml:space="preserve"> </w:t>
      </w:r>
      <w:r w:rsidR="00F54D52">
        <w:rPr>
          <w:lang w:val="ru-RU"/>
        </w:rPr>
        <w:t>isteku</w:t>
      </w:r>
      <w:r w:rsidR="00D96B74" w:rsidRPr="00A4042A">
        <w:rPr>
          <w:lang w:val="ru-RU"/>
        </w:rPr>
        <w:t xml:space="preserve"> </w:t>
      </w:r>
      <w:r w:rsidR="00F54D52">
        <w:rPr>
          <w:lang w:val="ru-RU"/>
        </w:rPr>
        <w:t>radnog</w:t>
      </w:r>
      <w:r w:rsidR="00D96B74" w:rsidRPr="00A4042A">
        <w:rPr>
          <w:lang w:val="ru-RU"/>
        </w:rPr>
        <w:t xml:space="preserve"> </w:t>
      </w:r>
      <w:r w:rsidR="00F54D52">
        <w:rPr>
          <w:lang w:val="ru-RU"/>
        </w:rPr>
        <w:t>vremena</w:t>
      </w:r>
      <w:r w:rsidR="00D96B74" w:rsidRPr="00A4042A">
        <w:rPr>
          <w:lang w:val="ru-RU"/>
        </w:rPr>
        <w:t xml:space="preserve">  </w:t>
      </w:r>
      <w:r w:rsidR="00F54D52">
        <w:rPr>
          <w:lang w:val="ru-RU"/>
        </w:rPr>
        <w:t>ukoliko</w:t>
      </w:r>
      <w:r w:rsidR="00D96B74" w:rsidRPr="00A4042A">
        <w:rPr>
          <w:lang w:val="ru-RU"/>
        </w:rPr>
        <w:t xml:space="preserve"> </w:t>
      </w:r>
      <w:r w:rsidR="00F54D52">
        <w:rPr>
          <w:lang w:val="ru-RU"/>
        </w:rPr>
        <w:t>nije</w:t>
      </w:r>
      <w:r w:rsidR="00D96B74" w:rsidRPr="00A4042A">
        <w:rPr>
          <w:lang w:val="ru-RU"/>
        </w:rPr>
        <w:t xml:space="preserve"> </w:t>
      </w:r>
      <w:r w:rsidR="00F54D52">
        <w:rPr>
          <w:lang w:val="ru-RU"/>
        </w:rPr>
        <w:t>u</w:t>
      </w:r>
      <w:r w:rsidR="00D96B74" w:rsidRPr="00A4042A">
        <w:rPr>
          <w:lang w:val="ru-RU"/>
        </w:rPr>
        <w:t xml:space="preserve"> </w:t>
      </w:r>
      <w:r w:rsidR="00F54D52">
        <w:rPr>
          <w:lang w:val="ru-RU"/>
        </w:rPr>
        <w:t>mogućnosti</w:t>
      </w:r>
      <w:r w:rsidR="00D96B74" w:rsidRPr="00A4042A">
        <w:rPr>
          <w:lang w:val="ru-RU"/>
        </w:rPr>
        <w:t xml:space="preserve"> </w:t>
      </w:r>
      <w:r w:rsidR="00F54D52">
        <w:rPr>
          <w:lang w:val="ru-RU"/>
        </w:rPr>
        <w:t>da</w:t>
      </w:r>
      <w:r w:rsidR="00D96B74" w:rsidRPr="00A4042A">
        <w:rPr>
          <w:lang w:val="ru-RU"/>
        </w:rPr>
        <w:t xml:space="preserve"> </w:t>
      </w:r>
      <w:r w:rsidR="00F54D52">
        <w:rPr>
          <w:lang w:val="ru-RU"/>
        </w:rPr>
        <w:t>hitnu</w:t>
      </w:r>
      <w:r w:rsidR="00D96B74" w:rsidRPr="00A4042A">
        <w:rPr>
          <w:lang w:val="ru-RU"/>
        </w:rPr>
        <w:t xml:space="preserve"> </w:t>
      </w:r>
      <w:r w:rsidR="00F54D52">
        <w:rPr>
          <w:lang w:val="ru-RU"/>
        </w:rPr>
        <w:t>intervenciju</w:t>
      </w:r>
      <w:r w:rsidR="00D96B74" w:rsidRPr="00A4042A">
        <w:rPr>
          <w:lang w:val="ru-RU"/>
        </w:rPr>
        <w:t xml:space="preserve"> </w:t>
      </w:r>
      <w:r w:rsidR="00F54D52">
        <w:rPr>
          <w:lang w:val="ru-RU"/>
        </w:rPr>
        <w:t>završi</w:t>
      </w:r>
      <w:r w:rsidR="00D96B74" w:rsidRPr="00A4042A">
        <w:rPr>
          <w:lang w:val="ru-RU"/>
        </w:rPr>
        <w:t xml:space="preserve"> </w:t>
      </w:r>
      <w:r w:rsidR="00F54D52">
        <w:rPr>
          <w:lang w:val="ru-RU"/>
        </w:rPr>
        <w:t>u</w:t>
      </w:r>
      <w:r w:rsidR="00D96B74" w:rsidRPr="00A4042A">
        <w:rPr>
          <w:lang w:val="ru-RU"/>
        </w:rPr>
        <w:t xml:space="preserve"> </w:t>
      </w:r>
      <w:r w:rsidR="00F54D52">
        <w:rPr>
          <w:lang w:val="ru-RU"/>
        </w:rPr>
        <w:t>toku</w:t>
      </w:r>
      <w:r w:rsidR="00D96B74" w:rsidRPr="00A4042A">
        <w:rPr>
          <w:lang w:val="ru-RU"/>
        </w:rPr>
        <w:t xml:space="preserve"> </w:t>
      </w:r>
      <w:r w:rsidR="00F54D52">
        <w:rPr>
          <w:lang w:val="ru-RU"/>
        </w:rPr>
        <w:t>radnog</w:t>
      </w:r>
      <w:r w:rsidR="00D96B74" w:rsidRPr="00A4042A">
        <w:rPr>
          <w:lang w:val="ru-RU"/>
        </w:rPr>
        <w:t xml:space="preserve"> </w:t>
      </w:r>
      <w:r w:rsidR="00F54D52">
        <w:rPr>
          <w:lang w:val="ru-RU"/>
        </w:rPr>
        <w:t>vremena</w:t>
      </w:r>
      <w:r w:rsidR="00D96B74" w:rsidRPr="00A4042A">
        <w:rPr>
          <w:lang w:val="ru-RU"/>
        </w:rPr>
        <w:t xml:space="preserve"> </w:t>
      </w:r>
      <w:r w:rsidR="00F54D52">
        <w:rPr>
          <w:lang w:val="ru-RU"/>
        </w:rPr>
        <w:t>Naručioca</w:t>
      </w:r>
      <w:r w:rsidR="00D96B74" w:rsidRPr="00A4042A">
        <w:rPr>
          <w:lang w:val="ru-RU"/>
        </w:rPr>
        <w:t>;</w:t>
      </w:r>
    </w:p>
    <w:p w:rsidR="00D96B74" w:rsidRPr="00A4042A" w:rsidRDefault="00BF552A" w:rsidP="00D96B74">
      <w:pPr>
        <w:shd w:val="clear" w:color="auto" w:fill="FFFFFF"/>
        <w:spacing w:line="240" w:lineRule="auto"/>
        <w:jc w:val="both"/>
        <w:rPr>
          <w:lang w:val="ru-RU"/>
        </w:rPr>
      </w:pPr>
      <w:r>
        <w:rPr>
          <w:lang w:val="ru-RU"/>
        </w:rPr>
        <w:t>9</w:t>
      </w:r>
      <w:r w:rsidR="00D96B74" w:rsidRPr="00A4042A">
        <w:rPr>
          <w:lang w:val="ru-RU"/>
        </w:rPr>
        <w:t xml:space="preserve">.  </w:t>
      </w:r>
      <w:r w:rsidR="00F54D52">
        <w:rPr>
          <w:lang w:val="ru-RU"/>
        </w:rPr>
        <w:t>odgovori</w:t>
      </w:r>
      <w:r w:rsidR="00D96B74" w:rsidRPr="00A4042A">
        <w:rPr>
          <w:lang w:val="ru-RU"/>
        </w:rPr>
        <w:t xml:space="preserve"> </w:t>
      </w:r>
      <w:r w:rsidR="00F54D52">
        <w:rPr>
          <w:lang w:val="ru-RU"/>
        </w:rPr>
        <w:t>na</w:t>
      </w:r>
      <w:r w:rsidR="00D96B74" w:rsidRPr="00A4042A">
        <w:rPr>
          <w:lang w:val="ru-RU"/>
        </w:rPr>
        <w:t xml:space="preserve"> </w:t>
      </w:r>
      <w:r w:rsidR="00F54D52">
        <w:rPr>
          <w:lang w:val="ru-RU"/>
        </w:rPr>
        <w:t>primedbe</w:t>
      </w:r>
      <w:r w:rsidR="00D96B74" w:rsidRPr="00A4042A">
        <w:rPr>
          <w:lang w:val="ru-RU"/>
        </w:rPr>
        <w:t xml:space="preserve"> </w:t>
      </w:r>
      <w:r w:rsidR="00F54D52">
        <w:rPr>
          <w:lang w:val="ru-RU"/>
        </w:rPr>
        <w:t>Naručioca</w:t>
      </w:r>
      <w:r w:rsidR="00D96B74" w:rsidRPr="00A4042A">
        <w:rPr>
          <w:lang w:val="ru-RU"/>
        </w:rPr>
        <w:t xml:space="preserve"> </w:t>
      </w:r>
      <w:r w:rsidR="00F54D52">
        <w:rPr>
          <w:lang w:val="ru-RU"/>
        </w:rPr>
        <w:t>u</w:t>
      </w:r>
      <w:r w:rsidR="00D96B74" w:rsidRPr="00A4042A">
        <w:rPr>
          <w:lang w:val="ru-RU"/>
        </w:rPr>
        <w:t xml:space="preserve"> </w:t>
      </w:r>
      <w:r w:rsidR="00F54D52">
        <w:rPr>
          <w:lang w:val="ru-RU"/>
        </w:rPr>
        <w:t>vezi</w:t>
      </w:r>
      <w:r w:rsidR="00D96B74" w:rsidRPr="00A4042A">
        <w:rPr>
          <w:lang w:val="ru-RU"/>
        </w:rPr>
        <w:t xml:space="preserve"> </w:t>
      </w:r>
      <w:r w:rsidR="00F54D52">
        <w:rPr>
          <w:lang w:val="ru-RU"/>
        </w:rPr>
        <w:t>sa</w:t>
      </w:r>
      <w:r w:rsidR="00D96B74" w:rsidRPr="00A4042A">
        <w:rPr>
          <w:lang w:val="ru-RU"/>
        </w:rPr>
        <w:t xml:space="preserve"> </w:t>
      </w:r>
      <w:r w:rsidR="00F54D52">
        <w:rPr>
          <w:lang w:val="ru-RU"/>
        </w:rPr>
        <w:t>izvršenom</w:t>
      </w:r>
      <w:r w:rsidR="00D96B74" w:rsidRPr="00A4042A">
        <w:rPr>
          <w:lang w:val="ru-RU"/>
        </w:rPr>
        <w:t xml:space="preserve"> </w:t>
      </w:r>
      <w:r w:rsidR="00F54D52">
        <w:rPr>
          <w:lang w:val="ru-RU"/>
        </w:rPr>
        <w:t>uslugom</w:t>
      </w:r>
      <w:r w:rsidR="00D96B74" w:rsidRPr="00A4042A">
        <w:rPr>
          <w:lang w:val="ru-RU"/>
        </w:rPr>
        <w:t>;</w:t>
      </w:r>
    </w:p>
    <w:p w:rsidR="00D96B74" w:rsidRPr="00A4042A" w:rsidRDefault="00D96B74" w:rsidP="00D96B74">
      <w:pPr>
        <w:shd w:val="clear" w:color="auto" w:fill="FFFFFF"/>
        <w:spacing w:line="240" w:lineRule="auto"/>
        <w:jc w:val="both"/>
      </w:pPr>
      <w:r w:rsidRPr="00A4042A">
        <w:rPr>
          <w:lang w:val="ru-RU"/>
        </w:rPr>
        <w:t>1</w:t>
      </w:r>
      <w:r w:rsidR="00BF552A">
        <w:rPr>
          <w:lang w:val="ru-RU"/>
        </w:rPr>
        <w:t>0</w:t>
      </w:r>
      <w:r w:rsidRPr="00A4042A">
        <w:rPr>
          <w:lang w:val="ru-RU"/>
        </w:rPr>
        <w:t xml:space="preserve">. </w:t>
      </w:r>
      <w:r w:rsidR="00F54D52">
        <w:rPr>
          <w:lang w:val="ru-RU"/>
        </w:rPr>
        <w:t>postupa</w:t>
      </w:r>
      <w:r w:rsidRPr="00A4042A">
        <w:rPr>
          <w:lang w:val="ru-RU"/>
        </w:rPr>
        <w:t xml:space="preserve"> </w:t>
      </w:r>
      <w:r w:rsidR="00F54D52">
        <w:rPr>
          <w:lang w:val="ru-RU"/>
        </w:rPr>
        <w:t>u</w:t>
      </w:r>
      <w:r w:rsidRPr="00A4042A">
        <w:rPr>
          <w:lang w:val="ru-RU"/>
        </w:rPr>
        <w:t xml:space="preserve"> </w:t>
      </w:r>
      <w:r w:rsidR="00F54D52">
        <w:rPr>
          <w:lang w:val="ru-RU"/>
        </w:rPr>
        <w:t>svemu</w:t>
      </w:r>
      <w:r w:rsidRPr="00A4042A">
        <w:rPr>
          <w:lang w:val="ru-RU"/>
        </w:rPr>
        <w:t xml:space="preserve"> </w:t>
      </w:r>
      <w:r w:rsidR="00F54D52">
        <w:rPr>
          <w:lang w:val="ru-RU"/>
        </w:rPr>
        <w:t>prema</w:t>
      </w:r>
      <w:r w:rsidRPr="00A4042A">
        <w:rPr>
          <w:lang w:val="ru-RU"/>
        </w:rPr>
        <w:t xml:space="preserve"> </w:t>
      </w:r>
      <w:r w:rsidR="00F54D52">
        <w:rPr>
          <w:lang w:val="ru-RU"/>
        </w:rPr>
        <w:t>uslovima</w:t>
      </w:r>
      <w:r w:rsidRPr="00A4042A">
        <w:rPr>
          <w:lang w:val="ru-RU"/>
        </w:rPr>
        <w:t xml:space="preserve"> </w:t>
      </w:r>
      <w:r w:rsidR="00F54D52">
        <w:rPr>
          <w:lang w:val="ru-RU"/>
        </w:rPr>
        <w:t>iz</w:t>
      </w:r>
      <w:r w:rsidRPr="00A4042A">
        <w:rPr>
          <w:lang w:val="ru-RU"/>
        </w:rPr>
        <w:t xml:space="preserve"> </w:t>
      </w:r>
      <w:r w:rsidR="00F54D52">
        <w:rPr>
          <w:lang w:val="ru-RU"/>
        </w:rPr>
        <w:t>Tehničke</w:t>
      </w:r>
      <w:r w:rsidRPr="00A4042A">
        <w:rPr>
          <w:lang w:val="ru-RU"/>
        </w:rPr>
        <w:t xml:space="preserve"> </w:t>
      </w:r>
      <w:r w:rsidR="00F54D52">
        <w:rPr>
          <w:lang w:val="ru-RU"/>
        </w:rPr>
        <w:t>specifikacije</w:t>
      </w:r>
      <w:r w:rsidRPr="00A4042A">
        <w:rPr>
          <w:lang w:val="ru-RU"/>
        </w:rPr>
        <w:t xml:space="preserve"> </w:t>
      </w:r>
      <w:r w:rsidR="00F54D52">
        <w:rPr>
          <w:lang w:val="ru-RU"/>
        </w:rPr>
        <w:t>koja</w:t>
      </w:r>
      <w:r w:rsidRPr="00A4042A">
        <w:rPr>
          <w:lang w:val="ru-RU"/>
        </w:rPr>
        <w:t xml:space="preserve"> </w:t>
      </w:r>
      <w:r w:rsidR="00F54D52">
        <w:rPr>
          <w:lang w:val="ru-RU"/>
        </w:rPr>
        <w:t>je</w:t>
      </w:r>
      <w:r w:rsidRPr="00A4042A">
        <w:rPr>
          <w:lang w:val="ru-RU"/>
        </w:rPr>
        <w:t xml:space="preserve"> </w:t>
      </w:r>
      <w:r w:rsidR="00F54D52">
        <w:rPr>
          <w:lang w:val="ru-RU"/>
        </w:rPr>
        <w:t>sastavni</w:t>
      </w:r>
      <w:r w:rsidRPr="00A4042A">
        <w:rPr>
          <w:lang w:val="ru-RU"/>
        </w:rPr>
        <w:t xml:space="preserve"> </w:t>
      </w:r>
      <w:r w:rsidR="00F54D52">
        <w:rPr>
          <w:lang w:val="ru-RU"/>
        </w:rPr>
        <w:t>deo</w:t>
      </w:r>
      <w:r w:rsidRPr="00A4042A">
        <w:rPr>
          <w:lang w:val="ru-RU"/>
        </w:rPr>
        <w:t xml:space="preserve"> </w:t>
      </w:r>
      <w:r w:rsidR="00F54D52">
        <w:rPr>
          <w:lang w:val="ru-RU"/>
        </w:rPr>
        <w:t>obrasca</w:t>
      </w:r>
      <w:r w:rsidRPr="00A4042A">
        <w:rPr>
          <w:lang w:val="ru-RU"/>
        </w:rPr>
        <w:t xml:space="preserve"> </w:t>
      </w:r>
      <w:r w:rsidR="00F54D52">
        <w:rPr>
          <w:lang w:val="ru-RU"/>
        </w:rPr>
        <w:t>ponude</w:t>
      </w:r>
      <w:r w:rsidRPr="00A4042A">
        <w:rPr>
          <w:lang w:val="ru-RU"/>
        </w:rPr>
        <w:t xml:space="preserve">, </w:t>
      </w:r>
      <w:r w:rsidR="00F54D52">
        <w:rPr>
          <w:lang w:val="ru-RU"/>
        </w:rPr>
        <w:t>overena</w:t>
      </w:r>
      <w:r w:rsidRPr="00A4042A">
        <w:rPr>
          <w:lang w:val="ru-RU"/>
        </w:rPr>
        <w:t xml:space="preserve"> </w:t>
      </w:r>
      <w:r w:rsidR="00F54D52">
        <w:rPr>
          <w:lang w:val="ru-RU"/>
        </w:rPr>
        <w:t>i</w:t>
      </w:r>
      <w:r w:rsidRPr="00A4042A">
        <w:rPr>
          <w:lang w:val="ru-RU"/>
        </w:rPr>
        <w:t xml:space="preserve"> </w:t>
      </w:r>
      <w:r w:rsidR="00F54D52">
        <w:rPr>
          <w:lang w:val="ru-RU"/>
        </w:rPr>
        <w:t>potpisana</w:t>
      </w:r>
      <w:r w:rsidRPr="00A4042A">
        <w:rPr>
          <w:lang w:val="ru-RU"/>
        </w:rPr>
        <w:t xml:space="preserve"> </w:t>
      </w:r>
      <w:r w:rsidR="00F54D52">
        <w:rPr>
          <w:lang w:val="ru-RU"/>
        </w:rPr>
        <w:t>od</w:t>
      </w:r>
      <w:r w:rsidRPr="00A4042A">
        <w:rPr>
          <w:lang w:val="ru-RU"/>
        </w:rPr>
        <w:t xml:space="preserve"> </w:t>
      </w:r>
      <w:r w:rsidR="00F54D52">
        <w:rPr>
          <w:lang w:val="ru-RU"/>
        </w:rPr>
        <w:t>strane</w:t>
      </w:r>
      <w:r w:rsidRPr="00A4042A">
        <w:rPr>
          <w:lang w:val="ru-RU"/>
        </w:rPr>
        <w:t xml:space="preserve"> </w:t>
      </w:r>
      <w:r w:rsidR="00F54D52">
        <w:rPr>
          <w:lang w:val="ru-RU"/>
        </w:rPr>
        <w:t>ponuđača</w:t>
      </w:r>
      <w:r w:rsidRPr="00A4042A">
        <w:rPr>
          <w:lang w:val="ru-RU"/>
        </w:rPr>
        <w:t xml:space="preserve"> </w:t>
      </w:r>
      <w:r w:rsidR="00F54D52">
        <w:rPr>
          <w:lang w:val="ru-RU"/>
        </w:rPr>
        <w:t>i</w:t>
      </w:r>
      <w:r w:rsidRPr="00A4042A">
        <w:t xml:space="preserve"> </w:t>
      </w:r>
      <w:r w:rsidR="00F54D52">
        <w:rPr>
          <w:lang w:val="ru-RU"/>
        </w:rPr>
        <w:t>čini</w:t>
      </w:r>
      <w:r w:rsidRPr="00A4042A">
        <w:rPr>
          <w:lang w:val="ru-RU"/>
        </w:rPr>
        <w:t xml:space="preserve"> </w:t>
      </w:r>
      <w:r w:rsidR="00F54D52">
        <w:rPr>
          <w:lang w:val="ru-RU"/>
        </w:rPr>
        <w:t>sastavni</w:t>
      </w:r>
      <w:r w:rsidRPr="00A4042A">
        <w:rPr>
          <w:lang w:val="ru-RU"/>
        </w:rPr>
        <w:t xml:space="preserve"> </w:t>
      </w:r>
      <w:r w:rsidR="00F54D52">
        <w:rPr>
          <w:lang w:val="ru-RU"/>
        </w:rPr>
        <w:t>deo</w:t>
      </w:r>
      <w:r w:rsidRPr="00A4042A">
        <w:rPr>
          <w:lang w:val="ru-RU"/>
        </w:rPr>
        <w:t xml:space="preserve"> </w:t>
      </w:r>
      <w:r w:rsidR="00F54D52">
        <w:rPr>
          <w:lang w:val="ru-RU"/>
        </w:rPr>
        <w:t>ovog</w:t>
      </w:r>
      <w:r w:rsidRPr="00A4042A">
        <w:rPr>
          <w:lang w:val="ru-RU"/>
        </w:rPr>
        <w:t xml:space="preserve"> </w:t>
      </w:r>
      <w:r w:rsidR="00F54D52">
        <w:rPr>
          <w:lang w:val="ru-RU"/>
        </w:rPr>
        <w:t>ugovora</w:t>
      </w:r>
      <w:r w:rsidRPr="00A4042A">
        <w:rPr>
          <w:lang w:val="ru-RU"/>
        </w:rPr>
        <w:t>.</w:t>
      </w:r>
    </w:p>
    <w:p w:rsidR="00D96B74" w:rsidRDefault="00D96B74" w:rsidP="00D96B74">
      <w:pPr>
        <w:spacing w:line="240" w:lineRule="auto"/>
        <w:ind w:right="9"/>
        <w:jc w:val="both"/>
        <w:rPr>
          <w:rFonts w:eastAsia="Times New Roman"/>
          <w:lang w:val="sr-Cyrl-CS"/>
        </w:rPr>
      </w:pPr>
    </w:p>
    <w:p w:rsidR="00D96B74" w:rsidRPr="00602032" w:rsidRDefault="00F54D52" w:rsidP="00D96B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ind w:firstLine="851"/>
        <w:jc w:val="both"/>
      </w:pPr>
      <w:r>
        <w:lastRenderedPageBreak/>
        <w:t>Dobavljač</w:t>
      </w:r>
      <w:r w:rsidR="00D96B74" w:rsidRPr="00602032">
        <w:t xml:space="preserve"> </w:t>
      </w:r>
      <w:r>
        <w:t>je</w:t>
      </w:r>
      <w:r w:rsidR="00D96B74" w:rsidRPr="00602032">
        <w:t xml:space="preserve"> </w:t>
      </w:r>
      <w:r>
        <w:t>obavezan</w:t>
      </w:r>
      <w:r w:rsidR="00D96B74" w:rsidRPr="00602032">
        <w:t xml:space="preserve"> </w:t>
      </w:r>
      <w:r>
        <w:t>da</w:t>
      </w:r>
      <w:r w:rsidR="00D96B74" w:rsidRPr="00602032">
        <w:t xml:space="preserve"> </w:t>
      </w:r>
      <w:r>
        <w:t>Naručiocu</w:t>
      </w:r>
      <w:r w:rsidR="00D96B74" w:rsidRPr="00602032">
        <w:t xml:space="preserve"> </w:t>
      </w:r>
      <w:r>
        <w:t>jednom</w:t>
      </w:r>
      <w:r w:rsidR="00D96B74" w:rsidRPr="00602032">
        <w:t xml:space="preserve"> </w:t>
      </w:r>
      <w:r>
        <w:t>mesečno</w:t>
      </w:r>
      <w:r w:rsidR="00D96B74" w:rsidRPr="00602032">
        <w:t xml:space="preserve"> </w:t>
      </w:r>
      <w:r>
        <w:t>dostavlja</w:t>
      </w:r>
      <w:r w:rsidR="00D96B74" w:rsidRPr="00602032">
        <w:t xml:space="preserve"> </w:t>
      </w:r>
      <w:r>
        <w:t>uredno</w:t>
      </w:r>
      <w:r w:rsidR="00D96B74" w:rsidRPr="00602032">
        <w:t xml:space="preserve"> </w:t>
      </w:r>
      <w:r>
        <w:t>sačinjene</w:t>
      </w:r>
      <w:r w:rsidR="00D96B74" w:rsidRPr="00602032">
        <w:t xml:space="preserve">, </w:t>
      </w:r>
      <w:r>
        <w:t>potpisane</w:t>
      </w:r>
      <w:r w:rsidR="00D96B74" w:rsidRPr="00602032">
        <w:t xml:space="preserve"> </w:t>
      </w:r>
      <w:r>
        <w:t>i</w:t>
      </w:r>
      <w:r w:rsidR="00D96B74" w:rsidRPr="00602032">
        <w:t xml:space="preserve"> </w:t>
      </w:r>
      <w:r>
        <w:t>pečatom</w:t>
      </w:r>
      <w:r w:rsidR="00D96B74" w:rsidRPr="00602032">
        <w:t xml:space="preserve"> </w:t>
      </w:r>
      <w:r>
        <w:t>overene</w:t>
      </w:r>
      <w:r w:rsidR="00D96B74" w:rsidRPr="00602032">
        <w:t xml:space="preserve"> </w:t>
      </w:r>
      <w:r>
        <w:t>izveštaje</w:t>
      </w:r>
      <w:r w:rsidR="00D96B74" w:rsidRPr="00602032">
        <w:t xml:space="preserve"> </w:t>
      </w:r>
      <w:r>
        <w:t>o</w:t>
      </w:r>
      <w:r w:rsidR="00D96B74" w:rsidRPr="00602032">
        <w:t xml:space="preserve"> </w:t>
      </w:r>
      <w:r>
        <w:t>izvršenim</w:t>
      </w:r>
      <w:r w:rsidR="00D96B74" w:rsidRPr="00602032">
        <w:t xml:space="preserve"> </w:t>
      </w:r>
      <w:r>
        <w:t>predmetnim</w:t>
      </w:r>
      <w:r w:rsidR="00D96B74" w:rsidRPr="00602032">
        <w:t xml:space="preserve"> </w:t>
      </w:r>
      <w:r>
        <w:t>uslugama</w:t>
      </w:r>
      <w:r w:rsidR="00D96B74" w:rsidRPr="00602032">
        <w:t xml:space="preserve"> </w:t>
      </w:r>
      <w:r>
        <w:t>u</w:t>
      </w:r>
      <w:r w:rsidR="00D96B74" w:rsidRPr="00602032">
        <w:t xml:space="preserve"> </w:t>
      </w:r>
      <w:r>
        <w:t>prethodnom</w:t>
      </w:r>
      <w:r w:rsidR="00D96B74" w:rsidRPr="00602032">
        <w:t xml:space="preserve"> </w:t>
      </w:r>
      <w:r>
        <w:t>mesecu</w:t>
      </w:r>
      <w:r w:rsidR="00D96B74" w:rsidRPr="00602032">
        <w:t xml:space="preserve"> </w:t>
      </w:r>
      <w:r>
        <w:t>za</w:t>
      </w:r>
      <w:r w:rsidR="00D96B74" w:rsidRPr="00602032">
        <w:t xml:space="preserve"> </w:t>
      </w:r>
      <w:r>
        <w:t>koji</w:t>
      </w:r>
      <w:r w:rsidR="00D96B74" w:rsidRPr="00602032">
        <w:t xml:space="preserve"> </w:t>
      </w:r>
      <w:r>
        <w:t>se</w:t>
      </w:r>
      <w:r w:rsidR="00D96B74" w:rsidRPr="00602032">
        <w:t xml:space="preserve"> </w:t>
      </w:r>
      <w:r>
        <w:t>izveštaj</w:t>
      </w:r>
      <w:r w:rsidR="00D96B74" w:rsidRPr="00602032">
        <w:t xml:space="preserve"> </w:t>
      </w:r>
      <w:r>
        <w:t>dostavlja</w:t>
      </w:r>
      <w:r w:rsidR="00D96B74" w:rsidRPr="00602032">
        <w:t xml:space="preserve">, </w:t>
      </w:r>
      <w:r>
        <w:t>s</w:t>
      </w:r>
      <w:r w:rsidR="00D96B74" w:rsidRPr="00602032">
        <w:t xml:space="preserve"> </w:t>
      </w:r>
      <w:r>
        <w:t>tim</w:t>
      </w:r>
      <w:r w:rsidR="00D96B74" w:rsidRPr="00602032">
        <w:t xml:space="preserve"> </w:t>
      </w:r>
      <w:r>
        <w:t>da</w:t>
      </w:r>
      <w:r w:rsidR="00D96B74" w:rsidRPr="00602032">
        <w:t xml:space="preserve"> </w:t>
      </w:r>
      <w:r>
        <w:t>taj</w:t>
      </w:r>
      <w:r w:rsidR="00D96B74" w:rsidRPr="00602032">
        <w:t xml:space="preserve"> </w:t>
      </w:r>
      <w:r>
        <w:t>izveštaj</w:t>
      </w:r>
      <w:r w:rsidR="00D96B74" w:rsidRPr="00602032">
        <w:t xml:space="preserve"> </w:t>
      </w:r>
      <w:r>
        <w:t>potpisuje</w:t>
      </w:r>
      <w:r w:rsidR="00D96B74" w:rsidRPr="00602032">
        <w:t xml:space="preserve"> </w:t>
      </w:r>
      <w:r>
        <w:t>lice</w:t>
      </w:r>
      <w:r w:rsidR="00D96B74" w:rsidRPr="00602032">
        <w:t xml:space="preserve"> </w:t>
      </w:r>
      <w:r>
        <w:t>određeno</w:t>
      </w:r>
      <w:r w:rsidR="00D96B74" w:rsidRPr="00602032">
        <w:t xml:space="preserve"> </w:t>
      </w:r>
      <w:r>
        <w:t>od</w:t>
      </w:r>
      <w:r w:rsidR="00D96B74" w:rsidRPr="00602032">
        <w:t xml:space="preserve"> </w:t>
      </w:r>
      <w:r>
        <w:t>strane</w:t>
      </w:r>
      <w:r w:rsidR="00D96B74" w:rsidRPr="00602032">
        <w:t xml:space="preserve"> </w:t>
      </w:r>
      <w:r>
        <w:t>Naručioca</w:t>
      </w:r>
      <w:r w:rsidR="00D96B74" w:rsidRPr="00602032">
        <w:t xml:space="preserve"> </w:t>
      </w:r>
      <w:r>
        <w:t>za</w:t>
      </w:r>
      <w:r w:rsidR="00D96B74" w:rsidRPr="00602032">
        <w:t xml:space="preserve"> </w:t>
      </w:r>
      <w:r>
        <w:t>praćenje</w:t>
      </w:r>
      <w:r w:rsidR="00D96B74" w:rsidRPr="00602032">
        <w:t xml:space="preserve"> </w:t>
      </w:r>
      <w:r>
        <w:t>realizacije</w:t>
      </w:r>
      <w:r w:rsidR="00D96B74" w:rsidRPr="00602032">
        <w:t xml:space="preserve"> </w:t>
      </w:r>
      <w:r>
        <w:t>ovog</w:t>
      </w:r>
      <w:r w:rsidR="00D96B74" w:rsidRPr="00602032">
        <w:t xml:space="preserve"> </w:t>
      </w:r>
      <w:r>
        <w:t>ugovora</w:t>
      </w:r>
      <w:r w:rsidR="00D96B74" w:rsidRPr="00602032">
        <w:t xml:space="preserve"> </w:t>
      </w:r>
      <w:r>
        <w:t>i</w:t>
      </w:r>
      <w:r w:rsidR="00D96B74" w:rsidRPr="00602032">
        <w:t xml:space="preserve"> </w:t>
      </w:r>
      <w:r>
        <w:t>komunikaciju</w:t>
      </w:r>
      <w:r w:rsidR="00D96B74" w:rsidRPr="00602032">
        <w:t xml:space="preserve"> </w:t>
      </w:r>
      <w:r>
        <w:t>sa</w:t>
      </w:r>
      <w:r w:rsidR="00D96B74" w:rsidRPr="00602032">
        <w:t xml:space="preserve"> </w:t>
      </w:r>
      <w:r>
        <w:t>Dobavljačem</w:t>
      </w:r>
      <w:r w:rsidR="00D96B74" w:rsidRPr="00602032">
        <w:t xml:space="preserve">, </w:t>
      </w:r>
      <w:r>
        <w:t>čime</w:t>
      </w:r>
      <w:r w:rsidR="00D96B74" w:rsidRPr="00602032">
        <w:t xml:space="preserve"> </w:t>
      </w:r>
      <w:r>
        <w:t>potvrđuje</w:t>
      </w:r>
      <w:r w:rsidR="00D96B74" w:rsidRPr="00602032">
        <w:t xml:space="preserve"> </w:t>
      </w:r>
      <w:r>
        <w:t>saglasnost</w:t>
      </w:r>
      <w:r w:rsidR="00D96B74" w:rsidRPr="00602032">
        <w:t xml:space="preserve"> </w:t>
      </w:r>
      <w:r>
        <w:t>sa</w:t>
      </w:r>
      <w:r w:rsidR="00D96B74" w:rsidRPr="00602032">
        <w:t xml:space="preserve"> </w:t>
      </w:r>
      <w:r>
        <w:t>navodima</w:t>
      </w:r>
      <w:r w:rsidR="00D96B74" w:rsidRPr="00602032">
        <w:t xml:space="preserve"> </w:t>
      </w:r>
      <w:r>
        <w:t>iz</w:t>
      </w:r>
      <w:r w:rsidR="00D96B74" w:rsidRPr="00602032">
        <w:t xml:space="preserve"> </w:t>
      </w:r>
      <w:r>
        <w:t>izveštaja</w:t>
      </w:r>
      <w:r w:rsidR="00D96B74" w:rsidRPr="00602032">
        <w:t>.</w:t>
      </w:r>
    </w:p>
    <w:p w:rsidR="00D96B74" w:rsidRPr="00602032" w:rsidRDefault="00F54D52" w:rsidP="00D96B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ind w:firstLine="851"/>
        <w:jc w:val="both"/>
      </w:pPr>
      <w:r>
        <w:t>Potpisivanje</w:t>
      </w:r>
      <w:r w:rsidR="00D96B74" w:rsidRPr="00602032">
        <w:t xml:space="preserve"> </w:t>
      </w:r>
      <w:r>
        <w:t>izveštaja</w:t>
      </w:r>
      <w:r w:rsidR="00D96B74" w:rsidRPr="00602032">
        <w:t xml:space="preserve"> </w:t>
      </w:r>
      <w:r>
        <w:t>iz</w:t>
      </w:r>
      <w:r w:rsidR="00D96B74" w:rsidRPr="00602032">
        <w:t xml:space="preserve"> </w:t>
      </w:r>
      <w:r>
        <w:t>prethodnog</w:t>
      </w:r>
      <w:r w:rsidR="00D96B74" w:rsidRPr="00602032">
        <w:t xml:space="preserve"> </w:t>
      </w:r>
      <w:r>
        <w:t>stava</w:t>
      </w:r>
      <w:r w:rsidR="00D96B74" w:rsidRPr="00602032">
        <w:t xml:space="preserve"> </w:t>
      </w:r>
      <w:r>
        <w:t>ovog</w:t>
      </w:r>
      <w:r w:rsidR="00D96B74" w:rsidRPr="00602032">
        <w:t xml:space="preserve"> </w:t>
      </w:r>
      <w:r>
        <w:t>člana</w:t>
      </w:r>
      <w:r w:rsidR="00D96B74" w:rsidRPr="00602032">
        <w:t xml:space="preserve"> </w:t>
      </w:r>
      <w:r>
        <w:t>predstavlja</w:t>
      </w:r>
      <w:r w:rsidR="00D96B74" w:rsidRPr="00602032">
        <w:t xml:space="preserve"> </w:t>
      </w:r>
      <w:r>
        <w:t>uslov</w:t>
      </w:r>
      <w:r w:rsidR="00D96B74" w:rsidRPr="00602032">
        <w:t xml:space="preserve"> </w:t>
      </w:r>
      <w:r>
        <w:t>za</w:t>
      </w:r>
      <w:r w:rsidR="00D96B74" w:rsidRPr="00602032">
        <w:t xml:space="preserve"> </w:t>
      </w:r>
      <w:r>
        <w:t>plaćanje</w:t>
      </w:r>
      <w:r w:rsidR="00D96B74" w:rsidRPr="00602032">
        <w:t xml:space="preserve"> </w:t>
      </w:r>
      <w:r>
        <w:t>dostavljenog</w:t>
      </w:r>
      <w:r w:rsidR="00D96B74" w:rsidRPr="00602032">
        <w:t xml:space="preserve"> </w:t>
      </w:r>
      <w:r>
        <w:t>računa</w:t>
      </w:r>
      <w:r w:rsidR="00D96B74" w:rsidRPr="00602032">
        <w:t>.</w:t>
      </w:r>
    </w:p>
    <w:p w:rsidR="00D96B74" w:rsidRDefault="00D96B74" w:rsidP="00D96B74">
      <w:pPr>
        <w:spacing w:line="240" w:lineRule="auto"/>
        <w:ind w:right="9"/>
        <w:jc w:val="both"/>
        <w:rPr>
          <w:rFonts w:eastAsia="Times New Roman"/>
          <w:lang w:val="sr-Cyrl-CS"/>
        </w:rPr>
      </w:pPr>
    </w:p>
    <w:p w:rsidR="00D96B74" w:rsidRPr="00A4042A" w:rsidRDefault="00F54D52" w:rsidP="00D96B74">
      <w:pPr>
        <w:pStyle w:val="BodyText"/>
        <w:spacing w:after="0" w:line="240" w:lineRule="auto"/>
        <w:jc w:val="center"/>
        <w:rPr>
          <w:b/>
          <w:bCs/>
          <w:iCs/>
        </w:rPr>
      </w:pPr>
      <w:r>
        <w:rPr>
          <w:b/>
          <w:bCs/>
          <w:iCs/>
        </w:rPr>
        <w:t>Član</w:t>
      </w:r>
      <w:r w:rsidR="00D96B74" w:rsidRPr="00A4042A">
        <w:rPr>
          <w:b/>
          <w:bCs/>
          <w:iCs/>
        </w:rPr>
        <w:t xml:space="preserve"> </w:t>
      </w:r>
      <w:r w:rsidR="008B07ED">
        <w:rPr>
          <w:b/>
          <w:bCs/>
          <w:iCs/>
        </w:rPr>
        <w:t>8</w:t>
      </w:r>
      <w:r w:rsidR="00D96B74" w:rsidRPr="00A4042A">
        <w:rPr>
          <w:b/>
          <w:bCs/>
          <w:iCs/>
        </w:rPr>
        <w:t>.</w:t>
      </w:r>
    </w:p>
    <w:p w:rsidR="00D96B74" w:rsidRPr="00BF552A" w:rsidRDefault="00F54D52" w:rsidP="00D96B74">
      <w:pPr>
        <w:autoSpaceDE w:val="0"/>
        <w:autoSpaceDN w:val="0"/>
        <w:adjustRightInd w:val="0"/>
        <w:spacing w:line="240" w:lineRule="auto"/>
        <w:ind w:firstLine="851"/>
      </w:pPr>
      <w:r>
        <w:t>Mesto</w:t>
      </w:r>
      <w:r w:rsidR="00D96B74" w:rsidRPr="00A4042A">
        <w:t xml:space="preserve"> </w:t>
      </w:r>
      <w:r>
        <w:t>isporuke</w:t>
      </w:r>
      <w:r w:rsidR="00D96B74" w:rsidRPr="00A4042A">
        <w:t xml:space="preserve"> </w:t>
      </w:r>
      <w:r>
        <w:t>usluga</w:t>
      </w:r>
      <w:r w:rsidR="00D96B74" w:rsidRPr="00A4042A">
        <w:t xml:space="preserve"> </w:t>
      </w:r>
      <w:r>
        <w:t>je</w:t>
      </w:r>
      <w:r w:rsidR="00D96B74" w:rsidRPr="00A4042A">
        <w:t xml:space="preserve"> </w:t>
      </w:r>
      <w:r>
        <w:t>sedište</w:t>
      </w:r>
      <w:r w:rsidR="00D96B74" w:rsidRPr="00A4042A">
        <w:t xml:space="preserve"> </w:t>
      </w:r>
      <w:r>
        <w:t>Naručioca</w:t>
      </w:r>
      <w:r w:rsidR="00D96B74" w:rsidRPr="00A4042A">
        <w:rPr>
          <w:lang w:val="ru-RU"/>
        </w:rPr>
        <w:t>,</w:t>
      </w:r>
      <w:r w:rsidR="00BF552A">
        <w:t xml:space="preserve"> </w:t>
      </w:r>
      <w:r>
        <w:t>ulica</w:t>
      </w:r>
      <w:r w:rsidR="00BF552A">
        <w:t xml:space="preserve"> </w:t>
      </w:r>
      <w:r>
        <w:t>Resavska</w:t>
      </w:r>
      <w:r w:rsidR="00BF552A">
        <w:t xml:space="preserve"> </w:t>
      </w:r>
      <w:r>
        <w:t>broj</w:t>
      </w:r>
      <w:r w:rsidR="00BF552A">
        <w:t xml:space="preserve"> 24, </w:t>
      </w:r>
      <w:r>
        <w:t>Beograd</w:t>
      </w:r>
      <w:r w:rsidR="00BF552A">
        <w:t xml:space="preserve">, </w:t>
      </w:r>
      <w:r>
        <w:t>sa</w:t>
      </w:r>
      <w:r w:rsidR="00BF552A">
        <w:t xml:space="preserve"> </w:t>
      </w:r>
      <w:r>
        <w:t>mogućnošću</w:t>
      </w:r>
      <w:r w:rsidR="00BF552A">
        <w:t xml:space="preserve">  </w:t>
      </w:r>
      <w:r>
        <w:t>eventualnog</w:t>
      </w:r>
      <w:r w:rsidR="00BF552A">
        <w:t xml:space="preserve"> </w:t>
      </w:r>
      <w:r>
        <w:t>odstupanja</w:t>
      </w:r>
      <w:r w:rsidR="00BF552A">
        <w:t xml:space="preserve"> </w:t>
      </w:r>
      <w:r>
        <w:t>na</w:t>
      </w:r>
      <w:r w:rsidR="00BF552A">
        <w:t xml:space="preserve"> </w:t>
      </w:r>
      <w:r>
        <w:t>još</w:t>
      </w:r>
      <w:r w:rsidR="00BF552A">
        <w:t xml:space="preserve"> </w:t>
      </w:r>
      <w:r>
        <w:t>jednoj</w:t>
      </w:r>
      <w:r w:rsidR="00BF552A">
        <w:t xml:space="preserve"> </w:t>
      </w:r>
      <w:r>
        <w:t>lokaciji</w:t>
      </w:r>
      <w:r w:rsidR="00BF552A">
        <w:t xml:space="preserve"> </w:t>
      </w:r>
      <w:r>
        <w:t>u</w:t>
      </w:r>
      <w:r w:rsidR="00BF552A">
        <w:t xml:space="preserve"> </w:t>
      </w:r>
      <w:r>
        <w:t>Beogradu</w:t>
      </w:r>
      <w:r w:rsidR="00BF552A">
        <w:t>.</w:t>
      </w:r>
    </w:p>
    <w:p w:rsidR="00D96B74" w:rsidRPr="00A4042A" w:rsidRDefault="00F54D52" w:rsidP="00D96B74">
      <w:pPr>
        <w:autoSpaceDE w:val="0"/>
        <w:autoSpaceDN w:val="0"/>
        <w:adjustRightInd w:val="0"/>
        <w:spacing w:line="240" w:lineRule="auto"/>
        <w:ind w:firstLine="851"/>
        <w:jc w:val="both"/>
        <w:rPr>
          <w:lang w:val="ru-RU"/>
        </w:rPr>
      </w:pPr>
      <w:r>
        <w:rPr>
          <w:lang w:val="ru-RU"/>
        </w:rPr>
        <w:t>Isporuka</w:t>
      </w:r>
      <w:r w:rsidR="00D96B74" w:rsidRPr="00A4042A">
        <w:rPr>
          <w:lang w:val="ru-RU"/>
        </w:rPr>
        <w:t xml:space="preserve"> </w:t>
      </w:r>
      <w:r>
        <w:rPr>
          <w:lang w:val="ru-RU"/>
        </w:rPr>
        <w:t>usluga</w:t>
      </w:r>
      <w:r w:rsidR="00D96B74" w:rsidRPr="00A4042A">
        <w:rPr>
          <w:lang w:val="ru-RU"/>
        </w:rPr>
        <w:t xml:space="preserve"> </w:t>
      </w:r>
      <w:r>
        <w:rPr>
          <w:lang w:val="ru-RU"/>
        </w:rPr>
        <w:t>iz</w:t>
      </w:r>
      <w:r w:rsidR="00D96B74" w:rsidRPr="00A4042A">
        <w:rPr>
          <w:lang w:val="ru-RU"/>
        </w:rPr>
        <w:t xml:space="preserve"> </w:t>
      </w:r>
      <w:r>
        <w:rPr>
          <w:lang w:val="ru-RU"/>
        </w:rPr>
        <w:t>člana</w:t>
      </w:r>
      <w:r w:rsidR="00D96B74" w:rsidRPr="00A4042A">
        <w:rPr>
          <w:lang w:val="ru-RU"/>
        </w:rPr>
        <w:t xml:space="preserve"> 1. </w:t>
      </w:r>
      <w:r>
        <w:rPr>
          <w:lang w:val="ru-RU"/>
        </w:rPr>
        <w:t>ovog</w:t>
      </w:r>
      <w:r w:rsidR="00D96B74" w:rsidRPr="00A4042A">
        <w:rPr>
          <w:lang w:val="ru-RU"/>
        </w:rPr>
        <w:t xml:space="preserve"> </w:t>
      </w:r>
      <w:r>
        <w:rPr>
          <w:lang w:val="ru-RU"/>
        </w:rPr>
        <w:t>ugovora</w:t>
      </w:r>
      <w:r w:rsidR="00D96B74" w:rsidRPr="00A4042A">
        <w:rPr>
          <w:lang w:val="ru-RU"/>
        </w:rPr>
        <w:t xml:space="preserve"> </w:t>
      </w:r>
      <w:r>
        <w:rPr>
          <w:lang w:val="ru-RU"/>
        </w:rPr>
        <w:t>vršiće</w:t>
      </w:r>
      <w:r w:rsidR="00D96B74" w:rsidRPr="00A4042A">
        <w:rPr>
          <w:lang w:val="ru-RU"/>
        </w:rPr>
        <w:t xml:space="preserve"> </w:t>
      </w:r>
      <w:r>
        <w:rPr>
          <w:lang w:val="ru-RU"/>
        </w:rPr>
        <w:t>se</w:t>
      </w:r>
      <w:r w:rsidR="00D96B74" w:rsidRPr="00A4042A">
        <w:rPr>
          <w:lang w:val="ru-RU"/>
        </w:rPr>
        <w:t xml:space="preserve"> </w:t>
      </w:r>
      <w:r>
        <w:rPr>
          <w:lang w:val="ru-RU"/>
        </w:rPr>
        <w:t>kontinuirano</w:t>
      </w:r>
      <w:r w:rsidR="00D96B74" w:rsidRPr="00A4042A">
        <w:rPr>
          <w:lang w:val="ru-RU"/>
        </w:rPr>
        <w:t xml:space="preserve"> </w:t>
      </w:r>
      <w:r>
        <w:rPr>
          <w:lang w:val="ru-RU"/>
        </w:rPr>
        <w:t>tokom</w:t>
      </w:r>
      <w:r w:rsidR="00D96B74" w:rsidRPr="00A4042A">
        <w:rPr>
          <w:lang w:val="ru-RU"/>
        </w:rPr>
        <w:t xml:space="preserve"> </w:t>
      </w:r>
      <w:r>
        <w:rPr>
          <w:lang w:val="ru-RU"/>
        </w:rPr>
        <w:t>čitavog</w:t>
      </w:r>
      <w:r w:rsidR="00D96B74" w:rsidRPr="00A4042A">
        <w:rPr>
          <w:lang w:val="ru-RU"/>
        </w:rPr>
        <w:t xml:space="preserve"> </w:t>
      </w:r>
      <w:r>
        <w:rPr>
          <w:lang w:val="ru-RU"/>
        </w:rPr>
        <w:t>perioda</w:t>
      </w:r>
      <w:r w:rsidR="00D96B74" w:rsidRPr="00A4042A">
        <w:rPr>
          <w:lang w:val="ru-RU"/>
        </w:rPr>
        <w:t xml:space="preserve"> </w:t>
      </w:r>
      <w:r>
        <w:rPr>
          <w:lang w:val="ru-RU"/>
        </w:rPr>
        <w:t>trajanja</w:t>
      </w:r>
      <w:r w:rsidR="00D96B74" w:rsidRPr="00A4042A">
        <w:rPr>
          <w:lang w:val="ru-RU"/>
        </w:rPr>
        <w:t xml:space="preserve"> </w:t>
      </w:r>
      <w:r>
        <w:rPr>
          <w:lang w:val="ru-RU"/>
        </w:rPr>
        <w:t>ugovora</w:t>
      </w:r>
      <w:r w:rsidR="00D96B74" w:rsidRPr="00A4042A">
        <w:rPr>
          <w:lang w:val="ru-RU"/>
        </w:rPr>
        <w:t xml:space="preserve"> </w:t>
      </w:r>
      <w:r>
        <w:rPr>
          <w:lang w:val="ru-RU"/>
        </w:rPr>
        <w:t>koji</w:t>
      </w:r>
      <w:r w:rsidR="00D96B74" w:rsidRPr="00A4042A">
        <w:rPr>
          <w:lang w:val="ru-RU"/>
        </w:rPr>
        <w:t xml:space="preserve"> </w:t>
      </w:r>
      <w:r>
        <w:rPr>
          <w:lang w:val="ru-RU"/>
        </w:rPr>
        <w:t>se</w:t>
      </w:r>
      <w:r w:rsidR="00D96B74" w:rsidRPr="00A4042A">
        <w:rPr>
          <w:lang w:val="ru-RU"/>
        </w:rPr>
        <w:t xml:space="preserve"> </w:t>
      </w:r>
      <w:r>
        <w:rPr>
          <w:lang w:val="ru-RU"/>
        </w:rPr>
        <w:t>zaključuje</w:t>
      </w:r>
      <w:r w:rsidR="00D96B74" w:rsidRPr="00A4042A">
        <w:rPr>
          <w:lang w:val="ru-RU"/>
        </w:rPr>
        <w:t xml:space="preserve"> </w:t>
      </w:r>
      <w:r>
        <w:rPr>
          <w:lang w:val="ru-RU"/>
        </w:rPr>
        <w:t>na</w:t>
      </w:r>
      <w:r w:rsidR="00D96B74" w:rsidRPr="00A4042A">
        <w:rPr>
          <w:lang w:val="ru-RU"/>
        </w:rPr>
        <w:t xml:space="preserve"> 12 </w:t>
      </w:r>
      <w:r>
        <w:rPr>
          <w:lang w:val="ru-RU"/>
        </w:rPr>
        <w:t>meseci</w:t>
      </w:r>
      <w:r w:rsidR="00D96B74" w:rsidRPr="00A4042A">
        <w:rPr>
          <w:lang w:val="ru-RU"/>
        </w:rPr>
        <w:t>.</w:t>
      </w:r>
    </w:p>
    <w:p w:rsidR="00D96B74" w:rsidRPr="00A4042A" w:rsidRDefault="00D96B74" w:rsidP="00D96B74">
      <w:pPr>
        <w:pStyle w:val="BodyText"/>
        <w:spacing w:after="0" w:line="240" w:lineRule="auto"/>
        <w:rPr>
          <w:bCs/>
          <w:iCs/>
        </w:rPr>
      </w:pPr>
    </w:p>
    <w:p w:rsidR="00D96B74" w:rsidRPr="00A4042A" w:rsidRDefault="00F54D52" w:rsidP="00D96B74">
      <w:pPr>
        <w:pStyle w:val="BodyText"/>
        <w:spacing w:after="0" w:line="240" w:lineRule="auto"/>
        <w:jc w:val="center"/>
        <w:rPr>
          <w:b/>
          <w:bCs/>
          <w:iCs/>
        </w:rPr>
      </w:pPr>
      <w:r>
        <w:rPr>
          <w:b/>
          <w:bCs/>
          <w:iCs/>
        </w:rPr>
        <w:t>Član</w:t>
      </w:r>
      <w:r w:rsidR="00D96B74" w:rsidRPr="00A4042A">
        <w:rPr>
          <w:b/>
          <w:bCs/>
          <w:iCs/>
        </w:rPr>
        <w:t xml:space="preserve"> </w:t>
      </w:r>
      <w:r w:rsidR="008B07ED">
        <w:rPr>
          <w:b/>
          <w:bCs/>
          <w:iCs/>
        </w:rPr>
        <w:t>9</w:t>
      </w:r>
      <w:r w:rsidR="00D96B74" w:rsidRPr="00A4042A">
        <w:rPr>
          <w:b/>
          <w:bCs/>
          <w:iCs/>
        </w:rPr>
        <w:t>.</w:t>
      </w:r>
    </w:p>
    <w:p w:rsidR="00D96B74" w:rsidRPr="00A4042A" w:rsidRDefault="00D96B74" w:rsidP="00D96B74">
      <w:pPr>
        <w:pStyle w:val="BodyText"/>
        <w:spacing w:after="0" w:line="240" w:lineRule="auto"/>
        <w:jc w:val="both"/>
        <w:rPr>
          <w:rFonts w:eastAsia="TimesNewRomanPSMT"/>
          <w:bCs/>
          <w:iCs/>
        </w:rPr>
      </w:pPr>
      <w:r w:rsidRPr="00A4042A">
        <w:rPr>
          <w:rFonts w:eastAsia="Times New Roman"/>
          <w:bCs/>
          <w:iCs/>
          <w:color w:val="auto"/>
          <w:kern w:val="0"/>
          <w:lang w:eastAsia="en-US"/>
        </w:rPr>
        <w:tab/>
      </w:r>
      <w:r w:rsidR="00F54D52">
        <w:rPr>
          <w:rFonts w:eastAsia="Times New Roman"/>
          <w:bCs/>
          <w:iCs/>
          <w:color w:val="auto"/>
          <w:kern w:val="0"/>
          <w:lang w:eastAsia="en-US"/>
        </w:rPr>
        <w:t>Dobavljač</w:t>
      </w:r>
      <w:r w:rsidRPr="00A4042A">
        <w:rPr>
          <w:rFonts w:eastAsia="Times New Roman"/>
          <w:bCs/>
          <w:iCs/>
          <w:color w:val="auto"/>
          <w:kern w:val="0"/>
          <w:lang w:eastAsia="en-US"/>
        </w:rPr>
        <w:t xml:space="preserve"> </w:t>
      </w:r>
      <w:r w:rsidR="00F54D52">
        <w:rPr>
          <w:rFonts w:eastAsia="Times New Roman"/>
          <w:bCs/>
          <w:iCs/>
          <w:color w:val="auto"/>
          <w:kern w:val="0"/>
          <w:lang w:eastAsia="en-US"/>
        </w:rPr>
        <w:t>se</w:t>
      </w:r>
      <w:r w:rsidRPr="00A4042A">
        <w:rPr>
          <w:rFonts w:eastAsia="Times New Roman"/>
          <w:bCs/>
          <w:iCs/>
          <w:color w:val="auto"/>
          <w:kern w:val="0"/>
          <w:lang w:eastAsia="en-US"/>
        </w:rPr>
        <w:t xml:space="preserve"> </w:t>
      </w:r>
      <w:r w:rsidR="00F54D52">
        <w:rPr>
          <w:rFonts w:eastAsia="Times New Roman"/>
          <w:bCs/>
          <w:iCs/>
          <w:color w:val="auto"/>
          <w:kern w:val="0"/>
          <w:lang w:eastAsia="en-US"/>
        </w:rPr>
        <w:t>obavezuje</w:t>
      </w:r>
      <w:r w:rsidRPr="00A4042A">
        <w:rPr>
          <w:rFonts w:eastAsia="Times New Roman"/>
          <w:bCs/>
          <w:iCs/>
          <w:color w:val="auto"/>
          <w:kern w:val="0"/>
          <w:lang w:eastAsia="en-US"/>
        </w:rPr>
        <w:t xml:space="preserve"> </w:t>
      </w:r>
      <w:r w:rsidR="00F54D52">
        <w:rPr>
          <w:rFonts w:eastAsia="Times New Roman"/>
          <w:bCs/>
          <w:iCs/>
          <w:color w:val="auto"/>
          <w:kern w:val="0"/>
          <w:lang w:eastAsia="en-US"/>
        </w:rPr>
        <w:t>da</w:t>
      </w:r>
      <w:r w:rsidRPr="00A4042A">
        <w:rPr>
          <w:rFonts w:eastAsia="Times New Roman"/>
          <w:bCs/>
          <w:iCs/>
          <w:color w:val="auto"/>
          <w:kern w:val="0"/>
          <w:lang w:eastAsia="en-US"/>
        </w:rPr>
        <w:t xml:space="preserve"> </w:t>
      </w:r>
      <w:r w:rsidR="00F54D52">
        <w:rPr>
          <w:rFonts w:eastAsia="Times New Roman"/>
          <w:bCs/>
          <w:iCs/>
          <w:color w:val="auto"/>
          <w:kern w:val="0"/>
          <w:lang w:eastAsia="en-US"/>
        </w:rPr>
        <w:t>u</w:t>
      </w:r>
      <w:r w:rsidRPr="00A4042A">
        <w:rPr>
          <w:rFonts w:eastAsia="Times New Roman"/>
          <w:bCs/>
          <w:iCs/>
          <w:color w:val="auto"/>
          <w:kern w:val="0"/>
          <w:lang w:eastAsia="en-US"/>
        </w:rPr>
        <w:t xml:space="preserve"> </w:t>
      </w:r>
      <w:r w:rsidR="00F54D52">
        <w:rPr>
          <w:rFonts w:eastAsia="Times New Roman"/>
          <w:bCs/>
          <w:iCs/>
          <w:color w:val="auto"/>
          <w:kern w:val="0"/>
          <w:lang w:eastAsia="en-US"/>
        </w:rPr>
        <w:t>toku</w:t>
      </w:r>
      <w:r w:rsidRPr="00A4042A">
        <w:rPr>
          <w:rFonts w:eastAsia="Times New Roman"/>
          <w:bCs/>
          <w:iCs/>
          <w:color w:val="auto"/>
          <w:kern w:val="0"/>
          <w:lang w:eastAsia="en-US"/>
        </w:rPr>
        <w:t xml:space="preserve"> </w:t>
      </w:r>
      <w:r w:rsidR="00F54D52">
        <w:rPr>
          <w:rFonts w:eastAsia="Times New Roman"/>
          <w:bCs/>
          <w:iCs/>
          <w:color w:val="auto"/>
          <w:kern w:val="0"/>
          <w:lang w:eastAsia="en-US"/>
        </w:rPr>
        <w:t>realizacije</w:t>
      </w:r>
      <w:r w:rsidRPr="00A4042A">
        <w:rPr>
          <w:rFonts w:eastAsia="Times New Roman"/>
          <w:bCs/>
          <w:iCs/>
          <w:color w:val="auto"/>
          <w:kern w:val="0"/>
          <w:lang w:eastAsia="en-US"/>
        </w:rPr>
        <w:t xml:space="preserve"> </w:t>
      </w:r>
      <w:r w:rsidR="00F54D52">
        <w:rPr>
          <w:rFonts w:eastAsia="Times New Roman"/>
          <w:bCs/>
          <w:iCs/>
          <w:color w:val="auto"/>
          <w:kern w:val="0"/>
          <w:lang w:eastAsia="en-US"/>
        </w:rPr>
        <w:t>ovog</w:t>
      </w:r>
      <w:r w:rsidRPr="00A4042A">
        <w:rPr>
          <w:rFonts w:eastAsia="Times New Roman"/>
          <w:bCs/>
          <w:iCs/>
          <w:color w:val="auto"/>
          <w:kern w:val="0"/>
          <w:lang w:eastAsia="en-US"/>
        </w:rPr>
        <w:t xml:space="preserve"> </w:t>
      </w:r>
      <w:r w:rsidR="00F54D52">
        <w:rPr>
          <w:rFonts w:eastAsia="Times New Roman"/>
          <w:bCs/>
          <w:iCs/>
          <w:color w:val="auto"/>
          <w:kern w:val="0"/>
          <w:lang w:eastAsia="en-US"/>
        </w:rPr>
        <w:t>ugovora</w:t>
      </w:r>
      <w:r w:rsidRPr="00A4042A">
        <w:rPr>
          <w:rFonts w:eastAsia="Times New Roman"/>
          <w:bCs/>
          <w:iCs/>
          <w:color w:val="auto"/>
          <w:kern w:val="0"/>
          <w:lang w:eastAsia="en-US"/>
        </w:rPr>
        <w:t xml:space="preserve"> </w:t>
      </w:r>
      <w:r w:rsidR="00F54D52">
        <w:rPr>
          <w:rFonts w:eastAsia="Times New Roman"/>
          <w:bCs/>
          <w:iCs/>
          <w:color w:val="auto"/>
          <w:kern w:val="0"/>
          <w:lang w:eastAsia="en-US"/>
        </w:rPr>
        <w:t>postupa</w:t>
      </w:r>
      <w:r w:rsidRPr="00A4042A">
        <w:rPr>
          <w:rFonts w:eastAsia="Times New Roman"/>
          <w:bCs/>
          <w:iCs/>
          <w:color w:val="auto"/>
          <w:kern w:val="0"/>
          <w:lang w:eastAsia="en-US"/>
        </w:rPr>
        <w:t xml:space="preserve"> </w:t>
      </w:r>
      <w:r w:rsidR="00F54D52">
        <w:rPr>
          <w:rFonts w:eastAsia="Times New Roman"/>
          <w:bCs/>
          <w:iCs/>
          <w:color w:val="auto"/>
          <w:kern w:val="0"/>
          <w:lang w:eastAsia="en-US"/>
        </w:rPr>
        <w:t>u</w:t>
      </w:r>
      <w:r w:rsidRPr="00A4042A">
        <w:rPr>
          <w:rFonts w:eastAsia="Times New Roman"/>
          <w:bCs/>
          <w:iCs/>
          <w:color w:val="auto"/>
          <w:kern w:val="0"/>
          <w:lang w:eastAsia="en-US"/>
        </w:rPr>
        <w:t xml:space="preserve"> </w:t>
      </w:r>
      <w:r w:rsidR="00F54D52">
        <w:rPr>
          <w:rFonts w:eastAsia="Times New Roman"/>
          <w:bCs/>
          <w:iCs/>
          <w:color w:val="auto"/>
          <w:kern w:val="0"/>
          <w:lang w:eastAsia="en-US"/>
        </w:rPr>
        <w:t>svemu</w:t>
      </w:r>
      <w:r w:rsidRPr="00A4042A">
        <w:rPr>
          <w:rFonts w:eastAsia="Times New Roman"/>
          <w:bCs/>
          <w:iCs/>
          <w:color w:val="auto"/>
          <w:kern w:val="0"/>
          <w:lang w:eastAsia="en-US"/>
        </w:rPr>
        <w:t xml:space="preserve"> </w:t>
      </w:r>
      <w:r w:rsidR="00F54D52">
        <w:rPr>
          <w:rFonts w:eastAsia="Times New Roman"/>
          <w:bCs/>
          <w:iCs/>
          <w:color w:val="auto"/>
          <w:kern w:val="0"/>
          <w:lang w:eastAsia="en-US"/>
        </w:rPr>
        <w:t>u</w:t>
      </w:r>
      <w:r w:rsidRPr="00A4042A">
        <w:rPr>
          <w:rFonts w:eastAsia="Times New Roman"/>
          <w:bCs/>
          <w:iCs/>
          <w:color w:val="auto"/>
          <w:kern w:val="0"/>
          <w:lang w:eastAsia="en-US"/>
        </w:rPr>
        <w:t xml:space="preserve"> </w:t>
      </w:r>
      <w:r w:rsidR="00F54D52">
        <w:rPr>
          <w:rFonts w:eastAsia="Times New Roman"/>
          <w:bCs/>
          <w:iCs/>
          <w:color w:val="auto"/>
          <w:kern w:val="0"/>
          <w:lang w:eastAsia="en-US"/>
        </w:rPr>
        <w:t>skladu</w:t>
      </w:r>
      <w:r w:rsidRPr="00A4042A">
        <w:rPr>
          <w:rFonts w:eastAsia="Times New Roman"/>
          <w:bCs/>
          <w:iCs/>
          <w:color w:val="auto"/>
          <w:kern w:val="0"/>
          <w:lang w:eastAsia="en-US"/>
        </w:rPr>
        <w:t xml:space="preserve"> </w:t>
      </w:r>
      <w:r w:rsidR="00F54D52">
        <w:t>sa</w:t>
      </w:r>
      <w:r w:rsidRPr="00A4042A">
        <w:t xml:space="preserve"> </w:t>
      </w:r>
      <w:r w:rsidR="00F54D52">
        <w:t>važećim</w:t>
      </w:r>
      <w:r w:rsidRPr="00A4042A">
        <w:t xml:space="preserve"> </w:t>
      </w:r>
      <w:r w:rsidR="00F54D52">
        <w:t>propisima</w:t>
      </w:r>
      <w:r w:rsidRPr="00A4042A">
        <w:t xml:space="preserve">, </w:t>
      </w:r>
      <w:r w:rsidR="00F54D52">
        <w:t>normativima</w:t>
      </w:r>
      <w:r w:rsidRPr="00A4042A">
        <w:t xml:space="preserve">, </w:t>
      </w:r>
      <w:r w:rsidR="00F54D52">
        <w:t>obaveznim</w:t>
      </w:r>
      <w:r w:rsidRPr="00A4042A">
        <w:t xml:space="preserve"> </w:t>
      </w:r>
      <w:r w:rsidR="00F54D52">
        <w:t>standardima</w:t>
      </w:r>
      <w:r w:rsidRPr="00A4042A">
        <w:t xml:space="preserve"> </w:t>
      </w:r>
      <w:r w:rsidR="00F54D52">
        <w:t>za</w:t>
      </w:r>
      <w:r w:rsidRPr="00A4042A">
        <w:t xml:space="preserve"> </w:t>
      </w:r>
      <w:r w:rsidR="00F54D52">
        <w:t>ovu</w:t>
      </w:r>
      <w:r w:rsidRPr="00A4042A">
        <w:t xml:space="preserve"> </w:t>
      </w:r>
      <w:r w:rsidR="00F54D52">
        <w:t>vrstu</w:t>
      </w:r>
      <w:r w:rsidRPr="00A4042A">
        <w:t xml:space="preserve"> </w:t>
      </w:r>
      <w:r w:rsidR="00F54D52">
        <w:t>usluge</w:t>
      </w:r>
      <w:r w:rsidRPr="00A4042A">
        <w:t xml:space="preserve">, </w:t>
      </w:r>
      <w:r w:rsidR="00F54D52">
        <w:t>kao</w:t>
      </w:r>
      <w:r w:rsidRPr="00A4042A">
        <w:t xml:space="preserve"> </w:t>
      </w:r>
      <w:r w:rsidR="00F54D52">
        <w:t>i</w:t>
      </w:r>
      <w:r w:rsidRPr="00A4042A">
        <w:t xml:space="preserve"> </w:t>
      </w:r>
      <w:r w:rsidR="00F54D52">
        <w:t>odredbama</w:t>
      </w:r>
      <w:r w:rsidRPr="00A4042A">
        <w:t xml:space="preserve"> </w:t>
      </w:r>
      <w:r w:rsidR="00F54D52">
        <w:t>ovog</w:t>
      </w:r>
      <w:r w:rsidRPr="00A4042A">
        <w:t xml:space="preserve"> </w:t>
      </w:r>
      <w:r w:rsidR="00F54D52">
        <w:t>ugovora</w:t>
      </w:r>
      <w:r w:rsidRPr="00A4042A">
        <w:t xml:space="preserve">, </w:t>
      </w:r>
      <w:r w:rsidR="00F54D52">
        <w:rPr>
          <w:rFonts w:eastAsia="TimesNewRomanPSMT"/>
          <w:bCs/>
          <w:iCs/>
        </w:rPr>
        <w:t>tehničkoj</w:t>
      </w:r>
      <w:r w:rsidRPr="00A4042A">
        <w:rPr>
          <w:rFonts w:eastAsia="TimesNewRomanPSMT"/>
          <w:bCs/>
          <w:iCs/>
        </w:rPr>
        <w:t xml:space="preserve"> </w:t>
      </w:r>
      <w:r w:rsidR="00F54D52">
        <w:rPr>
          <w:rFonts w:eastAsia="TimesNewRomanPSMT"/>
          <w:bCs/>
          <w:iCs/>
        </w:rPr>
        <w:t>specifikaciji</w:t>
      </w:r>
      <w:r w:rsidRPr="00A4042A">
        <w:t xml:space="preserve"> </w:t>
      </w:r>
      <w:r w:rsidR="00F54D52">
        <w:t>i</w:t>
      </w:r>
      <w:r w:rsidRPr="00A4042A">
        <w:t xml:space="preserve"> </w:t>
      </w:r>
      <w:r w:rsidR="00F54D52">
        <w:t>ponudi</w:t>
      </w:r>
      <w:r w:rsidRPr="00A4042A">
        <w:rPr>
          <w:rFonts w:eastAsia="TimesNewRomanPSMT"/>
          <w:bCs/>
          <w:iCs/>
        </w:rPr>
        <w:t>.</w:t>
      </w:r>
    </w:p>
    <w:p w:rsidR="00D96B74" w:rsidRPr="00A4042A" w:rsidRDefault="00D96B74" w:rsidP="00D96B74">
      <w:pPr>
        <w:pStyle w:val="BodyText"/>
        <w:spacing w:after="0" w:line="240" w:lineRule="auto"/>
        <w:jc w:val="both"/>
        <w:rPr>
          <w:bCs/>
          <w:iCs/>
          <w:color w:val="auto"/>
        </w:rPr>
      </w:pPr>
      <w:r w:rsidRPr="00A4042A">
        <w:rPr>
          <w:rFonts w:eastAsia="Times New Roman"/>
          <w:bCs/>
          <w:iCs/>
          <w:color w:val="auto"/>
          <w:kern w:val="0"/>
          <w:lang w:eastAsia="en-US"/>
        </w:rPr>
        <w:tab/>
      </w:r>
      <w:r w:rsidR="00F54D52">
        <w:rPr>
          <w:bCs/>
          <w:iCs/>
          <w:color w:val="auto"/>
        </w:rPr>
        <w:t>Dobavljač</w:t>
      </w:r>
      <w:r w:rsidRPr="00A4042A">
        <w:rPr>
          <w:bCs/>
          <w:iCs/>
          <w:color w:val="auto"/>
        </w:rPr>
        <w:t xml:space="preserve"> </w:t>
      </w:r>
      <w:r w:rsidR="00F54D52">
        <w:rPr>
          <w:bCs/>
          <w:iCs/>
          <w:color w:val="auto"/>
        </w:rPr>
        <w:t>se</w:t>
      </w:r>
      <w:r w:rsidRPr="00A4042A">
        <w:rPr>
          <w:bCs/>
          <w:iCs/>
          <w:color w:val="auto"/>
        </w:rPr>
        <w:t xml:space="preserve"> </w:t>
      </w:r>
      <w:r w:rsidR="00F54D52">
        <w:rPr>
          <w:bCs/>
          <w:iCs/>
          <w:color w:val="auto"/>
        </w:rPr>
        <w:t>obavezuje</w:t>
      </w:r>
      <w:r w:rsidRPr="00A4042A">
        <w:rPr>
          <w:bCs/>
          <w:iCs/>
          <w:color w:val="auto"/>
        </w:rPr>
        <w:t xml:space="preserve"> </w:t>
      </w:r>
      <w:r w:rsidR="00F54D52">
        <w:rPr>
          <w:bCs/>
          <w:iCs/>
          <w:color w:val="auto"/>
        </w:rPr>
        <w:t>da</w:t>
      </w:r>
      <w:r w:rsidRPr="00A4042A">
        <w:rPr>
          <w:bCs/>
          <w:iCs/>
          <w:color w:val="auto"/>
        </w:rPr>
        <w:t xml:space="preserve"> </w:t>
      </w:r>
      <w:r w:rsidR="00F54D52">
        <w:rPr>
          <w:bCs/>
          <w:iCs/>
          <w:color w:val="auto"/>
        </w:rPr>
        <w:t>će</w:t>
      </w:r>
      <w:r w:rsidRPr="00A4042A">
        <w:rPr>
          <w:bCs/>
          <w:iCs/>
          <w:color w:val="auto"/>
        </w:rPr>
        <w:t xml:space="preserve"> </w:t>
      </w:r>
      <w:r w:rsidR="00F54D52">
        <w:rPr>
          <w:bCs/>
          <w:iCs/>
          <w:color w:val="auto"/>
        </w:rPr>
        <w:t>radi</w:t>
      </w:r>
      <w:r w:rsidRPr="00A4042A">
        <w:rPr>
          <w:bCs/>
          <w:iCs/>
          <w:color w:val="auto"/>
        </w:rPr>
        <w:t xml:space="preserve"> </w:t>
      </w:r>
      <w:r w:rsidR="00F54D52">
        <w:rPr>
          <w:bCs/>
          <w:iCs/>
          <w:color w:val="auto"/>
        </w:rPr>
        <w:t>efikasnog</w:t>
      </w:r>
      <w:r w:rsidRPr="00A4042A">
        <w:rPr>
          <w:bCs/>
          <w:iCs/>
          <w:color w:val="auto"/>
        </w:rPr>
        <w:t xml:space="preserve"> </w:t>
      </w:r>
      <w:r w:rsidR="00F54D52">
        <w:rPr>
          <w:bCs/>
          <w:iCs/>
          <w:color w:val="auto"/>
        </w:rPr>
        <w:t>izvršenja</w:t>
      </w:r>
      <w:r w:rsidRPr="00A4042A">
        <w:rPr>
          <w:bCs/>
          <w:iCs/>
          <w:color w:val="auto"/>
        </w:rPr>
        <w:t xml:space="preserve"> </w:t>
      </w:r>
      <w:r w:rsidR="00F54D52">
        <w:rPr>
          <w:bCs/>
          <w:iCs/>
          <w:color w:val="auto"/>
        </w:rPr>
        <w:t>usluge</w:t>
      </w:r>
      <w:r w:rsidRPr="00A4042A">
        <w:rPr>
          <w:bCs/>
          <w:iCs/>
          <w:color w:val="auto"/>
        </w:rPr>
        <w:t xml:space="preserve"> </w:t>
      </w:r>
      <w:r w:rsidR="00F54D52">
        <w:rPr>
          <w:bCs/>
          <w:iCs/>
          <w:color w:val="auto"/>
        </w:rPr>
        <w:t>uspostaviti</w:t>
      </w:r>
      <w:r w:rsidRPr="00A4042A">
        <w:rPr>
          <w:bCs/>
          <w:iCs/>
          <w:color w:val="auto"/>
        </w:rPr>
        <w:t xml:space="preserve"> </w:t>
      </w:r>
      <w:r w:rsidR="00F54D52">
        <w:rPr>
          <w:bCs/>
          <w:iCs/>
          <w:color w:val="auto"/>
        </w:rPr>
        <w:t>odgovarajuću</w:t>
      </w:r>
      <w:r w:rsidRPr="00A4042A">
        <w:rPr>
          <w:bCs/>
          <w:iCs/>
          <w:color w:val="auto"/>
        </w:rPr>
        <w:t xml:space="preserve"> </w:t>
      </w:r>
      <w:r w:rsidR="00F54D52">
        <w:rPr>
          <w:bCs/>
          <w:iCs/>
          <w:color w:val="auto"/>
        </w:rPr>
        <w:t>saradnju</w:t>
      </w:r>
      <w:r w:rsidRPr="00A4042A">
        <w:rPr>
          <w:bCs/>
          <w:iCs/>
          <w:color w:val="auto"/>
        </w:rPr>
        <w:t xml:space="preserve"> </w:t>
      </w:r>
      <w:r w:rsidR="00F54D52">
        <w:rPr>
          <w:bCs/>
          <w:iCs/>
          <w:color w:val="auto"/>
        </w:rPr>
        <w:t>i</w:t>
      </w:r>
      <w:r w:rsidRPr="00A4042A">
        <w:rPr>
          <w:bCs/>
          <w:iCs/>
          <w:color w:val="auto"/>
        </w:rPr>
        <w:t xml:space="preserve"> </w:t>
      </w:r>
      <w:r w:rsidR="00F54D52">
        <w:rPr>
          <w:bCs/>
          <w:iCs/>
          <w:color w:val="auto"/>
        </w:rPr>
        <w:t>kontakte</w:t>
      </w:r>
      <w:r w:rsidRPr="00A4042A">
        <w:rPr>
          <w:bCs/>
          <w:iCs/>
          <w:color w:val="auto"/>
        </w:rPr>
        <w:t xml:space="preserve"> </w:t>
      </w:r>
      <w:r w:rsidR="00F54D52">
        <w:rPr>
          <w:bCs/>
          <w:iCs/>
          <w:color w:val="auto"/>
        </w:rPr>
        <w:t>sa</w:t>
      </w:r>
      <w:r w:rsidRPr="00A4042A">
        <w:rPr>
          <w:bCs/>
          <w:iCs/>
          <w:color w:val="auto"/>
        </w:rPr>
        <w:t xml:space="preserve"> </w:t>
      </w:r>
      <w:r w:rsidR="00F54D52">
        <w:rPr>
          <w:bCs/>
          <w:iCs/>
          <w:color w:val="auto"/>
        </w:rPr>
        <w:t>ovlašćenim</w:t>
      </w:r>
      <w:r w:rsidRPr="00A4042A">
        <w:rPr>
          <w:bCs/>
          <w:iCs/>
          <w:color w:val="auto"/>
        </w:rPr>
        <w:t xml:space="preserve"> </w:t>
      </w:r>
      <w:r w:rsidR="00F54D52">
        <w:rPr>
          <w:bCs/>
          <w:iCs/>
          <w:color w:val="auto"/>
        </w:rPr>
        <w:t>licima</w:t>
      </w:r>
      <w:r w:rsidRPr="00A4042A">
        <w:rPr>
          <w:bCs/>
          <w:iCs/>
          <w:color w:val="auto"/>
        </w:rPr>
        <w:t xml:space="preserve"> </w:t>
      </w:r>
      <w:r w:rsidR="00F54D52">
        <w:rPr>
          <w:bCs/>
          <w:iCs/>
          <w:color w:val="auto"/>
        </w:rPr>
        <w:t>Naručioca</w:t>
      </w:r>
      <w:r w:rsidRPr="00A4042A">
        <w:rPr>
          <w:bCs/>
          <w:iCs/>
          <w:color w:val="auto"/>
        </w:rPr>
        <w:t xml:space="preserve">, </w:t>
      </w:r>
      <w:r w:rsidR="00F54D52">
        <w:rPr>
          <w:bCs/>
          <w:iCs/>
          <w:color w:val="auto"/>
        </w:rPr>
        <w:t>u</w:t>
      </w:r>
      <w:r w:rsidRPr="00A4042A">
        <w:rPr>
          <w:bCs/>
          <w:iCs/>
          <w:color w:val="auto"/>
        </w:rPr>
        <w:t xml:space="preserve"> </w:t>
      </w:r>
      <w:r w:rsidR="00F54D52">
        <w:rPr>
          <w:bCs/>
          <w:iCs/>
          <w:color w:val="auto"/>
        </w:rPr>
        <w:t>cilju</w:t>
      </w:r>
      <w:r w:rsidRPr="00A4042A">
        <w:rPr>
          <w:bCs/>
          <w:iCs/>
          <w:color w:val="auto"/>
        </w:rPr>
        <w:t xml:space="preserve"> </w:t>
      </w:r>
      <w:r w:rsidR="00F54D52">
        <w:rPr>
          <w:bCs/>
          <w:iCs/>
          <w:color w:val="auto"/>
        </w:rPr>
        <w:t>obezbeđivanja</w:t>
      </w:r>
      <w:r w:rsidRPr="00A4042A">
        <w:rPr>
          <w:bCs/>
          <w:iCs/>
          <w:color w:val="auto"/>
        </w:rPr>
        <w:t xml:space="preserve"> </w:t>
      </w:r>
      <w:r w:rsidR="00F54D52">
        <w:rPr>
          <w:bCs/>
          <w:iCs/>
          <w:color w:val="auto"/>
        </w:rPr>
        <w:t>potrebnih</w:t>
      </w:r>
      <w:r w:rsidRPr="00A4042A">
        <w:rPr>
          <w:bCs/>
          <w:iCs/>
          <w:color w:val="auto"/>
        </w:rPr>
        <w:t xml:space="preserve"> </w:t>
      </w:r>
      <w:r w:rsidR="00F54D52">
        <w:rPr>
          <w:bCs/>
          <w:iCs/>
          <w:color w:val="auto"/>
        </w:rPr>
        <w:t>informacija</w:t>
      </w:r>
      <w:r w:rsidRPr="00A4042A">
        <w:rPr>
          <w:bCs/>
          <w:iCs/>
          <w:color w:val="auto"/>
        </w:rPr>
        <w:t>.</w:t>
      </w:r>
    </w:p>
    <w:p w:rsidR="00D96B74" w:rsidRPr="00A4042A" w:rsidRDefault="00D96B74" w:rsidP="00D96B74">
      <w:pPr>
        <w:pStyle w:val="BodyText"/>
        <w:spacing w:after="0" w:line="240" w:lineRule="auto"/>
        <w:jc w:val="both"/>
        <w:rPr>
          <w:bCs/>
          <w:iCs/>
          <w:color w:val="auto"/>
        </w:rPr>
      </w:pPr>
    </w:p>
    <w:p w:rsidR="00D96B74" w:rsidRPr="00A4042A" w:rsidRDefault="00F54D52" w:rsidP="00D96B74">
      <w:pPr>
        <w:pStyle w:val="BodyText"/>
        <w:spacing w:after="0" w:line="240" w:lineRule="auto"/>
        <w:jc w:val="center"/>
        <w:rPr>
          <w:b/>
          <w:bCs/>
          <w:iCs/>
          <w:color w:val="auto"/>
        </w:rPr>
      </w:pPr>
      <w:r>
        <w:rPr>
          <w:b/>
          <w:bCs/>
          <w:iCs/>
          <w:color w:val="auto"/>
        </w:rPr>
        <w:t>Član</w:t>
      </w:r>
      <w:r w:rsidR="00D96B74" w:rsidRPr="00A4042A">
        <w:rPr>
          <w:b/>
          <w:bCs/>
          <w:iCs/>
          <w:color w:val="auto"/>
        </w:rPr>
        <w:t xml:space="preserve"> </w:t>
      </w:r>
      <w:r w:rsidR="008B07ED">
        <w:rPr>
          <w:b/>
          <w:bCs/>
          <w:iCs/>
          <w:color w:val="auto"/>
        </w:rPr>
        <w:t>10</w:t>
      </w:r>
      <w:r w:rsidR="00D96B74" w:rsidRPr="00A4042A">
        <w:rPr>
          <w:b/>
          <w:bCs/>
          <w:iCs/>
          <w:color w:val="auto"/>
        </w:rPr>
        <w:t>.</w:t>
      </w:r>
    </w:p>
    <w:p w:rsidR="00D96B74" w:rsidRPr="00A4042A" w:rsidRDefault="00D96B74" w:rsidP="00D96B74">
      <w:pPr>
        <w:pStyle w:val="BodyText"/>
        <w:spacing w:after="0" w:line="240" w:lineRule="auto"/>
        <w:jc w:val="both"/>
        <w:rPr>
          <w:bCs/>
          <w:iCs/>
          <w:color w:val="auto"/>
        </w:rPr>
      </w:pPr>
      <w:r w:rsidRPr="00A4042A">
        <w:rPr>
          <w:bCs/>
          <w:iCs/>
          <w:color w:val="auto"/>
        </w:rPr>
        <w:t xml:space="preserve">           </w:t>
      </w:r>
      <w:r w:rsidR="00F54D52">
        <w:rPr>
          <w:bCs/>
          <w:iCs/>
          <w:color w:val="auto"/>
        </w:rPr>
        <w:t>Ugovorne</w:t>
      </w:r>
      <w:r w:rsidRPr="00A4042A">
        <w:rPr>
          <w:bCs/>
          <w:iCs/>
          <w:color w:val="auto"/>
        </w:rPr>
        <w:t xml:space="preserve"> </w:t>
      </w:r>
      <w:r w:rsidR="00F54D52">
        <w:rPr>
          <w:bCs/>
          <w:iCs/>
          <w:color w:val="auto"/>
        </w:rPr>
        <w:t>strane</w:t>
      </w:r>
      <w:r w:rsidRPr="00A4042A">
        <w:rPr>
          <w:bCs/>
          <w:iCs/>
          <w:color w:val="auto"/>
        </w:rPr>
        <w:t xml:space="preserve"> </w:t>
      </w:r>
      <w:r w:rsidR="00F54D52">
        <w:rPr>
          <w:bCs/>
          <w:iCs/>
          <w:color w:val="auto"/>
        </w:rPr>
        <w:t>su</w:t>
      </w:r>
      <w:r w:rsidRPr="00A4042A">
        <w:rPr>
          <w:bCs/>
          <w:iCs/>
          <w:color w:val="auto"/>
        </w:rPr>
        <w:t xml:space="preserve"> </w:t>
      </w:r>
      <w:r w:rsidR="00F54D52">
        <w:rPr>
          <w:bCs/>
          <w:iCs/>
          <w:color w:val="auto"/>
        </w:rPr>
        <w:t>saglasne</w:t>
      </w:r>
      <w:r w:rsidRPr="00A4042A">
        <w:rPr>
          <w:bCs/>
          <w:iCs/>
          <w:color w:val="auto"/>
        </w:rPr>
        <w:t xml:space="preserve"> </w:t>
      </w:r>
      <w:r w:rsidR="00F54D52">
        <w:rPr>
          <w:bCs/>
          <w:iCs/>
          <w:color w:val="auto"/>
        </w:rPr>
        <w:t>da</w:t>
      </w:r>
      <w:r w:rsidRPr="00A4042A">
        <w:rPr>
          <w:bCs/>
          <w:iCs/>
          <w:color w:val="auto"/>
        </w:rPr>
        <w:t xml:space="preserve"> </w:t>
      </w:r>
      <w:r w:rsidR="00F54D52">
        <w:rPr>
          <w:bCs/>
          <w:iCs/>
          <w:color w:val="auto"/>
        </w:rPr>
        <w:t>će</w:t>
      </w:r>
      <w:r w:rsidRPr="00A4042A">
        <w:rPr>
          <w:bCs/>
          <w:iCs/>
          <w:color w:val="auto"/>
        </w:rPr>
        <w:t xml:space="preserve"> </w:t>
      </w:r>
      <w:r w:rsidR="00F54D52">
        <w:rPr>
          <w:bCs/>
          <w:iCs/>
          <w:color w:val="auto"/>
        </w:rPr>
        <w:t>u</w:t>
      </w:r>
      <w:r w:rsidRPr="00A4042A">
        <w:rPr>
          <w:bCs/>
          <w:iCs/>
          <w:color w:val="auto"/>
        </w:rPr>
        <w:t xml:space="preserve"> </w:t>
      </w:r>
      <w:r w:rsidR="00F54D52">
        <w:rPr>
          <w:bCs/>
          <w:iCs/>
          <w:color w:val="auto"/>
        </w:rPr>
        <w:t>roku</w:t>
      </w:r>
      <w:r w:rsidRPr="00A4042A">
        <w:rPr>
          <w:bCs/>
          <w:iCs/>
          <w:color w:val="auto"/>
        </w:rPr>
        <w:t xml:space="preserve"> </w:t>
      </w:r>
      <w:r w:rsidR="00F54D52">
        <w:rPr>
          <w:bCs/>
          <w:iCs/>
          <w:color w:val="auto"/>
        </w:rPr>
        <w:t>od</w:t>
      </w:r>
      <w:r w:rsidRPr="00A4042A">
        <w:rPr>
          <w:bCs/>
          <w:iCs/>
          <w:color w:val="auto"/>
        </w:rPr>
        <w:t xml:space="preserve"> 3 (</w:t>
      </w:r>
      <w:r w:rsidR="00F54D52">
        <w:rPr>
          <w:bCs/>
          <w:iCs/>
          <w:color w:val="auto"/>
        </w:rPr>
        <w:t>tri</w:t>
      </w:r>
      <w:r w:rsidRPr="00A4042A">
        <w:rPr>
          <w:bCs/>
          <w:iCs/>
          <w:color w:val="auto"/>
        </w:rPr>
        <w:t xml:space="preserve">) </w:t>
      </w:r>
      <w:r w:rsidR="00F54D52">
        <w:rPr>
          <w:bCs/>
          <w:iCs/>
          <w:color w:val="auto"/>
        </w:rPr>
        <w:t>dana</w:t>
      </w:r>
      <w:r w:rsidRPr="00A4042A">
        <w:rPr>
          <w:bCs/>
          <w:iCs/>
          <w:color w:val="auto"/>
        </w:rPr>
        <w:t xml:space="preserve"> </w:t>
      </w:r>
      <w:r w:rsidR="00F54D52">
        <w:rPr>
          <w:bCs/>
          <w:iCs/>
          <w:color w:val="auto"/>
        </w:rPr>
        <w:t>od</w:t>
      </w:r>
      <w:r w:rsidRPr="00A4042A">
        <w:rPr>
          <w:bCs/>
          <w:iCs/>
          <w:color w:val="auto"/>
        </w:rPr>
        <w:t xml:space="preserve"> </w:t>
      </w:r>
      <w:r w:rsidR="00F54D52">
        <w:rPr>
          <w:bCs/>
          <w:iCs/>
          <w:color w:val="auto"/>
        </w:rPr>
        <w:t>dana</w:t>
      </w:r>
      <w:r w:rsidRPr="00A4042A">
        <w:rPr>
          <w:bCs/>
          <w:iCs/>
          <w:color w:val="auto"/>
        </w:rPr>
        <w:t xml:space="preserve"> </w:t>
      </w:r>
      <w:r w:rsidR="00F54D52">
        <w:rPr>
          <w:bCs/>
          <w:iCs/>
          <w:color w:val="auto"/>
        </w:rPr>
        <w:t>potpisivanja</w:t>
      </w:r>
      <w:r w:rsidRPr="00A4042A">
        <w:rPr>
          <w:bCs/>
          <w:iCs/>
          <w:color w:val="auto"/>
        </w:rPr>
        <w:t xml:space="preserve"> </w:t>
      </w:r>
      <w:r w:rsidR="00F54D52">
        <w:rPr>
          <w:bCs/>
          <w:iCs/>
          <w:color w:val="auto"/>
        </w:rPr>
        <w:t>Ugovora</w:t>
      </w:r>
      <w:r w:rsidRPr="00A4042A">
        <w:rPr>
          <w:bCs/>
          <w:iCs/>
          <w:color w:val="auto"/>
        </w:rPr>
        <w:t xml:space="preserve"> </w:t>
      </w:r>
      <w:r w:rsidR="00F54D52">
        <w:rPr>
          <w:bCs/>
          <w:iCs/>
          <w:color w:val="auto"/>
        </w:rPr>
        <w:t>pisanim</w:t>
      </w:r>
      <w:r w:rsidRPr="00A4042A">
        <w:rPr>
          <w:bCs/>
          <w:iCs/>
          <w:color w:val="auto"/>
        </w:rPr>
        <w:t xml:space="preserve"> </w:t>
      </w:r>
      <w:r w:rsidR="00F54D52">
        <w:rPr>
          <w:bCs/>
          <w:iCs/>
          <w:color w:val="auto"/>
        </w:rPr>
        <w:t>putem</w:t>
      </w:r>
      <w:r w:rsidRPr="00A4042A">
        <w:rPr>
          <w:bCs/>
          <w:iCs/>
          <w:color w:val="auto"/>
        </w:rPr>
        <w:t xml:space="preserve"> </w:t>
      </w:r>
      <w:r w:rsidR="00F54D52">
        <w:rPr>
          <w:bCs/>
          <w:iCs/>
          <w:color w:val="auto"/>
        </w:rPr>
        <w:t>odrediti</w:t>
      </w:r>
      <w:r w:rsidRPr="00A4042A">
        <w:rPr>
          <w:bCs/>
          <w:iCs/>
          <w:color w:val="auto"/>
        </w:rPr>
        <w:t xml:space="preserve"> </w:t>
      </w:r>
      <w:r w:rsidR="00F54D52">
        <w:rPr>
          <w:bCs/>
          <w:iCs/>
          <w:color w:val="auto"/>
        </w:rPr>
        <w:t>lica</w:t>
      </w:r>
      <w:r w:rsidRPr="00A4042A">
        <w:rPr>
          <w:bCs/>
          <w:iCs/>
          <w:color w:val="auto"/>
        </w:rPr>
        <w:t xml:space="preserve"> </w:t>
      </w:r>
      <w:r w:rsidR="00F54D52">
        <w:rPr>
          <w:bCs/>
          <w:iCs/>
          <w:color w:val="auto"/>
        </w:rPr>
        <w:t>koja</w:t>
      </w:r>
      <w:r w:rsidRPr="00A4042A">
        <w:rPr>
          <w:bCs/>
          <w:iCs/>
          <w:color w:val="auto"/>
        </w:rPr>
        <w:t xml:space="preserve"> </w:t>
      </w:r>
      <w:r w:rsidR="00F54D52">
        <w:rPr>
          <w:bCs/>
          <w:iCs/>
          <w:color w:val="auto"/>
        </w:rPr>
        <w:t>će</w:t>
      </w:r>
      <w:r w:rsidRPr="00A4042A">
        <w:rPr>
          <w:bCs/>
          <w:iCs/>
          <w:color w:val="auto"/>
        </w:rPr>
        <w:t xml:space="preserve"> </w:t>
      </w:r>
      <w:r w:rsidR="00F54D52">
        <w:rPr>
          <w:bCs/>
          <w:iCs/>
          <w:color w:val="auto"/>
        </w:rPr>
        <w:t>biti</w:t>
      </w:r>
      <w:r w:rsidRPr="00A4042A">
        <w:rPr>
          <w:bCs/>
          <w:iCs/>
          <w:color w:val="auto"/>
        </w:rPr>
        <w:t xml:space="preserve"> </w:t>
      </w:r>
      <w:r w:rsidR="00F54D52">
        <w:rPr>
          <w:bCs/>
          <w:iCs/>
          <w:color w:val="auto"/>
        </w:rPr>
        <w:t>ovlašćena</w:t>
      </w:r>
      <w:r w:rsidRPr="00A4042A">
        <w:rPr>
          <w:bCs/>
          <w:iCs/>
          <w:color w:val="auto"/>
        </w:rPr>
        <w:t xml:space="preserve"> </w:t>
      </w:r>
      <w:r w:rsidR="00F54D52">
        <w:rPr>
          <w:bCs/>
          <w:iCs/>
          <w:color w:val="auto"/>
        </w:rPr>
        <w:t>za</w:t>
      </w:r>
      <w:r w:rsidRPr="00A4042A">
        <w:rPr>
          <w:bCs/>
          <w:iCs/>
          <w:color w:val="auto"/>
        </w:rPr>
        <w:t xml:space="preserve"> </w:t>
      </w:r>
      <w:r w:rsidR="00F54D52">
        <w:rPr>
          <w:bCs/>
          <w:iCs/>
          <w:color w:val="auto"/>
        </w:rPr>
        <w:t>kontakt</w:t>
      </w:r>
      <w:r w:rsidRPr="00A4042A">
        <w:rPr>
          <w:bCs/>
          <w:iCs/>
          <w:color w:val="auto"/>
        </w:rPr>
        <w:t xml:space="preserve">, </w:t>
      </w:r>
      <w:r w:rsidR="00F54D52">
        <w:rPr>
          <w:bCs/>
          <w:iCs/>
          <w:color w:val="auto"/>
        </w:rPr>
        <w:t>saradnju</w:t>
      </w:r>
      <w:r w:rsidRPr="00A4042A">
        <w:rPr>
          <w:bCs/>
          <w:iCs/>
          <w:color w:val="auto"/>
        </w:rPr>
        <w:t xml:space="preserve"> </w:t>
      </w:r>
      <w:r w:rsidR="00F54D52">
        <w:rPr>
          <w:bCs/>
          <w:iCs/>
          <w:color w:val="auto"/>
        </w:rPr>
        <w:t>i</w:t>
      </w:r>
      <w:r w:rsidRPr="00A4042A">
        <w:rPr>
          <w:bCs/>
          <w:iCs/>
          <w:color w:val="auto"/>
        </w:rPr>
        <w:t xml:space="preserve"> </w:t>
      </w:r>
      <w:r w:rsidR="00F54D52">
        <w:rPr>
          <w:bCs/>
          <w:iCs/>
          <w:color w:val="auto"/>
        </w:rPr>
        <w:t>praćenje</w:t>
      </w:r>
      <w:r w:rsidRPr="00A4042A">
        <w:rPr>
          <w:bCs/>
          <w:iCs/>
          <w:color w:val="auto"/>
        </w:rPr>
        <w:t xml:space="preserve"> </w:t>
      </w:r>
      <w:r w:rsidR="00F54D52">
        <w:rPr>
          <w:bCs/>
          <w:iCs/>
          <w:color w:val="auto"/>
        </w:rPr>
        <w:t>realizacije</w:t>
      </w:r>
      <w:r w:rsidRPr="00A4042A">
        <w:rPr>
          <w:bCs/>
          <w:iCs/>
          <w:color w:val="auto"/>
        </w:rPr>
        <w:t xml:space="preserve"> </w:t>
      </w:r>
      <w:r w:rsidR="00F54D52">
        <w:rPr>
          <w:bCs/>
          <w:iCs/>
          <w:color w:val="auto"/>
        </w:rPr>
        <w:t>ugovorenih</w:t>
      </w:r>
      <w:r w:rsidRPr="00A4042A">
        <w:rPr>
          <w:bCs/>
          <w:iCs/>
          <w:color w:val="auto"/>
        </w:rPr>
        <w:t xml:space="preserve"> </w:t>
      </w:r>
      <w:r w:rsidR="00F54D52">
        <w:rPr>
          <w:bCs/>
          <w:iCs/>
          <w:color w:val="auto"/>
        </w:rPr>
        <w:t>obaveza</w:t>
      </w:r>
      <w:r w:rsidRPr="00A4042A">
        <w:rPr>
          <w:bCs/>
          <w:iCs/>
          <w:color w:val="auto"/>
        </w:rPr>
        <w:t>.</w:t>
      </w:r>
    </w:p>
    <w:p w:rsidR="00D96B74" w:rsidRPr="00A4042A" w:rsidRDefault="00D96B74" w:rsidP="00D96B74">
      <w:pPr>
        <w:pStyle w:val="BodyText"/>
        <w:spacing w:after="0" w:line="240" w:lineRule="auto"/>
        <w:jc w:val="both"/>
        <w:rPr>
          <w:b/>
          <w:color w:val="auto"/>
          <w:lang w:val="sr-Cyrl-CS"/>
        </w:rPr>
      </w:pPr>
      <w:r w:rsidRPr="00A4042A">
        <w:rPr>
          <w:bCs/>
          <w:iCs/>
          <w:color w:val="auto"/>
        </w:rPr>
        <w:tab/>
      </w:r>
      <w:r w:rsidR="00F54D52">
        <w:rPr>
          <w:bCs/>
          <w:iCs/>
          <w:color w:val="auto"/>
        </w:rPr>
        <w:t>Naručilac</w:t>
      </w:r>
      <w:r w:rsidRPr="00A4042A">
        <w:rPr>
          <w:bCs/>
          <w:iCs/>
          <w:color w:val="auto"/>
        </w:rPr>
        <w:t xml:space="preserve"> </w:t>
      </w:r>
      <w:r w:rsidR="00F54D52">
        <w:rPr>
          <w:bCs/>
          <w:iCs/>
          <w:color w:val="auto"/>
        </w:rPr>
        <w:t>će</w:t>
      </w:r>
      <w:r w:rsidRPr="00A4042A">
        <w:rPr>
          <w:bCs/>
          <w:iCs/>
          <w:color w:val="auto"/>
        </w:rPr>
        <w:t xml:space="preserve"> </w:t>
      </w:r>
      <w:r w:rsidR="00F54D52">
        <w:rPr>
          <w:bCs/>
          <w:iCs/>
          <w:color w:val="auto"/>
        </w:rPr>
        <w:t>o</w:t>
      </w:r>
      <w:r w:rsidRPr="00A4042A">
        <w:rPr>
          <w:bCs/>
          <w:iCs/>
          <w:color w:val="auto"/>
        </w:rPr>
        <w:t xml:space="preserve"> </w:t>
      </w:r>
      <w:r w:rsidR="00F54D52">
        <w:rPr>
          <w:bCs/>
          <w:iCs/>
          <w:color w:val="auto"/>
        </w:rPr>
        <w:t>svakoj</w:t>
      </w:r>
      <w:r w:rsidRPr="00A4042A">
        <w:rPr>
          <w:bCs/>
          <w:iCs/>
          <w:color w:val="auto"/>
        </w:rPr>
        <w:t xml:space="preserve"> </w:t>
      </w:r>
      <w:r w:rsidR="00F54D52">
        <w:rPr>
          <w:bCs/>
          <w:iCs/>
          <w:color w:val="auto"/>
        </w:rPr>
        <w:t>nepravilnosti</w:t>
      </w:r>
      <w:r w:rsidRPr="00A4042A">
        <w:rPr>
          <w:bCs/>
          <w:iCs/>
          <w:color w:val="auto"/>
        </w:rPr>
        <w:t xml:space="preserve"> </w:t>
      </w:r>
      <w:r w:rsidR="00F54D52">
        <w:rPr>
          <w:bCs/>
          <w:iCs/>
          <w:color w:val="auto"/>
        </w:rPr>
        <w:t>u</w:t>
      </w:r>
      <w:r w:rsidRPr="00A4042A">
        <w:rPr>
          <w:bCs/>
          <w:iCs/>
          <w:color w:val="auto"/>
        </w:rPr>
        <w:t xml:space="preserve"> </w:t>
      </w:r>
      <w:r w:rsidR="00F54D52">
        <w:rPr>
          <w:bCs/>
          <w:iCs/>
          <w:color w:val="auto"/>
        </w:rPr>
        <w:t>vezi</w:t>
      </w:r>
      <w:r w:rsidRPr="00A4042A">
        <w:rPr>
          <w:bCs/>
          <w:iCs/>
          <w:color w:val="auto"/>
        </w:rPr>
        <w:t xml:space="preserve"> </w:t>
      </w:r>
      <w:r w:rsidR="00F54D52">
        <w:rPr>
          <w:bCs/>
          <w:iCs/>
          <w:color w:val="auto"/>
        </w:rPr>
        <w:t>sa</w:t>
      </w:r>
      <w:r w:rsidRPr="00A4042A">
        <w:rPr>
          <w:bCs/>
          <w:iCs/>
          <w:color w:val="auto"/>
        </w:rPr>
        <w:t xml:space="preserve"> </w:t>
      </w:r>
      <w:r w:rsidR="00F54D52">
        <w:rPr>
          <w:bCs/>
          <w:iCs/>
          <w:color w:val="auto"/>
        </w:rPr>
        <w:t>pruženim</w:t>
      </w:r>
      <w:r w:rsidRPr="00A4042A">
        <w:rPr>
          <w:bCs/>
          <w:iCs/>
          <w:color w:val="auto"/>
        </w:rPr>
        <w:t xml:space="preserve"> </w:t>
      </w:r>
      <w:r w:rsidR="00F54D52">
        <w:rPr>
          <w:bCs/>
          <w:iCs/>
          <w:color w:val="auto"/>
        </w:rPr>
        <w:t>uslugama</w:t>
      </w:r>
      <w:r w:rsidRPr="00A4042A">
        <w:rPr>
          <w:bCs/>
          <w:iCs/>
          <w:color w:val="auto"/>
        </w:rPr>
        <w:t xml:space="preserve">, </w:t>
      </w:r>
      <w:r w:rsidR="00F54D52">
        <w:rPr>
          <w:bCs/>
          <w:iCs/>
          <w:color w:val="auto"/>
        </w:rPr>
        <w:t>obavestiti</w:t>
      </w:r>
      <w:r w:rsidRPr="00A4042A">
        <w:rPr>
          <w:bCs/>
          <w:iCs/>
          <w:color w:val="auto"/>
        </w:rPr>
        <w:t xml:space="preserve"> </w:t>
      </w:r>
      <w:r w:rsidR="00F54D52">
        <w:rPr>
          <w:bCs/>
          <w:iCs/>
          <w:color w:val="auto"/>
        </w:rPr>
        <w:t>Dobavljača</w:t>
      </w:r>
      <w:r w:rsidRPr="00A4042A">
        <w:rPr>
          <w:bCs/>
          <w:iCs/>
          <w:color w:val="auto"/>
        </w:rPr>
        <w:t xml:space="preserve">, </w:t>
      </w:r>
      <w:r w:rsidR="00F54D52">
        <w:rPr>
          <w:bCs/>
          <w:iCs/>
          <w:color w:val="auto"/>
        </w:rPr>
        <w:t>a</w:t>
      </w:r>
      <w:r w:rsidRPr="00A4042A">
        <w:rPr>
          <w:bCs/>
          <w:iCs/>
          <w:color w:val="auto"/>
        </w:rPr>
        <w:t xml:space="preserve"> </w:t>
      </w:r>
      <w:r w:rsidR="00F54D52">
        <w:rPr>
          <w:bCs/>
          <w:iCs/>
          <w:color w:val="auto"/>
        </w:rPr>
        <w:t>koje</w:t>
      </w:r>
      <w:r w:rsidRPr="00A4042A">
        <w:rPr>
          <w:bCs/>
          <w:iCs/>
          <w:color w:val="auto"/>
        </w:rPr>
        <w:t xml:space="preserve"> </w:t>
      </w:r>
      <w:r w:rsidR="00F54D52">
        <w:rPr>
          <w:bCs/>
          <w:iCs/>
          <w:color w:val="auto"/>
        </w:rPr>
        <w:t>je</w:t>
      </w:r>
      <w:r w:rsidRPr="00A4042A">
        <w:rPr>
          <w:bCs/>
          <w:iCs/>
          <w:color w:val="auto"/>
        </w:rPr>
        <w:t xml:space="preserve"> </w:t>
      </w:r>
      <w:r w:rsidR="00F54D52">
        <w:rPr>
          <w:bCs/>
          <w:iCs/>
          <w:color w:val="auto"/>
        </w:rPr>
        <w:t>Dobavljač</w:t>
      </w:r>
      <w:r w:rsidRPr="00A4042A">
        <w:rPr>
          <w:bCs/>
          <w:iCs/>
          <w:color w:val="auto"/>
        </w:rPr>
        <w:t xml:space="preserve"> </w:t>
      </w:r>
      <w:r w:rsidR="00F54D52">
        <w:rPr>
          <w:bCs/>
          <w:iCs/>
          <w:color w:val="auto"/>
        </w:rPr>
        <w:t>dužan</w:t>
      </w:r>
      <w:r w:rsidRPr="00A4042A">
        <w:rPr>
          <w:bCs/>
          <w:iCs/>
          <w:color w:val="auto"/>
        </w:rPr>
        <w:t xml:space="preserve"> </w:t>
      </w:r>
      <w:r w:rsidR="00F54D52">
        <w:rPr>
          <w:bCs/>
          <w:iCs/>
          <w:color w:val="auto"/>
        </w:rPr>
        <w:t>da</w:t>
      </w:r>
      <w:r w:rsidRPr="00A4042A">
        <w:rPr>
          <w:bCs/>
          <w:iCs/>
          <w:color w:val="auto"/>
        </w:rPr>
        <w:t xml:space="preserve"> </w:t>
      </w:r>
      <w:r w:rsidR="00F54D52">
        <w:rPr>
          <w:bCs/>
          <w:iCs/>
          <w:color w:val="auto"/>
        </w:rPr>
        <w:t>otkloni</w:t>
      </w:r>
      <w:r w:rsidRPr="00A4042A">
        <w:rPr>
          <w:bCs/>
          <w:iCs/>
          <w:color w:val="auto"/>
        </w:rPr>
        <w:t xml:space="preserve"> </w:t>
      </w:r>
      <w:r w:rsidR="00F54D52">
        <w:rPr>
          <w:bCs/>
          <w:iCs/>
          <w:color w:val="auto"/>
        </w:rPr>
        <w:t>bez</w:t>
      </w:r>
      <w:r w:rsidRPr="00A4042A">
        <w:rPr>
          <w:bCs/>
          <w:iCs/>
          <w:color w:val="auto"/>
        </w:rPr>
        <w:t xml:space="preserve"> </w:t>
      </w:r>
      <w:r w:rsidR="00F54D52">
        <w:rPr>
          <w:bCs/>
          <w:iCs/>
          <w:color w:val="auto"/>
        </w:rPr>
        <w:t>odlaganja</w:t>
      </w:r>
      <w:r w:rsidRPr="00A4042A">
        <w:rPr>
          <w:bCs/>
          <w:iCs/>
          <w:color w:val="auto"/>
        </w:rPr>
        <w:t>.</w:t>
      </w:r>
    </w:p>
    <w:p w:rsidR="00D96B74" w:rsidRPr="00A4042A" w:rsidRDefault="00D96B74" w:rsidP="00D96B74">
      <w:pPr>
        <w:spacing w:line="240" w:lineRule="auto"/>
        <w:jc w:val="both"/>
        <w:rPr>
          <w:lang w:val="sr-Cyrl-CS"/>
        </w:rPr>
      </w:pPr>
    </w:p>
    <w:p w:rsidR="00D96B74" w:rsidRPr="00A4042A" w:rsidRDefault="00F54D52" w:rsidP="00D96B74">
      <w:pPr>
        <w:spacing w:line="240" w:lineRule="auto"/>
        <w:jc w:val="center"/>
        <w:rPr>
          <w:b/>
          <w:lang w:val="sr-Cyrl-CS"/>
        </w:rPr>
      </w:pPr>
      <w:r>
        <w:rPr>
          <w:b/>
          <w:lang w:val="sr-Cyrl-CS"/>
        </w:rPr>
        <w:t>Član</w:t>
      </w:r>
      <w:r w:rsidR="00D96B74" w:rsidRPr="00A4042A">
        <w:rPr>
          <w:b/>
          <w:lang w:val="sr-Cyrl-CS"/>
        </w:rPr>
        <w:t xml:space="preserve"> </w:t>
      </w:r>
      <w:r w:rsidR="008B07ED">
        <w:rPr>
          <w:b/>
          <w:lang w:val="sr-Cyrl-CS"/>
        </w:rPr>
        <w:t>11</w:t>
      </w:r>
      <w:r w:rsidR="00D96B74" w:rsidRPr="00A4042A">
        <w:rPr>
          <w:b/>
          <w:lang w:val="sr-Cyrl-CS"/>
        </w:rPr>
        <w:t>.</w:t>
      </w:r>
    </w:p>
    <w:p w:rsidR="00D96B74" w:rsidRPr="00A4042A" w:rsidRDefault="00D96B74" w:rsidP="00D96B74">
      <w:pPr>
        <w:spacing w:line="240" w:lineRule="auto"/>
        <w:jc w:val="both"/>
      </w:pPr>
      <w:r w:rsidRPr="00A4042A">
        <w:tab/>
      </w:r>
      <w:r w:rsidR="00F54D52">
        <w:t>Ako</w:t>
      </w:r>
      <w:r w:rsidRPr="00A4042A">
        <w:t xml:space="preserve"> </w:t>
      </w:r>
      <w:r w:rsidR="00F54D52">
        <w:t>Dobavljač</w:t>
      </w:r>
      <w:r w:rsidRPr="00A4042A">
        <w:t xml:space="preserve"> </w:t>
      </w:r>
      <w:r w:rsidR="00F54D52">
        <w:t>kasni</w:t>
      </w:r>
      <w:r w:rsidRPr="00A4042A">
        <w:t xml:space="preserve"> </w:t>
      </w:r>
      <w:r w:rsidR="00F54D52">
        <w:t>sa</w:t>
      </w:r>
      <w:r w:rsidRPr="00A4042A">
        <w:t xml:space="preserve"> </w:t>
      </w:r>
      <w:r w:rsidR="00F54D52">
        <w:t>ispunjenjem</w:t>
      </w:r>
      <w:r w:rsidRPr="00A4042A">
        <w:t xml:space="preserve"> </w:t>
      </w:r>
      <w:r w:rsidR="00F54D52">
        <w:t>ugovornih</w:t>
      </w:r>
      <w:r w:rsidRPr="00A4042A">
        <w:t xml:space="preserve"> </w:t>
      </w:r>
      <w:r w:rsidR="00F54D52">
        <w:t>obaveza</w:t>
      </w:r>
      <w:r w:rsidRPr="00A4042A">
        <w:t xml:space="preserve">, </w:t>
      </w:r>
      <w:r w:rsidR="00F54D52">
        <w:t>dužan</w:t>
      </w:r>
      <w:r w:rsidRPr="00A4042A">
        <w:t xml:space="preserve"> </w:t>
      </w:r>
      <w:r w:rsidR="00F54D52">
        <w:t>je</w:t>
      </w:r>
      <w:r w:rsidRPr="00A4042A">
        <w:t xml:space="preserve"> </w:t>
      </w:r>
      <w:r w:rsidR="00F54D52">
        <w:t>da</w:t>
      </w:r>
      <w:r w:rsidRPr="00A4042A">
        <w:t xml:space="preserve"> </w:t>
      </w:r>
      <w:r w:rsidR="00F54D52">
        <w:t>u</w:t>
      </w:r>
      <w:r w:rsidRPr="00A4042A">
        <w:t xml:space="preserve"> </w:t>
      </w:r>
      <w:r w:rsidR="00F54D52">
        <w:t>pisanoj</w:t>
      </w:r>
      <w:r w:rsidRPr="00A4042A">
        <w:t xml:space="preserve"> </w:t>
      </w:r>
      <w:r w:rsidR="00F54D52">
        <w:t>formi</w:t>
      </w:r>
      <w:r w:rsidRPr="00A4042A">
        <w:t xml:space="preserve"> </w:t>
      </w:r>
      <w:r w:rsidR="00F54D52">
        <w:t>o</w:t>
      </w:r>
      <w:r w:rsidRPr="00A4042A">
        <w:t xml:space="preserve"> </w:t>
      </w:r>
      <w:r w:rsidR="00F54D52">
        <w:t>tome</w:t>
      </w:r>
      <w:r w:rsidRPr="00A4042A">
        <w:t xml:space="preserve"> </w:t>
      </w:r>
      <w:r w:rsidR="00F54D52">
        <w:t>obavesti</w:t>
      </w:r>
      <w:r w:rsidRPr="00A4042A">
        <w:t xml:space="preserve"> </w:t>
      </w:r>
      <w:r w:rsidR="00F54D52">
        <w:t>Naručioca</w:t>
      </w:r>
      <w:r w:rsidRPr="00A4042A">
        <w:t xml:space="preserve"> </w:t>
      </w:r>
      <w:r w:rsidR="00F54D52">
        <w:t>i</w:t>
      </w:r>
      <w:r w:rsidRPr="00A4042A">
        <w:t xml:space="preserve"> </w:t>
      </w:r>
      <w:r w:rsidR="00F54D52">
        <w:t>detaljno</w:t>
      </w:r>
      <w:r w:rsidRPr="00A4042A">
        <w:t xml:space="preserve"> </w:t>
      </w:r>
      <w:r w:rsidR="00F54D52">
        <w:t>navede</w:t>
      </w:r>
      <w:r w:rsidRPr="00A4042A">
        <w:t xml:space="preserve"> </w:t>
      </w:r>
      <w:r w:rsidR="00F54D52">
        <w:t>razloge</w:t>
      </w:r>
      <w:r w:rsidRPr="00A4042A">
        <w:t xml:space="preserve"> </w:t>
      </w:r>
      <w:r w:rsidR="00F54D52">
        <w:t>i</w:t>
      </w:r>
      <w:r w:rsidRPr="00A4042A">
        <w:t xml:space="preserve"> </w:t>
      </w:r>
      <w:r w:rsidR="00F54D52">
        <w:t>planirani</w:t>
      </w:r>
      <w:r w:rsidRPr="00A4042A">
        <w:t xml:space="preserve"> </w:t>
      </w:r>
      <w:r w:rsidR="00F54D52">
        <w:t>period</w:t>
      </w:r>
      <w:r w:rsidRPr="00A4042A">
        <w:t xml:space="preserve"> </w:t>
      </w:r>
      <w:r w:rsidR="00F54D52">
        <w:t>kašnjenja</w:t>
      </w:r>
      <w:r w:rsidRPr="00A4042A">
        <w:t>.</w:t>
      </w:r>
    </w:p>
    <w:p w:rsidR="00D96B74" w:rsidRPr="00A4042A" w:rsidRDefault="00F54D52" w:rsidP="00D96B74">
      <w:pPr>
        <w:tabs>
          <w:tab w:val="left" w:pos="360"/>
        </w:tabs>
        <w:spacing w:line="240" w:lineRule="auto"/>
        <w:jc w:val="center"/>
        <w:rPr>
          <w:b/>
          <w:lang w:val="sr-Cyrl-CS"/>
        </w:rPr>
      </w:pPr>
      <w:r>
        <w:rPr>
          <w:b/>
          <w:lang w:val="sr-Cyrl-CS"/>
        </w:rPr>
        <w:t>Član</w:t>
      </w:r>
      <w:r w:rsidR="008B07ED">
        <w:rPr>
          <w:b/>
          <w:lang w:val="sr-Cyrl-CS"/>
        </w:rPr>
        <w:t xml:space="preserve"> 12</w:t>
      </w:r>
      <w:r w:rsidR="00D96B74" w:rsidRPr="00A4042A">
        <w:rPr>
          <w:b/>
          <w:lang w:val="sr-Cyrl-CS"/>
        </w:rPr>
        <w:t>.</w:t>
      </w:r>
    </w:p>
    <w:p w:rsidR="00D96B74" w:rsidRPr="00A4042A" w:rsidRDefault="00D96B74" w:rsidP="00D96B74">
      <w:pPr>
        <w:spacing w:line="240" w:lineRule="auto"/>
        <w:jc w:val="both"/>
        <w:rPr>
          <w:bCs/>
          <w:iCs/>
          <w:lang w:val="sr-Cyrl-CS" w:eastAsia="sr-Latn-CS"/>
        </w:rPr>
      </w:pPr>
      <w:r w:rsidRPr="00A4042A">
        <w:rPr>
          <w:bCs/>
          <w:iCs/>
          <w:lang w:val="sr-Cyrl-CS"/>
        </w:rPr>
        <w:tab/>
      </w:r>
      <w:r w:rsidR="00F54D52">
        <w:rPr>
          <w:bCs/>
          <w:iCs/>
          <w:lang w:val="sr-Cyrl-CS" w:eastAsia="sr-Latn-CS"/>
        </w:rPr>
        <w:t>U</w:t>
      </w:r>
      <w:r w:rsidRPr="00A4042A">
        <w:rPr>
          <w:bCs/>
          <w:iCs/>
          <w:lang w:val="sr-Cyrl-CS" w:eastAsia="sr-Latn-CS"/>
        </w:rPr>
        <w:t xml:space="preserve"> </w:t>
      </w:r>
      <w:r w:rsidR="00F54D52">
        <w:rPr>
          <w:bCs/>
          <w:iCs/>
          <w:lang w:val="sr-Cyrl-CS" w:eastAsia="sr-Latn-CS"/>
        </w:rPr>
        <w:t>trenutku</w:t>
      </w:r>
      <w:r w:rsidRPr="00A4042A">
        <w:rPr>
          <w:bCs/>
          <w:iCs/>
          <w:lang w:val="sr-Cyrl-CS" w:eastAsia="sr-Latn-CS"/>
        </w:rPr>
        <w:t xml:space="preserve"> </w:t>
      </w:r>
      <w:r w:rsidR="00F54D52">
        <w:rPr>
          <w:bCs/>
          <w:iCs/>
          <w:lang w:val="sr-Cyrl-CS" w:eastAsia="sr-Latn-CS"/>
        </w:rPr>
        <w:t>zaključenja</w:t>
      </w:r>
      <w:r w:rsidRPr="00A4042A">
        <w:rPr>
          <w:bCs/>
          <w:iCs/>
          <w:lang w:val="sr-Cyrl-CS" w:eastAsia="sr-Latn-CS"/>
        </w:rPr>
        <w:t xml:space="preserve"> </w:t>
      </w:r>
      <w:r w:rsidR="00F54D52">
        <w:rPr>
          <w:bCs/>
          <w:iCs/>
          <w:lang w:val="sr-Cyrl-CS" w:eastAsia="sr-Latn-CS"/>
        </w:rPr>
        <w:t>ugovora</w:t>
      </w:r>
      <w:r w:rsidRPr="00A4042A">
        <w:rPr>
          <w:bCs/>
          <w:iCs/>
          <w:lang w:val="sr-Cyrl-CS"/>
        </w:rPr>
        <w:t xml:space="preserve"> </w:t>
      </w:r>
      <w:r w:rsidR="00F54D52">
        <w:rPr>
          <w:bCs/>
          <w:iCs/>
          <w:lang w:val="sr-Cyrl-CS"/>
        </w:rPr>
        <w:t>Dobavljač</w:t>
      </w:r>
      <w:r w:rsidRPr="00A4042A">
        <w:rPr>
          <w:bCs/>
          <w:iCs/>
          <w:lang w:val="sr-Cyrl-CS"/>
        </w:rPr>
        <w:t xml:space="preserve"> </w:t>
      </w:r>
      <w:r w:rsidR="00F54D52">
        <w:rPr>
          <w:bCs/>
          <w:iCs/>
          <w:lang w:val="sr-Cyrl-CS"/>
        </w:rPr>
        <w:t>se</w:t>
      </w:r>
      <w:r w:rsidRPr="00A4042A">
        <w:rPr>
          <w:bCs/>
          <w:iCs/>
          <w:lang w:val="sr-Cyrl-CS"/>
        </w:rPr>
        <w:t xml:space="preserve"> </w:t>
      </w:r>
      <w:r w:rsidR="00F54D52">
        <w:rPr>
          <w:bCs/>
          <w:iCs/>
          <w:lang w:val="sr-Cyrl-CS"/>
        </w:rPr>
        <w:t>obavezuje</w:t>
      </w:r>
      <w:r w:rsidRPr="00A4042A">
        <w:rPr>
          <w:bCs/>
          <w:iCs/>
          <w:lang w:val="sr-Cyrl-CS"/>
        </w:rPr>
        <w:t xml:space="preserve"> </w:t>
      </w:r>
      <w:r w:rsidR="00F54D52">
        <w:rPr>
          <w:bCs/>
          <w:iCs/>
          <w:lang w:val="sr-Cyrl-CS"/>
        </w:rPr>
        <w:t>da</w:t>
      </w:r>
      <w:r w:rsidRPr="00A4042A">
        <w:rPr>
          <w:bCs/>
          <w:iCs/>
          <w:lang w:val="sr-Cyrl-CS"/>
        </w:rPr>
        <w:t xml:space="preserve"> </w:t>
      </w:r>
      <w:r w:rsidR="00F54D52">
        <w:rPr>
          <w:iCs/>
        </w:rPr>
        <w:t>dostavi</w:t>
      </w:r>
      <w:r w:rsidRPr="00A4042A">
        <w:rPr>
          <w:iCs/>
        </w:rPr>
        <w:t xml:space="preserve"> </w:t>
      </w:r>
      <w:r w:rsidR="00F54D52">
        <w:rPr>
          <w:bCs/>
          <w:iCs/>
          <w:lang w:val="sr-Cyrl-CS" w:eastAsia="sr-Latn-CS"/>
        </w:rPr>
        <w:t>blanko</w:t>
      </w:r>
      <w:r w:rsidRPr="00A4042A">
        <w:rPr>
          <w:bCs/>
          <w:iCs/>
          <w:lang w:val="sr-Cyrl-CS" w:eastAsia="sr-Latn-CS"/>
        </w:rPr>
        <w:t xml:space="preserve"> </w:t>
      </w:r>
      <w:r w:rsidR="00F54D52">
        <w:rPr>
          <w:bCs/>
          <w:iCs/>
          <w:lang w:val="sr-Cyrl-CS" w:eastAsia="sr-Latn-CS"/>
        </w:rPr>
        <w:t>sopstvenu</w:t>
      </w:r>
      <w:r w:rsidRPr="00A4042A">
        <w:rPr>
          <w:bCs/>
          <w:iCs/>
          <w:lang w:val="sr-Cyrl-CS" w:eastAsia="sr-Latn-CS"/>
        </w:rPr>
        <w:t xml:space="preserve"> </w:t>
      </w:r>
      <w:r w:rsidR="00F54D52">
        <w:rPr>
          <w:bCs/>
          <w:iCs/>
          <w:lang w:val="sr-Cyrl-CS" w:eastAsia="sr-Latn-CS"/>
        </w:rPr>
        <w:t>menicu</w:t>
      </w:r>
      <w:r w:rsidRPr="00A4042A">
        <w:rPr>
          <w:bCs/>
          <w:iCs/>
          <w:lang w:val="sr-Cyrl-CS" w:eastAsia="sr-Latn-CS"/>
        </w:rPr>
        <w:t xml:space="preserve"> </w:t>
      </w:r>
      <w:r w:rsidR="00F54D52">
        <w:rPr>
          <w:bCs/>
          <w:iCs/>
          <w:lang w:val="sr-Cyrl-CS" w:eastAsia="sr-Latn-CS"/>
        </w:rPr>
        <w:t>za</w:t>
      </w:r>
      <w:r w:rsidRPr="00A4042A">
        <w:rPr>
          <w:bCs/>
          <w:iCs/>
          <w:lang w:val="sr-Cyrl-CS" w:eastAsia="sr-Latn-CS"/>
        </w:rPr>
        <w:t xml:space="preserve"> </w:t>
      </w:r>
      <w:r w:rsidR="00F54D52">
        <w:rPr>
          <w:bCs/>
          <w:iCs/>
          <w:lang w:val="sr-Cyrl-CS" w:eastAsia="sr-Latn-CS"/>
        </w:rPr>
        <w:t>dobro</w:t>
      </w:r>
      <w:r w:rsidRPr="00A4042A">
        <w:rPr>
          <w:bCs/>
          <w:iCs/>
          <w:lang w:val="sr-Cyrl-CS" w:eastAsia="sr-Latn-CS"/>
        </w:rPr>
        <w:t xml:space="preserve"> </w:t>
      </w:r>
      <w:r w:rsidR="00F54D52">
        <w:rPr>
          <w:bCs/>
          <w:iCs/>
          <w:lang w:val="sr-Cyrl-CS" w:eastAsia="sr-Latn-CS"/>
        </w:rPr>
        <w:t>izvršenje</w:t>
      </w:r>
      <w:r w:rsidRPr="00A4042A">
        <w:rPr>
          <w:bCs/>
          <w:iCs/>
          <w:lang w:val="sr-Cyrl-CS" w:eastAsia="sr-Latn-CS"/>
        </w:rPr>
        <w:t xml:space="preserve"> </w:t>
      </w:r>
      <w:r w:rsidR="00F54D52">
        <w:rPr>
          <w:bCs/>
          <w:iCs/>
          <w:lang w:val="sr-Cyrl-CS" w:eastAsia="sr-Latn-CS"/>
        </w:rPr>
        <w:t>posla</w:t>
      </w:r>
      <w:r w:rsidRPr="00A4042A">
        <w:rPr>
          <w:bCs/>
          <w:iCs/>
          <w:lang w:val="sr-Cyrl-CS" w:eastAsia="sr-Latn-CS"/>
        </w:rPr>
        <w:t xml:space="preserve">, </w:t>
      </w:r>
      <w:r w:rsidR="00F54D52">
        <w:rPr>
          <w:bCs/>
          <w:iCs/>
          <w:lang w:val="sr-Cyrl-CS" w:eastAsia="sr-Latn-CS"/>
        </w:rPr>
        <w:t>koja</w:t>
      </w:r>
      <w:r w:rsidRPr="00A4042A">
        <w:rPr>
          <w:bCs/>
          <w:iCs/>
          <w:lang w:val="sr-Cyrl-CS" w:eastAsia="sr-Latn-CS"/>
        </w:rPr>
        <w:t xml:space="preserve"> </w:t>
      </w:r>
      <w:r w:rsidR="00F54D52">
        <w:rPr>
          <w:bCs/>
          <w:iCs/>
          <w:lang w:val="sr-Cyrl-CS" w:eastAsia="sr-Latn-CS"/>
        </w:rPr>
        <w:t>mora</w:t>
      </w:r>
      <w:r w:rsidRPr="00A4042A">
        <w:rPr>
          <w:bCs/>
          <w:iCs/>
          <w:lang w:val="sr-Cyrl-CS" w:eastAsia="sr-Latn-CS"/>
        </w:rPr>
        <w:t xml:space="preserve"> </w:t>
      </w:r>
      <w:r w:rsidR="00F54D52">
        <w:rPr>
          <w:bCs/>
          <w:iCs/>
          <w:lang w:val="sr-Cyrl-CS" w:eastAsia="sr-Latn-CS"/>
        </w:rPr>
        <w:t>biti</w:t>
      </w:r>
      <w:r w:rsidRPr="00A4042A">
        <w:rPr>
          <w:bCs/>
          <w:iCs/>
          <w:lang w:val="sr-Cyrl-CS" w:eastAsia="sr-Latn-CS"/>
        </w:rPr>
        <w:t xml:space="preserve"> </w:t>
      </w:r>
      <w:r w:rsidR="00F54D52">
        <w:rPr>
          <w:bCs/>
          <w:iCs/>
          <w:lang w:val="sr-Cyrl-CS" w:eastAsia="sr-Latn-CS"/>
        </w:rPr>
        <w:t>evidentirana</w:t>
      </w:r>
      <w:r w:rsidRPr="00A4042A">
        <w:rPr>
          <w:bCs/>
          <w:iCs/>
          <w:lang w:val="sr-Cyrl-CS" w:eastAsia="sr-Latn-CS"/>
        </w:rPr>
        <w:t xml:space="preserve"> </w:t>
      </w:r>
      <w:r w:rsidR="00F54D52">
        <w:rPr>
          <w:bCs/>
          <w:iCs/>
          <w:lang w:val="sr-Cyrl-CS" w:eastAsia="sr-Latn-CS"/>
        </w:rPr>
        <w:t>u</w:t>
      </w:r>
      <w:r w:rsidRPr="00A4042A">
        <w:rPr>
          <w:bCs/>
          <w:iCs/>
          <w:lang w:val="sr-Cyrl-CS" w:eastAsia="sr-Latn-CS"/>
        </w:rPr>
        <w:t xml:space="preserve"> </w:t>
      </w:r>
      <w:r w:rsidR="00F54D52">
        <w:rPr>
          <w:bCs/>
          <w:iCs/>
          <w:lang w:val="sr-Cyrl-CS" w:eastAsia="sr-Latn-CS"/>
        </w:rPr>
        <w:t>Registru</w:t>
      </w:r>
      <w:r w:rsidRPr="00A4042A">
        <w:rPr>
          <w:bCs/>
          <w:iCs/>
          <w:lang w:val="sr-Cyrl-CS" w:eastAsia="sr-Latn-CS"/>
        </w:rPr>
        <w:t xml:space="preserve"> </w:t>
      </w:r>
      <w:r w:rsidR="00F54D52">
        <w:rPr>
          <w:bCs/>
          <w:iCs/>
          <w:lang w:val="sr-Cyrl-CS" w:eastAsia="sr-Latn-CS"/>
        </w:rPr>
        <w:t>menica</w:t>
      </w:r>
      <w:r w:rsidRPr="00A4042A">
        <w:rPr>
          <w:bCs/>
          <w:iCs/>
          <w:lang w:val="sr-Cyrl-CS" w:eastAsia="sr-Latn-CS"/>
        </w:rPr>
        <w:t xml:space="preserve"> </w:t>
      </w:r>
      <w:r w:rsidR="00F54D52">
        <w:rPr>
          <w:bCs/>
          <w:iCs/>
          <w:lang w:val="sr-Cyrl-CS" w:eastAsia="sr-Latn-CS"/>
        </w:rPr>
        <w:t>i</w:t>
      </w:r>
      <w:r w:rsidRPr="00A4042A">
        <w:rPr>
          <w:bCs/>
          <w:iCs/>
          <w:lang w:val="sr-Cyrl-CS" w:eastAsia="sr-Latn-CS"/>
        </w:rPr>
        <w:t xml:space="preserve"> </w:t>
      </w:r>
      <w:r w:rsidR="00F54D52">
        <w:rPr>
          <w:bCs/>
          <w:iCs/>
          <w:lang w:val="sr-Cyrl-CS" w:eastAsia="sr-Latn-CS"/>
        </w:rPr>
        <w:t>ovlašćenja</w:t>
      </w:r>
      <w:r w:rsidRPr="00A4042A">
        <w:rPr>
          <w:bCs/>
          <w:iCs/>
          <w:lang w:val="sr-Cyrl-CS" w:eastAsia="sr-Latn-CS"/>
        </w:rPr>
        <w:t xml:space="preserve"> </w:t>
      </w:r>
      <w:r w:rsidR="00F54D52">
        <w:rPr>
          <w:bCs/>
          <w:iCs/>
          <w:lang w:val="sr-Cyrl-CS" w:eastAsia="sr-Latn-CS"/>
        </w:rPr>
        <w:t>Narodne</w:t>
      </w:r>
      <w:r w:rsidRPr="00A4042A">
        <w:rPr>
          <w:bCs/>
          <w:iCs/>
          <w:lang w:val="sr-Cyrl-CS" w:eastAsia="sr-Latn-CS"/>
        </w:rPr>
        <w:t xml:space="preserve"> </w:t>
      </w:r>
      <w:r w:rsidR="00F54D52">
        <w:rPr>
          <w:bCs/>
          <w:iCs/>
          <w:lang w:val="sr-Cyrl-CS" w:eastAsia="sr-Latn-CS"/>
        </w:rPr>
        <w:t>banke</w:t>
      </w:r>
      <w:r w:rsidRPr="00A4042A">
        <w:rPr>
          <w:bCs/>
          <w:iCs/>
          <w:lang w:val="sr-Cyrl-CS" w:eastAsia="sr-Latn-CS"/>
        </w:rPr>
        <w:t xml:space="preserve"> </w:t>
      </w:r>
      <w:r w:rsidR="00F54D52">
        <w:rPr>
          <w:bCs/>
          <w:iCs/>
          <w:lang w:val="sr-Cyrl-CS" w:eastAsia="sr-Latn-CS"/>
        </w:rPr>
        <w:t>Srbije</w:t>
      </w:r>
      <w:r w:rsidRPr="00A4042A">
        <w:rPr>
          <w:bCs/>
          <w:iCs/>
          <w:lang w:val="sr-Cyrl-CS" w:eastAsia="sr-Latn-CS"/>
        </w:rPr>
        <w:t xml:space="preserve">. </w:t>
      </w:r>
      <w:r w:rsidR="00F54D52">
        <w:rPr>
          <w:bCs/>
          <w:iCs/>
          <w:lang w:val="sr-Cyrl-CS" w:eastAsia="sr-Latn-CS"/>
        </w:rPr>
        <w:t>Menica</w:t>
      </w:r>
      <w:r w:rsidRPr="00A4042A">
        <w:rPr>
          <w:bCs/>
          <w:iCs/>
          <w:lang w:val="sr-Cyrl-CS" w:eastAsia="sr-Latn-CS"/>
        </w:rPr>
        <w:t xml:space="preserve"> </w:t>
      </w:r>
      <w:r w:rsidR="00F54D52">
        <w:rPr>
          <w:bCs/>
          <w:iCs/>
          <w:lang w:val="sr-Cyrl-CS" w:eastAsia="sr-Latn-CS"/>
        </w:rPr>
        <w:t>mora</w:t>
      </w:r>
      <w:r w:rsidRPr="00A4042A">
        <w:rPr>
          <w:bCs/>
          <w:iCs/>
          <w:lang w:val="sr-Cyrl-CS" w:eastAsia="sr-Latn-CS"/>
        </w:rPr>
        <w:t xml:space="preserve"> </w:t>
      </w:r>
      <w:r w:rsidR="00F54D52">
        <w:rPr>
          <w:bCs/>
          <w:iCs/>
          <w:lang w:val="sr-Cyrl-CS" w:eastAsia="sr-Latn-CS"/>
        </w:rPr>
        <w:t>biti</w:t>
      </w:r>
      <w:r w:rsidRPr="00A4042A">
        <w:rPr>
          <w:bCs/>
          <w:iCs/>
          <w:lang w:val="sr-Cyrl-CS" w:eastAsia="sr-Latn-CS"/>
        </w:rPr>
        <w:t xml:space="preserve"> </w:t>
      </w:r>
      <w:r w:rsidR="00F54D52">
        <w:rPr>
          <w:bCs/>
          <w:iCs/>
          <w:lang w:val="sr-Cyrl-CS" w:eastAsia="sr-Latn-CS"/>
        </w:rPr>
        <w:t>overena</w:t>
      </w:r>
      <w:r w:rsidRPr="00A4042A">
        <w:rPr>
          <w:bCs/>
          <w:iCs/>
          <w:lang w:val="sr-Cyrl-CS" w:eastAsia="sr-Latn-CS"/>
        </w:rPr>
        <w:t xml:space="preserve"> </w:t>
      </w:r>
      <w:r w:rsidR="00F54D52">
        <w:rPr>
          <w:bCs/>
          <w:iCs/>
          <w:lang w:val="sr-Cyrl-CS" w:eastAsia="sr-Latn-CS"/>
        </w:rPr>
        <w:t>pečatom</w:t>
      </w:r>
      <w:r w:rsidRPr="00A4042A">
        <w:rPr>
          <w:bCs/>
          <w:iCs/>
          <w:lang w:val="sr-Cyrl-CS" w:eastAsia="sr-Latn-CS"/>
        </w:rPr>
        <w:t xml:space="preserve"> </w:t>
      </w:r>
      <w:r w:rsidR="00F54D52">
        <w:rPr>
          <w:bCs/>
          <w:iCs/>
          <w:lang w:val="sr-Cyrl-CS" w:eastAsia="sr-Latn-CS"/>
        </w:rPr>
        <w:t>i</w:t>
      </w:r>
      <w:r w:rsidRPr="00A4042A">
        <w:rPr>
          <w:bCs/>
          <w:iCs/>
          <w:lang w:val="sr-Cyrl-CS" w:eastAsia="sr-Latn-CS"/>
        </w:rPr>
        <w:t xml:space="preserve"> </w:t>
      </w:r>
      <w:r w:rsidR="00F54D52">
        <w:rPr>
          <w:bCs/>
          <w:iCs/>
          <w:lang w:val="sr-Cyrl-CS" w:eastAsia="sr-Latn-CS"/>
        </w:rPr>
        <w:t>potpisana</w:t>
      </w:r>
      <w:r w:rsidRPr="00A4042A">
        <w:rPr>
          <w:bCs/>
          <w:iCs/>
          <w:lang w:val="sr-Cyrl-CS" w:eastAsia="sr-Latn-CS"/>
        </w:rPr>
        <w:t xml:space="preserve"> </w:t>
      </w:r>
      <w:r w:rsidR="00F54D52">
        <w:rPr>
          <w:bCs/>
          <w:iCs/>
          <w:lang w:val="sr-Cyrl-CS" w:eastAsia="sr-Latn-CS"/>
        </w:rPr>
        <w:t>od</w:t>
      </w:r>
      <w:r w:rsidRPr="00A4042A">
        <w:rPr>
          <w:bCs/>
          <w:iCs/>
          <w:lang w:val="sr-Cyrl-CS" w:eastAsia="sr-Latn-CS"/>
        </w:rPr>
        <w:t xml:space="preserve"> </w:t>
      </w:r>
      <w:r w:rsidR="00F54D52">
        <w:rPr>
          <w:bCs/>
          <w:iCs/>
          <w:lang w:val="sr-Cyrl-CS" w:eastAsia="sr-Latn-CS"/>
        </w:rPr>
        <w:t>strane</w:t>
      </w:r>
      <w:r w:rsidRPr="00A4042A">
        <w:rPr>
          <w:bCs/>
          <w:iCs/>
          <w:lang w:val="sr-Cyrl-CS" w:eastAsia="sr-Latn-CS"/>
        </w:rPr>
        <w:t xml:space="preserve"> </w:t>
      </w:r>
      <w:r w:rsidR="00F54D52">
        <w:rPr>
          <w:bCs/>
          <w:iCs/>
          <w:lang w:val="sr-Cyrl-CS" w:eastAsia="sr-Latn-CS"/>
        </w:rPr>
        <w:t>lica</w:t>
      </w:r>
      <w:r w:rsidRPr="00A4042A">
        <w:rPr>
          <w:bCs/>
          <w:iCs/>
          <w:lang w:val="sr-Cyrl-CS" w:eastAsia="sr-Latn-CS"/>
        </w:rPr>
        <w:t xml:space="preserve"> </w:t>
      </w:r>
      <w:r w:rsidR="00F54D52">
        <w:rPr>
          <w:bCs/>
          <w:iCs/>
          <w:lang w:val="sr-Cyrl-CS" w:eastAsia="sr-Latn-CS"/>
        </w:rPr>
        <w:t>ovlašćenog</w:t>
      </w:r>
      <w:r w:rsidRPr="00A4042A">
        <w:rPr>
          <w:bCs/>
          <w:iCs/>
          <w:lang w:val="sr-Cyrl-CS" w:eastAsia="sr-Latn-CS"/>
        </w:rPr>
        <w:t xml:space="preserve"> </w:t>
      </w:r>
      <w:r w:rsidR="00F54D52">
        <w:rPr>
          <w:bCs/>
          <w:iCs/>
          <w:lang w:val="sr-Cyrl-CS" w:eastAsia="sr-Latn-CS"/>
        </w:rPr>
        <w:t>za</w:t>
      </w:r>
      <w:r w:rsidRPr="00A4042A">
        <w:rPr>
          <w:bCs/>
          <w:iCs/>
          <w:lang w:val="sr-Cyrl-CS" w:eastAsia="sr-Latn-CS"/>
        </w:rPr>
        <w:t xml:space="preserve"> </w:t>
      </w:r>
      <w:r w:rsidR="00F54D52">
        <w:rPr>
          <w:bCs/>
          <w:iCs/>
          <w:lang w:val="sr-Cyrl-CS" w:eastAsia="sr-Latn-CS"/>
        </w:rPr>
        <w:t>zastupanje</w:t>
      </w:r>
      <w:r w:rsidRPr="00A4042A">
        <w:rPr>
          <w:bCs/>
          <w:iCs/>
          <w:lang w:val="sr-Cyrl-CS" w:eastAsia="sr-Latn-CS"/>
        </w:rPr>
        <w:t xml:space="preserve">, </w:t>
      </w:r>
      <w:r w:rsidR="00F54D52">
        <w:rPr>
          <w:bCs/>
          <w:iCs/>
          <w:lang w:val="sr-Cyrl-CS" w:eastAsia="sr-Latn-CS"/>
        </w:rPr>
        <w:t>a</w:t>
      </w:r>
      <w:r w:rsidRPr="00A4042A">
        <w:rPr>
          <w:bCs/>
          <w:iCs/>
          <w:lang w:val="sr-Cyrl-CS" w:eastAsia="sr-Latn-CS"/>
        </w:rPr>
        <w:t xml:space="preserve"> </w:t>
      </w:r>
      <w:r w:rsidR="00F54D52">
        <w:rPr>
          <w:bCs/>
          <w:iCs/>
          <w:lang w:val="sr-Cyrl-CS" w:eastAsia="sr-Latn-CS"/>
        </w:rPr>
        <w:t>uz</w:t>
      </w:r>
      <w:r w:rsidRPr="00A4042A">
        <w:rPr>
          <w:bCs/>
          <w:iCs/>
          <w:lang w:val="sr-Cyrl-CS" w:eastAsia="sr-Latn-CS"/>
        </w:rPr>
        <w:t xml:space="preserve"> </w:t>
      </w:r>
      <w:r w:rsidR="00F54D52">
        <w:rPr>
          <w:bCs/>
          <w:iCs/>
          <w:lang w:val="sr-Cyrl-CS" w:eastAsia="sr-Latn-CS"/>
        </w:rPr>
        <w:t>istu</w:t>
      </w:r>
      <w:r w:rsidRPr="00A4042A">
        <w:rPr>
          <w:bCs/>
          <w:iCs/>
          <w:lang w:val="sr-Cyrl-CS" w:eastAsia="sr-Latn-CS"/>
        </w:rPr>
        <w:t xml:space="preserve"> </w:t>
      </w:r>
      <w:r w:rsidR="00F54D52">
        <w:rPr>
          <w:bCs/>
          <w:iCs/>
          <w:lang w:val="sr-Cyrl-CS" w:eastAsia="sr-Latn-CS"/>
        </w:rPr>
        <w:t>mora</w:t>
      </w:r>
      <w:r w:rsidRPr="00A4042A">
        <w:rPr>
          <w:bCs/>
          <w:iCs/>
          <w:lang w:val="sr-Cyrl-CS" w:eastAsia="sr-Latn-CS"/>
        </w:rPr>
        <w:t xml:space="preserve"> </w:t>
      </w:r>
      <w:r w:rsidR="00F54D52">
        <w:rPr>
          <w:bCs/>
          <w:iCs/>
          <w:lang w:val="sr-Cyrl-CS" w:eastAsia="sr-Latn-CS"/>
        </w:rPr>
        <w:t>biti</w:t>
      </w:r>
      <w:r w:rsidRPr="00A4042A">
        <w:rPr>
          <w:bCs/>
          <w:iCs/>
          <w:lang w:val="sr-Cyrl-CS" w:eastAsia="sr-Latn-CS"/>
        </w:rPr>
        <w:t xml:space="preserve"> </w:t>
      </w:r>
      <w:r w:rsidR="00F54D52">
        <w:rPr>
          <w:bCs/>
          <w:iCs/>
          <w:lang w:val="sr-Cyrl-CS" w:eastAsia="sr-Latn-CS"/>
        </w:rPr>
        <w:t>dostavljeno</w:t>
      </w:r>
      <w:r w:rsidRPr="00A4042A">
        <w:rPr>
          <w:bCs/>
          <w:iCs/>
          <w:lang w:val="sr-Cyrl-CS" w:eastAsia="sr-Latn-CS"/>
        </w:rPr>
        <w:t xml:space="preserve"> </w:t>
      </w:r>
      <w:r w:rsidR="00F54D52">
        <w:rPr>
          <w:bCs/>
          <w:iCs/>
          <w:lang w:val="sr-Cyrl-CS" w:eastAsia="sr-Latn-CS"/>
        </w:rPr>
        <w:t>popunjeno</w:t>
      </w:r>
      <w:r w:rsidRPr="00A4042A">
        <w:rPr>
          <w:bCs/>
          <w:iCs/>
          <w:lang w:val="sr-Cyrl-CS" w:eastAsia="sr-Latn-CS"/>
        </w:rPr>
        <w:t xml:space="preserve"> </w:t>
      </w:r>
      <w:r w:rsidR="00F54D52">
        <w:rPr>
          <w:bCs/>
          <w:iCs/>
          <w:lang w:val="sr-Cyrl-CS" w:eastAsia="sr-Latn-CS"/>
        </w:rPr>
        <w:t>i</w:t>
      </w:r>
      <w:r w:rsidRPr="00A4042A">
        <w:rPr>
          <w:bCs/>
          <w:iCs/>
          <w:lang w:val="sr-Cyrl-CS" w:eastAsia="sr-Latn-CS"/>
        </w:rPr>
        <w:t xml:space="preserve"> </w:t>
      </w:r>
      <w:r w:rsidR="00F54D52">
        <w:rPr>
          <w:bCs/>
          <w:iCs/>
          <w:lang w:val="sr-Cyrl-CS" w:eastAsia="sr-Latn-CS"/>
        </w:rPr>
        <w:t>overeno</w:t>
      </w:r>
      <w:r w:rsidRPr="00A4042A">
        <w:rPr>
          <w:bCs/>
          <w:iCs/>
          <w:lang w:val="sr-Cyrl-CS" w:eastAsia="sr-Latn-CS"/>
        </w:rPr>
        <w:t xml:space="preserve"> </w:t>
      </w:r>
      <w:r w:rsidR="00F54D52">
        <w:rPr>
          <w:bCs/>
          <w:iCs/>
          <w:lang w:val="sr-Cyrl-CS" w:eastAsia="sr-Latn-CS"/>
        </w:rPr>
        <w:t>menično</w:t>
      </w:r>
      <w:r w:rsidRPr="00A4042A">
        <w:rPr>
          <w:bCs/>
          <w:iCs/>
          <w:lang w:val="sr-Cyrl-CS" w:eastAsia="sr-Latn-CS"/>
        </w:rPr>
        <w:t xml:space="preserve"> </w:t>
      </w:r>
      <w:r w:rsidR="00F54D52">
        <w:rPr>
          <w:bCs/>
          <w:iCs/>
          <w:lang w:val="sr-Cyrl-CS" w:eastAsia="sr-Latn-CS"/>
        </w:rPr>
        <w:t>ovlašćenje</w:t>
      </w:r>
      <w:r w:rsidRPr="00A4042A">
        <w:rPr>
          <w:bCs/>
          <w:iCs/>
          <w:lang w:val="sr-Cyrl-CS" w:eastAsia="sr-Latn-CS"/>
        </w:rPr>
        <w:t xml:space="preserve"> – </w:t>
      </w:r>
      <w:r w:rsidR="00F54D52">
        <w:rPr>
          <w:bCs/>
          <w:iCs/>
          <w:lang w:val="sr-Cyrl-CS" w:eastAsia="sr-Latn-CS"/>
        </w:rPr>
        <w:t>pismo</w:t>
      </w:r>
      <w:r w:rsidRPr="00A4042A">
        <w:rPr>
          <w:bCs/>
          <w:iCs/>
          <w:lang w:val="sr-Cyrl-CS" w:eastAsia="sr-Latn-CS"/>
        </w:rPr>
        <w:t xml:space="preserve">, </w:t>
      </w:r>
      <w:r w:rsidR="00F54D52">
        <w:rPr>
          <w:bCs/>
          <w:iCs/>
          <w:lang w:eastAsia="sr-Latn-CS"/>
        </w:rPr>
        <w:t>sa</w:t>
      </w:r>
      <w:r w:rsidRPr="00A4042A">
        <w:rPr>
          <w:bCs/>
          <w:iCs/>
          <w:lang w:eastAsia="sr-Latn-CS"/>
        </w:rPr>
        <w:t xml:space="preserve"> </w:t>
      </w:r>
      <w:r w:rsidR="00F54D52">
        <w:rPr>
          <w:bCs/>
          <w:iCs/>
          <w:lang w:eastAsia="sr-Latn-CS"/>
        </w:rPr>
        <w:t>klauzulom</w:t>
      </w:r>
      <w:r w:rsidRPr="00A4042A">
        <w:rPr>
          <w:bCs/>
          <w:iCs/>
          <w:lang w:eastAsia="sr-Latn-CS"/>
        </w:rPr>
        <w:t xml:space="preserve"> „</w:t>
      </w:r>
      <w:r w:rsidR="00F54D52">
        <w:rPr>
          <w:bCs/>
          <w:iCs/>
          <w:lang w:eastAsia="sr-Latn-CS"/>
        </w:rPr>
        <w:t>bez</w:t>
      </w:r>
      <w:r w:rsidRPr="00A4042A">
        <w:rPr>
          <w:bCs/>
          <w:iCs/>
          <w:lang w:eastAsia="sr-Latn-CS"/>
        </w:rPr>
        <w:t xml:space="preserve"> </w:t>
      </w:r>
      <w:r w:rsidR="00F54D52">
        <w:rPr>
          <w:bCs/>
          <w:iCs/>
          <w:lang w:eastAsia="sr-Latn-CS"/>
        </w:rPr>
        <w:t>protesta</w:t>
      </w:r>
      <w:r w:rsidRPr="00A4042A">
        <w:rPr>
          <w:bCs/>
          <w:iCs/>
          <w:lang w:eastAsia="sr-Latn-CS"/>
        </w:rPr>
        <w:t xml:space="preserve">“ </w:t>
      </w:r>
      <w:r w:rsidR="00F54D52">
        <w:rPr>
          <w:bCs/>
          <w:iCs/>
          <w:lang w:eastAsia="sr-Latn-CS"/>
        </w:rPr>
        <w:t>i</w:t>
      </w:r>
      <w:r w:rsidRPr="00A4042A">
        <w:rPr>
          <w:bCs/>
          <w:iCs/>
          <w:lang w:val="sr-Cyrl-CS" w:eastAsia="sr-Latn-CS"/>
        </w:rPr>
        <w:t xml:space="preserve"> </w:t>
      </w:r>
      <w:r w:rsidR="00F54D52">
        <w:rPr>
          <w:bCs/>
          <w:iCs/>
          <w:lang w:val="sr-Cyrl-CS" w:eastAsia="sr-Latn-CS"/>
        </w:rPr>
        <w:t>naznačenim</w:t>
      </w:r>
      <w:r w:rsidRPr="00A4042A">
        <w:rPr>
          <w:bCs/>
          <w:iCs/>
          <w:lang w:val="sr-Cyrl-CS" w:eastAsia="sr-Latn-CS"/>
        </w:rPr>
        <w:t xml:space="preserve"> </w:t>
      </w:r>
      <w:r w:rsidR="00F54D52">
        <w:rPr>
          <w:bCs/>
          <w:iCs/>
          <w:lang w:val="sr-Cyrl-CS" w:eastAsia="sr-Latn-CS"/>
        </w:rPr>
        <w:t>iznosom</w:t>
      </w:r>
      <w:r w:rsidRPr="00A4042A">
        <w:rPr>
          <w:bCs/>
          <w:iCs/>
          <w:lang w:val="sr-Cyrl-CS" w:eastAsia="sr-Latn-CS"/>
        </w:rPr>
        <w:t xml:space="preserve"> </w:t>
      </w:r>
      <w:r w:rsidR="00F54D52">
        <w:rPr>
          <w:bCs/>
          <w:iCs/>
          <w:lang w:val="sr-Cyrl-CS" w:eastAsia="sr-Latn-CS"/>
        </w:rPr>
        <w:t>od</w:t>
      </w:r>
      <w:r w:rsidRPr="00A4042A">
        <w:rPr>
          <w:bCs/>
          <w:iCs/>
          <w:lang w:val="sr-Cyrl-CS" w:eastAsia="sr-Latn-CS"/>
        </w:rPr>
        <w:t xml:space="preserve"> 10% </w:t>
      </w:r>
      <w:r w:rsidR="00F54D52">
        <w:rPr>
          <w:bCs/>
          <w:iCs/>
          <w:lang w:val="sr-Cyrl-CS" w:eastAsia="sr-Latn-CS"/>
        </w:rPr>
        <w:t>od</w:t>
      </w:r>
      <w:r w:rsidRPr="00A4042A">
        <w:rPr>
          <w:bCs/>
          <w:iCs/>
          <w:lang w:val="sr-Cyrl-CS" w:eastAsia="sr-Latn-CS"/>
        </w:rPr>
        <w:t xml:space="preserve"> </w:t>
      </w:r>
      <w:r w:rsidR="00F54D52">
        <w:rPr>
          <w:bCs/>
          <w:iCs/>
          <w:lang w:val="sr-Cyrl-CS" w:eastAsia="sr-Latn-CS"/>
        </w:rPr>
        <w:t>ukupne</w:t>
      </w:r>
      <w:r w:rsidRPr="00A4042A">
        <w:rPr>
          <w:bCs/>
          <w:iCs/>
          <w:lang w:val="sr-Cyrl-CS" w:eastAsia="sr-Latn-CS"/>
        </w:rPr>
        <w:t xml:space="preserve"> </w:t>
      </w:r>
      <w:r w:rsidR="00F54D52">
        <w:rPr>
          <w:bCs/>
          <w:iCs/>
          <w:lang w:val="sr-Cyrl-CS" w:eastAsia="sr-Latn-CS"/>
        </w:rPr>
        <w:t>vrednosti</w:t>
      </w:r>
      <w:r w:rsidRPr="00A4042A">
        <w:rPr>
          <w:bCs/>
          <w:iCs/>
          <w:lang w:val="sr-Cyrl-CS" w:eastAsia="sr-Latn-CS"/>
        </w:rPr>
        <w:t xml:space="preserve"> </w:t>
      </w:r>
      <w:r w:rsidR="00F54D52">
        <w:rPr>
          <w:bCs/>
          <w:iCs/>
          <w:lang w:val="sr-Cyrl-CS" w:eastAsia="sr-Latn-CS"/>
        </w:rPr>
        <w:t>bez</w:t>
      </w:r>
      <w:r w:rsidRPr="00A4042A">
        <w:rPr>
          <w:bCs/>
          <w:iCs/>
          <w:lang w:val="sr-Cyrl-CS" w:eastAsia="sr-Latn-CS"/>
        </w:rPr>
        <w:t xml:space="preserve"> </w:t>
      </w:r>
      <w:r w:rsidR="00F54D52">
        <w:rPr>
          <w:bCs/>
          <w:iCs/>
          <w:lang w:val="sr-Cyrl-CS" w:eastAsia="sr-Latn-CS"/>
        </w:rPr>
        <w:t>PDV</w:t>
      </w:r>
      <w:r w:rsidRPr="00A4042A">
        <w:rPr>
          <w:bCs/>
          <w:iCs/>
          <w:lang w:val="sr-Cyrl-CS" w:eastAsia="sr-Latn-CS"/>
        </w:rPr>
        <w:t xml:space="preserve">. </w:t>
      </w:r>
      <w:r w:rsidR="00F54D52">
        <w:rPr>
          <w:bCs/>
          <w:iCs/>
          <w:lang w:val="sr-Cyrl-CS" w:eastAsia="sr-Latn-CS"/>
        </w:rPr>
        <w:t>Uz</w:t>
      </w:r>
      <w:r w:rsidRPr="00A4042A">
        <w:rPr>
          <w:bCs/>
          <w:iCs/>
          <w:lang w:val="sr-Cyrl-CS" w:eastAsia="sr-Latn-CS"/>
        </w:rPr>
        <w:t xml:space="preserve"> </w:t>
      </w:r>
      <w:r w:rsidR="00F54D52">
        <w:rPr>
          <w:bCs/>
          <w:iCs/>
          <w:lang w:val="sr-Cyrl-CS" w:eastAsia="sr-Latn-CS"/>
        </w:rPr>
        <w:t>menicu</w:t>
      </w:r>
      <w:r w:rsidRPr="00A4042A">
        <w:rPr>
          <w:bCs/>
          <w:iCs/>
          <w:lang w:val="sr-Cyrl-CS" w:eastAsia="sr-Latn-CS"/>
        </w:rPr>
        <w:t xml:space="preserve"> </w:t>
      </w:r>
      <w:r w:rsidR="00F54D52">
        <w:rPr>
          <w:bCs/>
          <w:iCs/>
          <w:lang w:val="sr-Cyrl-CS" w:eastAsia="sr-Latn-CS"/>
        </w:rPr>
        <w:t>mora</w:t>
      </w:r>
      <w:r w:rsidRPr="00A4042A">
        <w:rPr>
          <w:bCs/>
          <w:iCs/>
          <w:lang w:val="sr-Cyrl-CS" w:eastAsia="sr-Latn-CS"/>
        </w:rPr>
        <w:t xml:space="preserve"> </w:t>
      </w:r>
      <w:r w:rsidR="00F54D52">
        <w:rPr>
          <w:bCs/>
          <w:iCs/>
          <w:lang w:val="sr-Cyrl-CS" w:eastAsia="sr-Latn-CS"/>
        </w:rPr>
        <w:t>biti</w:t>
      </w:r>
      <w:r w:rsidRPr="00A4042A">
        <w:rPr>
          <w:bCs/>
          <w:iCs/>
          <w:lang w:val="sr-Cyrl-CS" w:eastAsia="sr-Latn-CS"/>
        </w:rPr>
        <w:t xml:space="preserve"> </w:t>
      </w:r>
      <w:r w:rsidR="00F54D52">
        <w:rPr>
          <w:bCs/>
          <w:iCs/>
          <w:lang w:val="sr-Cyrl-CS" w:eastAsia="sr-Latn-CS"/>
        </w:rPr>
        <w:t>dostavljena</w:t>
      </w:r>
      <w:r w:rsidRPr="00A4042A">
        <w:rPr>
          <w:bCs/>
          <w:iCs/>
          <w:lang w:val="sr-Cyrl-CS" w:eastAsia="sr-Latn-CS"/>
        </w:rPr>
        <w:t xml:space="preserve"> </w:t>
      </w:r>
      <w:r w:rsidR="00F54D52">
        <w:rPr>
          <w:bCs/>
          <w:iCs/>
          <w:lang w:val="sr-Cyrl-CS" w:eastAsia="sr-Latn-CS"/>
        </w:rPr>
        <w:t>kopija</w:t>
      </w:r>
      <w:r w:rsidRPr="00A4042A">
        <w:rPr>
          <w:bCs/>
          <w:iCs/>
          <w:lang w:val="sr-Cyrl-CS" w:eastAsia="sr-Latn-CS"/>
        </w:rPr>
        <w:t xml:space="preserve"> </w:t>
      </w:r>
      <w:r w:rsidR="00F54D52">
        <w:rPr>
          <w:bCs/>
          <w:iCs/>
          <w:lang w:val="sr-Cyrl-CS" w:eastAsia="sr-Latn-CS"/>
        </w:rPr>
        <w:t>kartona</w:t>
      </w:r>
      <w:r w:rsidRPr="00A4042A">
        <w:rPr>
          <w:bCs/>
          <w:iCs/>
          <w:lang w:val="sr-Cyrl-CS" w:eastAsia="sr-Latn-CS"/>
        </w:rPr>
        <w:t xml:space="preserve"> </w:t>
      </w:r>
      <w:r w:rsidR="00F54D52">
        <w:rPr>
          <w:bCs/>
          <w:iCs/>
          <w:lang w:val="sr-Cyrl-CS" w:eastAsia="sr-Latn-CS"/>
        </w:rPr>
        <w:t>deponovanih</w:t>
      </w:r>
      <w:r w:rsidRPr="00A4042A">
        <w:rPr>
          <w:bCs/>
          <w:iCs/>
          <w:lang w:val="sr-Cyrl-CS" w:eastAsia="sr-Latn-CS"/>
        </w:rPr>
        <w:t xml:space="preserve"> </w:t>
      </w:r>
      <w:r w:rsidR="00F54D52">
        <w:rPr>
          <w:bCs/>
          <w:iCs/>
          <w:lang w:val="sr-Cyrl-CS" w:eastAsia="sr-Latn-CS"/>
        </w:rPr>
        <w:t>potpisa</w:t>
      </w:r>
      <w:r w:rsidRPr="00A4042A">
        <w:rPr>
          <w:bCs/>
          <w:iCs/>
          <w:lang w:val="sr-Cyrl-CS" w:eastAsia="sr-Latn-CS"/>
        </w:rPr>
        <w:t xml:space="preserve"> </w:t>
      </w:r>
      <w:r w:rsidR="00F54D52">
        <w:rPr>
          <w:bCs/>
          <w:iCs/>
          <w:lang w:val="sr-Cyrl-CS" w:eastAsia="sr-Latn-CS"/>
        </w:rPr>
        <w:t>koji</w:t>
      </w:r>
      <w:r w:rsidRPr="00A4042A">
        <w:rPr>
          <w:bCs/>
          <w:iCs/>
          <w:lang w:val="sr-Cyrl-CS" w:eastAsia="sr-Latn-CS"/>
        </w:rPr>
        <w:t xml:space="preserve"> </w:t>
      </w:r>
      <w:r w:rsidR="00F54D52">
        <w:rPr>
          <w:bCs/>
          <w:iCs/>
          <w:lang w:val="sr-Cyrl-CS" w:eastAsia="sr-Latn-CS"/>
        </w:rPr>
        <w:t>je</w:t>
      </w:r>
      <w:r w:rsidRPr="00A4042A">
        <w:rPr>
          <w:bCs/>
          <w:iCs/>
          <w:lang w:val="sr-Cyrl-CS" w:eastAsia="sr-Latn-CS"/>
        </w:rPr>
        <w:t xml:space="preserve"> </w:t>
      </w:r>
      <w:r w:rsidR="00F54D52">
        <w:rPr>
          <w:bCs/>
          <w:iCs/>
          <w:lang w:val="sr-Cyrl-CS" w:eastAsia="sr-Latn-CS"/>
        </w:rPr>
        <w:t>izdat</w:t>
      </w:r>
      <w:r w:rsidRPr="00A4042A">
        <w:rPr>
          <w:bCs/>
          <w:iCs/>
          <w:lang w:val="sr-Cyrl-CS" w:eastAsia="sr-Latn-CS"/>
        </w:rPr>
        <w:t xml:space="preserve"> </w:t>
      </w:r>
      <w:r w:rsidR="00F54D52">
        <w:rPr>
          <w:bCs/>
          <w:iCs/>
          <w:lang w:val="sr-Cyrl-CS" w:eastAsia="sr-Latn-CS"/>
        </w:rPr>
        <w:t>od</w:t>
      </w:r>
      <w:r w:rsidRPr="00A4042A">
        <w:rPr>
          <w:bCs/>
          <w:iCs/>
          <w:lang w:val="sr-Cyrl-CS" w:eastAsia="sr-Latn-CS"/>
        </w:rPr>
        <w:t xml:space="preserve"> </w:t>
      </w:r>
      <w:r w:rsidR="00F54D52">
        <w:rPr>
          <w:bCs/>
          <w:iCs/>
          <w:lang w:val="sr-Cyrl-CS" w:eastAsia="sr-Latn-CS"/>
        </w:rPr>
        <w:t>strane</w:t>
      </w:r>
      <w:r w:rsidRPr="00A4042A">
        <w:rPr>
          <w:bCs/>
          <w:iCs/>
          <w:lang w:val="sr-Cyrl-CS" w:eastAsia="sr-Latn-CS"/>
        </w:rPr>
        <w:t xml:space="preserve"> </w:t>
      </w:r>
      <w:r w:rsidR="00F54D52">
        <w:rPr>
          <w:bCs/>
          <w:iCs/>
          <w:lang w:val="sr-Cyrl-CS" w:eastAsia="sr-Latn-CS"/>
        </w:rPr>
        <w:t>poslovne</w:t>
      </w:r>
      <w:r w:rsidRPr="00A4042A">
        <w:rPr>
          <w:bCs/>
          <w:iCs/>
          <w:lang w:val="sr-Cyrl-CS" w:eastAsia="sr-Latn-CS"/>
        </w:rPr>
        <w:t xml:space="preserve"> </w:t>
      </w:r>
      <w:r w:rsidR="00F54D52">
        <w:rPr>
          <w:bCs/>
          <w:iCs/>
          <w:lang w:val="sr-Cyrl-CS" w:eastAsia="sr-Latn-CS"/>
        </w:rPr>
        <w:t>banke</w:t>
      </w:r>
      <w:r w:rsidRPr="00A4042A">
        <w:rPr>
          <w:bCs/>
          <w:iCs/>
          <w:lang w:val="sr-Cyrl-CS" w:eastAsia="sr-Latn-CS"/>
        </w:rPr>
        <w:t xml:space="preserve"> </w:t>
      </w:r>
      <w:r w:rsidR="00F54D52">
        <w:rPr>
          <w:bCs/>
          <w:iCs/>
          <w:lang w:val="sr-Cyrl-CS" w:eastAsia="sr-Latn-CS"/>
        </w:rPr>
        <w:t>koju</w:t>
      </w:r>
      <w:r w:rsidRPr="00A4042A">
        <w:rPr>
          <w:bCs/>
          <w:iCs/>
          <w:lang w:val="sr-Cyrl-CS" w:eastAsia="sr-Latn-CS"/>
        </w:rPr>
        <w:t xml:space="preserve"> </w:t>
      </w:r>
      <w:r w:rsidR="00F54D52">
        <w:rPr>
          <w:bCs/>
          <w:iCs/>
          <w:lang w:val="sr-Cyrl-CS" w:eastAsia="sr-Latn-CS"/>
        </w:rPr>
        <w:t>ponuđač</w:t>
      </w:r>
      <w:r w:rsidRPr="00A4042A">
        <w:rPr>
          <w:bCs/>
          <w:iCs/>
          <w:lang w:val="sr-Cyrl-CS" w:eastAsia="sr-Latn-CS"/>
        </w:rPr>
        <w:t xml:space="preserve"> </w:t>
      </w:r>
      <w:r w:rsidR="00F54D52">
        <w:rPr>
          <w:bCs/>
          <w:iCs/>
          <w:lang w:val="sr-Cyrl-CS" w:eastAsia="sr-Latn-CS"/>
        </w:rPr>
        <w:t>navodi</w:t>
      </w:r>
      <w:r w:rsidRPr="00A4042A">
        <w:rPr>
          <w:bCs/>
          <w:iCs/>
          <w:lang w:val="sr-Cyrl-CS" w:eastAsia="sr-Latn-CS"/>
        </w:rPr>
        <w:t xml:space="preserve"> </w:t>
      </w:r>
      <w:r w:rsidR="00F54D52">
        <w:rPr>
          <w:bCs/>
          <w:iCs/>
          <w:lang w:val="sr-Cyrl-CS" w:eastAsia="sr-Latn-CS"/>
        </w:rPr>
        <w:t>u</w:t>
      </w:r>
      <w:r w:rsidRPr="00A4042A">
        <w:rPr>
          <w:bCs/>
          <w:iCs/>
          <w:lang w:val="sr-Cyrl-CS" w:eastAsia="sr-Latn-CS"/>
        </w:rPr>
        <w:t xml:space="preserve"> </w:t>
      </w:r>
      <w:r w:rsidR="00F54D52">
        <w:rPr>
          <w:bCs/>
          <w:iCs/>
          <w:lang w:val="sr-Cyrl-CS" w:eastAsia="sr-Latn-CS"/>
        </w:rPr>
        <w:t>meničnom</w:t>
      </w:r>
      <w:r w:rsidRPr="00A4042A">
        <w:rPr>
          <w:bCs/>
          <w:iCs/>
          <w:lang w:val="sr-Cyrl-CS" w:eastAsia="sr-Latn-CS"/>
        </w:rPr>
        <w:t xml:space="preserve"> </w:t>
      </w:r>
      <w:r w:rsidR="00F54D52">
        <w:rPr>
          <w:bCs/>
          <w:iCs/>
          <w:lang w:val="sr-Cyrl-CS" w:eastAsia="sr-Latn-CS"/>
        </w:rPr>
        <w:t>ovlašćenju</w:t>
      </w:r>
      <w:r w:rsidRPr="00A4042A">
        <w:rPr>
          <w:bCs/>
          <w:iCs/>
          <w:lang w:val="sr-Cyrl-CS" w:eastAsia="sr-Latn-CS"/>
        </w:rPr>
        <w:t xml:space="preserve"> – </w:t>
      </w:r>
      <w:r w:rsidR="00F54D52">
        <w:rPr>
          <w:bCs/>
          <w:iCs/>
          <w:lang w:val="sr-Cyrl-CS" w:eastAsia="sr-Latn-CS"/>
        </w:rPr>
        <w:t>pismu</w:t>
      </w:r>
      <w:r w:rsidRPr="00A4042A">
        <w:rPr>
          <w:bCs/>
          <w:iCs/>
          <w:lang w:val="sr-Cyrl-CS" w:eastAsia="sr-Latn-CS"/>
        </w:rPr>
        <w:t xml:space="preserve">. </w:t>
      </w:r>
      <w:r w:rsidR="00F54D52">
        <w:rPr>
          <w:bCs/>
          <w:iCs/>
          <w:lang w:val="sr-Cyrl-CS" w:eastAsia="sr-Latn-CS"/>
        </w:rPr>
        <w:t>Rok</w:t>
      </w:r>
      <w:r w:rsidRPr="00A4042A">
        <w:rPr>
          <w:bCs/>
          <w:iCs/>
          <w:lang w:val="sr-Cyrl-CS" w:eastAsia="sr-Latn-CS"/>
        </w:rPr>
        <w:t xml:space="preserve"> </w:t>
      </w:r>
      <w:r w:rsidR="00F54D52">
        <w:rPr>
          <w:bCs/>
          <w:iCs/>
          <w:lang w:val="sr-Cyrl-CS" w:eastAsia="sr-Latn-CS"/>
        </w:rPr>
        <w:t>važenja</w:t>
      </w:r>
      <w:r w:rsidRPr="00A4042A">
        <w:rPr>
          <w:bCs/>
          <w:iCs/>
          <w:lang w:val="sr-Cyrl-CS" w:eastAsia="sr-Latn-CS"/>
        </w:rPr>
        <w:t xml:space="preserve"> </w:t>
      </w:r>
      <w:r w:rsidR="00F54D52">
        <w:rPr>
          <w:bCs/>
          <w:iCs/>
          <w:lang w:val="sr-Cyrl-CS" w:eastAsia="sr-Latn-CS"/>
        </w:rPr>
        <w:t>meničnog</w:t>
      </w:r>
      <w:r w:rsidRPr="00A4042A">
        <w:rPr>
          <w:bCs/>
          <w:iCs/>
          <w:lang w:val="sr-Cyrl-CS" w:eastAsia="sr-Latn-CS"/>
        </w:rPr>
        <w:t xml:space="preserve"> </w:t>
      </w:r>
      <w:r w:rsidR="00F54D52">
        <w:rPr>
          <w:bCs/>
          <w:iCs/>
          <w:lang w:val="sr-Cyrl-CS" w:eastAsia="sr-Latn-CS"/>
        </w:rPr>
        <w:t>ovlašćenja</w:t>
      </w:r>
      <w:r w:rsidRPr="00A4042A">
        <w:rPr>
          <w:bCs/>
          <w:iCs/>
          <w:lang w:val="sr-Cyrl-CS" w:eastAsia="sr-Latn-CS"/>
        </w:rPr>
        <w:t xml:space="preserve"> </w:t>
      </w:r>
      <w:r w:rsidR="00F54D52">
        <w:rPr>
          <w:bCs/>
          <w:iCs/>
          <w:lang w:val="sr-Cyrl-CS" w:eastAsia="sr-Latn-CS"/>
        </w:rPr>
        <w:t>je</w:t>
      </w:r>
      <w:r w:rsidRPr="00A4042A">
        <w:rPr>
          <w:bCs/>
          <w:iCs/>
          <w:lang w:val="sr-Cyrl-CS" w:eastAsia="sr-Latn-CS"/>
        </w:rPr>
        <w:t xml:space="preserve"> </w:t>
      </w:r>
      <w:r w:rsidR="00F54D52">
        <w:rPr>
          <w:bCs/>
          <w:iCs/>
          <w:lang w:val="sr-Cyrl-CS" w:eastAsia="sr-Latn-CS"/>
        </w:rPr>
        <w:t>najmanje</w:t>
      </w:r>
      <w:r w:rsidRPr="00A4042A">
        <w:rPr>
          <w:bCs/>
          <w:iCs/>
          <w:lang w:val="sr-Cyrl-CS" w:eastAsia="sr-Latn-CS"/>
        </w:rPr>
        <w:t xml:space="preserve"> </w:t>
      </w:r>
      <w:r w:rsidRPr="00A4042A">
        <w:rPr>
          <w:bCs/>
          <w:iCs/>
          <w:lang w:eastAsia="sr-Latn-CS"/>
        </w:rPr>
        <w:t xml:space="preserve">30 </w:t>
      </w:r>
      <w:r w:rsidR="00F54D52">
        <w:rPr>
          <w:bCs/>
          <w:iCs/>
          <w:lang w:eastAsia="sr-Latn-CS"/>
        </w:rPr>
        <w:t>dana</w:t>
      </w:r>
      <w:r w:rsidRPr="00A4042A">
        <w:rPr>
          <w:bCs/>
          <w:iCs/>
          <w:lang w:eastAsia="sr-Latn-CS"/>
        </w:rPr>
        <w:t xml:space="preserve"> </w:t>
      </w:r>
      <w:r w:rsidR="00F54D52">
        <w:rPr>
          <w:bCs/>
          <w:iCs/>
          <w:lang w:eastAsia="sr-Latn-CS"/>
        </w:rPr>
        <w:t>duži</w:t>
      </w:r>
      <w:r w:rsidRPr="00A4042A">
        <w:rPr>
          <w:bCs/>
          <w:iCs/>
          <w:lang w:eastAsia="sr-Latn-CS"/>
        </w:rPr>
        <w:t xml:space="preserve"> </w:t>
      </w:r>
      <w:r w:rsidR="00F54D52">
        <w:rPr>
          <w:bCs/>
          <w:iCs/>
          <w:lang w:eastAsia="sr-Latn-CS"/>
        </w:rPr>
        <w:t>od</w:t>
      </w:r>
      <w:r w:rsidRPr="00A4042A">
        <w:rPr>
          <w:bCs/>
          <w:iCs/>
          <w:lang w:eastAsia="sr-Latn-CS"/>
        </w:rPr>
        <w:t xml:space="preserve"> </w:t>
      </w:r>
      <w:r w:rsidR="00F54D52">
        <w:rPr>
          <w:lang w:val="sr-Cyrl-CS"/>
        </w:rPr>
        <w:t>isteka</w:t>
      </w:r>
      <w:r w:rsidRPr="00A4042A">
        <w:rPr>
          <w:lang w:val="sr-Cyrl-CS"/>
        </w:rPr>
        <w:t xml:space="preserve"> </w:t>
      </w:r>
      <w:r w:rsidR="00F54D52">
        <w:rPr>
          <w:lang w:val="sr-Cyrl-CS"/>
        </w:rPr>
        <w:t>roka</w:t>
      </w:r>
      <w:r w:rsidRPr="00A4042A">
        <w:rPr>
          <w:lang w:val="sr-Cyrl-CS"/>
        </w:rPr>
        <w:t xml:space="preserve"> </w:t>
      </w:r>
      <w:r w:rsidR="00F54D52">
        <w:rPr>
          <w:lang w:val="sr-Cyrl-CS"/>
        </w:rPr>
        <w:t>za</w:t>
      </w:r>
      <w:r w:rsidRPr="00A4042A">
        <w:rPr>
          <w:lang w:val="sr-Cyrl-CS"/>
        </w:rPr>
        <w:t xml:space="preserve"> </w:t>
      </w:r>
      <w:r w:rsidR="00F54D52">
        <w:rPr>
          <w:lang w:val="sr-Cyrl-CS"/>
        </w:rPr>
        <w:t>izvršenje</w:t>
      </w:r>
      <w:r w:rsidRPr="00A4042A">
        <w:rPr>
          <w:lang w:val="sr-Cyrl-CS"/>
        </w:rPr>
        <w:t xml:space="preserve"> </w:t>
      </w:r>
      <w:r w:rsidR="00F54D52">
        <w:rPr>
          <w:lang w:val="sr-Cyrl-CS"/>
        </w:rPr>
        <w:t>usluge</w:t>
      </w:r>
      <w:r w:rsidRPr="00A4042A">
        <w:rPr>
          <w:bCs/>
          <w:iCs/>
          <w:lang w:eastAsia="sr-Latn-CS"/>
        </w:rPr>
        <w:t xml:space="preserve">, </w:t>
      </w:r>
      <w:r w:rsidR="00F54D52">
        <w:rPr>
          <w:bCs/>
          <w:iCs/>
          <w:lang w:eastAsia="sr-Latn-CS"/>
        </w:rPr>
        <w:t>s</w:t>
      </w:r>
      <w:r w:rsidRPr="00A4042A">
        <w:rPr>
          <w:bCs/>
          <w:iCs/>
          <w:lang w:eastAsia="sr-Latn-CS"/>
        </w:rPr>
        <w:t xml:space="preserve"> </w:t>
      </w:r>
      <w:r w:rsidR="00F54D52">
        <w:rPr>
          <w:bCs/>
          <w:iCs/>
          <w:lang w:eastAsia="sr-Latn-CS"/>
        </w:rPr>
        <w:t>tim</w:t>
      </w:r>
      <w:r w:rsidRPr="00A4042A">
        <w:rPr>
          <w:bCs/>
          <w:iCs/>
          <w:lang w:eastAsia="sr-Latn-CS"/>
        </w:rPr>
        <w:t xml:space="preserve"> </w:t>
      </w:r>
      <w:r w:rsidR="00F54D52">
        <w:rPr>
          <w:bCs/>
          <w:iCs/>
          <w:lang w:eastAsia="sr-Latn-CS"/>
        </w:rPr>
        <w:t>da</w:t>
      </w:r>
      <w:r w:rsidRPr="00A4042A">
        <w:rPr>
          <w:bCs/>
          <w:iCs/>
          <w:lang w:eastAsia="sr-Latn-CS"/>
        </w:rPr>
        <w:t xml:space="preserve"> </w:t>
      </w:r>
      <w:r w:rsidR="00F54D52">
        <w:rPr>
          <w:bCs/>
          <w:iCs/>
          <w:lang w:eastAsia="sr-Latn-CS"/>
        </w:rPr>
        <w:t>eventualni</w:t>
      </w:r>
      <w:r w:rsidRPr="00A4042A">
        <w:rPr>
          <w:bCs/>
          <w:iCs/>
          <w:lang w:eastAsia="sr-Latn-CS"/>
        </w:rPr>
        <w:t xml:space="preserve"> </w:t>
      </w:r>
      <w:r w:rsidR="00F54D52">
        <w:rPr>
          <w:bCs/>
          <w:iCs/>
          <w:lang w:eastAsia="sr-Latn-CS"/>
        </w:rPr>
        <w:t>produžetak</w:t>
      </w:r>
      <w:r w:rsidRPr="00A4042A">
        <w:rPr>
          <w:bCs/>
          <w:iCs/>
          <w:lang w:eastAsia="sr-Latn-CS"/>
        </w:rPr>
        <w:t xml:space="preserve"> </w:t>
      </w:r>
      <w:r w:rsidR="00F54D52">
        <w:rPr>
          <w:bCs/>
          <w:iCs/>
          <w:lang w:eastAsia="sr-Latn-CS"/>
        </w:rPr>
        <w:t>roka</w:t>
      </w:r>
      <w:r w:rsidRPr="00A4042A">
        <w:rPr>
          <w:bCs/>
          <w:iCs/>
          <w:lang w:eastAsia="sr-Latn-CS"/>
        </w:rPr>
        <w:t xml:space="preserve"> </w:t>
      </w:r>
      <w:r w:rsidR="00F54D52">
        <w:rPr>
          <w:bCs/>
          <w:iCs/>
          <w:lang w:eastAsia="sr-Latn-CS"/>
        </w:rPr>
        <w:t>za</w:t>
      </w:r>
      <w:r w:rsidRPr="00A4042A">
        <w:rPr>
          <w:bCs/>
          <w:iCs/>
          <w:lang w:eastAsia="sr-Latn-CS"/>
        </w:rPr>
        <w:t xml:space="preserve"> </w:t>
      </w:r>
      <w:r w:rsidR="00F54D52">
        <w:rPr>
          <w:bCs/>
          <w:iCs/>
          <w:lang w:eastAsia="sr-Latn-CS"/>
        </w:rPr>
        <w:t>izvršenje</w:t>
      </w:r>
      <w:r w:rsidRPr="00A4042A">
        <w:rPr>
          <w:bCs/>
          <w:iCs/>
          <w:lang w:eastAsia="sr-Latn-CS"/>
        </w:rPr>
        <w:t xml:space="preserve"> </w:t>
      </w:r>
      <w:r w:rsidR="00F54D52">
        <w:rPr>
          <w:bCs/>
          <w:iCs/>
          <w:lang w:eastAsia="sr-Latn-CS"/>
        </w:rPr>
        <w:t>usluge</w:t>
      </w:r>
      <w:r w:rsidRPr="00A4042A">
        <w:rPr>
          <w:bCs/>
          <w:iCs/>
          <w:lang w:eastAsia="sr-Latn-CS"/>
        </w:rPr>
        <w:t xml:space="preserve">  </w:t>
      </w:r>
      <w:r w:rsidR="00F54D52">
        <w:rPr>
          <w:bCs/>
          <w:iCs/>
          <w:lang w:eastAsia="sr-Latn-CS"/>
        </w:rPr>
        <w:t>ima</w:t>
      </w:r>
      <w:r w:rsidRPr="00A4042A">
        <w:rPr>
          <w:bCs/>
          <w:iCs/>
          <w:lang w:eastAsia="sr-Latn-CS"/>
        </w:rPr>
        <w:t xml:space="preserve"> </w:t>
      </w:r>
      <w:r w:rsidR="00F54D52">
        <w:rPr>
          <w:bCs/>
          <w:iCs/>
          <w:lang w:eastAsia="sr-Latn-CS"/>
        </w:rPr>
        <w:t>za</w:t>
      </w:r>
      <w:r w:rsidRPr="00A4042A">
        <w:rPr>
          <w:bCs/>
          <w:iCs/>
          <w:lang w:eastAsia="sr-Latn-CS"/>
        </w:rPr>
        <w:t xml:space="preserve"> </w:t>
      </w:r>
      <w:r w:rsidR="00F54D52">
        <w:rPr>
          <w:bCs/>
          <w:iCs/>
          <w:lang w:eastAsia="sr-Latn-CS"/>
        </w:rPr>
        <w:t>posledicu</w:t>
      </w:r>
      <w:r w:rsidRPr="00A4042A">
        <w:rPr>
          <w:bCs/>
          <w:iCs/>
          <w:lang w:eastAsia="sr-Latn-CS"/>
        </w:rPr>
        <w:t xml:space="preserve"> </w:t>
      </w:r>
      <w:r w:rsidR="00F54D52">
        <w:rPr>
          <w:bCs/>
          <w:iCs/>
          <w:lang w:eastAsia="sr-Latn-CS"/>
        </w:rPr>
        <w:t>i</w:t>
      </w:r>
      <w:r w:rsidRPr="00A4042A">
        <w:rPr>
          <w:bCs/>
          <w:iCs/>
          <w:lang w:eastAsia="sr-Latn-CS"/>
        </w:rPr>
        <w:t xml:space="preserve"> </w:t>
      </w:r>
      <w:r w:rsidR="00F54D52">
        <w:rPr>
          <w:bCs/>
          <w:iCs/>
          <w:lang w:eastAsia="sr-Latn-CS"/>
        </w:rPr>
        <w:t>produženje</w:t>
      </w:r>
      <w:r w:rsidRPr="00A4042A">
        <w:rPr>
          <w:bCs/>
          <w:iCs/>
          <w:lang w:eastAsia="sr-Latn-CS"/>
        </w:rPr>
        <w:t xml:space="preserve"> </w:t>
      </w:r>
      <w:r w:rsidR="00F54D52">
        <w:rPr>
          <w:bCs/>
          <w:iCs/>
          <w:lang w:eastAsia="sr-Latn-CS"/>
        </w:rPr>
        <w:t>roka</w:t>
      </w:r>
      <w:r w:rsidRPr="00A4042A">
        <w:rPr>
          <w:bCs/>
          <w:iCs/>
          <w:lang w:eastAsia="sr-Latn-CS"/>
        </w:rPr>
        <w:t xml:space="preserve"> </w:t>
      </w:r>
      <w:r w:rsidR="00F54D52">
        <w:rPr>
          <w:bCs/>
          <w:iCs/>
          <w:lang w:eastAsia="sr-Latn-CS"/>
        </w:rPr>
        <w:t>važenja</w:t>
      </w:r>
      <w:r w:rsidRPr="00A4042A">
        <w:rPr>
          <w:bCs/>
          <w:iCs/>
          <w:lang w:eastAsia="sr-Latn-CS"/>
        </w:rPr>
        <w:t xml:space="preserve"> </w:t>
      </w:r>
      <w:r w:rsidR="00F54D52">
        <w:rPr>
          <w:bCs/>
          <w:iCs/>
          <w:lang w:eastAsia="sr-Latn-CS"/>
        </w:rPr>
        <w:t>menice</w:t>
      </w:r>
      <w:r w:rsidRPr="00A4042A">
        <w:rPr>
          <w:bCs/>
          <w:iCs/>
          <w:lang w:eastAsia="sr-Latn-CS"/>
        </w:rPr>
        <w:t xml:space="preserve"> </w:t>
      </w:r>
      <w:r w:rsidR="00F54D52">
        <w:rPr>
          <w:bCs/>
          <w:iCs/>
          <w:lang w:eastAsia="sr-Latn-CS"/>
        </w:rPr>
        <w:t>i</w:t>
      </w:r>
      <w:r w:rsidRPr="00A4042A">
        <w:rPr>
          <w:bCs/>
          <w:iCs/>
          <w:lang w:eastAsia="sr-Latn-CS"/>
        </w:rPr>
        <w:t xml:space="preserve"> </w:t>
      </w:r>
      <w:r w:rsidR="00F54D52">
        <w:rPr>
          <w:bCs/>
          <w:iCs/>
          <w:lang w:eastAsia="sr-Latn-CS"/>
        </w:rPr>
        <w:t>meničnog</w:t>
      </w:r>
      <w:r w:rsidRPr="00A4042A">
        <w:rPr>
          <w:bCs/>
          <w:iCs/>
          <w:lang w:eastAsia="sr-Latn-CS"/>
        </w:rPr>
        <w:t xml:space="preserve"> </w:t>
      </w:r>
      <w:r w:rsidR="00F54D52">
        <w:rPr>
          <w:bCs/>
          <w:iCs/>
          <w:lang w:eastAsia="sr-Latn-CS"/>
        </w:rPr>
        <w:t>ovlašćenja</w:t>
      </w:r>
      <w:r w:rsidRPr="00A4042A">
        <w:rPr>
          <w:bCs/>
          <w:iCs/>
          <w:lang w:eastAsia="sr-Latn-CS"/>
        </w:rPr>
        <w:t xml:space="preserve">, </w:t>
      </w:r>
      <w:r w:rsidR="00F54D52">
        <w:rPr>
          <w:bCs/>
          <w:iCs/>
          <w:lang w:eastAsia="sr-Latn-CS"/>
        </w:rPr>
        <w:t>za</w:t>
      </w:r>
      <w:r w:rsidRPr="00A4042A">
        <w:rPr>
          <w:bCs/>
          <w:iCs/>
          <w:lang w:eastAsia="sr-Latn-CS"/>
        </w:rPr>
        <w:t xml:space="preserve"> </w:t>
      </w:r>
      <w:r w:rsidR="00F54D52">
        <w:rPr>
          <w:bCs/>
          <w:iCs/>
          <w:lang w:eastAsia="sr-Latn-CS"/>
        </w:rPr>
        <w:t>isti</w:t>
      </w:r>
      <w:r w:rsidRPr="00A4042A">
        <w:rPr>
          <w:bCs/>
          <w:iCs/>
          <w:lang w:eastAsia="sr-Latn-CS"/>
        </w:rPr>
        <w:t xml:space="preserve"> </w:t>
      </w:r>
      <w:r w:rsidR="00F54D52">
        <w:rPr>
          <w:bCs/>
          <w:iCs/>
          <w:lang w:eastAsia="sr-Latn-CS"/>
        </w:rPr>
        <w:t>broj</w:t>
      </w:r>
      <w:r w:rsidRPr="00A4042A">
        <w:rPr>
          <w:bCs/>
          <w:iCs/>
          <w:lang w:eastAsia="sr-Latn-CS"/>
        </w:rPr>
        <w:t xml:space="preserve"> </w:t>
      </w:r>
      <w:r w:rsidR="00F54D52">
        <w:rPr>
          <w:bCs/>
          <w:iCs/>
          <w:lang w:eastAsia="sr-Latn-CS"/>
        </w:rPr>
        <w:t>dana</w:t>
      </w:r>
      <w:r w:rsidRPr="00A4042A">
        <w:rPr>
          <w:bCs/>
          <w:iCs/>
          <w:lang w:eastAsia="sr-Latn-CS"/>
        </w:rPr>
        <w:t xml:space="preserve"> </w:t>
      </w:r>
      <w:r w:rsidR="00F54D52">
        <w:rPr>
          <w:bCs/>
          <w:iCs/>
          <w:lang w:eastAsia="sr-Latn-CS"/>
        </w:rPr>
        <w:t>za</w:t>
      </w:r>
      <w:r w:rsidRPr="00A4042A">
        <w:rPr>
          <w:bCs/>
          <w:iCs/>
          <w:lang w:eastAsia="sr-Latn-CS"/>
        </w:rPr>
        <w:t xml:space="preserve"> </w:t>
      </w:r>
      <w:r w:rsidR="00F54D52">
        <w:rPr>
          <w:bCs/>
          <w:iCs/>
          <w:lang w:eastAsia="sr-Latn-CS"/>
        </w:rPr>
        <w:t>koji</w:t>
      </w:r>
      <w:r w:rsidRPr="00A4042A">
        <w:rPr>
          <w:bCs/>
          <w:iCs/>
          <w:lang w:eastAsia="sr-Latn-CS"/>
        </w:rPr>
        <w:t xml:space="preserve"> </w:t>
      </w:r>
      <w:r w:rsidR="00F54D52">
        <w:rPr>
          <w:bCs/>
          <w:iCs/>
          <w:lang w:eastAsia="sr-Latn-CS"/>
        </w:rPr>
        <w:t>će</w:t>
      </w:r>
      <w:r w:rsidRPr="00A4042A">
        <w:rPr>
          <w:bCs/>
          <w:iCs/>
          <w:lang w:eastAsia="sr-Latn-CS"/>
        </w:rPr>
        <w:t xml:space="preserve"> </w:t>
      </w:r>
      <w:r w:rsidR="00F54D52">
        <w:rPr>
          <w:bCs/>
          <w:iCs/>
          <w:lang w:eastAsia="sr-Latn-CS"/>
        </w:rPr>
        <w:t>biti</w:t>
      </w:r>
      <w:r w:rsidRPr="00A4042A">
        <w:rPr>
          <w:bCs/>
          <w:iCs/>
          <w:lang w:eastAsia="sr-Latn-CS"/>
        </w:rPr>
        <w:t xml:space="preserve"> </w:t>
      </w:r>
      <w:r w:rsidR="00F54D52">
        <w:rPr>
          <w:bCs/>
          <w:iCs/>
          <w:lang w:eastAsia="sr-Latn-CS"/>
        </w:rPr>
        <w:t>produžen</w:t>
      </w:r>
      <w:r w:rsidRPr="00A4042A">
        <w:rPr>
          <w:bCs/>
          <w:iCs/>
          <w:lang w:eastAsia="sr-Latn-CS"/>
        </w:rPr>
        <w:t xml:space="preserve"> </w:t>
      </w:r>
      <w:r w:rsidR="00F54D52">
        <w:rPr>
          <w:bCs/>
          <w:iCs/>
          <w:lang w:eastAsia="sr-Latn-CS"/>
        </w:rPr>
        <w:t>rok</w:t>
      </w:r>
      <w:r w:rsidRPr="00A4042A">
        <w:rPr>
          <w:bCs/>
          <w:iCs/>
          <w:lang w:eastAsia="sr-Latn-CS"/>
        </w:rPr>
        <w:t xml:space="preserve"> </w:t>
      </w:r>
      <w:r w:rsidR="00F54D52">
        <w:rPr>
          <w:bCs/>
          <w:iCs/>
          <w:lang w:eastAsia="sr-Latn-CS"/>
        </w:rPr>
        <w:t>za</w:t>
      </w:r>
      <w:r w:rsidRPr="00A4042A">
        <w:rPr>
          <w:bCs/>
          <w:iCs/>
          <w:lang w:eastAsia="sr-Latn-CS"/>
        </w:rPr>
        <w:t xml:space="preserve"> </w:t>
      </w:r>
      <w:r w:rsidR="00F54D52">
        <w:rPr>
          <w:bCs/>
          <w:iCs/>
          <w:lang w:eastAsia="sr-Latn-CS"/>
        </w:rPr>
        <w:t>izvršenje</w:t>
      </w:r>
      <w:r w:rsidRPr="00A4042A">
        <w:rPr>
          <w:bCs/>
          <w:iCs/>
          <w:lang w:eastAsia="sr-Latn-CS"/>
        </w:rPr>
        <w:t xml:space="preserve"> </w:t>
      </w:r>
      <w:r w:rsidR="00F54D52">
        <w:rPr>
          <w:bCs/>
          <w:iCs/>
          <w:lang w:eastAsia="sr-Latn-CS"/>
        </w:rPr>
        <w:t>usluge</w:t>
      </w:r>
      <w:r w:rsidRPr="00A4042A">
        <w:rPr>
          <w:bCs/>
          <w:iCs/>
          <w:lang w:eastAsia="sr-Latn-CS"/>
        </w:rPr>
        <w:t>.</w:t>
      </w:r>
    </w:p>
    <w:p w:rsidR="00D96B74" w:rsidRPr="00A4042A" w:rsidRDefault="00D96B74" w:rsidP="00D96B74">
      <w:pPr>
        <w:spacing w:line="240" w:lineRule="auto"/>
        <w:jc w:val="both"/>
        <w:rPr>
          <w:bCs/>
          <w:iCs/>
          <w:lang w:val="sr-Cyrl-CS"/>
        </w:rPr>
      </w:pPr>
      <w:r w:rsidRPr="00A4042A">
        <w:rPr>
          <w:bCs/>
          <w:iCs/>
          <w:lang w:val="sr-Cyrl-CS"/>
        </w:rPr>
        <w:tab/>
      </w:r>
      <w:r w:rsidR="00F54D52">
        <w:rPr>
          <w:bCs/>
          <w:iCs/>
          <w:lang w:val="sr-Cyrl-CS"/>
        </w:rPr>
        <w:t>Naručilac</w:t>
      </w:r>
      <w:r w:rsidRPr="00A4042A">
        <w:rPr>
          <w:bCs/>
          <w:iCs/>
          <w:lang w:val="sr-Cyrl-CS"/>
        </w:rPr>
        <w:t xml:space="preserve"> </w:t>
      </w:r>
      <w:r w:rsidR="00F54D52">
        <w:rPr>
          <w:bCs/>
          <w:iCs/>
          <w:lang w:val="sr-Cyrl-CS"/>
        </w:rPr>
        <w:t>će</w:t>
      </w:r>
      <w:r w:rsidRPr="00A4042A">
        <w:rPr>
          <w:bCs/>
          <w:iCs/>
          <w:lang w:val="sr-Cyrl-CS"/>
        </w:rPr>
        <w:t xml:space="preserve"> </w:t>
      </w:r>
      <w:r w:rsidR="00F54D52">
        <w:rPr>
          <w:bCs/>
          <w:iCs/>
          <w:lang w:val="sr-Cyrl-CS"/>
        </w:rPr>
        <w:t>unovčiti</w:t>
      </w:r>
      <w:r w:rsidRPr="00A4042A">
        <w:rPr>
          <w:bCs/>
          <w:iCs/>
          <w:lang w:val="sr-Cyrl-CS"/>
        </w:rPr>
        <w:t xml:space="preserve"> </w:t>
      </w:r>
      <w:r w:rsidR="00F54D52">
        <w:rPr>
          <w:bCs/>
          <w:iCs/>
          <w:lang w:val="sr-Cyrl-CS"/>
        </w:rPr>
        <w:t>menicu</w:t>
      </w:r>
      <w:r w:rsidRPr="00A4042A">
        <w:rPr>
          <w:bCs/>
          <w:iCs/>
          <w:lang w:val="sr-Cyrl-CS"/>
        </w:rPr>
        <w:t xml:space="preserve"> </w:t>
      </w:r>
      <w:r w:rsidR="00F54D52">
        <w:rPr>
          <w:bCs/>
          <w:iCs/>
          <w:lang w:val="sr-Cyrl-CS"/>
        </w:rPr>
        <w:t>u</w:t>
      </w:r>
      <w:r w:rsidRPr="00A4042A">
        <w:rPr>
          <w:bCs/>
          <w:iCs/>
          <w:lang w:val="sr-Cyrl-CS"/>
        </w:rPr>
        <w:t xml:space="preserve"> </w:t>
      </w:r>
      <w:r w:rsidR="00F54D52">
        <w:rPr>
          <w:bCs/>
          <w:iCs/>
          <w:lang w:val="sr-Cyrl-CS"/>
        </w:rPr>
        <w:t>slučaju</w:t>
      </w:r>
      <w:r w:rsidRPr="00A4042A">
        <w:rPr>
          <w:bCs/>
          <w:iCs/>
          <w:lang w:val="sr-Cyrl-CS"/>
        </w:rPr>
        <w:t xml:space="preserve"> </w:t>
      </w:r>
      <w:r w:rsidR="00F54D52">
        <w:rPr>
          <w:bCs/>
          <w:iCs/>
          <w:lang w:val="sr-Cyrl-CS"/>
        </w:rPr>
        <w:t>da</w:t>
      </w:r>
      <w:r w:rsidRPr="00A4042A">
        <w:rPr>
          <w:bCs/>
          <w:iCs/>
          <w:lang w:val="sr-Cyrl-CS"/>
        </w:rPr>
        <w:t xml:space="preserve"> </w:t>
      </w:r>
      <w:r w:rsidR="00F54D52">
        <w:rPr>
          <w:bCs/>
          <w:iCs/>
          <w:lang w:val="sr-Cyrl-CS"/>
        </w:rPr>
        <w:t>Dobavljač</w:t>
      </w:r>
      <w:r w:rsidRPr="00A4042A">
        <w:rPr>
          <w:bCs/>
          <w:iCs/>
          <w:lang w:val="sr-Cyrl-CS"/>
        </w:rPr>
        <w:t xml:space="preserve"> </w:t>
      </w:r>
      <w:r w:rsidR="00F54D52">
        <w:rPr>
          <w:bCs/>
          <w:iCs/>
          <w:lang w:val="sr-Cyrl-CS"/>
        </w:rPr>
        <w:t>ne</w:t>
      </w:r>
      <w:r w:rsidRPr="00A4042A">
        <w:rPr>
          <w:bCs/>
          <w:iCs/>
          <w:lang w:val="sr-Cyrl-CS"/>
        </w:rPr>
        <w:t xml:space="preserve"> </w:t>
      </w:r>
      <w:r w:rsidR="00F54D52">
        <w:rPr>
          <w:bCs/>
          <w:iCs/>
          <w:lang w:val="sr-Cyrl-CS"/>
        </w:rPr>
        <w:t>bude</w:t>
      </w:r>
      <w:r w:rsidRPr="00A4042A">
        <w:rPr>
          <w:bCs/>
          <w:iCs/>
          <w:lang w:val="sr-Cyrl-CS"/>
        </w:rPr>
        <w:t xml:space="preserve"> </w:t>
      </w:r>
      <w:r w:rsidR="00F54D52">
        <w:rPr>
          <w:bCs/>
          <w:iCs/>
          <w:lang w:val="sr-Cyrl-CS"/>
        </w:rPr>
        <w:t>izvršavao</w:t>
      </w:r>
      <w:r w:rsidRPr="00A4042A">
        <w:rPr>
          <w:bCs/>
          <w:iCs/>
          <w:lang w:val="sr-Cyrl-CS"/>
        </w:rPr>
        <w:t xml:space="preserve"> </w:t>
      </w:r>
      <w:r w:rsidR="00F54D52">
        <w:rPr>
          <w:bCs/>
          <w:iCs/>
          <w:lang w:val="sr-Cyrl-CS"/>
        </w:rPr>
        <w:t>svoje</w:t>
      </w:r>
      <w:r w:rsidRPr="00A4042A">
        <w:rPr>
          <w:bCs/>
          <w:iCs/>
          <w:lang w:val="sr-Cyrl-CS"/>
        </w:rPr>
        <w:t xml:space="preserve"> </w:t>
      </w:r>
      <w:r w:rsidR="00F54D52">
        <w:rPr>
          <w:bCs/>
          <w:iCs/>
          <w:lang w:val="sr-Cyrl-CS"/>
        </w:rPr>
        <w:t>ugovorene</w:t>
      </w:r>
      <w:r w:rsidRPr="00A4042A">
        <w:rPr>
          <w:bCs/>
          <w:iCs/>
          <w:lang w:val="sr-Cyrl-CS"/>
        </w:rPr>
        <w:t xml:space="preserve"> </w:t>
      </w:r>
      <w:r w:rsidR="00F54D52">
        <w:rPr>
          <w:bCs/>
          <w:iCs/>
          <w:lang w:val="sr-Cyrl-CS"/>
        </w:rPr>
        <w:t>obaveze</w:t>
      </w:r>
      <w:r w:rsidRPr="00A4042A">
        <w:rPr>
          <w:bCs/>
          <w:iCs/>
          <w:lang w:val="sr-Cyrl-CS"/>
        </w:rPr>
        <w:t xml:space="preserve"> </w:t>
      </w:r>
      <w:r w:rsidR="00F54D52">
        <w:rPr>
          <w:bCs/>
          <w:iCs/>
          <w:lang w:val="sr-Cyrl-CS"/>
        </w:rPr>
        <w:t>u</w:t>
      </w:r>
      <w:r w:rsidRPr="00A4042A">
        <w:rPr>
          <w:bCs/>
          <w:iCs/>
          <w:lang w:val="sr-Cyrl-CS"/>
        </w:rPr>
        <w:t xml:space="preserve"> </w:t>
      </w:r>
      <w:r w:rsidR="00F54D52">
        <w:rPr>
          <w:bCs/>
          <w:iCs/>
          <w:lang w:val="sr-Cyrl-CS"/>
        </w:rPr>
        <w:t>rokovima</w:t>
      </w:r>
      <w:r w:rsidRPr="00A4042A">
        <w:rPr>
          <w:bCs/>
          <w:iCs/>
          <w:lang w:val="sr-Cyrl-CS"/>
        </w:rPr>
        <w:t xml:space="preserve"> </w:t>
      </w:r>
      <w:r w:rsidR="00F54D52">
        <w:rPr>
          <w:bCs/>
          <w:iCs/>
          <w:lang w:val="sr-Cyrl-CS"/>
        </w:rPr>
        <w:t>i</w:t>
      </w:r>
      <w:r w:rsidRPr="00A4042A">
        <w:rPr>
          <w:bCs/>
          <w:iCs/>
          <w:lang w:val="sr-Cyrl-CS"/>
        </w:rPr>
        <w:t xml:space="preserve"> </w:t>
      </w:r>
      <w:r w:rsidR="00F54D52">
        <w:rPr>
          <w:bCs/>
          <w:iCs/>
          <w:lang w:val="sr-Cyrl-CS"/>
        </w:rPr>
        <w:t>na</w:t>
      </w:r>
      <w:r w:rsidRPr="00A4042A">
        <w:rPr>
          <w:bCs/>
          <w:iCs/>
          <w:lang w:val="sr-Cyrl-CS"/>
        </w:rPr>
        <w:t xml:space="preserve"> </w:t>
      </w:r>
      <w:r w:rsidR="00F54D52">
        <w:rPr>
          <w:bCs/>
          <w:iCs/>
          <w:lang w:val="sr-Cyrl-CS"/>
        </w:rPr>
        <w:t>način</w:t>
      </w:r>
      <w:r w:rsidRPr="00A4042A">
        <w:rPr>
          <w:bCs/>
          <w:iCs/>
          <w:lang w:val="sr-Cyrl-CS"/>
        </w:rPr>
        <w:t xml:space="preserve"> </w:t>
      </w:r>
      <w:r w:rsidR="00F54D52">
        <w:rPr>
          <w:bCs/>
          <w:iCs/>
          <w:lang w:val="sr-Cyrl-CS"/>
        </w:rPr>
        <w:t>predviđen</w:t>
      </w:r>
      <w:r w:rsidRPr="00A4042A">
        <w:rPr>
          <w:bCs/>
          <w:iCs/>
          <w:lang w:val="sr-Cyrl-CS"/>
        </w:rPr>
        <w:t xml:space="preserve"> </w:t>
      </w:r>
      <w:r w:rsidR="00F54D52">
        <w:rPr>
          <w:bCs/>
          <w:iCs/>
          <w:lang w:val="sr-Cyrl-CS"/>
        </w:rPr>
        <w:t>ugovorom</w:t>
      </w:r>
      <w:r w:rsidRPr="00A4042A">
        <w:rPr>
          <w:bCs/>
          <w:iCs/>
          <w:lang w:val="sr-Cyrl-CS"/>
        </w:rPr>
        <w:t>.</w:t>
      </w:r>
    </w:p>
    <w:p w:rsidR="00D96B74" w:rsidRPr="00A4042A" w:rsidRDefault="00D96B74" w:rsidP="00D96B74">
      <w:pPr>
        <w:spacing w:line="240" w:lineRule="auto"/>
        <w:jc w:val="both"/>
        <w:rPr>
          <w:bCs/>
          <w:iCs/>
        </w:rPr>
      </w:pPr>
      <w:r w:rsidRPr="00A4042A">
        <w:rPr>
          <w:bCs/>
          <w:iCs/>
        </w:rPr>
        <w:tab/>
      </w:r>
      <w:r w:rsidR="00F54D52">
        <w:rPr>
          <w:bCs/>
          <w:iCs/>
        </w:rPr>
        <w:t>Naručilac</w:t>
      </w:r>
      <w:r w:rsidRPr="00A4042A">
        <w:rPr>
          <w:bCs/>
          <w:iCs/>
        </w:rPr>
        <w:t xml:space="preserve"> </w:t>
      </w:r>
      <w:r w:rsidR="00F54D52">
        <w:rPr>
          <w:bCs/>
          <w:iCs/>
        </w:rPr>
        <w:t>će</w:t>
      </w:r>
      <w:r w:rsidRPr="00A4042A">
        <w:rPr>
          <w:bCs/>
          <w:iCs/>
        </w:rPr>
        <w:t xml:space="preserve"> </w:t>
      </w:r>
      <w:r w:rsidR="00F54D52">
        <w:rPr>
          <w:bCs/>
          <w:iCs/>
        </w:rPr>
        <w:t>odmah</w:t>
      </w:r>
      <w:r w:rsidRPr="00A4042A">
        <w:rPr>
          <w:bCs/>
          <w:iCs/>
        </w:rPr>
        <w:t xml:space="preserve"> </w:t>
      </w:r>
      <w:r w:rsidR="00F54D52">
        <w:rPr>
          <w:bCs/>
          <w:iCs/>
        </w:rPr>
        <w:t>nakon</w:t>
      </w:r>
      <w:r w:rsidRPr="00A4042A">
        <w:rPr>
          <w:bCs/>
          <w:iCs/>
        </w:rPr>
        <w:t xml:space="preserve"> </w:t>
      </w:r>
      <w:r w:rsidR="00F54D52">
        <w:rPr>
          <w:bCs/>
          <w:iCs/>
        </w:rPr>
        <w:t>izvršenja</w:t>
      </w:r>
      <w:r w:rsidRPr="00A4042A">
        <w:rPr>
          <w:bCs/>
          <w:iCs/>
        </w:rPr>
        <w:t xml:space="preserve"> </w:t>
      </w:r>
      <w:r w:rsidR="00F54D52">
        <w:rPr>
          <w:bCs/>
          <w:iCs/>
        </w:rPr>
        <w:t>svih</w:t>
      </w:r>
      <w:r w:rsidRPr="00A4042A">
        <w:rPr>
          <w:bCs/>
          <w:iCs/>
        </w:rPr>
        <w:t xml:space="preserve"> </w:t>
      </w:r>
      <w:r w:rsidR="00F54D52">
        <w:rPr>
          <w:bCs/>
          <w:iCs/>
        </w:rPr>
        <w:t>ugovornih</w:t>
      </w:r>
      <w:r w:rsidRPr="00A4042A">
        <w:rPr>
          <w:bCs/>
          <w:iCs/>
        </w:rPr>
        <w:t xml:space="preserve"> </w:t>
      </w:r>
      <w:r w:rsidR="00F54D52">
        <w:rPr>
          <w:bCs/>
          <w:iCs/>
        </w:rPr>
        <w:t>obaveza</w:t>
      </w:r>
      <w:r w:rsidRPr="00A4042A">
        <w:rPr>
          <w:bCs/>
          <w:iCs/>
        </w:rPr>
        <w:t xml:space="preserve"> </w:t>
      </w:r>
      <w:r w:rsidR="00F54D52">
        <w:rPr>
          <w:bCs/>
          <w:iCs/>
        </w:rPr>
        <w:t>od</w:t>
      </w:r>
      <w:r w:rsidRPr="00A4042A">
        <w:rPr>
          <w:bCs/>
          <w:iCs/>
        </w:rPr>
        <w:t xml:space="preserve"> </w:t>
      </w:r>
      <w:r w:rsidR="00F54D52">
        <w:rPr>
          <w:bCs/>
          <w:iCs/>
        </w:rPr>
        <w:t>strane</w:t>
      </w:r>
      <w:r w:rsidRPr="00A4042A">
        <w:rPr>
          <w:bCs/>
          <w:iCs/>
        </w:rPr>
        <w:t xml:space="preserve"> </w:t>
      </w:r>
      <w:r w:rsidR="00F54D52">
        <w:rPr>
          <w:bCs/>
          <w:iCs/>
        </w:rPr>
        <w:t>Dobavljača</w:t>
      </w:r>
      <w:r w:rsidRPr="00A4042A">
        <w:rPr>
          <w:bCs/>
          <w:iCs/>
        </w:rPr>
        <w:t xml:space="preserve">, </w:t>
      </w:r>
      <w:r w:rsidR="00F54D52">
        <w:rPr>
          <w:bCs/>
          <w:iCs/>
        </w:rPr>
        <w:t>Dobavljaču</w:t>
      </w:r>
      <w:r w:rsidRPr="00A4042A">
        <w:rPr>
          <w:bCs/>
          <w:iCs/>
        </w:rPr>
        <w:t xml:space="preserve"> </w:t>
      </w:r>
      <w:r w:rsidR="00F54D52">
        <w:rPr>
          <w:bCs/>
          <w:iCs/>
        </w:rPr>
        <w:t>vratiti</w:t>
      </w:r>
      <w:r w:rsidRPr="00A4042A">
        <w:rPr>
          <w:bCs/>
          <w:iCs/>
        </w:rPr>
        <w:t xml:space="preserve"> </w:t>
      </w:r>
      <w:r w:rsidR="00F54D52">
        <w:rPr>
          <w:bCs/>
          <w:iCs/>
        </w:rPr>
        <w:t>neiskorišćenu</w:t>
      </w:r>
      <w:r w:rsidRPr="00A4042A">
        <w:rPr>
          <w:bCs/>
          <w:iCs/>
        </w:rPr>
        <w:t xml:space="preserve"> </w:t>
      </w:r>
      <w:r w:rsidR="00F54D52">
        <w:rPr>
          <w:bCs/>
          <w:iCs/>
        </w:rPr>
        <w:t>menicu</w:t>
      </w:r>
      <w:r w:rsidRPr="00A4042A">
        <w:rPr>
          <w:bCs/>
          <w:iCs/>
        </w:rPr>
        <w:t xml:space="preserve"> </w:t>
      </w:r>
      <w:r w:rsidR="00F54D52">
        <w:rPr>
          <w:bCs/>
          <w:iCs/>
        </w:rPr>
        <w:t>i</w:t>
      </w:r>
      <w:r w:rsidRPr="00A4042A">
        <w:rPr>
          <w:bCs/>
          <w:iCs/>
        </w:rPr>
        <w:t xml:space="preserve"> </w:t>
      </w:r>
      <w:r w:rsidR="00F54D52">
        <w:rPr>
          <w:bCs/>
          <w:iCs/>
        </w:rPr>
        <w:t>menično</w:t>
      </w:r>
      <w:r w:rsidRPr="00A4042A">
        <w:rPr>
          <w:bCs/>
          <w:iCs/>
        </w:rPr>
        <w:t xml:space="preserve"> </w:t>
      </w:r>
      <w:r w:rsidR="00F54D52">
        <w:rPr>
          <w:bCs/>
          <w:iCs/>
        </w:rPr>
        <w:t>ovlašćenje</w:t>
      </w:r>
      <w:r w:rsidRPr="00A4042A">
        <w:rPr>
          <w:bCs/>
          <w:iCs/>
        </w:rPr>
        <w:t>.</w:t>
      </w:r>
    </w:p>
    <w:p w:rsidR="00D96B74" w:rsidRPr="00A4042A" w:rsidRDefault="00D96B74" w:rsidP="00D96B74">
      <w:pPr>
        <w:spacing w:line="240" w:lineRule="auto"/>
        <w:jc w:val="both"/>
        <w:rPr>
          <w:bCs/>
          <w:iCs/>
        </w:rPr>
      </w:pPr>
      <w:r w:rsidRPr="00A4042A">
        <w:rPr>
          <w:bCs/>
          <w:iCs/>
        </w:rPr>
        <w:lastRenderedPageBreak/>
        <w:tab/>
      </w:r>
      <w:r w:rsidR="00F54D52">
        <w:rPr>
          <w:bCs/>
          <w:iCs/>
        </w:rPr>
        <w:t>Ako</w:t>
      </w:r>
      <w:r w:rsidRPr="00A4042A">
        <w:rPr>
          <w:bCs/>
          <w:iCs/>
        </w:rPr>
        <w:t xml:space="preserve"> </w:t>
      </w:r>
      <w:r w:rsidR="00F54D52">
        <w:rPr>
          <w:bCs/>
          <w:iCs/>
        </w:rPr>
        <w:t>se</w:t>
      </w:r>
      <w:r w:rsidRPr="00A4042A">
        <w:rPr>
          <w:bCs/>
          <w:iCs/>
        </w:rPr>
        <w:t xml:space="preserve"> </w:t>
      </w:r>
      <w:r w:rsidR="00F54D52">
        <w:rPr>
          <w:bCs/>
          <w:iCs/>
        </w:rPr>
        <w:t>za</w:t>
      </w:r>
      <w:r w:rsidRPr="00A4042A">
        <w:rPr>
          <w:bCs/>
          <w:iCs/>
        </w:rPr>
        <w:t xml:space="preserve"> </w:t>
      </w:r>
      <w:r w:rsidR="00F54D52">
        <w:rPr>
          <w:bCs/>
          <w:iCs/>
        </w:rPr>
        <w:t>vreme</w:t>
      </w:r>
      <w:r w:rsidRPr="00A4042A">
        <w:rPr>
          <w:bCs/>
          <w:iCs/>
        </w:rPr>
        <w:t xml:space="preserve"> </w:t>
      </w:r>
      <w:r w:rsidR="00F54D52">
        <w:rPr>
          <w:bCs/>
          <w:iCs/>
        </w:rPr>
        <w:t>trajanja</w:t>
      </w:r>
      <w:r w:rsidRPr="00A4042A">
        <w:rPr>
          <w:bCs/>
          <w:iCs/>
        </w:rPr>
        <w:t xml:space="preserve"> </w:t>
      </w:r>
      <w:r w:rsidR="00F54D52">
        <w:rPr>
          <w:bCs/>
          <w:iCs/>
        </w:rPr>
        <w:t>ugovora</w:t>
      </w:r>
      <w:r w:rsidRPr="00A4042A">
        <w:rPr>
          <w:bCs/>
          <w:iCs/>
        </w:rPr>
        <w:t xml:space="preserve"> </w:t>
      </w:r>
      <w:r w:rsidR="00F54D52">
        <w:rPr>
          <w:bCs/>
          <w:iCs/>
        </w:rPr>
        <w:t>promene</w:t>
      </w:r>
      <w:r w:rsidRPr="00A4042A">
        <w:rPr>
          <w:bCs/>
          <w:iCs/>
        </w:rPr>
        <w:t xml:space="preserve"> </w:t>
      </w:r>
      <w:r w:rsidR="00F54D52">
        <w:rPr>
          <w:bCs/>
          <w:iCs/>
        </w:rPr>
        <w:t>rokovi</w:t>
      </w:r>
      <w:r w:rsidRPr="00A4042A">
        <w:rPr>
          <w:bCs/>
          <w:iCs/>
        </w:rPr>
        <w:t xml:space="preserve"> </w:t>
      </w:r>
      <w:r w:rsidR="00F54D52">
        <w:rPr>
          <w:bCs/>
          <w:iCs/>
        </w:rPr>
        <w:t>za</w:t>
      </w:r>
      <w:r w:rsidRPr="00A4042A">
        <w:rPr>
          <w:bCs/>
          <w:iCs/>
        </w:rPr>
        <w:t xml:space="preserve"> </w:t>
      </w:r>
      <w:r w:rsidR="00F54D52">
        <w:rPr>
          <w:bCs/>
          <w:iCs/>
        </w:rPr>
        <w:t>izvršenje</w:t>
      </w:r>
      <w:r w:rsidRPr="00A4042A">
        <w:rPr>
          <w:bCs/>
          <w:iCs/>
        </w:rPr>
        <w:t xml:space="preserve"> </w:t>
      </w:r>
      <w:r w:rsidR="00F54D52">
        <w:rPr>
          <w:bCs/>
          <w:iCs/>
        </w:rPr>
        <w:t>ugovorne</w:t>
      </w:r>
      <w:r w:rsidRPr="00A4042A">
        <w:rPr>
          <w:bCs/>
          <w:iCs/>
        </w:rPr>
        <w:t xml:space="preserve"> </w:t>
      </w:r>
      <w:r w:rsidR="00F54D52">
        <w:rPr>
          <w:bCs/>
          <w:iCs/>
        </w:rPr>
        <w:t>obaveze</w:t>
      </w:r>
      <w:r w:rsidRPr="00A4042A">
        <w:rPr>
          <w:bCs/>
          <w:iCs/>
        </w:rPr>
        <w:t xml:space="preserve">, </w:t>
      </w:r>
      <w:r w:rsidR="00F54D52">
        <w:rPr>
          <w:bCs/>
          <w:iCs/>
        </w:rPr>
        <w:t>važnost</w:t>
      </w:r>
      <w:r w:rsidRPr="00A4042A">
        <w:rPr>
          <w:bCs/>
          <w:iCs/>
        </w:rPr>
        <w:t xml:space="preserve"> </w:t>
      </w:r>
      <w:r w:rsidR="00F54D52">
        <w:rPr>
          <w:bCs/>
          <w:iCs/>
        </w:rPr>
        <w:t>finansijskog</w:t>
      </w:r>
      <w:r w:rsidRPr="00A4042A">
        <w:rPr>
          <w:bCs/>
          <w:iCs/>
        </w:rPr>
        <w:t xml:space="preserve"> </w:t>
      </w:r>
      <w:r w:rsidR="00F54D52">
        <w:rPr>
          <w:bCs/>
          <w:iCs/>
        </w:rPr>
        <w:t>obezbeđenja</w:t>
      </w:r>
      <w:r w:rsidRPr="00A4042A">
        <w:rPr>
          <w:bCs/>
          <w:iCs/>
        </w:rPr>
        <w:t xml:space="preserve"> </w:t>
      </w:r>
      <w:r w:rsidR="00F54D52">
        <w:rPr>
          <w:bCs/>
          <w:iCs/>
        </w:rPr>
        <w:t>za</w:t>
      </w:r>
      <w:r w:rsidRPr="00A4042A">
        <w:rPr>
          <w:bCs/>
          <w:iCs/>
        </w:rPr>
        <w:t xml:space="preserve"> </w:t>
      </w:r>
      <w:r w:rsidR="00F54D52">
        <w:rPr>
          <w:bCs/>
          <w:iCs/>
        </w:rPr>
        <w:t>dobro</w:t>
      </w:r>
      <w:r w:rsidRPr="00A4042A">
        <w:rPr>
          <w:bCs/>
          <w:iCs/>
        </w:rPr>
        <w:t xml:space="preserve"> </w:t>
      </w:r>
      <w:r w:rsidR="00F54D52">
        <w:rPr>
          <w:bCs/>
          <w:iCs/>
        </w:rPr>
        <w:t>izvršenje</w:t>
      </w:r>
      <w:r w:rsidRPr="00A4042A">
        <w:rPr>
          <w:bCs/>
          <w:iCs/>
        </w:rPr>
        <w:t xml:space="preserve"> </w:t>
      </w:r>
      <w:r w:rsidR="00F54D52">
        <w:rPr>
          <w:bCs/>
          <w:iCs/>
        </w:rPr>
        <w:t>posla</w:t>
      </w:r>
      <w:r w:rsidRPr="00A4042A">
        <w:rPr>
          <w:bCs/>
          <w:iCs/>
        </w:rPr>
        <w:t xml:space="preserve"> </w:t>
      </w:r>
      <w:r w:rsidR="00F54D52">
        <w:rPr>
          <w:bCs/>
          <w:iCs/>
        </w:rPr>
        <w:t>mora</w:t>
      </w:r>
      <w:r w:rsidRPr="00A4042A">
        <w:rPr>
          <w:bCs/>
          <w:iCs/>
        </w:rPr>
        <w:t xml:space="preserve"> </w:t>
      </w:r>
      <w:r w:rsidR="00F54D52">
        <w:rPr>
          <w:bCs/>
          <w:iCs/>
        </w:rPr>
        <w:t>da</w:t>
      </w:r>
      <w:r w:rsidRPr="00A4042A">
        <w:rPr>
          <w:bCs/>
          <w:iCs/>
        </w:rPr>
        <w:t xml:space="preserve"> </w:t>
      </w:r>
      <w:r w:rsidR="00F54D52">
        <w:rPr>
          <w:bCs/>
          <w:iCs/>
        </w:rPr>
        <w:t>se</w:t>
      </w:r>
      <w:r w:rsidRPr="00A4042A">
        <w:rPr>
          <w:bCs/>
          <w:iCs/>
        </w:rPr>
        <w:t xml:space="preserve"> </w:t>
      </w:r>
      <w:r w:rsidR="00F54D52">
        <w:rPr>
          <w:bCs/>
          <w:iCs/>
        </w:rPr>
        <w:t>produži</w:t>
      </w:r>
      <w:r w:rsidRPr="00A4042A">
        <w:rPr>
          <w:bCs/>
          <w:iCs/>
        </w:rPr>
        <w:t>.</w:t>
      </w:r>
    </w:p>
    <w:p w:rsidR="00D96B74" w:rsidRPr="00A4042A" w:rsidRDefault="00D96B74" w:rsidP="00D96B74">
      <w:pPr>
        <w:spacing w:line="240" w:lineRule="auto"/>
        <w:jc w:val="both"/>
        <w:rPr>
          <w:bCs/>
          <w:iCs/>
        </w:rPr>
      </w:pPr>
      <w:r w:rsidRPr="00A4042A">
        <w:rPr>
          <w:bCs/>
          <w:iCs/>
        </w:rPr>
        <w:tab/>
      </w:r>
      <w:r w:rsidR="00F54D52">
        <w:rPr>
          <w:bCs/>
          <w:iCs/>
        </w:rPr>
        <w:t>Ukoliko</w:t>
      </w:r>
      <w:r w:rsidRPr="00A4042A">
        <w:rPr>
          <w:bCs/>
          <w:iCs/>
        </w:rPr>
        <w:t xml:space="preserve"> </w:t>
      </w:r>
      <w:r w:rsidR="00F54D52">
        <w:rPr>
          <w:bCs/>
          <w:iCs/>
        </w:rPr>
        <w:t>tokom</w:t>
      </w:r>
      <w:r w:rsidRPr="00A4042A">
        <w:rPr>
          <w:bCs/>
          <w:iCs/>
        </w:rPr>
        <w:t xml:space="preserve"> </w:t>
      </w:r>
      <w:r w:rsidR="00F54D52">
        <w:rPr>
          <w:bCs/>
          <w:iCs/>
        </w:rPr>
        <w:t>važenja</w:t>
      </w:r>
      <w:r w:rsidRPr="00A4042A">
        <w:rPr>
          <w:bCs/>
          <w:iCs/>
        </w:rPr>
        <w:t xml:space="preserve"> </w:t>
      </w:r>
      <w:r w:rsidR="00F54D52">
        <w:rPr>
          <w:bCs/>
          <w:iCs/>
        </w:rPr>
        <w:t>Ugovora</w:t>
      </w:r>
      <w:r w:rsidRPr="00A4042A">
        <w:rPr>
          <w:bCs/>
          <w:iCs/>
        </w:rPr>
        <w:t xml:space="preserve"> </w:t>
      </w:r>
      <w:r w:rsidR="00F54D52">
        <w:rPr>
          <w:bCs/>
          <w:iCs/>
        </w:rPr>
        <w:t>nastanu</w:t>
      </w:r>
      <w:r w:rsidRPr="00A4042A">
        <w:rPr>
          <w:bCs/>
          <w:iCs/>
        </w:rPr>
        <w:t xml:space="preserve"> </w:t>
      </w:r>
      <w:r w:rsidR="00F54D52">
        <w:rPr>
          <w:bCs/>
          <w:iCs/>
        </w:rPr>
        <w:t>okolnosti</w:t>
      </w:r>
      <w:r w:rsidRPr="00A4042A">
        <w:rPr>
          <w:bCs/>
          <w:iCs/>
        </w:rPr>
        <w:t xml:space="preserve"> </w:t>
      </w:r>
      <w:r w:rsidR="00F54D52">
        <w:rPr>
          <w:bCs/>
          <w:iCs/>
        </w:rPr>
        <w:t>zbog</w:t>
      </w:r>
      <w:r w:rsidRPr="00A4042A">
        <w:rPr>
          <w:bCs/>
          <w:iCs/>
        </w:rPr>
        <w:t xml:space="preserve"> </w:t>
      </w:r>
      <w:r w:rsidR="00F54D52">
        <w:rPr>
          <w:bCs/>
          <w:iCs/>
        </w:rPr>
        <w:t>kojih</w:t>
      </w:r>
      <w:r w:rsidRPr="00A4042A">
        <w:rPr>
          <w:bCs/>
          <w:iCs/>
        </w:rPr>
        <w:t xml:space="preserve"> </w:t>
      </w:r>
      <w:r w:rsidR="00F54D52">
        <w:rPr>
          <w:bCs/>
          <w:iCs/>
        </w:rPr>
        <w:t>se</w:t>
      </w:r>
      <w:r w:rsidRPr="00A4042A">
        <w:rPr>
          <w:bCs/>
          <w:iCs/>
        </w:rPr>
        <w:t xml:space="preserve"> </w:t>
      </w:r>
      <w:r w:rsidR="00F54D52">
        <w:rPr>
          <w:bCs/>
          <w:iCs/>
        </w:rPr>
        <w:t>prethodno</w:t>
      </w:r>
      <w:r w:rsidRPr="00A4042A">
        <w:rPr>
          <w:bCs/>
          <w:iCs/>
        </w:rPr>
        <w:t xml:space="preserve"> </w:t>
      </w:r>
      <w:r w:rsidR="00F54D52">
        <w:rPr>
          <w:bCs/>
          <w:iCs/>
        </w:rPr>
        <w:t>dostavljeni</w:t>
      </w:r>
      <w:r w:rsidRPr="00A4042A">
        <w:rPr>
          <w:bCs/>
          <w:iCs/>
        </w:rPr>
        <w:t xml:space="preserve"> </w:t>
      </w:r>
      <w:r w:rsidR="00F54D52">
        <w:rPr>
          <w:bCs/>
          <w:iCs/>
        </w:rPr>
        <w:t>instrument</w:t>
      </w:r>
      <w:r w:rsidRPr="00A4042A">
        <w:rPr>
          <w:bCs/>
          <w:iCs/>
        </w:rPr>
        <w:t xml:space="preserve"> </w:t>
      </w:r>
      <w:r w:rsidR="00F54D52">
        <w:rPr>
          <w:bCs/>
          <w:iCs/>
        </w:rPr>
        <w:t>obezbeđenja</w:t>
      </w:r>
      <w:r w:rsidRPr="00A4042A">
        <w:rPr>
          <w:bCs/>
          <w:iCs/>
        </w:rPr>
        <w:t xml:space="preserve"> </w:t>
      </w:r>
      <w:r w:rsidR="00F54D52">
        <w:rPr>
          <w:bCs/>
          <w:iCs/>
        </w:rPr>
        <w:t>ne</w:t>
      </w:r>
      <w:r w:rsidRPr="00A4042A">
        <w:rPr>
          <w:bCs/>
          <w:iCs/>
        </w:rPr>
        <w:t xml:space="preserve"> </w:t>
      </w:r>
      <w:r w:rsidR="00F54D52">
        <w:rPr>
          <w:bCs/>
          <w:iCs/>
        </w:rPr>
        <w:t>može</w:t>
      </w:r>
      <w:r w:rsidRPr="00A4042A">
        <w:rPr>
          <w:bCs/>
          <w:iCs/>
        </w:rPr>
        <w:t xml:space="preserve"> </w:t>
      </w:r>
      <w:r w:rsidR="00F54D52">
        <w:rPr>
          <w:bCs/>
          <w:iCs/>
        </w:rPr>
        <w:t>iskoristiti</w:t>
      </w:r>
      <w:r w:rsidRPr="00A4042A">
        <w:rPr>
          <w:bCs/>
          <w:iCs/>
        </w:rPr>
        <w:t xml:space="preserve">, </w:t>
      </w:r>
      <w:r w:rsidR="00F54D52">
        <w:rPr>
          <w:bCs/>
          <w:iCs/>
        </w:rPr>
        <w:t>Dobavljač</w:t>
      </w:r>
      <w:r w:rsidRPr="00A4042A">
        <w:rPr>
          <w:bCs/>
          <w:iCs/>
        </w:rPr>
        <w:t xml:space="preserve"> </w:t>
      </w:r>
      <w:r w:rsidR="00F54D52">
        <w:rPr>
          <w:bCs/>
          <w:iCs/>
        </w:rPr>
        <w:t>se</w:t>
      </w:r>
      <w:r w:rsidRPr="00A4042A">
        <w:rPr>
          <w:bCs/>
          <w:iCs/>
        </w:rPr>
        <w:t xml:space="preserve"> </w:t>
      </w:r>
      <w:r w:rsidR="00F54D52">
        <w:rPr>
          <w:bCs/>
          <w:iCs/>
        </w:rPr>
        <w:t>obavezuje</w:t>
      </w:r>
      <w:r w:rsidRPr="00A4042A">
        <w:rPr>
          <w:bCs/>
          <w:iCs/>
        </w:rPr>
        <w:t xml:space="preserve"> </w:t>
      </w:r>
      <w:r w:rsidR="00F54D52">
        <w:rPr>
          <w:bCs/>
          <w:iCs/>
        </w:rPr>
        <w:t>da</w:t>
      </w:r>
      <w:r w:rsidRPr="00A4042A">
        <w:rPr>
          <w:bCs/>
          <w:iCs/>
        </w:rPr>
        <w:t xml:space="preserve"> </w:t>
      </w:r>
      <w:r w:rsidR="00F54D52">
        <w:rPr>
          <w:bCs/>
          <w:iCs/>
        </w:rPr>
        <w:t>na</w:t>
      </w:r>
      <w:r w:rsidRPr="00A4042A">
        <w:rPr>
          <w:bCs/>
          <w:iCs/>
        </w:rPr>
        <w:t xml:space="preserve"> </w:t>
      </w:r>
      <w:r w:rsidR="00F54D52">
        <w:rPr>
          <w:bCs/>
          <w:iCs/>
        </w:rPr>
        <w:t>pisani</w:t>
      </w:r>
      <w:r w:rsidRPr="00A4042A">
        <w:rPr>
          <w:bCs/>
          <w:iCs/>
        </w:rPr>
        <w:t xml:space="preserve"> </w:t>
      </w:r>
      <w:r w:rsidR="00F54D52">
        <w:rPr>
          <w:bCs/>
          <w:iCs/>
        </w:rPr>
        <w:t>zahtev</w:t>
      </w:r>
      <w:r w:rsidRPr="00A4042A">
        <w:rPr>
          <w:bCs/>
          <w:iCs/>
        </w:rPr>
        <w:t xml:space="preserve"> </w:t>
      </w:r>
      <w:r w:rsidR="00F54D52">
        <w:rPr>
          <w:bCs/>
          <w:iCs/>
        </w:rPr>
        <w:t>Naručioca</w:t>
      </w:r>
      <w:r w:rsidRPr="00A4042A">
        <w:rPr>
          <w:bCs/>
          <w:iCs/>
        </w:rPr>
        <w:t xml:space="preserve"> </w:t>
      </w:r>
      <w:r w:rsidR="00F54D52">
        <w:rPr>
          <w:bCs/>
          <w:iCs/>
        </w:rPr>
        <w:t>odmah</w:t>
      </w:r>
      <w:r w:rsidRPr="00A4042A">
        <w:rPr>
          <w:bCs/>
          <w:iCs/>
        </w:rPr>
        <w:t xml:space="preserve"> </w:t>
      </w:r>
      <w:r w:rsidR="00F54D52">
        <w:rPr>
          <w:bCs/>
          <w:iCs/>
        </w:rPr>
        <w:t>dostavi</w:t>
      </w:r>
      <w:r w:rsidRPr="00A4042A">
        <w:rPr>
          <w:bCs/>
          <w:iCs/>
        </w:rPr>
        <w:t xml:space="preserve"> </w:t>
      </w:r>
      <w:r w:rsidR="00F54D52">
        <w:rPr>
          <w:bCs/>
          <w:iCs/>
        </w:rPr>
        <w:t>novi</w:t>
      </w:r>
      <w:r w:rsidRPr="00A4042A">
        <w:rPr>
          <w:bCs/>
          <w:iCs/>
        </w:rPr>
        <w:t xml:space="preserve"> </w:t>
      </w:r>
      <w:r w:rsidR="00F54D52">
        <w:rPr>
          <w:bCs/>
          <w:iCs/>
        </w:rPr>
        <w:t>instrument</w:t>
      </w:r>
      <w:r w:rsidRPr="00A4042A">
        <w:rPr>
          <w:bCs/>
          <w:iCs/>
        </w:rPr>
        <w:t xml:space="preserve"> </w:t>
      </w:r>
      <w:r w:rsidR="00F54D52">
        <w:rPr>
          <w:bCs/>
          <w:iCs/>
        </w:rPr>
        <w:t>obezbeđenja</w:t>
      </w:r>
      <w:r w:rsidRPr="00A4042A">
        <w:rPr>
          <w:bCs/>
          <w:iCs/>
        </w:rPr>
        <w:t xml:space="preserve"> </w:t>
      </w:r>
      <w:r w:rsidR="00F54D52">
        <w:rPr>
          <w:bCs/>
          <w:iCs/>
        </w:rPr>
        <w:t>u</w:t>
      </w:r>
      <w:r w:rsidRPr="00A4042A">
        <w:rPr>
          <w:bCs/>
          <w:iCs/>
        </w:rPr>
        <w:t xml:space="preserve"> </w:t>
      </w:r>
      <w:r w:rsidR="00F54D52">
        <w:rPr>
          <w:bCs/>
          <w:iCs/>
        </w:rPr>
        <w:t>formi</w:t>
      </w:r>
      <w:r w:rsidRPr="00A4042A">
        <w:rPr>
          <w:bCs/>
          <w:iCs/>
        </w:rPr>
        <w:t xml:space="preserve"> </w:t>
      </w:r>
      <w:r w:rsidR="00F54D52">
        <w:rPr>
          <w:bCs/>
          <w:iCs/>
        </w:rPr>
        <w:t>i</w:t>
      </w:r>
      <w:r w:rsidRPr="00A4042A">
        <w:rPr>
          <w:bCs/>
          <w:iCs/>
        </w:rPr>
        <w:t xml:space="preserve"> </w:t>
      </w:r>
      <w:r w:rsidR="00F54D52">
        <w:rPr>
          <w:bCs/>
          <w:iCs/>
        </w:rPr>
        <w:t>sadržini</w:t>
      </w:r>
      <w:r w:rsidRPr="00A4042A">
        <w:rPr>
          <w:bCs/>
          <w:iCs/>
        </w:rPr>
        <w:t xml:space="preserve"> </w:t>
      </w:r>
      <w:r w:rsidR="00F54D52">
        <w:rPr>
          <w:bCs/>
          <w:iCs/>
        </w:rPr>
        <w:t>prihvatljivoj</w:t>
      </w:r>
      <w:r w:rsidRPr="00A4042A">
        <w:rPr>
          <w:bCs/>
          <w:iCs/>
        </w:rPr>
        <w:t xml:space="preserve"> </w:t>
      </w:r>
      <w:r w:rsidR="00F54D52">
        <w:rPr>
          <w:bCs/>
          <w:iCs/>
        </w:rPr>
        <w:t>za</w:t>
      </w:r>
      <w:r w:rsidRPr="00A4042A">
        <w:rPr>
          <w:bCs/>
          <w:iCs/>
        </w:rPr>
        <w:t xml:space="preserve"> </w:t>
      </w:r>
      <w:r w:rsidR="00F54D52">
        <w:rPr>
          <w:bCs/>
          <w:iCs/>
        </w:rPr>
        <w:t>naručioca</w:t>
      </w:r>
      <w:r w:rsidRPr="00A4042A">
        <w:rPr>
          <w:bCs/>
          <w:iCs/>
        </w:rPr>
        <w:t xml:space="preserve">, </w:t>
      </w:r>
      <w:r w:rsidR="00F54D52">
        <w:rPr>
          <w:bCs/>
          <w:iCs/>
        </w:rPr>
        <w:t>sa</w:t>
      </w:r>
      <w:r w:rsidRPr="00A4042A">
        <w:rPr>
          <w:bCs/>
          <w:iCs/>
        </w:rPr>
        <w:t xml:space="preserve"> </w:t>
      </w:r>
      <w:r w:rsidR="00F54D52">
        <w:rPr>
          <w:bCs/>
          <w:iCs/>
        </w:rPr>
        <w:t>rokom</w:t>
      </w:r>
      <w:r w:rsidRPr="00A4042A">
        <w:rPr>
          <w:bCs/>
          <w:iCs/>
        </w:rPr>
        <w:t xml:space="preserve"> </w:t>
      </w:r>
      <w:r w:rsidR="00F54D52">
        <w:rPr>
          <w:bCs/>
          <w:iCs/>
        </w:rPr>
        <w:t>važenja</w:t>
      </w:r>
      <w:r w:rsidRPr="00A4042A">
        <w:rPr>
          <w:bCs/>
          <w:iCs/>
        </w:rPr>
        <w:t xml:space="preserve"> </w:t>
      </w:r>
      <w:r w:rsidR="00F54D52">
        <w:rPr>
          <w:bCs/>
          <w:iCs/>
        </w:rPr>
        <w:t>najmanje</w:t>
      </w:r>
      <w:r w:rsidRPr="00A4042A">
        <w:rPr>
          <w:bCs/>
          <w:iCs/>
        </w:rPr>
        <w:t xml:space="preserve"> 10  </w:t>
      </w:r>
      <w:r w:rsidR="00F54D52">
        <w:rPr>
          <w:bCs/>
          <w:iCs/>
        </w:rPr>
        <w:t>dana</w:t>
      </w:r>
      <w:r w:rsidRPr="00A4042A">
        <w:rPr>
          <w:bCs/>
          <w:iCs/>
        </w:rPr>
        <w:t xml:space="preserve"> </w:t>
      </w:r>
      <w:r w:rsidR="00F54D52">
        <w:rPr>
          <w:bCs/>
          <w:iCs/>
        </w:rPr>
        <w:t>dužim</w:t>
      </w:r>
      <w:r w:rsidRPr="00A4042A">
        <w:rPr>
          <w:bCs/>
          <w:iCs/>
        </w:rPr>
        <w:t xml:space="preserve"> </w:t>
      </w:r>
      <w:r w:rsidR="00F54D52">
        <w:rPr>
          <w:bCs/>
          <w:iCs/>
        </w:rPr>
        <w:t>od</w:t>
      </w:r>
      <w:r w:rsidRPr="00A4042A">
        <w:rPr>
          <w:bCs/>
          <w:iCs/>
        </w:rPr>
        <w:t xml:space="preserve"> </w:t>
      </w:r>
      <w:r w:rsidR="00F54D52">
        <w:rPr>
          <w:bCs/>
          <w:iCs/>
        </w:rPr>
        <w:t>dana</w:t>
      </w:r>
      <w:r w:rsidRPr="00A4042A">
        <w:rPr>
          <w:bCs/>
          <w:iCs/>
        </w:rPr>
        <w:t xml:space="preserve"> </w:t>
      </w:r>
      <w:r w:rsidR="00F54D52">
        <w:rPr>
          <w:bCs/>
          <w:iCs/>
        </w:rPr>
        <w:t>isteka</w:t>
      </w:r>
      <w:r w:rsidRPr="00A4042A">
        <w:rPr>
          <w:bCs/>
          <w:iCs/>
        </w:rPr>
        <w:t xml:space="preserve"> </w:t>
      </w:r>
      <w:r w:rsidR="00F54D52">
        <w:rPr>
          <w:bCs/>
          <w:iCs/>
        </w:rPr>
        <w:t>roka</w:t>
      </w:r>
      <w:r w:rsidRPr="00A4042A">
        <w:rPr>
          <w:bCs/>
          <w:iCs/>
        </w:rPr>
        <w:t xml:space="preserve"> </w:t>
      </w:r>
      <w:r w:rsidR="00F54D52">
        <w:rPr>
          <w:bCs/>
          <w:iCs/>
        </w:rPr>
        <w:t>za</w:t>
      </w:r>
      <w:r w:rsidRPr="00A4042A">
        <w:rPr>
          <w:bCs/>
          <w:iCs/>
        </w:rPr>
        <w:t xml:space="preserve"> </w:t>
      </w:r>
      <w:r w:rsidR="00F54D52">
        <w:rPr>
          <w:bCs/>
          <w:iCs/>
        </w:rPr>
        <w:t>konačno</w:t>
      </w:r>
      <w:r w:rsidRPr="00A4042A">
        <w:rPr>
          <w:bCs/>
          <w:iCs/>
        </w:rPr>
        <w:t xml:space="preserve"> </w:t>
      </w:r>
      <w:r w:rsidR="00F54D52">
        <w:rPr>
          <w:bCs/>
          <w:iCs/>
        </w:rPr>
        <w:t>izvršenje</w:t>
      </w:r>
      <w:r w:rsidRPr="00A4042A">
        <w:rPr>
          <w:bCs/>
          <w:iCs/>
        </w:rPr>
        <w:t xml:space="preserve"> </w:t>
      </w:r>
      <w:r w:rsidR="00F54D52">
        <w:rPr>
          <w:bCs/>
          <w:iCs/>
        </w:rPr>
        <w:t>posla</w:t>
      </w:r>
      <w:r w:rsidRPr="00A4042A">
        <w:rPr>
          <w:bCs/>
          <w:iCs/>
        </w:rPr>
        <w:t>.</w:t>
      </w:r>
    </w:p>
    <w:p w:rsidR="00D96B74" w:rsidRPr="00A4042A" w:rsidRDefault="00D96B74" w:rsidP="00D96B74">
      <w:pPr>
        <w:spacing w:line="240" w:lineRule="auto"/>
        <w:jc w:val="both"/>
        <w:rPr>
          <w:bCs/>
          <w:iCs/>
        </w:rPr>
      </w:pPr>
      <w:r w:rsidRPr="00A4042A">
        <w:rPr>
          <w:bCs/>
          <w:iCs/>
        </w:rPr>
        <w:tab/>
      </w:r>
      <w:r w:rsidR="00F54D52">
        <w:rPr>
          <w:bCs/>
          <w:iCs/>
        </w:rPr>
        <w:t>U</w:t>
      </w:r>
      <w:r w:rsidRPr="00A4042A">
        <w:rPr>
          <w:bCs/>
          <w:iCs/>
        </w:rPr>
        <w:t xml:space="preserve"> </w:t>
      </w:r>
      <w:r w:rsidR="00F54D52">
        <w:rPr>
          <w:bCs/>
          <w:iCs/>
        </w:rPr>
        <w:t>slučaju</w:t>
      </w:r>
      <w:r w:rsidRPr="00A4042A">
        <w:rPr>
          <w:bCs/>
          <w:iCs/>
        </w:rPr>
        <w:t xml:space="preserve"> </w:t>
      </w:r>
      <w:r w:rsidR="00F54D52">
        <w:rPr>
          <w:bCs/>
          <w:iCs/>
        </w:rPr>
        <w:t>promene</w:t>
      </w:r>
      <w:r w:rsidRPr="00A4042A">
        <w:rPr>
          <w:bCs/>
          <w:iCs/>
        </w:rPr>
        <w:t xml:space="preserve"> </w:t>
      </w:r>
      <w:r w:rsidR="00F54D52">
        <w:rPr>
          <w:bCs/>
          <w:iCs/>
        </w:rPr>
        <w:t>lica</w:t>
      </w:r>
      <w:r w:rsidRPr="00A4042A">
        <w:rPr>
          <w:bCs/>
          <w:iCs/>
        </w:rPr>
        <w:t xml:space="preserve"> </w:t>
      </w:r>
      <w:r w:rsidR="00F54D52">
        <w:rPr>
          <w:bCs/>
          <w:iCs/>
        </w:rPr>
        <w:t>ovlašćenog</w:t>
      </w:r>
      <w:r w:rsidRPr="00A4042A">
        <w:rPr>
          <w:bCs/>
          <w:iCs/>
        </w:rPr>
        <w:t xml:space="preserve"> </w:t>
      </w:r>
      <w:r w:rsidR="00F54D52">
        <w:rPr>
          <w:bCs/>
          <w:iCs/>
        </w:rPr>
        <w:t>za</w:t>
      </w:r>
      <w:r w:rsidRPr="00A4042A">
        <w:rPr>
          <w:bCs/>
          <w:iCs/>
        </w:rPr>
        <w:t xml:space="preserve"> </w:t>
      </w:r>
      <w:r w:rsidR="00F54D52">
        <w:rPr>
          <w:bCs/>
          <w:iCs/>
        </w:rPr>
        <w:t>zastupanje</w:t>
      </w:r>
      <w:r w:rsidRPr="00A4042A">
        <w:rPr>
          <w:bCs/>
          <w:iCs/>
        </w:rPr>
        <w:t xml:space="preserve">, </w:t>
      </w:r>
      <w:r w:rsidR="00F54D52">
        <w:rPr>
          <w:bCs/>
          <w:iCs/>
        </w:rPr>
        <w:t>menično</w:t>
      </w:r>
      <w:r w:rsidRPr="00A4042A">
        <w:rPr>
          <w:bCs/>
          <w:iCs/>
        </w:rPr>
        <w:t xml:space="preserve"> </w:t>
      </w:r>
      <w:r w:rsidR="00F54D52">
        <w:rPr>
          <w:bCs/>
          <w:iCs/>
        </w:rPr>
        <w:t>ovlašćenje</w:t>
      </w:r>
      <w:r w:rsidRPr="00A4042A">
        <w:rPr>
          <w:bCs/>
          <w:iCs/>
        </w:rPr>
        <w:t xml:space="preserve"> - </w:t>
      </w:r>
      <w:r w:rsidR="00F54D52">
        <w:rPr>
          <w:bCs/>
          <w:iCs/>
        </w:rPr>
        <w:t>pismo</w:t>
      </w:r>
      <w:r w:rsidRPr="00A4042A">
        <w:rPr>
          <w:bCs/>
          <w:iCs/>
        </w:rPr>
        <w:t xml:space="preserve"> </w:t>
      </w:r>
      <w:r w:rsidR="00F54D52">
        <w:rPr>
          <w:bCs/>
          <w:iCs/>
        </w:rPr>
        <w:t>ostaje</w:t>
      </w:r>
      <w:r w:rsidRPr="00A4042A">
        <w:rPr>
          <w:bCs/>
          <w:iCs/>
        </w:rPr>
        <w:t xml:space="preserve"> </w:t>
      </w:r>
      <w:r w:rsidR="00F54D52">
        <w:rPr>
          <w:bCs/>
          <w:iCs/>
        </w:rPr>
        <w:t>na</w:t>
      </w:r>
      <w:r w:rsidRPr="00A4042A">
        <w:rPr>
          <w:bCs/>
          <w:iCs/>
        </w:rPr>
        <w:t xml:space="preserve"> </w:t>
      </w:r>
      <w:r w:rsidR="00F54D52">
        <w:rPr>
          <w:bCs/>
          <w:iCs/>
        </w:rPr>
        <w:t>snazi</w:t>
      </w:r>
      <w:r w:rsidRPr="00A4042A">
        <w:rPr>
          <w:bCs/>
          <w:iCs/>
        </w:rPr>
        <w:t>.</w:t>
      </w:r>
    </w:p>
    <w:p w:rsidR="00D96B74" w:rsidRPr="00A4042A" w:rsidRDefault="00D96B74" w:rsidP="00D96B74">
      <w:pPr>
        <w:spacing w:line="240" w:lineRule="auto"/>
        <w:jc w:val="both"/>
        <w:rPr>
          <w:bCs/>
          <w:iCs/>
        </w:rPr>
      </w:pPr>
      <w:r w:rsidRPr="00A4042A">
        <w:rPr>
          <w:bCs/>
          <w:iCs/>
        </w:rPr>
        <w:tab/>
      </w:r>
      <w:r w:rsidR="00F54D52">
        <w:rPr>
          <w:bCs/>
          <w:iCs/>
        </w:rPr>
        <w:t>Menica</w:t>
      </w:r>
      <w:r w:rsidRPr="00A4042A">
        <w:rPr>
          <w:bCs/>
          <w:iCs/>
        </w:rPr>
        <w:t xml:space="preserve"> </w:t>
      </w:r>
      <w:r w:rsidR="00F54D52">
        <w:rPr>
          <w:bCs/>
          <w:iCs/>
        </w:rPr>
        <w:t>mora</w:t>
      </w:r>
      <w:r w:rsidRPr="00A4042A">
        <w:rPr>
          <w:bCs/>
          <w:iCs/>
        </w:rPr>
        <w:t xml:space="preserve"> </w:t>
      </w:r>
      <w:r w:rsidR="00F54D52">
        <w:rPr>
          <w:bCs/>
          <w:iCs/>
        </w:rPr>
        <w:t>biti</w:t>
      </w:r>
      <w:r w:rsidRPr="00A4042A">
        <w:rPr>
          <w:bCs/>
          <w:iCs/>
        </w:rPr>
        <w:t xml:space="preserve"> </w:t>
      </w:r>
      <w:r w:rsidR="00F54D52">
        <w:rPr>
          <w:bCs/>
          <w:iCs/>
        </w:rPr>
        <w:t>potpisana</w:t>
      </w:r>
      <w:r w:rsidRPr="00A4042A">
        <w:rPr>
          <w:bCs/>
          <w:iCs/>
        </w:rPr>
        <w:t xml:space="preserve"> </w:t>
      </w:r>
      <w:r w:rsidR="00F54D52">
        <w:rPr>
          <w:bCs/>
          <w:iCs/>
        </w:rPr>
        <w:t>originalnim</w:t>
      </w:r>
      <w:r w:rsidRPr="00A4042A">
        <w:rPr>
          <w:bCs/>
          <w:iCs/>
        </w:rPr>
        <w:t xml:space="preserve"> </w:t>
      </w:r>
      <w:r w:rsidR="00F54D52">
        <w:rPr>
          <w:bCs/>
          <w:iCs/>
        </w:rPr>
        <w:t>potpisom</w:t>
      </w:r>
      <w:r w:rsidRPr="00A4042A">
        <w:rPr>
          <w:bCs/>
          <w:iCs/>
        </w:rPr>
        <w:t xml:space="preserve"> </w:t>
      </w:r>
      <w:r w:rsidR="00F54D52">
        <w:rPr>
          <w:bCs/>
          <w:iCs/>
        </w:rPr>
        <w:t>od</w:t>
      </w:r>
      <w:r w:rsidRPr="00A4042A">
        <w:rPr>
          <w:bCs/>
          <w:iCs/>
        </w:rPr>
        <w:t xml:space="preserve"> </w:t>
      </w:r>
      <w:r w:rsidR="00F54D52">
        <w:rPr>
          <w:bCs/>
          <w:iCs/>
        </w:rPr>
        <w:t>strane</w:t>
      </w:r>
      <w:r w:rsidRPr="00A4042A">
        <w:rPr>
          <w:bCs/>
          <w:iCs/>
        </w:rPr>
        <w:t xml:space="preserve"> </w:t>
      </w:r>
      <w:r w:rsidR="00F54D52">
        <w:rPr>
          <w:bCs/>
          <w:iCs/>
        </w:rPr>
        <w:t>lica</w:t>
      </w:r>
      <w:r w:rsidRPr="00A4042A">
        <w:rPr>
          <w:bCs/>
          <w:iCs/>
        </w:rPr>
        <w:t xml:space="preserve"> </w:t>
      </w:r>
      <w:r w:rsidR="00F54D52">
        <w:rPr>
          <w:bCs/>
          <w:iCs/>
        </w:rPr>
        <w:t>ovlašćenog</w:t>
      </w:r>
      <w:r w:rsidRPr="00A4042A">
        <w:rPr>
          <w:bCs/>
          <w:iCs/>
        </w:rPr>
        <w:t xml:space="preserve"> </w:t>
      </w:r>
      <w:r w:rsidR="00F54D52">
        <w:rPr>
          <w:bCs/>
          <w:iCs/>
        </w:rPr>
        <w:t>za</w:t>
      </w:r>
      <w:r w:rsidRPr="00A4042A">
        <w:rPr>
          <w:bCs/>
          <w:iCs/>
        </w:rPr>
        <w:t xml:space="preserve"> </w:t>
      </w:r>
      <w:r w:rsidR="00F54D52">
        <w:rPr>
          <w:bCs/>
          <w:iCs/>
        </w:rPr>
        <w:t>raspolaganje</w:t>
      </w:r>
      <w:r w:rsidRPr="00A4042A">
        <w:rPr>
          <w:bCs/>
          <w:iCs/>
        </w:rPr>
        <w:t xml:space="preserve"> </w:t>
      </w:r>
      <w:r w:rsidR="00F54D52">
        <w:rPr>
          <w:bCs/>
          <w:iCs/>
        </w:rPr>
        <w:t>sredstvima</w:t>
      </w:r>
      <w:r w:rsidRPr="00A4042A">
        <w:rPr>
          <w:bCs/>
          <w:iCs/>
        </w:rPr>
        <w:t xml:space="preserve"> </w:t>
      </w:r>
      <w:r w:rsidR="00F54D52">
        <w:rPr>
          <w:bCs/>
          <w:iCs/>
        </w:rPr>
        <w:t>na</w:t>
      </w:r>
      <w:r w:rsidRPr="00A4042A">
        <w:rPr>
          <w:bCs/>
          <w:iCs/>
        </w:rPr>
        <w:t xml:space="preserve"> </w:t>
      </w:r>
      <w:r w:rsidR="00F54D52">
        <w:rPr>
          <w:bCs/>
          <w:iCs/>
        </w:rPr>
        <w:t>računu</w:t>
      </w:r>
      <w:r w:rsidRPr="00A4042A">
        <w:rPr>
          <w:bCs/>
          <w:iCs/>
        </w:rPr>
        <w:t xml:space="preserve">, </w:t>
      </w:r>
      <w:r w:rsidR="00F54D52">
        <w:rPr>
          <w:bCs/>
          <w:iCs/>
        </w:rPr>
        <w:t>koja</w:t>
      </w:r>
      <w:r w:rsidRPr="00A4042A">
        <w:rPr>
          <w:bCs/>
          <w:iCs/>
        </w:rPr>
        <w:t xml:space="preserve"> </w:t>
      </w:r>
      <w:r w:rsidR="00F54D52">
        <w:rPr>
          <w:bCs/>
          <w:iCs/>
        </w:rPr>
        <w:t>se</w:t>
      </w:r>
      <w:r w:rsidRPr="00A4042A">
        <w:rPr>
          <w:bCs/>
          <w:iCs/>
        </w:rPr>
        <w:t xml:space="preserve"> </w:t>
      </w:r>
      <w:r w:rsidR="00F54D52">
        <w:rPr>
          <w:bCs/>
          <w:iCs/>
        </w:rPr>
        <w:t>nalaze</w:t>
      </w:r>
      <w:r w:rsidRPr="00A4042A">
        <w:rPr>
          <w:bCs/>
          <w:iCs/>
        </w:rPr>
        <w:t xml:space="preserve"> </w:t>
      </w:r>
      <w:r w:rsidR="00F54D52">
        <w:rPr>
          <w:bCs/>
          <w:iCs/>
        </w:rPr>
        <w:t>na</w:t>
      </w:r>
      <w:r w:rsidRPr="00A4042A">
        <w:rPr>
          <w:bCs/>
          <w:iCs/>
        </w:rPr>
        <w:t xml:space="preserve"> </w:t>
      </w:r>
      <w:r w:rsidR="00F54D52">
        <w:rPr>
          <w:bCs/>
          <w:iCs/>
        </w:rPr>
        <w:t>depo</w:t>
      </w:r>
      <w:r w:rsidRPr="00A4042A">
        <w:rPr>
          <w:bCs/>
          <w:iCs/>
        </w:rPr>
        <w:t xml:space="preserve"> </w:t>
      </w:r>
      <w:r w:rsidR="00F54D52">
        <w:rPr>
          <w:bCs/>
          <w:iCs/>
        </w:rPr>
        <w:t>kartonima</w:t>
      </w:r>
      <w:r w:rsidRPr="00A4042A">
        <w:rPr>
          <w:bCs/>
          <w:iCs/>
        </w:rPr>
        <w:t xml:space="preserve"> </w:t>
      </w:r>
      <w:r w:rsidR="00F54D52">
        <w:rPr>
          <w:bCs/>
          <w:iCs/>
        </w:rPr>
        <w:t>banaka</w:t>
      </w:r>
      <w:r w:rsidRPr="00A4042A">
        <w:rPr>
          <w:bCs/>
          <w:iCs/>
        </w:rPr>
        <w:t>.</w:t>
      </w:r>
    </w:p>
    <w:p w:rsidR="00D96B74" w:rsidRPr="00A4042A" w:rsidRDefault="00D96B74" w:rsidP="00D96B74">
      <w:pPr>
        <w:spacing w:line="240" w:lineRule="auto"/>
        <w:jc w:val="both"/>
        <w:rPr>
          <w:bCs/>
          <w:iCs/>
        </w:rPr>
      </w:pPr>
      <w:r w:rsidRPr="00A4042A">
        <w:rPr>
          <w:bCs/>
          <w:iCs/>
        </w:rPr>
        <w:tab/>
      </w:r>
      <w:r w:rsidR="00F54D52">
        <w:rPr>
          <w:bCs/>
          <w:iCs/>
        </w:rPr>
        <w:t>Menično</w:t>
      </w:r>
      <w:r w:rsidRPr="00A4042A">
        <w:rPr>
          <w:bCs/>
          <w:iCs/>
        </w:rPr>
        <w:t xml:space="preserve"> </w:t>
      </w:r>
      <w:r w:rsidR="00F54D52">
        <w:rPr>
          <w:bCs/>
          <w:iCs/>
        </w:rPr>
        <w:t>ovlašćenje</w:t>
      </w:r>
      <w:r w:rsidRPr="00A4042A">
        <w:rPr>
          <w:bCs/>
          <w:iCs/>
        </w:rPr>
        <w:t xml:space="preserve"> </w:t>
      </w:r>
      <w:r w:rsidR="00F54D52">
        <w:rPr>
          <w:bCs/>
          <w:iCs/>
        </w:rPr>
        <w:t>koje</w:t>
      </w:r>
      <w:r w:rsidRPr="00A4042A">
        <w:rPr>
          <w:bCs/>
          <w:iCs/>
        </w:rPr>
        <w:t xml:space="preserve"> </w:t>
      </w:r>
      <w:r w:rsidR="00F54D52">
        <w:rPr>
          <w:bCs/>
          <w:iCs/>
        </w:rPr>
        <w:t>prati</w:t>
      </w:r>
      <w:r w:rsidRPr="00A4042A">
        <w:rPr>
          <w:bCs/>
          <w:iCs/>
        </w:rPr>
        <w:t xml:space="preserve"> </w:t>
      </w:r>
      <w:r w:rsidR="00F54D52">
        <w:rPr>
          <w:bCs/>
          <w:iCs/>
        </w:rPr>
        <w:t>menicu</w:t>
      </w:r>
      <w:r w:rsidRPr="00A4042A">
        <w:rPr>
          <w:bCs/>
          <w:iCs/>
        </w:rPr>
        <w:t xml:space="preserve"> </w:t>
      </w:r>
      <w:r w:rsidR="00F54D52">
        <w:rPr>
          <w:bCs/>
          <w:iCs/>
        </w:rPr>
        <w:t>mora</w:t>
      </w:r>
      <w:r w:rsidRPr="00A4042A">
        <w:rPr>
          <w:bCs/>
          <w:iCs/>
        </w:rPr>
        <w:t xml:space="preserve"> </w:t>
      </w:r>
      <w:r w:rsidR="00F54D52">
        <w:rPr>
          <w:bCs/>
          <w:iCs/>
        </w:rPr>
        <w:t>biti</w:t>
      </w:r>
      <w:r w:rsidRPr="00A4042A">
        <w:rPr>
          <w:bCs/>
          <w:iCs/>
        </w:rPr>
        <w:t xml:space="preserve"> </w:t>
      </w:r>
      <w:r w:rsidR="00F54D52">
        <w:rPr>
          <w:bCs/>
          <w:iCs/>
        </w:rPr>
        <w:t>potpisana</w:t>
      </w:r>
      <w:r w:rsidRPr="00A4042A">
        <w:rPr>
          <w:bCs/>
          <w:iCs/>
        </w:rPr>
        <w:t xml:space="preserve"> </w:t>
      </w:r>
      <w:r w:rsidR="00F54D52">
        <w:rPr>
          <w:bCs/>
          <w:iCs/>
        </w:rPr>
        <w:t>originalnim</w:t>
      </w:r>
      <w:r w:rsidRPr="00A4042A">
        <w:rPr>
          <w:bCs/>
          <w:iCs/>
        </w:rPr>
        <w:t xml:space="preserve"> </w:t>
      </w:r>
      <w:r w:rsidR="00F54D52">
        <w:rPr>
          <w:bCs/>
          <w:iCs/>
        </w:rPr>
        <w:t>potpisom</w:t>
      </w:r>
      <w:r w:rsidRPr="00A4042A">
        <w:rPr>
          <w:bCs/>
          <w:iCs/>
        </w:rPr>
        <w:t xml:space="preserve"> </w:t>
      </w:r>
      <w:r w:rsidR="00F54D52">
        <w:rPr>
          <w:bCs/>
          <w:iCs/>
        </w:rPr>
        <w:t>lica</w:t>
      </w:r>
      <w:r w:rsidRPr="00A4042A">
        <w:rPr>
          <w:bCs/>
          <w:iCs/>
        </w:rPr>
        <w:t xml:space="preserve"> </w:t>
      </w:r>
      <w:r w:rsidR="00F54D52">
        <w:rPr>
          <w:bCs/>
          <w:iCs/>
        </w:rPr>
        <w:t>koje</w:t>
      </w:r>
      <w:r w:rsidRPr="00A4042A">
        <w:rPr>
          <w:bCs/>
          <w:iCs/>
        </w:rPr>
        <w:t xml:space="preserve"> </w:t>
      </w:r>
      <w:r w:rsidR="00F54D52">
        <w:rPr>
          <w:bCs/>
          <w:iCs/>
        </w:rPr>
        <w:t>je</w:t>
      </w:r>
      <w:r w:rsidRPr="00A4042A">
        <w:rPr>
          <w:bCs/>
          <w:iCs/>
        </w:rPr>
        <w:t xml:space="preserve"> </w:t>
      </w:r>
      <w:r w:rsidR="00F54D52">
        <w:rPr>
          <w:bCs/>
          <w:iCs/>
        </w:rPr>
        <w:t>potpisalo</w:t>
      </w:r>
      <w:r w:rsidRPr="00A4042A">
        <w:rPr>
          <w:bCs/>
          <w:iCs/>
        </w:rPr>
        <w:t xml:space="preserve"> </w:t>
      </w:r>
      <w:r w:rsidR="00F54D52">
        <w:rPr>
          <w:bCs/>
          <w:iCs/>
        </w:rPr>
        <w:t>menicu</w:t>
      </w:r>
      <w:r w:rsidRPr="00A4042A">
        <w:rPr>
          <w:bCs/>
          <w:iCs/>
        </w:rPr>
        <w:t>.</w:t>
      </w:r>
    </w:p>
    <w:p w:rsidR="00D96B74" w:rsidRPr="00A4042A" w:rsidRDefault="00D96B74" w:rsidP="00D96B74">
      <w:pPr>
        <w:pStyle w:val="NoSpacing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D96B74" w:rsidRPr="00A4042A" w:rsidRDefault="00F54D52" w:rsidP="00D96B74">
      <w:pPr>
        <w:pStyle w:val="NoSpacing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D96B74" w:rsidRPr="00A4042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1</w:t>
      </w:r>
      <w:r w:rsidR="008B07ED">
        <w:rPr>
          <w:rFonts w:ascii="Times New Roman" w:hAnsi="Times New Roman" w:cs="Times New Roman"/>
          <w:b/>
          <w:sz w:val="24"/>
          <w:szCs w:val="24"/>
          <w:lang w:val="sr-Cyrl-CS"/>
        </w:rPr>
        <w:t>3</w:t>
      </w:r>
      <w:r w:rsidR="00D96B74" w:rsidRPr="00A4042A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:rsidR="00D96B74" w:rsidRPr="00A4042A" w:rsidRDefault="00D96B74" w:rsidP="00D96B74">
      <w:pPr>
        <w:pStyle w:val="BodyText"/>
        <w:spacing w:after="0" w:line="240" w:lineRule="auto"/>
        <w:jc w:val="both"/>
        <w:rPr>
          <w:rFonts w:eastAsia="Times New Roman"/>
          <w:bCs/>
          <w:iCs/>
          <w:color w:val="auto"/>
          <w:kern w:val="0"/>
          <w:lang w:eastAsia="en-US"/>
        </w:rPr>
      </w:pPr>
      <w:r w:rsidRPr="00A4042A">
        <w:rPr>
          <w:rFonts w:eastAsia="Times New Roman"/>
          <w:bCs/>
          <w:iCs/>
          <w:color w:val="auto"/>
          <w:kern w:val="0"/>
          <w:lang w:eastAsia="en-US"/>
        </w:rPr>
        <w:tab/>
      </w:r>
      <w:r w:rsidR="00F54D52">
        <w:rPr>
          <w:rFonts w:eastAsia="Times New Roman"/>
          <w:bCs/>
          <w:iCs/>
          <w:color w:val="auto"/>
          <w:kern w:val="0"/>
          <w:lang w:eastAsia="en-US"/>
        </w:rPr>
        <w:t>Ugovor</w:t>
      </w:r>
      <w:r w:rsidRPr="00A4042A">
        <w:rPr>
          <w:rFonts w:eastAsia="Times New Roman"/>
          <w:bCs/>
          <w:iCs/>
          <w:color w:val="auto"/>
          <w:kern w:val="0"/>
          <w:lang w:eastAsia="en-US"/>
        </w:rPr>
        <w:t xml:space="preserve"> </w:t>
      </w:r>
      <w:r w:rsidR="00F54D52">
        <w:rPr>
          <w:rFonts w:eastAsia="Times New Roman"/>
          <w:bCs/>
          <w:iCs/>
          <w:color w:val="auto"/>
          <w:kern w:val="0"/>
          <w:lang w:eastAsia="en-US"/>
        </w:rPr>
        <w:t>se</w:t>
      </w:r>
      <w:r w:rsidRPr="00A4042A">
        <w:rPr>
          <w:rFonts w:eastAsia="Times New Roman"/>
          <w:bCs/>
          <w:iCs/>
          <w:color w:val="auto"/>
          <w:kern w:val="0"/>
          <w:lang w:eastAsia="en-US"/>
        </w:rPr>
        <w:t xml:space="preserve"> </w:t>
      </w:r>
      <w:r w:rsidR="00F54D52">
        <w:rPr>
          <w:rFonts w:eastAsia="Times New Roman"/>
          <w:bCs/>
          <w:iCs/>
          <w:color w:val="auto"/>
          <w:kern w:val="0"/>
          <w:lang w:eastAsia="en-US"/>
        </w:rPr>
        <w:t>može</w:t>
      </w:r>
      <w:r w:rsidRPr="00A4042A">
        <w:rPr>
          <w:rFonts w:eastAsia="Times New Roman"/>
          <w:bCs/>
          <w:iCs/>
          <w:color w:val="auto"/>
          <w:kern w:val="0"/>
          <w:lang w:eastAsia="en-US"/>
        </w:rPr>
        <w:t xml:space="preserve"> </w:t>
      </w:r>
      <w:r w:rsidR="00F54D52">
        <w:rPr>
          <w:rFonts w:eastAsia="Times New Roman"/>
          <w:bCs/>
          <w:iCs/>
          <w:color w:val="auto"/>
          <w:kern w:val="0"/>
          <w:lang w:eastAsia="en-US"/>
        </w:rPr>
        <w:t>raskinuti</w:t>
      </w:r>
      <w:r w:rsidRPr="00A4042A">
        <w:rPr>
          <w:rFonts w:eastAsia="Times New Roman"/>
          <w:bCs/>
          <w:iCs/>
          <w:color w:val="auto"/>
          <w:kern w:val="0"/>
          <w:lang w:eastAsia="en-US"/>
        </w:rPr>
        <w:t xml:space="preserve"> </w:t>
      </w:r>
      <w:r w:rsidR="00F54D52">
        <w:rPr>
          <w:rFonts w:eastAsia="Times New Roman"/>
          <w:bCs/>
          <w:iCs/>
          <w:color w:val="auto"/>
          <w:kern w:val="0"/>
          <w:lang w:eastAsia="en-US"/>
        </w:rPr>
        <w:t>sporazumno</w:t>
      </w:r>
      <w:r w:rsidRPr="00A4042A">
        <w:rPr>
          <w:rFonts w:eastAsia="Times New Roman"/>
          <w:bCs/>
          <w:iCs/>
          <w:color w:val="auto"/>
          <w:kern w:val="0"/>
          <w:lang w:eastAsia="en-US"/>
        </w:rPr>
        <w:t xml:space="preserve">, </w:t>
      </w:r>
      <w:r w:rsidR="00F54D52">
        <w:rPr>
          <w:rFonts w:eastAsia="Times New Roman"/>
          <w:bCs/>
          <w:iCs/>
          <w:color w:val="auto"/>
          <w:kern w:val="0"/>
          <w:lang w:eastAsia="en-US"/>
        </w:rPr>
        <w:t>sa</w:t>
      </w:r>
      <w:r w:rsidRPr="00A4042A">
        <w:rPr>
          <w:rFonts w:eastAsia="Times New Roman"/>
          <w:bCs/>
          <w:iCs/>
          <w:color w:val="auto"/>
          <w:kern w:val="0"/>
          <w:lang w:eastAsia="en-US"/>
        </w:rPr>
        <w:t xml:space="preserve"> </w:t>
      </w:r>
      <w:r w:rsidR="00F54D52">
        <w:rPr>
          <w:rFonts w:eastAsia="Times New Roman"/>
          <w:bCs/>
          <w:iCs/>
          <w:color w:val="auto"/>
          <w:kern w:val="0"/>
          <w:lang w:eastAsia="en-US"/>
        </w:rPr>
        <w:t>otkaznim</w:t>
      </w:r>
      <w:r w:rsidRPr="00A4042A">
        <w:rPr>
          <w:rFonts w:eastAsia="Times New Roman"/>
          <w:bCs/>
          <w:iCs/>
          <w:color w:val="auto"/>
          <w:kern w:val="0"/>
          <w:lang w:eastAsia="en-US"/>
        </w:rPr>
        <w:t xml:space="preserve"> </w:t>
      </w:r>
      <w:r w:rsidR="00F54D52">
        <w:rPr>
          <w:rFonts w:eastAsia="Times New Roman"/>
          <w:bCs/>
          <w:iCs/>
          <w:color w:val="auto"/>
          <w:kern w:val="0"/>
          <w:lang w:eastAsia="en-US"/>
        </w:rPr>
        <w:t>rokom</w:t>
      </w:r>
      <w:r w:rsidRPr="00A4042A">
        <w:rPr>
          <w:rFonts w:eastAsia="Times New Roman"/>
          <w:bCs/>
          <w:iCs/>
          <w:color w:val="auto"/>
          <w:kern w:val="0"/>
          <w:lang w:eastAsia="en-US"/>
        </w:rPr>
        <w:t xml:space="preserve"> </w:t>
      </w:r>
      <w:r w:rsidR="00F54D52">
        <w:rPr>
          <w:rFonts w:eastAsia="Times New Roman"/>
          <w:bCs/>
          <w:iCs/>
          <w:color w:val="auto"/>
          <w:kern w:val="0"/>
          <w:lang w:eastAsia="en-US"/>
        </w:rPr>
        <w:t>od</w:t>
      </w:r>
      <w:r w:rsidRPr="00A4042A">
        <w:rPr>
          <w:rFonts w:eastAsia="Times New Roman"/>
          <w:bCs/>
          <w:iCs/>
          <w:color w:val="auto"/>
          <w:kern w:val="0"/>
          <w:lang w:eastAsia="en-US"/>
        </w:rPr>
        <w:t xml:space="preserve"> 30 </w:t>
      </w:r>
      <w:r w:rsidR="00F54D52">
        <w:rPr>
          <w:rFonts w:eastAsia="Times New Roman"/>
          <w:bCs/>
          <w:iCs/>
          <w:color w:val="auto"/>
          <w:kern w:val="0"/>
          <w:lang w:eastAsia="en-US"/>
        </w:rPr>
        <w:t>dana</w:t>
      </w:r>
      <w:r w:rsidRPr="00A4042A">
        <w:rPr>
          <w:rFonts w:eastAsia="Times New Roman"/>
          <w:bCs/>
          <w:iCs/>
          <w:color w:val="auto"/>
          <w:kern w:val="0"/>
          <w:lang w:eastAsia="en-US"/>
        </w:rPr>
        <w:t xml:space="preserve">. </w:t>
      </w:r>
      <w:r w:rsidR="00F54D52">
        <w:rPr>
          <w:rFonts w:eastAsia="Times New Roman"/>
          <w:bCs/>
          <w:iCs/>
          <w:color w:val="auto"/>
          <w:kern w:val="0"/>
          <w:lang w:eastAsia="en-US"/>
        </w:rPr>
        <w:t>Otkazni</w:t>
      </w:r>
      <w:r w:rsidRPr="00A4042A">
        <w:rPr>
          <w:rFonts w:eastAsia="Times New Roman"/>
          <w:bCs/>
          <w:iCs/>
          <w:color w:val="auto"/>
          <w:kern w:val="0"/>
          <w:lang w:eastAsia="en-US"/>
        </w:rPr>
        <w:t xml:space="preserve"> </w:t>
      </w:r>
      <w:r w:rsidR="00F54D52">
        <w:rPr>
          <w:rFonts w:eastAsia="Times New Roman"/>
          <w:bCs/>
          <w:iCs/>
          <w:color w:val="auto"/>
          <w:kern w:val="0"/>
          <w:lang w:eastAsia="en-US"/>
        </w:rPr>
        <w:t>rok</w:t>
      </w:r>
      <w:r w:rsidRPr="00A4042A">
        <w:rPr>
          <w:rFonts w:eastAsia="Times New Roman"/>
          <w:bCs/>
          <w:iCs/>
          <w:color w:val="auto"/>
          <w:kern w:val="0"/>
          <w:lang w:eastAsia="en-US"/>
        </w:rPr>
        <w:t xml:space="preserve"> </w:t>
      </w:r>
      <w:r w:rsidR="00F54D52">
        <w:rPr>
          <w:rFonts w:eastAsia="Times New Roman"/>
          <w:bCs/>
          <w:iCs/>
          <w:color w:val="auto"/>
          <w:kern w:val="0"/>
          <w:lang w:eastAsia="en-US"/>
        </w:rPr>
        <w:t>teče</w:t>
      </w:r>
      <w:r w:rsidRPr="00A4042A">
        <w:rPr>
          <w:rFonts w:eastAsia="Times New Roman"/>
          <w:bCs/>
          <w:iCs/>
          <w:color w:val="auto"/>
          <w:kern w:val="0"/>
          <w:lang w:eastAsia="en-US"/>
        </w:rPr>
        <w:t xml:space="preserve"> </w:t>
      </w:r>
      <w:r w:rsidR="00F54D52">
        <w:rPr>
          <w:rFonts w:eastAsia="Times New Roman"/>
          <w:bCs/>
          <w:iCs/>
          <w:color w:val="auto"/>
          <w:kern w:val="0"/>
          <w:lang w:eastAsia="en-US"/>
        </w:rPr>
        <w:t>od</w:t>
      </w:r>
      <w:r w:rsidRPr="00A4042A">
        <w:rPr>
          <w:rFonts w:eastAsia="Times New Roman"/>
          <w:bCs/>
          <w:iCs/>
          <w:color w:val="auto"/>
          <w:kern w:val="0"/>
          <w:lang w:eastAsia="en-US"/>
        </w:rPr>
        <w:t xml:space="preserve"> </w:t>
      </w:r>
      <w:r w:rsidR="00F54D52">
        <w:rPr>
          <w:rFonts w:eastAsia="Times New Roman"/>
          <w:bCs/>
          <w:iCs/>
          <w:color w:val="auto"/>
          <w:kern w:val="0"/>
          <w:lang w:eastAsia="en-US"/>
        </w:rPr>
        <w:t>dana</w:t>
      </w:r>
      <w:r w:rsidRPr="00A4042A">
        <w:rPr>
          <w:rFonts w:eastAsia="Times New Roman"/>
          <w:bCs/>
          <w:iCs/>
          <w:color w:val="auto"/>
          <w:kern w:val="0"/>
          <w:lang w:eastAsia="en-US"/>
        </w:rPr>
        <w:t xml:space="preserve"> </w:t>
      </w:r>
      <w:r w:rsidR="00F54D52">
        <w:rPr>
          <w:rFonts w:eastAsia="Times New Roman"/>
          <w:bCs/>
          <w:iCs/>
          <w:color w:val="auto"/>
          <w:kern w:val="0"/>
          <w:lang w:eastAsia="en-US"/>
        </w:rPr>
        <w:t>pismenog</w:t>
      </w:r>
      <w:r w:rsidRPr="00A4042A">
        <w:rPr>
          <w:rFonts w:eastAsia="Times New Roman"/>
          <w:bCs/>
          <w:iCs/>
          <w:color w:val="auto"/>
          <w:kern w:val="0"/>
          <w:lang w:eastAsia="en-US"/>
        </w:rPr>
        <w:t xml:space="preserve"> </w:t>
      </w:r>
      <w:r w:rsidR="00F54D52">
        <w:rPr>
          <w:rFonts w:eastAsia="Times New Roman"/>
          <w:bCs/>
          <w:iCs/>
          <w:color w:val="auto"/>
          <w:kern w:val="0"/>
          <w:lang w:eastAsia="en-US"/>
        </w:rPr>
        <w:t>sporazuma</w:t>
      </w:r>
      <w:r w:rsidRPr="00A4042A">
        <w:rPr>
          <w:rFonts w:eastAsia="Times New Roman"/>
          <w:bCs/>
          <w:iCs/>
          <w:color w:val="auto"/>
          <w:kern w:val="0"/>
          <w:lang w:eastAsia="en-US"/>
        </w:rPr>
        <w:t xml:space="preserve"> </w:t>
      </w:r>
      <w:r w:rsidR="00F54D52">
        <w:rPr>
          <w:rFonts w:eastAsia="Times New Roman"/>
          <w:bCs/>
          <w:iCs/>
          <w:color w:val="auto"/>
          <w:kern w:val="0"/>
          <w:lang w:eastAsia="en-US"/>
        </w:rPr>
        <w:t>o</w:t>
      </w:r>
      <w:r w:rsidRPr="00A4042A">
        <w:rPr>
          <w:rFonts w:eastAsia="Times New Roman"/>
          <w:bCs/>
          <w:iCs/>
          <w:color w:val="auto"/>
          <w:kern w:val="0"/>
          <w:lang w:eastAsia="en-US"/>
        </w:rPr>
        <w:t xml:space="preserve"> </w:t>
      </w:r>
      <w:r w:rsidR="00F54D52">
        <w:rPr>
          <w:rFonts w:eastAsia="Times New Roman"/>
          <w:bCs/>
          <w:iCs/>
          <w:color w:val="auto"/>
          <w:kern w:val="0"/>
          <w:lang w:eastAsia="en-US"/>
        </w:rPr>
        <w:t>raskidu</w:t>
      </w:r>
      <w:r w:rsidRPr="00A4042A">
        <w:rPr>
          <w:rFonts w:eastAsia="Times New Roman"/>
          <w:bCs/>
          <w:iCs/>
          <w:color w:val="auto"/>
          <w:kern w:val="0"/>
          <w:lang w:eastAsia="en-US"/>
        </w:rPr>
        <w:t xml:space="preserve"> </w:t>
      </w:r>
      <w:r w:rsidR="00F54D52">
        <w:rPr>
          <w:rFonts w:eastAsia="Times New Roman"/>
          <w:bCs/>
          <w:iCs/>
          <w:color w:val="auto"/>
          <w:kern w:val="0"/>
          <w:lang w:eastAsia="en-US"/>
        </w:rPr>
        <w:t>ugovora</w:t>
      </w:r>
      <w:r w:rsidRPr="00A4042A">
        <w:rPr>
          <w:rFonts w:eastAsia="Times New Roman"/>
          <w:bCs/>
          <w:iCs/>
          <w:color w:val="auto"/>
          <w:kern w:val="0"/>
          <w:lang w:eastAsia="en-US"/>
        </w:rPr>
        <w:t>.</w:t>
      </w:r>
    </w:p>
    <w:p w:rsidR="00D96B74" w:rsidRPr="00A4042A" w:rsidRDefault="00F54D52" w:rsidP="00D96B74">
      <w:pPr>
        <w:pStyle w:val="BodyText"/>
        <w:spacing w:after="0" w:line="240" w:lineRule="auto"/>
        <w:ind w:firstLine="708"/>
        <w:jc w:val="both"/>
        <w:rPr>
          <w:rFonts w:eastAsia="Times New Roman"/>
          <w:bCs/>
          <w:iCs/>
          <w:color w:val="auto"/>
          <w:kern w:val="0"/>
          <w:lang w:eastAsia="en-US"/>
        </w:rPr>
      </w:pPr>
      <w:r>
        <w:rPr>
          <w:rFonts w:eastAsia="Times New Roman"/>
          <w:bCs/>
          <w:iCs/>
          <w:color w:val="auto"/>
          <w:kern w:val="0"/>
          <w:lang w:eastAsia="en-US"/>
        </w:rPr>
        <w:t>U</w:t>
      </w:r>
      <w:r w:rsidR="00D96B74" w:rsidRPr="00A4042A">
        <w:rPr>
          <w:rFonts w:eastAsia="Times New Roman"/>
          <w:bCs/>
          <w:iCs/>
          <w:color w:val="auto"/>
          <w:kern w:val="0"/>
          <w:lang w:eastAsia="en-US"/>
        </w:rPr>
        <w:t xml:space="preserve"> </w:t>
      </w:r>
      <w:r>
        <w:rPr>
          <w:rFonts w:eastAsia="Times New Roman"/>
          <w:bCs/>
          <w:iCs/>
          <w:color w:val="auto"/>
          <w:kern w:val="0"/>
          <w:lang w:eastAsia="en-US"/>
        </w:rPr>
        <w:t>slučaju</w:t>
      </w:r>
      <w:r w:rsidR="00D96B74" w:rsidRPr="00A4042A">
        <w:rPr>
          <w:rFonts w:eastAsia="Times New Roman"/>
          <w:bCs/>
          <w:iCs/>
          <w:color w:val="auto"/>
          <w:kern w:val="0"/>
          <w:lang w:eastAsia="en-US"/>
        </w:rPr>
        <w:t xml:space="preserve"> </w:t>
      </w:r>
      <w:r>
        <w:rPr>
          <w:rFonts w:eastAsia="Times New Roman"/>
          <w:bCs/>
          <w:iCs/>
          <w:color w:val="auto"/>
          <w:kern w:val="0"/>
          <w:lang w:eastAsia="en-US"/>
        </w:rPr>
        <w:t>neosnovanog</w:t>
      </w:r>
      <w:r w:rsidR="00D96B74" w:rsidRPr="00A4042A">
        <w:rPr>
          <w:rFonts w:eastAsia="Times New Roman"/>
          <w:bCs/>
          <w:iCs/>
          <w:color w:val="auto"/>
          <w:kern w:val="0"/>
          <w:lang w:eastAsia="en-US"/>
        </w:rPr>
        <w:t xml:space="preserve"> </w:t>
      </w:r>
      <w:r>
        <w:rPr>
          <w:rFonts w:eastAsia="Times New Roman"/>
          <w:bCs/>
          <w:iCs/>
          <w:color w:val="auto"/>
          <w:kern w:val="0"/>
          <w:lang w:eastAsia="en-US"/>
        </w:rPr>
        <w:t>odustanka</w:t>
      </w:r>
      <w:r w:rsidR="00D96B74" w:rsidRPr="00A4042A">
        <w:rPr>
          <w:rFonts w:eastAsia="Times New Roman"/>
          <w:bCs/>
          <w:iCs/>
          <w:color w:val="auto"/>
          <w:kern w:val="0"/>
          <w:lang w:eastAsia="en-US"/>
        </w:rPr>
        <w:t xml:space="preserve"> </w:t>
      </w:r>
      <w:r>
        <w:rPr>
          <w:rFonts w:eastAsia="Times New Roman"/>
          <w:bCs/>
          <w:iCs/>
          <w:color w:val="auto"/>
          <w:kern w:val="0"/>
          <w:lang w:eastAsia="en-US"/>
        </w:rPr>
        <w:t>ili</w:t>
      </w:r>
      <w:r w:rsidR="00D96B74" w:rsidRPr="00A4042A">
        <w:rPr>
          <w:rFonts w:eastAsia="Times New Roman"/>
          <w:bCs/>
          <w:iCs/>
          <w:color w:val="auto"/>
          <w:kern w:val="0"/>
          <w:lang w:eastAsia="en-US"/>
        </w:rPr>
        <w:t xml:space="preserve"> </w:t>
      </w:r>
      <w:r>
        <w:rPr>
          <w:rFonts w:eastAsia="Times New Roman"/>
          <w:bCs/>
          <w:iCs/>
          <w:color w:val="auto"/>
          <w:kern w:val="0"/>
          <w:lang w:eastAsia="en-US"/>
        </w:rPr>
        <w:t>neispunjenja</w:t>
      </w:r>
      <w:r w:rsidR="00D96B74" w:rsidRPr="00A4042A">
        <w:rPr>
          <w:rFonts w:eastAsia="Times New Roman"/>
          <w:bCs/>
          <w:iCs/>
          <w:color w:val="auto"/>
          <w:kern w:val="0"/>
          <w:lang w:eastAsia="en-US"/>
        </w:rPr>
        <w:t xml:space="preserve"> </w:t>
      </w:r>
      <w:r>
        <w:rPr>
          <w:rFonts w:eastAsia="Times New Roman"/>
          <w:bCs/>
          <w:iCs/>
          <w:color w:val="auto"/>
          <w:kern w:val="0"/>
          <w:lang w:eastAsia="en-US"/>
        </w:rPr>
        <w:t>ugovora</w:t>
      </w:r>
      <w:r w:rsidR="00D96B74" w:rsidRPr="00A4042A">
        <w:rPr>
          <w:rFonts w:eastAsia="Times New Roman"/>
          <w:bCs/>
          <w:iCs/>
          <w:color w:val="auto"/>
          <w:kern w:val="0"/>
          <w:lang w:eastAsia="en-US"/>
        </w:rPr>
        <w:t xml:space="preserve"> </w:t>
      </w:r>
      <w:r>
        <w:rPr>
          <w:rFonts w:eastAsia="Times New Roman"/>
          <w:bCs/>
          <w:iCs/>
          <w:color w:val="auto"/>
          <w:kern w:val="0"/>
          <w:lang w:eastAsia="en-US"/>
        </w:rPr>
        <w:t>od</w:t>
      </w:r>
      <w:r w:rsidR="00D96B74" w:rsidRPr="00A4042A">
        <w:rPr>
          <w:rFonts w:eastAsia="Times New Roman"/>
          <w:bCs/>
          <w:iCs/>
          <w:color w:val="auto"/>
          <w:kern w:val="0"/>
          <w:lang w:eastAsia="en-US"/>
        </w:rPr>
        <w:t xml:space="preserve"> </w:t>
      </w:r>
      <w:r>
        <w:rPr>
          <w:rFonts w:eastAsia="Times New Roman"/>
          <w:bCs/>
          <w:iCs/>
          <w:color w:val="auto"/>
          <w:kern w:val="0"/>
          <w:lang w:eastAsia="en-US"/>
        </w:rPr>
        <w:t>strane</w:t>
      </w:r>
      <w:r w:rsidR="00D96B74" w:rsidRPr="00A4042A">
        <w:rPr>
          <w:rFonts w:eastAsia="Times New Roman"/>
          <w:bCs/>
          <w:iCs/>
          <w:color w:val="auto"/>
          <w:kern w:val="0"/>
          <w:lang w:eastAsia="en-US"/>
        </w:rPr>
        <w:t xml:space="preserve"> </w:t>
      </w:r>
      <w:r>
        <w:rPr>
          <w:rFonts w:eastAsia="Times New Roman"/>
          <w:bCs/>
          <w:iCs/>
          <w:color w:val="auto"/>
          <w:kern w:val="0"/>
          <w:lang w:eastAsia="en-US"/>
        </w:rPr>
        <w:t>jedne</w:t>
      </w:r>
      <w:r w:rsidR="00D96B74" w:rsidRPr="00A4042A">
        <w:rPr>
          <w:rFonts w:eastAsia="Times New Roman"/>
          <w:bCs/>
          <w:iCs/>
          <w:color w:val="auto"/>
          <w:kern w:val="0"/>
          <w:lang w:eastAsia="en-US"/>
        </w:rPr>
        <w:t xml:space="preserve"> </w:t>
      </w:r>
      <w:r>
        <w:rPr>
          <w:rFonts w:eastAsia="Times New Roman"/>
          <w:bCs/>
          <w:iCs/>
          <w:color w:val="auto"/>
          <w:kern w:val="0"/>
          <w:lang w:eastAsia="en-US"/>
        </w:rPr>
        <w:t>ugovorne</w:t>
      </w:r>
      <w:r w:rsidR="00D96B74" w:rsidRPr="00A4042A">
        <w:rPr>
          <w:rFonts w:eastAsia="Times New Roman"/>
          <w:bCs/>
          <w:iCs/>
          <w:color w:val="auto"/>
          <w:kern w:val="0"/>
          <w:lang w:eastAsia="en-US"/>
        </w:rPr>
        <w:t xml:space="preserve"> </w:t>
      </w:r>
      <w:r>
        <w:rPr>
          <w:rFonts w:eastAsia="Times New Roman"/>
          <w:bCs/>
          <w:iCs/>
          <w:color w:val="auto"/>
          <w:kern w:val="0"/>
          <w:lang w:eastAsia="en-US"/>
        </w:rPr>
        <w:t>strane</w:t>
      </w:r>
      <w:r w:rsidR="00D96B74" w:rsidRPr="00A4042A">
        <w:rPr>
          <w:rFonts w:eastAsia="Times New Roman"/>
          <w:bCs/>
          <w:iCs/>
          <w:color w:val="auto"/>
          <w:kern w:val="0"/>
          <w:lang w:eastAsia="en-US"/>
        </w:rPr>
        <w:t xml:space="preserve">, </w:t>
      </w:r>
      <w:r>
        <w:rPr>
          <w:rFonts w:eastAsia="Times New Roman"/>
          <w:bCs/>
          <w:iCs/>
          <w:color w:val="auto"/>
          <w:kern w:val="0"/>
          <w:lang w:eastAsia="en-US"/>
        </w:rPr>
        <w:t>druga</w:t>
      </w:r>
      <w:r w:rsidR="00D96B74" w:rsidRPr="00A4042A">
        <w:rPr>
          <w:rFonts w:eastAsia="Times New Roman"/>
          <w:bCs/>
          <w:iCs/>
          <w:color w:val="auto"/>
          <w:kern w:val="0"/>
          <w:lang w:eastAsia="en-US"/>
        </w:rPr>
        <w:t xml:space="preserve"> </w:t>
      </w:r>
      <w:r>
        <w:rPr>
          <w:rFonts w:eastAsia="Times New Roman"/>
          <w:bCs/>
          <w:iCs/>
          <w:color w:val="auto"/>
          <w:kern w:val="0"/>
          <w:lang w:eastAsia="en-US"/>
        </w:rPr>
        <w:t>ugovorna</w:t>
      </w:r>
      <w:r w:rsidR="00D96B74" w:rsidRPr="00A4042A">
        <w:rPr>
          <w:rFonts w:eastAsia="Times New Roman"/>
          <w:bCs/>
          <w:iCs/>
          <w:color w:val="auto"/>
          <w:kern w:val="0"/>
          <w:lang w:eastAsia="en-US"/>
        </w:rPr>
        <w:t xml:space="preserve"> </w:t>
      </w:r>
      <w:r>
        <w:rPr>
          <w:rFonts w:eastAsia="Times New Roman"/>
          <w:bCs/>
          <w:iCs/>
          <w:color w:val="auto"/>
          <w:kern w:val="0"/>
          <w:lang w:eastAsia="en-US"/>
        </w:rPr>
        <w:t>strana</w:t>
      </w:r>
      <w:r w:rsidR="00D96B74" w:rsidRPr="00A4042A">
        <w:rPr>
          <w:rFonts w:eastAsia="Times New Roman"/>
          <w:bCs/>
          <w:iCs/>
          <w:color w:val="auto"/>
          <w:kern w:val="0"/>
          <w:lang w:eastAsia="en-US"/>
        </w:rPr>
        <w:t xml:space="preserve"> </w:t>
      </w:r>
      <w:r>
        <w:rPr>
          <w:rFonts w:eastAsia="Times New Roman"/>
          <w:bCs/>
          <w:iCs/>
          <w:color w:val="auto"/>
          <w:kern w:val="0"/>
          <w:lang w:eastAsia="en-US"/>
        </w:rPr>
        <w:t>ima</w:t>
      </w:r>
      <w:r w:rsidR="00D96B74" w:rsidRPr="00A4042A">
        <w:rPr>
          <w:rFonts w:eastAsia="Times New Roman"/>
          <w:bCs/>
          <w:iCs/>
          <w:color w:val="auto"/>
          <w:kern w:val="0"/>
          <w:lang w:eastAsia="en-US"/>
        </w:rPr>
        <w:t xml:space="preserve"> </w:t>
      </w:r>
      <w:r>
        <w:rPr>
          <w:rFonts w:eastAsia="Times New Roman"/>
          <w:bCs/>
          <w:iCs/>
          <w:color w:val="auto"/>
          <w:kern w:val="0"/>
          <w:lang w:eastAsia="en-US"/>
        </w:rPr>
        <w:t>pravo</w:t>
      </w:r>
      <w:r w:rsidR="00D96B74" w:rsidRPr="00A4042A">
        <w:rPr>
          <w:rFonts w:eastAsia="Times New Roman"/>
          <w:bCs/>
          <w:iCs/>
          <w:color w:val="auto"/>
          <w:kern w:val="0"/>
          <w:lang w:eastAsia="en-US"/>
        </w:rPr>
        <w:t xml:space="preserve"> </w:t>
      </w:r>
      <w:r>
        <w:rPr>
          <w:rFonts w:eastAsia="Times New Roman"/>
          <w:bCs/>
          <w:iCs/>
          <w:color w:val="auto"/>
          <w:kern w:val="0"/>
          <w:lang w:eastAsia="en-US"/>
        </w:rPr>
        <w:t>na</w:t>
      </w:r>
      <w:r w:rsidR="00D96B74" w:rsidRPr="00A4042A">
        <w:rPr>
          <w:rFonts w:eastAsia="Times New Roman"/>
          <w:bCs/>
          <w:iCs/>
          <w:color w:val="auto"/>
          <w:kern w:val="0"/>
          <w:lang w:eastAsia="en-US"/>
        </w:rPr>
        <w:t xml:space="preserve"> </w:t>
      </w:r>
      <w:r>
        <w:rPr>
          <w:rFonts w:eastAsia="Times New Roman"/>
          <w:bCs/>
          <w:iCs/>
          <w:color w:val="auto"/>
          <w:kern w:val="0"/>
          <w:lang w:eastAsia="en-US"/>
        </w:rPr>
        <w:t>raskid</w:t>
      </w:r>
      <w:r w:rsidR="00D96B74" w:rsidRPr="00A4042A">
        <w:rPr>
          <w:rFonts w:eastAsia="Times New Roman"/>
          <w:bCs/>
          <w:iCs/>
          <w:color w:val="auto"/>
          <w:kern w:val="0"/>
          <w:lang w:eastAsia="en-US"/>
        </w:rPr>
        <w:t xml:space="preserve"> </w:t>
      </w:r>
      <w:r>
        <w:rPr>
          <w:rFonts w:eastAsia="Times New Roman"/>
          <w:bCs/>
          <w:iCs/>
          <w:color w:val="auto"/>
          <w:kern w:val="0"/>
          <w:lang w:eastAsia="en-US"/>
        </w:rPr>
        <w:t>ugovora</w:t>
      </w:r>
      <w:r w:rsidR="00D96B74" w:rsidRPr="00A4042A">
        <w:rPr>
          <w:rFonts w:eastAsia="Times New Roman"/>
          <w:bCs/>
          <w:iCs/>
          <w:color w:val="auto"/>
          <w:kern w:val="0"/>
          <w:lang w:eastAsia="en-US"/>
        </w:rPr>
        <w:t xml:space="preserve"> </w:t>
      </w:r>
      <w:r>
        <w:rPr>
          <w:rFonts w:eastAsia="Times New Roman"/>
          <w:bCs/>
          <w:iCs/>
          <w:color w:val="auto"/>
          <w:kern w:val="0"/>
          <w:lang w:eastAsia="en-US"/>
        </w:rPr>
        <w:t>i</w:t>
      </w:r>
      <w:r w:rsidR="00D96B74" w:rsidRPr="00A4042A">
        <w:rPr>
          <w:rFonts w:eastAsia="Times New Roman"/>
          <w:bCs/>
          <w:iCs/>
          <w:color w:val="auto"/>
          <w:kern w:val="0"/>
          <w:lang w:eastAsia="en-US"/>
        </w:rPr>
        <w:t xml:space="preserve"> </w:t>
      </w:r>
      <w:r>
        <w:rPr>
          <w:rFonts w:eastAsia="Times New Roman"/>
          <w:bCs/>
          <w:iCs/>
          <w:color w:val="auto"/>
          <w:kern w:val="0"/>
          <w:lang w:eastAsia="en-US"/>
        </w:rPr>
        <w:t>naknadu</w:t>
      </w:r>
      <w:r w:rsidR="00D96B74" w:rsidRPr="00A4042A">
        <w:rPr>
          <w:rFonts w:eastAsia="Times New Roman"/>
          <w:bCs/>
          <w:iCs/>
          <w:color w:val="auto"/>
          <w:kern w:val="0"/>
          <w:lang w:eastAsia="en-US"/>
        </w:rPr>
        <w:t xml:space="preserve"> </w:t>
      </w:r>
      <w:r>
        <w:rPr>
          <w:rFonts w:eastAsia="Times New Roman"/>
          <w:bCs/>
          <w:iCs/>
          <w:color w:val="auto"/>
          <w:kern w:val="0"/>
          <w:lang w:eastAsia="en-US"/>
        </w:rPr>
        <w:t>štete</w:t>
      </w:r>
      <w:r w:rsidR="00D96B74" w:rsidRPr="00A4042A">
        <w:rPr>
          <w:rFonts w:eastAsia="Times New Roman"/>
          <w:bCs/>
          <w:iCs/>
          <w:color w:val="auto"/>
          <w:kern w:val="0"/>
          <w:lang w:eastAsia="en-US"/>
        </w:rPr>
        <w:t>.</w:t>
      </w:r>
    </w:p>
    <w:p w:rsidR="00D96B74" w:rsidRPr="00A4042A" w:rsidRDefault="00D96B74" w:rsidP="00D96B74">
      <w:pPr>
        <w:pStyle w:val="BodyText"/>
        <w:spacing w:after="0" w:line="240" w:lineRule="auto"/>
        <w:jc w:val="both"/>
        <w:rPr>
          <w:rFonts w:eastAsia="Times New Roman"/>
          <w:bCs/>
          <w:iCs/>
          <w:color w:val="auto"/>
          <w:kern w:val="0"/>
          <w:lang w:eastAsia="en-US"/>
        </w:rPr>
      </w:pPr>
      <w:r w:rsidRPr="00A4042A">
        <w:rPr>
          <w:rFonts w:eastAsia="Times New Roman"/>
          <w:bCs/>
          <w:iCs/>
          <w:color w:val="auto"/>
          <w:kern w:val="0"/>
          <w:lang w:eastAsia="en-US"/>
        </w:rPr>
        <w:tab/>
      </w:r>
      <w:r w:rsidR="00F54D52">
        <w:rPr>
          <w:rFonts w:eastAsia="Times New Roman"/>
          <w:bCs/>
          <w:iCs/>
          <w:color w:val="auto"/>
          <w:kern w:val="0"/>
          <w:lang w:eastAsia="en-US"/>
        </w:rPr>
        <w:t>Svaka</w:t>
      </w:r>
      <w:r w:rsidRPr="00A4042A">
        <w:rPr>
          <w:rFonts w:eastAsia="Times New Roman"/>
          <w:bCs/>
          <w:iCs/>
          <w:color w:val="auto"/>
          <w:kern w:val="0"/>
          <w:lang w:eastAsia="en-US"/>
        </w:rPr>
        <w:t xml:space="preserve"> </w:t>
      </w:r>
      <w:r w:rsidR="00F54D52">
        <w:rPr>
          <w:rFonts w:eastAsia="Times New Roman"/>
          <w:bCs/>
          <w:iCs/>
          <w:color w:val="auto"/>
          <w:kern w:val="0"/>
          <w:lang w:eastAsia="en-US"/>
        </w:rPr>
        <w:t>od</w:t>
      </w:r>
      <w:r w:rsidRPr="00A4042A">
        <w:rPr>
          <w:rFonts w:eastAsia="Times New Roman"/>
          <w:bCs/>
          <w:iCs/>
          <w:color w:val="auto"/>
          <w:kern w:val="0"/>
          <w:lang w:eastAsia="en-US"/>
        </w:rPr>
        <w:t xml:space="preserve"> </w:t>
      </w:r>
      <w:r w:rsidR="00F54D52">
        <w:rPr>
          <w:rFonts w:eastAsia="Times New Roman"/>
          <w:bCs/>
          <w:iCs/>
          <w:color w:val="auto"/>
          <w:kern w:val="0"/>
          <w:lang w:eastAsia="en-US"/>
        </w:rPr>
        <w:t>ugovornih</w:t>
      </w:r>
      <w:r w:rsidRPr="00A4042A">
        <w:rPr>
          <w:rFonts w:eastAsia="Times New Roman"/>
          <w:bCs/>
          <w:iCs/>
          <w:color w:val="auto"/>
          <w:kern w:val="0"/>
          <w:lang w:eastAsia="en-US"/>
        </w:rPr>
        <w:t xml:space="preserve"> </w:t>
      </w:r>
      <w:r w:rsidR="00F54D52">
        <w:rPr>
          <w:rFonts w:eastAsia="Times New Roman"/>
          <w:bCs/>
          <w:iCs/>
          <w:color w:val="auto"/>
          <w:kern w:val="0"/>
          <w:lang w:eastAsia="en-US"/>
        </w:rPr>
        <w:t>strana</w:t>
      </w:r>
      <w:r w:rsidRPr="00A4042A">
        <w:rPr>
          <w:rFonts w:eastAsia="Times New Roman"/>
          <w:bCs/>
          <w:iCs/>
          <w:color w:val="auto"/>
          <w:kern w:val="0"/>
          <w:lang w:eastAsia="en-US"/>
        </w:rPr>
        <w:t xml:space="preserve"> </w:t>
      </w:r>
      <w:r w:rsidR="00F54D52">
        <w:rPr>
          <w:rFonts w:eastAsia="Times New Roman"/>
          <w:bCs/>
          <w:iCs/>
          <w:color w:val="auto"/>
          <w:kern w:val="0"/>
          <w:lang w:eastAsia="en-US"/>
        </w:rPr>
        <w:t>ima</w:t>
      </w:r>
      <w:r w:rsidRPr="00A4042A">
        <w:rPr>
          <w:rFonts w:eastAsia="Times New Roman"/>
          <w:bCs/>
          <w:iCs/>
          <w:color w:val="auto"/>
          <w:kern w:val="0"/>
          <w:lang w:eastAsia="en-US"/>
        </w:rPr>
        <w:t xml:space="preserve"> </w:t>
      </w:r>
      <w:r w:rsidR="00F54D52">
        <w:rPr>
          <w:rFonts w:eastAsia="Times New Roman"/>
          <w:bCs/>
          <w:iCs/>
          <w:color w:val="auto"/>
          <w:kern w:val="0"/>
          <w:lang w:eastAsia="en-US"/>
        </w:rPr>
        <w:t>pravo</w:t>
      </w:r>
      <w:r w:rsidRPr="00A4042A">
        <w:rPr>
          <w:rFonts w:eastAsia="Times New Roman"/>
          <w:bCs/>
          <w:iCs/>
          <w:color w:val="auto"/>
          <w:kern w:val="0"/>
          <w:lang w:eastAsia="en-US"/>
        </w:rPr>
        <w:t xml:space="preserve"> </w:t>
      </w:r>
      <w:r w:rsidR="00F54D52">
        <w:rPr>
          <w:rFonts w:eastAsia="Times New Roman"/>
          <w:bCs/>
          <w:iCs/>
          <w:color w:val="auto"/>
          <w:kern w:val="0"/>
          <w:lang w:eastAsia="en-US"/>
        </w:rPr>
        <w:t>na</w:t>
      </w:r>
      <w:r w:rsidRPr="00A4042A">
        <w:rPr>
          <w:rFonts w:eastAsia="Times New Roman"/>
          <w:bCs/>
          <w:iCs/>
          <w:color w:val="auto"/>
          <w:kern w:val="0"/>
          <w:lang w:eastAsia="en-US"/>
        </w:rPr>
        <w:t xml:space="preserve"> </w:t>
      </w:r>
      <w:r w:rsidR="00F54D52">
        <w:rPr>
          <w:rFonts w:eastAsia="Times New Roman"/>
          <w:bCs/>
          <w:iCs/>
          <w:color w:val="auto"/>
          <w:kern w:val="0"/>
          <w:lang w:eastAsia="en-US"/>
        </w:rPr>
        <w:t>jednostrani</w:t>
      </w:r>
      <w:r w:rsidRPr="00A4042A">
        <w:rPr>
          <w:rFonts w:eastAsia="Times New Roman"/>
          <w:bCs/>
          <w:iCs/>
          <w:color w:val="auto"/>
          <w:kern w:val="0"/>
          <w:lang w:eastAsia="en-US"/>
        </w:rPr>
        <w:t xml:space="preserve"> </w:t>
      </w:r>
      <w:r w:rsidR="00F54D52">
        <w:rPr>
          <w:rFonts w:eastAsia="Times New Roman"/>
          <w:bCs/>
          <w:iCs/>
          <w:color w:val="auto"/>
          <w:kern w:val="0"/>
          <w:lang w:eastAsia="en-US"/>
        </w:rPr>
        <w:t>raskid</w:t>
      </w:r>
      <w:r w:rsidRPr="00A4042A">
        <w:rPr>
          <w:rFonts w:eastAsia="Times New Roman"/>
          <w:bCs/>
          <w:iCs/>
          <w:color w:val="auto"/>
          <w:kern w:val="0"/>
          <w:lang w:eastAsia="en-US"/>
        </w:rPr>
        <w:t xml:space="preserve"> </w:t>
      </w:r>
      <w:r w:rsidR="00F54D52">
        <w:rPr>
          <w:rFonts w:eastAsia="Times New Roman"/>
          <w:bCs/>
          <w:iCs/>
          <w:color w:val="auto"/>
          <w:kern w:val="0"/>
          <w:lang w:eastAsia="en-US"/>
        </w:rPr>
        <w:t>ovog</w:t>
      </w:r>
      <w:r w:rsidRPr="00A4042A">
        <w:rPr>
          <w:rFonts w:eastAsia="Times New Roman"/>
          <w:bCs/>
          <w:iCs/>
          <w:color w:val="auto"/>
          <w:kern w:val="0"/>
          <w:lang w:eastAsia="en-US"/>
        </w:rPr>
        <w:t xml:space="preserve"> </w:t>
      </w:r>
      <w:r w:rsidR="00F54D52">
        <w:rPr>
          <w:rFonts w:eastAsia="Times New Roman"/>
          <w:bCs/>
          <w:iCs/>
          <w:color w:val="auto"/>
          <w:kern w:val="0"/>
          <w:lang w:eastAsia="en-US"/>
        </w:rPr>
        <w:t>ugovora</w:t>
      </w:r>
      <w:r w:rsidRPr="00A4042A">
        <w:rPr>
          <w:rFonts w:eastAsia="Times New Roman"/>
          <w:bCs/>
          <w:iCs/>
          <w:color w:val="auto"/>
          <w:kern w:val="0"/>
          <w:lang w:eastAsia="en-US"/>
        </w:rPr>
        <w:t xml:space="preserve">, </w:t>
      </w:r>
      <w:r w:rsidR="00F54D52">
        <w:rPr>
          <w:rFonts w:eastAsia="Times New Roman"/>
          <w:bCs/>
          <w:iCs/>
          <w:color w:val="auto"/>
          <w:kern w:val="0"/>
          <w:lang w:eastAsia="en-US"/>
        </w:rPr>
        <w:t>pod</w:t>
      </w:r>
      <w:r w:rsidRPr="00A4042A">
        <w:rPr>
          <w:rFonts w:eastAsia="Times New Roman"/>
          <w:bCs/>
          <w:iCs/>
          <w:color w:val="auto"/>
          <w:kern w:val="0"/>
          <w:lang w:eastAsia="en-US"/>
        </w:rPr>
        <w:t xml:space="preserve"> </w:t>
      </w:r>
      <w:r w:rsidR="00F54D52">
        <w:rPr>
          <w:rFonts w:eastAsia="Times New Roman"/>
          <w:bCs/>
          <w:iCs/>
          <w:color w:val="auto"/>
          <w:kern w:val="0"/>
          <w:lang w:eastAsia="en-US"/>
        </w:rPr>
        <w:t>uslovom</w:t>
      </w:r>
      <w:r w:rsidRPr="00A4042A">
        <w:rPr>
          <w:rFonts w:eastAsia="Times New Roman"/>
          <w:bCs/>
          <w:iCs/>
          <w:color w:val="auto"/>
          <w:kern w:val="0"/>
          <w:lang w:eastAsia="en-US"/>
        </w:rPr>
        <w:t xml:space="preserve"> </w:t>
      </w:r>
      <w:r w:rsidR="00F54D52">
        <w:rPr>
          <w:rFonts w:eastAsia="Times New Roman"/>
          <w:bCs/>
          <w:iCs/>
          <w:color w:val="auto"/>
          <w:kern w:val="0"/>
          <w:lang w:eastAsia="en-US"/>
        </w:rPr>
        <w:t>da</w:t>
      </w:r>
      <w:r w:rsidRPr="00A4042A">
        <w:rPr>
          <w:rFonts w:eastAsia="Times New Roman"/>
          <w:bCs/>
          <w:iCs/>
          <w:color w:val="auto"/>
          <w:kern w:val="0"/>
          <w:lang w:eastAsia="en-US"/>
        </w:rPr>
        <w:t xml:space="preserve"> </w:t>
      </w:r>
      <w:r w:rsidR="00F54D52">
        <w:rPr>
          <w:rFonts w:eastAsia="Times New Roman"/>
          <w:bCs/>
          <w:iCs/>
          <w:color w:val="auto"/>
          <w:kern w:val="0"/>
          <w:lang w:eastAsia="en-US"/>
        </w:rPr>
        <w:t>druga</w:t>
      </w:r>
      <w:r w:rsidRPr="00A4042A">
        <w:rPr>
          <w:rFonts w:eastAsia="Times New Roman"/>
          <w:bCs/>
          <w:iCs/>
          <w:color w:val="auto"/>
          <w:kern w:val="0"/>
          <w:lang w:eastAsia="en-US"/>
        </w:rPr>
        <w:t xml:space="preserve"> </w:t>
      </w:r>
      <w:r w:rsidR="00F54D52">
        <w:rPr>
          <w:rFonts w:eastAsia="Times New Roman"/>
          <w:bCs/>
          <w:iCs/>
          <w:color w:val="auto"/>
          <w:kern w:val="0"/>
          <w:lang w:eastAsia="en-US"/>
        </w:rPr>
        <w:t>strana</w:t>
      </w:r>
      <w:r w:rsidRPr="00A4042A">
        <w:rPr>
          <w:rFonts w:eastAsia="Times New Roman"/>
          <w:bCs/>
          <w:iCs/>
          <w:color w:val="auto"/>
          <w:kern w:val="0"/>
          <w:lang w:eastAsia="en-US"/>
        </w:rPr>
        <w:t xml:space="preserve"> </w:t>
      </w:r>
      <w:r w:rsidR="00F54D52">
        <w:rPr>
          <w:rFonts w:eastAsia="Times New Roman"/>
          <w:bCs/>
          <w:iCs/>
          <w:color w:val="auto"/>
          <w:kern w:val="0"/>
          <w:lang w:eastAsia="en-US"/>
        </w:rPr>
        <w:t>i</w:t>
      </w:r>
      <w:r w:rsidRPr="00A4042A">
        <w:rPr>
          <w:rFonts w:eastAsia="Times New Roman"/>
          <w:bCs/>
          <w:iCs/>
          <w:color w:val="auto"/>
          <w:kern w:val="0"/>
          <w:lang w:eastAsia="en-US"/>
        </w:rPr>
        <w:t xml:space="preserve"> </w:t>
      </w:r>
      <w:r w:rsidR="00F54D52">
        <w:rPr>
          <w:rFonts w:eastAsia="Times New Roman"/>
          <w:bCs/>
          <w:iCs/>
          <w:color w:val="auto"/>
          <w:kern w:val="0"/>
          <w:lang w:eastAsia="en-US"/>
        </w:rPr>
        <w:t>po</w:t>
      </w:r>
      <w:r w:rsidRPr="00A4042A">
        <w:rPr>
          <w:rFonts w:eastAsia="Times New Roman"/>
          <w:bCs/>
          <w:iCs/>
          <w:color w:val="auto"/>
          <w:kern w:val="0"/>
          <w:lang w:eastAsia="en-US"/>
        </w:rPr>
        <w:t xml:space="preserve"> </w:t>
      </w:r>
      <w:r w:rsidR="00F54D52">
        <w:rPr>
          <w:rFonts w:eastAsia="Times New Roman"/>
          <w:bCs/>
          <w:iCs/>
          <w:color w:val="auto"/>
          <w:kern w:val="0"/>
          <w:lang w:eastAsia="en-US"/>
        </w:rPr>
        <w:t>proteku</w:t>
      </w:r>
      <w:r w:rsidRPr="00A4042A">
        <w:rPr>
          <w:rFonts w:eastAsia="Times New Roman"/>
          <w:bCs/>
          <w:iCs/>
          <w:color w:val="auto"/>
          <w:kern w:val="0"/>
          <w:lang w:eastAsia="en-US"/>
        </w:rPr>
        <w:t xml:space="preserve"> </w:t>
      </w:r>
      <w:r w:rsidR="00F54D52">
        <w:rPr>
          <w:rFonts w:eastAsia="Times New Roman"/>
          <w:bCs/>
          <w:iCs/>
          <w:color w:val="auto"/>
          <w:kern w:val="0"/>
          <w:lang w:eastAsia="en-US"/>
        </w:rPr>
        <w:t>roka</w:t>
      </w:r>
      <w:r w:rsidRPr="00A4042A">
        <w:rPr>
          <w:rFonts w:eastAsia="Times New Roman"/>
          <w:bCs/>
          <w:iCs/>
          <w:color w:val="auto"/>
          <w:kern w:val="0"/>
          <w:lang w:eastAsia="en-US"/>
        </w:rPr>
        <w:t xml:space="preserve"> </w:t>
      </w:r>
      <w:r w:rsidR="00F54D52">
        <w:rPr>
          <w:rFonts w:eastAsia="Times New Roman"/>
          <w:bCs/>
          <w:iCs/>
          <w:color w:val="auto"/>
          <w:kern w:val="0"/>
          <w:lang w:eastAsia="en-US"/>
        </w:rPr>
        <w:t>od</w:t>
      </w:r>
      <w:r w:rsidRPr="00A4042A">
        <w:rPr>
          <w:rFonts w:eastAsia="Times New Roman"/>
          <w:bCs/>
          <w:iCs/>
          <w:color w:val="auto"/>
          <w:kern w:val="0"/>
          <w:lang w:eastAsia="en-US"/>
        </w:rPr>
        <w:t xml:space="preserve"> </w:t>
      </w:r>
      <w:r w:rsidR="00F54D52">
        <w:rPr>
          <w:rFonts w:eastAsia="Times New Roman"/>
          <w:bCs/>
          <w:iCs/>
          <w:color w:val="auto"/>
          <w:kern w:val="0"/>
          <w:lang w:eastAsia="en-US"/>
        </w:rPr>
        <w:t>osam</w:t>
      </w:r>
      <w:r w:rsidRPr="00A4042A">
        <w:rPr>
          <w:rFonts w:eastAsia="Times New Roman"/>
          <w:bCs/>
          <w:iCs/>
          <w:color w:val="auto"/>
          <w:kern w:val="0"/>
          <w:lang w:eastAsia="en-US"/>
        </w:rPr>
        <w:t xml:space="preserve"> </w:t>
      </w:r>
      <w:r w:rsidR="00F54D52">
        <w:rPr>
          <w:rFonts w:eastAsia="Times New Roman"/>
          <w:bCs/>
          <w:iCs/>
          <w:color w:val="auto"/>
          <w:kern w:val="0"/>
          <w:lang w:eastAsia="en-US"/>
        </w:rPr>
        <w:t>dana</w:t>
      </w:r>
      <w:r w:rsidRPr="00A4042A">
        <w:rPr>
          <w:rFonts w:eastAsia="Times New Roman"/>
          <w:bCs/>
          <w:iCs/>
          <w:color w:val="auto"/>
          <w:kern w:val="0"/>
          <w:lang w:eastAsia="en-US"/>
        </w:rPr>
        <w:t xml:space="preserve"> </w:t>
      </w:r>
      <w:r w:rsidR="00F54D52">
        <w:rPr>
          <w:rFonts w:eastAsia="Times New Roman"/>
          <w:bCs/>
          <w:iCs/>
          <w:color w:val="auto"/>
          <w:kern w:val="0"/>
          <w:lang w:eastAsia="en-US"/>
        </w:rPr>
        <w:t>od</w:t>
      </w:r>
      <w:r w:rsidRPr="00A4042A">
        <w:rPr>
          <w:rFonts w:eastAsia="Times New Roman"/>
          <w:bCs/>
          <w:iCs/>
          <w:color w:val="auto"/>
          <w:kern w:val="0"/>
          <w:lang w:eastAsia="en-US"/>
        </w:rPr>
        <w:t xml:space="preserve"> </w:t>
      </w:r>
      <w:r w:rsidR="00F54D52">
        <w:rPr>
          <w:rFonts w:eastAsia="Times New Roman"/>
          <w:bCs/>
          <w:iCs/>
          <w:color w:val="auto"/>
          <w:kern w:val="0"/>
          <w:lang w:eastAsia="en-US"/>
        </w:rPr>
        <w:t>dana</w:t>
      </w:r>
      <w:r w:rsidRPr="00A4042A">
        <w:rPr>
          <w:rFonts w:eastAsia="Times New Roman"/>
          <w:bCs/>
          <w:iCs/>
          <w:color w:val="auto"/>
          <w:kern w:val="0"/>
          <w:lang w:eastAsia="en-US"/>
        </w:rPr>
        <w:t xml:space="preserve"> </w:t>
      </w:r>
      <w:r w:rsidR="00F54D52">
        <w:rPr>
          <w:rFonts w:eastAsia="Times New Roman"/>
          <w:bCs/>
          <w:iCs/>
          <w:color w:val="auto"/>
          <w:kern w:val="0"/>
          <w:lang w:eastAsia="en-US"/>
        </w:rPr>
        <w:t>prijema</w:t>
      </w:r>
      <w:r w:rsidRPr="00A4042A">
        <w:rPr>
          <w:rFonts w:eastAsia="Times New Roman"/>
          <w:bCs/>
          <w:iCs/>
          <w:color w:val="auto"/>
          <w:kern w:val="0"/>
          <w:lang w:eastAsia="en-US"/>
        </w:rPr>
        <w:t xml:space="preserve"> </w:t>
      </w:r>
      <w:r w:rsidR="00F54D52">
        <w:rPr>
          <w:rFonts w:eastAsia="Times New Roman"/>
          <w:bCs/>
          <w:iCs/>
          <w:color w:val="auto"/>
          <w:kern w:val="0"/>
          <w:lang w:eastAsia="en-US"/>
        </w:rPr>
        <w:t>pismene</w:t>
      </w:r>
      <w:r w:rsidRPr="00A4042A">
        <w:rPr>
          <w:rFonts w:eastAsia="Times New Roman"/>
          <w:bCs/>
          <w:iCs/>
          <w:color w:val="auto"/>
          <w:kern w:val="0"/>
          <w:lang w:eastAsia="en-US"/>
        </w:rPr>
        <w:t xml:space="preserve"> </w:t>
      </w:r>
      <w:r w:rsidR="00F54D52">
        <w:rPr>
          <w:rFonts w:eastAsia="Times New Roman"/>
          <w:bCs/>
          <w:iCs/>
          <w:color w:val="auto"/>
          <w:kern w:val="0"/>
          <w:lang w:eastAsia="en-US"/>
        </w:rPr>
        <w:t>opomene</w:t>
      </w:r>
      <w:r w:rsidRPr="00A4042A">
        <w:rPr>
          <w:rFonts w:eastAsia="Times New Roman"/>
          <w:bCs/>
          <w:iCs/>
          <w:color w:val="auto"/>
          <w:kern w:val="0"/>
          <w:lang w:eastAsia="en-US"/>
        </w:rPr>
        <w:t xml:space="preserve"> </w:t>
      </w:r>
      <w:r w:rsidR="00F54D52">
        <w:rPr>
          <w:rFonts w:eastAsia="Times New Roman"/>
          <w:bCs/>
          <w:iCs/>
          <w:color w:val="auto"/>
          <w:kern w:val="0"/>
          <w:lang w:eastAsia="en-US"/>
        </w:rPr>
        <w:t>da</w:t>
      </w:r>
      <w:r w:rsidRPr="00A4042A">
        <w:rPr>
          <w:rFonts w:eastAsia="Times New Roman"/>
          <w:bCs/>
          <w:iCs/>
          <w:color w:val="auto"/>
          <w:kern w:val="0"/>
          <w:lang w:eastAsia="en-US"/>
        </w:rPr>
        <w:t xml:space="preserve"> </w:t>
      </w:r>
      <w:r w:rsidR="00F54D52">
        <w:rPr>
          <w:rFonts w:eastAsia="Times New Roman"/>
          <w:bCs/>
          <w:iCs/>
          <w:color w:val="auto"/>
          <w:kern w:val="0"/>
          <w:lang w:eastAsia="en-US"/>
        </w:rPr>
        <w:t>ne</w:t>
      </w:r>
      <w:r w:rsidRPr="00A4042A">
        <w:rPr>
          <w:rFonts w:eastAsia="Times New Roman"/>
          <w:bCs/>
          <w:iCs/>
          <w:color w:val="auto"/>
          <w:kern w:val="0"/>
          <w:lang w:eastAsia="en-US"/>
        </w:rPr>
        <w:t xml:space="preserve"> </w:t>
      </w:r>
      <w:r w:rsidR="00F54D52">
        <w:rPr>
          <w:rFonts w:eastAsia="Times New Roman"/>
          <w:bCs/>
          <w:iCs/>
          <w:color w:val="auto"/>
          <w:kern w:val="0"/>
          <w:lang w:eastAsia="en-US"/>
        </w:rPr>
        <w:t>ispunjava</w:t>
      </w:r>
      <w:r w:rsidRPr="00A4042A">
        <w:rPr>
          <w:rFonts w:eastAsia="Times New Roman"/>
          <w:bCs/>
          <w:iCs/>
          <w:color w:val="auto"/>
          <w:kern w:val="0"/>
          <w:lang w:eastAsia="en-US"/>
        </w:rPr>
        <w:t xml:space="preserve"> </w:t>
      </w:r>
      <w:r w:rsidR="00F54D52">
        <w:rPr>
          <w:rFonts w:eastAsia="Times New Roman"/>
          <w:bCs/>
          <w:iCs/>
          <w:color w:val="auto"/>
          <w:kern w:val="0"/>
          <w:lang w:eastAsia="en-US"/>
        </w:rPr>
        <w:t>obaveze</w:t>
      </w:r>
      <w:r w:rsidRPr="00A4042A">
        <w:rPr>
          <w:rFonts w:eastAsia="Times New Roman"/>
          <w:bCs/>
          <w:iCs/>
          <w:color w:val="auto"/>
          <w:kern w:val="0"/>
          <w:lang w:eastAsia="en-US"/>
        </w:rPr>
        <w:t xml:space="preserve"> </w:t>
      </w:r>
      <w:r w:rsidR="00F54D52">
        <w:rPr>
          <w:rFonts w:eastAsia="Times New Roman"/>
          <w:bCs/>
          <w:iCs/>
          <w:color w:val="auto"/>
          <w:kern w:val="0"/>
          <w:lang w:eastAsia="en-US"/>
        </w:rPr>
        <w:t>iz</w:t>
      </w:r>
      <w:r w:rsidRPr="00A4042A">
        <w:rPr>
          <w:rFonts w:eastAsia="Times New Roman"/>
          <w:bCs/>
          <w:iCs/>
          <w:color w:val="auto"/>
          <w:kern w:val="0"/>
          <w:lang w:eastAsia="en-US"/>
        </w:rPr>
        <w:t xml:space="preserve"> </w:t>
      </w:r>
      <w:r w:rsidR="00F54D52">
        <w:rPr>
          <w:rFonts w:eastAsia="Times New Roman"/>
          <w:bCs/>
          <w:iCs/>
          <w:color w:val="auto"/>
          <w:kern w:val="0"/>
          <w:lang w:eastAsia="en-US"/>
        </w:rPr>
        <w:t>ovog</w:t>
      </w:r>
      <w:r w:rsidRPr="00A4042A">
        <w:rPr>
          <w:rFonts w:eastAsia="Times New Roman"/>
          <w:bCs/>
          <w:iCs/>
          <w:color w:val="auto"/>
          <w:kern w:val="0"/>
          <w:lang w:eastAsia="en-US"/>
        </w:rPr>
        <w:t xml:space="preserve"> </w:t>
      </w:r>
      <w:r w:rsidR="00F54D52">
        <w:rPr>
          <w:rFonts w:eastAsia="Times New Roman"/>
          <w:bCs/>
          <w:iCs/>
          <w:color w:val="auto"/>
          <w:kern w:val="0"/>
          <w:lang w:eastAsia="en-US"/>
        </w:rPr>
        <w:t>ugovora</w:t>
      </w:r>
      <w:r w:rsidRPr="00A4042A">
        <w:rPr>
          <w:rFonts w:eastAsia="Times New Roman"/>
          <w:bCs/>
          <w:iCs/>
          <w:color w:val="auto"/>
          <w:kern w:val="0"/>
          <w:lang w:eastAsia="en-US"/>
        </w:rPr>
        <w:t xml:space="preserve">, </w:t>
      </w:r>
      <w:r w:rsidR="00F54D52">
        <w:rPr>
          <w:rFonts w:eastAsia="Times New Roman"/>
          <w:bCs/>
          <w:iCs/>
          <w:color w:val="auto"/>
          <w:kern w:val="0"/>
          <w:lang w:eastAsia="en-US"/>
        </w:rPr>
        <w:t>ne</w:t>
      </w:r>
      <w:r w:rsidRPr="00A4042A">
        <w:rPr>
          <w:rFonts w:eastAsia="Times New Roman"/>
          <w:bCs/>
          <w:iCs/>
          <w:color w:val="auto"/>
          <w:kern w:val="0"/>
          <w:lang w:eastAsia="en-US"/>
        </w:rPr>
        <w:t xml:space="preserve"> </w:t>
      </w:r>
      <w:r w:rsidR="00F54D52">
        <w:rPr>
          <w:rFonts w:eastAsia="Times New Roman"/>
          <w:bCs/>
          <w:iCs/>
          <w:color w:val="auto"/>
          <w:kern w:val="0"/>
          <w:lang w:eastAsia="en-US"/>
        </w:rPr>
        <w:t>postupi</w:t>
      </w:r>
      <w:r w:rsidRPr="00A4042A">
        <w:rPr>
          <w:rFonts w:eastAsia="Times New Roman"/>
          <w:bCs/>
          <w:iCs/>
          <w:color w:val="auto"/>
          <w:kern w:val="0"/>
          <w:lang w:eastAsia="en-US"/>
        </w:rPr>
        <w:t xml:space="preserve"> </w:t>
      </w:r>
      <w:r w:rsidR="00F54D52">
        <w:rPr>
          <w:rFonts w:eastAsia="Times New Roman"/>
          <w:bCs/>
          <w:iCs/>
          <w:color w:val="auto"/>
          <w:kern w:val="0"/>
          <w:lang w:eastAsia="en-US"/>
        </w:rPr>
        <w:t>po</w:t>
      </w:r>
      <w:r w:rsidRPr="00A4042A">
        <w:rPr>
          <w:rFonts w:eastAsia="Times New Roman"/>
          <w:bCs/>
          <w:iCs/>
          <w:color w:val="auto"/>
          <w:kern w:val="0"/>
          <w:lang w:eastAsia="en-US"/>
        </w:rPr>
        <w:t xml:space="preserve"> </w:t>
      </w:r>
      <w:r w:rsidR="00F54D52">
        <w:rPr>
          <w:rFonts w:eastAsia="Times New Roman"/>
          <w:bCs/>
          <w:iCs/>
          <w:color w:val="auto"/>
          <w:kern w:val="0"/>
          <w:lang w:eastAsia="en-US"/>
        </w:rPr>
        <w:t>primedbama</w:t>
      </w:r>
      <w:r w:rsidRPr="00A4042A">
        <w:rPr>
          <w:rFonts w:eastAsia="Times New Roman"/>
          <w:bCs/>
          <w:iCs/>
          <w:color w:val="auto"/>
          <w:kern w:val="0"/>
          <w:lang w:eastAsia="en-US"/>
        </w:rPr>
        <w:t xml:space="preserve"> </w:t>
      </w:r>
      <w:r w:rsidR="00F54D52">
        <w:rPr>
          <w:rFonts w:eastAsia="Times New Roman"/>
          <w:bCs/>
          <w:iCs/>
          <w:color w:val="auto"/>
          <w:kern w:val="0"/>
          <w:lang w:eastAsia="en-US"/>
        </w:rPr>
        <w:t>iz</w:t>
      </w:r>
      <w:r w:rsidRPr="00A4042A">
        <w:rPr>
          <w:rFonts w:eastAsia="Times New Roman"/>
          <w:bCs/>
          <w:iCs/>
          <w:color w:val="auto"/>
          <w:kern w:val="0"/>
          <w:lang w:eastAsia="en-US"/>
        </w:rPr>
        <w:t xml:space="preserve"> </w:t>
      </w:r>
      <w:r w:rsidR="00F54D52">
        <w:rPr>
          <w:rFonts w:eastAsia="Times New Roman"/>
          <w:bCs/>
          <w:iCs/>
          <w:color w:val="auto"/>
          <w:kern w:val="0"/>
          <w:lang w:eastAsia="en-US"/>
        </w:rPr>
        <w:t>iste</w:t>
      </w:r>
      <w:r w:rsidRPr="00A4042A">
        <w:rPr>
          <w:rFonts w:eastAsia="Times New Roman"/>
          <w:bCs/>
          <w:iCs/>
          <w:color w:val="auto"/>
          <w:kern w:val="0"/>
          <w:lang w:eastAsia="en-US"/>
        </w:rPr>
        <w:t xml:space="preserve"> </w:t>
      </w:r>
      <w:r w:rsidR="00F54D52">
        <w:rPr>
          <w:rFonts w:eastAsia="Times New Roman"/>
          <w:bCs/>
          <w:iCs/>
          <w:color w:val="auto"/>
          <w:kern w:val="0"/>
          <w:lang w:eastAsia="en-US"/>
        </w:rPr>
        <w:t>opomene</w:t>
      </w:r>
      <w:r w:rsidRPr="00A4042A">
        <w:rPr>
          <w:rFonts w:eastAsia="Times New Roman"/>
          <w:bCs/>
          <w:iCs/>
          <w:color w:val="auto"/>
          <w:kern w:val="0"/>
          <w:lang w:eastAsia="en-US"/>
        </w:rPr>
        <w:t xml:space="preserve">. </w:t>
      </w:r>
    </w:p>
    <w:p w:rsidR="00D96B74" w:rsidRPr="00A4042A" w:rsidRDefault="00D96B74" w:rsidP="00D96B74">
      <w:pPr>
        <w:pStyle w:val="BodyText"/>
        <w:spacing w:after="0" w:line="240" w:lineRule="auto"/>
        <w:jc w:val="both"/>
        <w:rPr>
          <w:rFonts w:eastAsia="Times New Roman"/>
          <w:bCs/>
          <w:iCs/>
          <w:color w:val="auto"/>
          <w:kern w:val="0"/>
          <w:lang w:eastAsia="en-US"/>
        </w:rPr>
      </w:pPr>
      <w:r w:rsidRPr="00A4042A">
        <w:rPr>
          <w:rFonts w:eastAsia="Times New Roman"/>
          <w:bCs/>
          <w:iCs/>
          <w:color w:val="auto"/>
          <w:kern w:val="0"/>
          <w:lang w:eastAsia="en-US"/>
        </w:rPr>
        <w:tab/>
      </w:r>
      <w:r w:rsidR="00F54D52">
        <w:rPr>
          <w:rFonts w:eastAsia="Times New Roman"/>
          <w:bCs/>
          <w:iCs/>
          <w:color w:val="auto"/>
          <w:kern w:val="0"/>
          <w:lang w:eastAsia="en-US"/>
        </w:rPr>
        <w:t>U</w:t>
      </w:r>
      <w:r w:rsidRPr="00A4042A">
        <w:rPr>
          <w:rFonts w:eastAsia="Times New Roman"/>
          <w:bCs/>
          <w:iCs/>
          <w:color w:val="auto"/>
          <w:kern w:val="0"/>
          <w:lang w:eastAsia="en-US"/>
        </w:rPr>
        <w:t xml:space="preserve"> </w:t>
      </w:r>
      <w:r w:rsidR="00F54D52">
        <w:rPr>
          <w:rFonts w:eastAsia="Times New Roman"/>
          <w:bCs/>
          <w:iCs/>
          <w:color w:val="auto"/>
          <w:kern w:val="0"/>
          <w:lang w:eastAsia="en-US"/>
        </w:rPr>
        <w:t>slučaju</w:t>
      </w:r>
      <w:r w:rsidRPr="00A4042A">
        <w:rPr>
          <w:rFonts w:eastAsia="Times New Roman"/>
          <w:bCs/>
          <w:iCs/>
          <w:color w:val="auto"/>
          <w:kern w:val="0"/>
          <w:lang w:eastAsia="en-US"/>
        </w:rPr>
        <w:t xml:space="preserve"> </w:t>
      </w:r>
      <w:r w:rsidR="00F54D52">
        <w:rPr>
          <w:rFonts w:eastAsia="Times New Roman"/>
          <w:bCs/>
          <w:iCs/>
          <w:color w:val="auto"/>
          <w:kern w:val="0"/>
          <w:lang w:eastAsia="en-US"/>
        </w:rPr>
        <w:t>iz</w:t>
      </w:r>
      <w:r w:rsidRPr="00A4042A">
        <w:rPr>
          <w:rFonts w:eastAsia="Times New Roman"/>
          <w:bCs/>
          <w:iCs/>
          <w:color w:val="auto"/>
          <w:kern w:val="0"/>
          <w:lang w:eastAsia="en-US"/>
        </w:rPr>
        <w:t xml:space="preserve"> </w:t>
      </w:r>
      <w:r w:rsidR="00F54D52">
        <w:rPr>
          <w:rFonts w:eastAsia="Times New Roman"/>
          <w:bCs/>
          <w:iCs/>
          <w:color w:val="auto"/>
          <w:kern w:val="0"/>
          <w:lang w:eastAsia="en-US"/>
        </w:rPr>
        <w:t>prethodnog</w:t>
      </w:r>
      <w:r w:rsidRPr="00A4042A">
        <w:rPr>
          <w:rFonts w:eastAsia="Times New Roman"/>
          <w:bCs/>
          <w:iCs/>
          <w:color w:val="auto"/>
          <w:kern w:val="0"/>
          <w:lang w:eastAsia="en-US"/>
        </w:rPr>
        <w:t xml:space="preserve"> </w:t>
      </w:r>
      <w:r w:rsidR="00F54D52">
        <w:rPr>
          <w:rFonts w:eastAsia="Times New Roman"/>
          <w:bCs/>
          <w:iCs/>
          <w:color w:val="auto"/>
          <w:kern w:val="0"/>
          <w:lang w:eastAsia="en-US"/>
        </w:rPr>
        <w:t>stava</w:t>
      </w:r>
      <w:r w:rsidRPr="00A4042A">
        <w:rPr>
          <w:rFonts w:eastAsia="Times New Roman"/>
          <w:bCs/>
          <w:iCs/>
          <w:color w:val="auto"/>
          <w:kern w:val="0"/>
          <w:lang w:eastAsia="en-US"/>
        </w:rPr>
        <w:t xml:space="preserve">, </w:t>
      </w:r>
      <w:r w:rsidR="00F54D52">
        <w:rPr>
          <w:rFonts w:eastAsia="Times New Roman"/>
          <w:bCs/>
          <w:iCs/>
          <w:color w:val="auto"/>
          <w:kern w:val="0"/>
          <w:lang w:eastAsia="en-US"/>
        </w:rPr>
        <w:t>ugovorna</w:t>
      </w:r>
      <w:r w:rsidRPr="00A4042A">
        <w:rPr>
          <w:rFonts w:eastAsia="Times New Roman"/>
          <w:bCs/>
          <w:iCs/>
          <w:color w:val="auto"/>
          <w:kern w:val="0"/>
          <w:lang w:eastAsia="en-US"/>
        </w:rPr>
        <w:t xml:space="preserve"> </w:t>
      </w:r>
      <w:r w:rsidR="00F54D52">
        <w:rPr>
          <w:rFonts w:eastAsia="Times New Roman"/>
          <w:bCs/>
          <w:iCs/>
          <w:color w:val="auto"/>
          <w:kern w:val="0"/>
          <w:lang w:eastAsia="en-US"/>
        </w:rPr>
        <w:t>strana</w:t>
      </w:r>
      <w:r w:rsidRPr="00A4042A">
        <w:rPr>
          <w:rFonts w:eastAsia="Times New Roman"/>
          <w:bCs/>
          <w:iCs/>
          <w:color w:val="auto"/>
          <w:kern w:val="0"/>
          <w:lang w:eastAsia="en-US"/>
        </w:rPr>
        <w:t xml:space="preserve"> </w:t>
      </w:r>
      <w:r w:rsidR="00F54D52">
        <w:rPr>
          <w:rFonts w:eastAsia="Times New Roman"/>
          <w:bCs/>
          <w:iCs/>
          <w:color w:val="auto"/>
          <w:kern w:val="0"/>
          <w:lang w:eastAsia="en-US"/>
        </w:rPr>
        <w:t>koja</w:t>
      </w:r>
      <w:r w:rsidRPr="00A4042A">
        <w:rPr>
          <w:rFonts w:eastAsia="Times New Roman"/>
          <w:bCs/>
          <w:iCs/>
          <w:color w:val="auto"/>
          <w:kern w:val="0"/>
          <w:lang w:eastAsia="en-US"/>
        </w:rPr>
        <w:t xml:space="preserve"> </w:t>
      </w:r>
      <w:r w:rsidR="00F54D52">
        <w:rPr>
          <w:rFonts w:eastAsia="Times New Roman"/>
          <w:bCs/>
          <w:iCs/>
          <w:color w:val="auto"/>
          <w:kern w:val="0"/>
          <w:lang w:eastAsia="en-US"/>
        </w:rPr>
        <w:t>je</w:t>
      </w:r>
      <w:r w:rsidRPr="00A4042A">
        <w:rPr>
          <w:rFonts w:eastAsia="Times New Roman"/>
          <w:bCs/>
          <w:iCs/>
          <w:color w:val="auto"/>
          <w:kern w:val="0"/>
          <w:lang w:eastAsia="en-US"/>
        </w:rPr>
        <w:t xml:space="preserve"> </w:t>
      </w:r>
      <w:r w:rsidR="00F54D52">
        <w:rPr>
          <w:rFonts w:eastAsia="Times New Roman"/>
          <w:bCs/>
          <w:iCs/>
          <w:color w:val="auto"/>
          <w:kern w:val="0"/>
          <w:lang w:eastAsia="en-US"/>
        </w:rPr>
        <w:t>dostavila</w:t>
      </w:r>
      <w:r w:rsidRPr="00A4042A">
        <w:rPr>
          <w:rFonts w:eastAsia="Times New Roman"/>
          <w:bCs/>
          <w:iCs/>
          <w:color w:val="auto"/>
          <w:kern w:val="0"/>
          <w:lang w:eastAsia="en-US"/>
        </w:rPr>
        <w:t xml:space="preserve"> </w:t>
      </w:r>
      <w:r w:rsidR="00F54D52">
        <w:rPr>
          <w:rFonts w:eastAsia="Times New Roman"/>
          <w:bCs/>
          <w:iCs/>
          <w:color w:val="auto"/>
          <w:kern w:val="0"/>
          <w:lang w:eastAsia="en-US"/>
        </w:rPr>
        <w:t>opomenu</w:t>
      </w:r>
      <w:r w:rsidRPr="00A4042A">
        <w:rPr>
          <w:rFonts w:eastAsia="Times New Roman"/>
          <w:bCs/>
          <w:iCs/>
          <w:color w:val="auto"/>
          <w:kern w:val="0"/>
          <w:lang w:eastAsia="en-US"/>
        </w:rPr>
        <w:t xml:space="preserve">, </w:t>
      </w:r>
      <w:r w:rsidR="00F54D52">
        <w:rPr>
          <w:rFonts w:eastAsia="Times New Roman"/>
          <w:bCs/>
          <w:iCs/>
          <w:color w:val="auto"/>
          <w:kern w:val="0"/>
          <w:lang w:eastAsia="en-US"/>
        </w:rPr>
        <w:t>pismenim</w:t>
      </w:r>
      <w:r w:rsidRPr="00A4042A">
        <w:rPr>
          <w:rFonts w:eastAsia="Times New Roman"/>
          <w:bCs/>
          <w:iCs/>
          <w:color w:val="auto"/>
          <w:kern w:val="0"/>
          <w:lang w:eastAsia="en-US"/>
        </w:rPr>
        <w:t xml:space="preserve"> </w:t>
      </w:r>
      <w:r w:rsidR="00F54D52">
        <w:rPr>
          <w:rFonts w:eastAsia="Times New Roman"/>
          <w:bCs/>
          <w:iCs/>
          <w:color w:val="auto"/>
          <w:kern w:val="0"/>
          <w:lang w:eastAsia="en-US"/>
        </w:rPr>
        <w:t>putem</w:t>
      </w:r>
      <w:r w:rsidRPr="00A4042A">
        <w:rPr>
          <w:rFonts w:eastAsia="Times New Roman"/>
          <w:bCs/>
          <w:iCs/>
          <w:color w:val="auto"/>
          <w:kern w:val="0"/>
          <w:lang w:eastAsia="en-US"/>
        </w:rPr>
        <w:t xml:space="preserve"> </w:t>
      </w:r>
      <w:r w:rsidR="00F54D52">
        <w:rPr>
          <w:rFonts w:eastAsia="Times New Roman"/>
          <w:bCs/>
          <w:iCs/>
          <w:color w:val="auto"/>
          <w:kern w:val="0"/>
          <w:lang w:eastAsia="en-US"/>
        </w:rPr>
        <w:t>obaveštava</w:t>
      </w:r>
      <w:r w:rsidRPr="00A4042A">
        <w:rPr>
          <w:rFonts w:eastAsia="Times New Roman"/>
          <w:bCs/>
          <w:iCs/>
          <w:color w:val="auto"/>
          <w:kern w:val="0"/>
          <w:lang w:eastAsia="en-US"/>
        </w:rPr>
        <w:t xml:space="preserve"> </w:t>
      </w:r>
      <w:r w:rsidR="00F54D52">
        <w:rPr>
          <w:rFonts w:eastAsia="Times New Roman"/>
          <w:bCs/>
          <w:iCs/>
          <w:color w:val="auto"/>
          <w:kern w:val="0"/>
          <w:lang w:eastAsia="en-US"/>
        </w:rPr>
        <w:t>drugu</w:t>
      </w:r>
      <w:r w:rsidRPr="00A4042A">
        <w:rPr>
          <w:rFonts w:eastAsia="Times New Roman"/>
          <w:bCs/>
          <w:iCs/>
          <w:color w:val="auto"/>
          <w:kern w:val="0"/>
          <w:lang w:eastAsia="en-US"/>
        </w:rPr>
        <w:t xml:space="preserve"> </w:t>
      </w:r>
      <w:r w:rsidR="00F54D52">
        <w:rPr>
          <w:rFonts w:eastAsia="Times New Roman"/>
          <w:bCs/>
          <w:iCs/>
          <w:color w:val="auto"/>
          <w:kern w:val="0"/>
          <w:lang w:eastAsia="en-US"/>
        </w:rPr>
        <w:t>ugovornu</w:t>
      </w:r>
      <w:r w:rsidRPr="00A4042A">
        <w:rPr>
          <w:rFonts w:eastAsia="Times New Roman"/>
          <w:bCs/>
          <w:iCs/>
          <w:color w:val="auto"/>
          <w:kern w:val="0"/>
          <w:lang w:eastAsia="en-US"/>
        </w:rPr>
        <w:t xml:space="preserve"> </w:t>
      </w:r>
      <w:r w:rsidR="00F54D52">
        <w:rPr>
          <w:rFonts w:eastAsia="Times New Roman"/>
          <w:bCs/>
          <w:iCs/>
          <w:color w:val="auto"/>
          <w:kern w:val="0"/>
          <w:lang w:eastAsia="en-US"/>
        </w:rPr>
        <w:t>stranu</w:t>
      </w:r>
      <w:r w:rsidRPr="00A4042A">
        <w:rPr>
          <w:rFonts w:eastAsia="Times New Roman"/>
          <w:bCs/>
          <w:iCs/>
          <w:color w:val="auto"/>
          <w:kern w:val="0"/>
          <w:lang w:eastAsia="en-US"/>
        </w:rPr>
        <w:t xml:space="preserve"> </w:t>
      </w:r>
      <w:r w:rsidR="00F54D52">
        <w:rPr>
          <w:rFonts w:eastAsia="Times New Roman"/>
          <w:bCs/>
          <w:iCs/>
          <w:color w:val="auto"/>
          <w:kern w:val="0"/>
          <w:lang w:eastAsia="en-US"/>
        </w:rPr>
        <w:t>da</w:t>
      </w:r>
      <w:r w:rsidRPr="00A4042A">
        <w:rPr>
          <w:rFonts w:eastAsia="Times New Roman"/>
          <w:bCs/>
          <w:iCs/>
          <w:color w:val="auto"/>
          <w:kern w:val="0"/>
          <w:lang w:eastAsia="en-US"/>
        </w:rPr>
        <w:t xml:space="preserve"> </w:t>
      </w:r>
      <w:r w:rsidR="00F54D52">
        <w:rPr>
          <w:rFonts w:eastAsia="Times New Roman"/>
          <w:bCs/>
          <w:iCs/>
          <w:color w:val="auto"/>
          <w:kern w:val="0"/>
          <w:lang w:eastAsia="en-US"/>
        </w:rPr>
        <w:t>su</w:t>
      </w:r>
      <w:r w:rsidRPr="00A4042A">
        <w:rPr>
          <w:rFonts w:eastAsia="Times New Roman"/>
          <w:bCs/>
          <w:iCs/>
          <w:color w:val="auto"/>
          <w:kern w:val="0"/>
          <w:lang w:eastAsia="en-US"/>
        </w:rPr>
        <w:t xml:space="preserve"> </w:t>
      </w:r>
      <w:r w:rsidR="00F54D52">
        <w:rPr>
          <w:rFonts w:eastAsia="Times New Roman"/>
          <w:bCs/>
          <w:iCs/>
          <w:color w:val="auto"/>
          <w:kern w:val="0"/>
          <w:lang w:eastAsia="en-US"/>
        </w:rPr>
        <w:t>stekli</w:t>
      </w:r>
      <w:r w:rsidRPr="00A4042A">
        <w:rPr>
          <w:rFonts w:eastAsia="Times New Roman"/>
          <w:bCs/>
          <w:iCs/>
          <w:color w:val="auto"/>
          <w:kern w:val="0"/>
          <w:lang w:eastAsia="en-US"/>
        </w:rPr>
        <w:t xml:space="preserve"> </w:t>
      </w:r>
      <w:r w:rsidR="00F54D52">
        <w:rPr>
          <w:rFonts w:eastAsia="Times New Roman"/>
          <w:bCs/>
          <w:iCs/>
          <w:color w:val="auto"/>
          <w:kern w:val="0"/>
          <w:lang w:eastAsia="en-US"/>
        </w:rPr>
        <w:t>uslovi</w:t>
      </w:r>
      <w:r w:rsidRPr="00A4042A">
        <w:rPr>
          <w:rFonts w:eastAsia="Times New Roman"/>
          <w:bCs/>
          <w:iCs/>
          <w:color w:val="auto"/>
          <w:kern w:val="0"/>
          <w:lang w:eastAsia="en-US"/>
        </w:rPr>
        <w:t xml:space="preserve"> </w:t>
      </w:r>
      <w:r w:rsidR="00F54D52">
        <w:rPr>
          <w:rFonts w:eastAsia="Times New Roman"/>
          <w:bCs/>
          <w:iCs/>
          <w:color w:val="auto"/>
          <w:kern w:val="0"/>
          <w:lang w:eastAsia="en-US"/>
        </w:rPr>
        <w:t>za</w:t>
      </w:r>
      <w:r w:rsidRPr="00A4042A">
        <w:rPr>
          <w:rFonts w:eastAsia="Times New Roman"/>
          <w:bCs/>
          <w:iCs/>
          <w:color w:val="auto"/>
          <w:kern w:val="0"/>
          <w:lang w:eastAsia="en-US"/>
        </w:rPr>
        <w:t xml:space="preserve"> </w:t>
      </w:r>
      <w:r w:rsidR="00F54D52">
        <w:rPr>
          <w:rFonts w:eastAsia="Times New Roman"/>
          <w:bCs/>
          <w:iCs/>
          <w:color w:val="auto"/>
          <w:kern w:val="0"/>
          <w:lang w:eastAsia="en-US"/>
        </w:rPr>
        <w:t>raskid</w:t>
      </w:r>
      <w:r w:rsidRPr="00A4042A">
        <w:rPr>
          <w:rFonts w:eastAsia="Times New Roman"/>
          <w:bCs/>
          <w:iCs/>
          <w:color w:val="auto"/>
          <w:kern w:val="0"/>
          <w:lang w:eastAsia="en-US"/>
        </w:rPr>
        <w:t xml:space="preserve"> </w:t>
      </w:r>
      <w:r w:rsidR="00F54D52">
        <w:rPr>
          <w:rFonts w:eastAsia="Times New Roman"/>
          <w:bCs/>
          <w:iCs/>
          <w:color w:val="auto"/>
          <w:kern w:val="0"/>
          <w:lang w:eastAsia="en-US"/>
        </w:rPr>
        <w:t>ovog</w:t>
      </w:r>
      <w:r w:rsidRPr="00A4042A">
        <w:rPr>
          <w:rFonts w:eastAsia="Times New Roman"/>
          <w:bCs/>
          <w:iCs/>
          <w:color w:val="auto"/>
          <w:kern w:val="0"/>
          <w:lang w:eastAsia="en-US"/>
        </w:rPr>
        <w:t xml:space="preserve"> </w:t>
      </w:r>
      <w:r w:rsidR="00F54D52">
        <w:rPr>
          <w:rFonts w:eastAsia="Times New Roman"/>
          <w:bCs/>
          <w:iCs/>
          <w:color w:val="auto"/>
          <w:kern w:val="0"/>
          <w:lang w:eastAsia="en-US"/>
        </w:rPr>
        <w:t>ugovora</w:t>
      </w:r>
      <w:r w:rsidRPr="00A4042A">
        <w:rPr>
          <w:rFonts w:eastAsia="Times New Roman"/>
          <w:bCs/>
          <w:iCs/>
          <w:color w:val="auto"/>
          <w:kern w:val="0"/>
          <w:lang w:eastAsia="en-US"/>
        </w:rPr>
        <w:t xml:space="preserve">, </w:t>
      </w:r>
      <w:r w:rsidR="00F54D52">
        <w:rPr>
          <w:rFonts w:eastAsia="Times New Roman"/>
          <w:bCs/>
          <w:iCs/>
          <w:color w:val="auto"/>
          <w:kern w:val="0"/>
          <w:lang w:eastAsia="en-US"/>
        </w:rPr>
        <w:t>usled</w:t>
      </w:r>
      <w:r w:rsidRPr="00A4042A">
        <w:rPr>
          <w:rFonts w:eastAsia="Times New Roman"/>
          <w:bCs/>
          <w:iCs/>
          <w:color w:val="auto"/>
          <w:kern w:val="0"/>
          <w:lang w:eastAsia="en-US"/>
        </w:rPr>
        <w:t xml:space="preserve"> </w:t>
      </w:r>
      <w:r w:rsidR="00F54D52">
        <w:rPr>
          <w:rFonts w:eastAsia="Times New Roman"/>
          <w:bCs/>
          <w:iCs/>
          <w:color w:val="auto"/>
          <w:kern w:val="0"/>
          <w:lang w:eastAsia="en-US"/>
        </w:rPr>
        <w:t>čega</w:t>
      </w:r>
      <w:r w:rsidRPr="00A4042A">
        <w:rPr>
          <w:rFonts w:eastAsia="Times New Roman"/>
          <w:bCs/>
          <w:iCs/>
          <w:color w:val="auto"/>
          <w:kern w:val="0"/>
          <w:lang w:eastAsia="en-US"/>
        </w:rPr>
        <w:t xml:space="preserve"> </w:t>
      </w:r>
      <w:r w:rsidR="00F54D52">
        <w:rPr>
          <w:rFonts w:eastAsia="Times New Roman"/>
          <w:bCs/>
          <w:iCs/>
          <w:color w:val="auto"/>
          <w:kern w:val="0"/>
          <w:lang w:eastAsia="en-US"/>
        </w:rPr>
        <w:t>smatra</w:t>
      </w:r>
      <w:r w:rsidRPr="00A4042A">
        <w:rPr>
          <w:rFonts w:eastAsia="Times New Roman"/>
          <w:bCs/>
          <w:iCs/>
          <w:color w:val="auto"/>
          <w:kern w:val="0"/>
          <w:lang w:eastAsia="en-US"/>
        </w:rPr>
        <w:t xml:space="preserve"> </w:t>
      </w:r>
      <w:r w:rsidR="00F54D52">
        <w:rPr>
          <w:rFonts w:eastAsia="Times New Roman"/>
          <w:bCs/>
          <w:iCs/>
          <w:color w:val="auto"/>
          <w:kern w:val="0"/>
          <w:lang w:eastAsia="en-US"/>
        </w:rPr>
        <w:t>ovaj</w:t>
      </w:r>
      <w:r w:rsidRPr="00A4042A">
        <w:rPr>
          <w:rFonts w:eastAsia="Times New Roman"/>
          <w:bCs/>
          <w:iCs/>
          <w:color w:val="auto"/>
          <w:kern w:val="0"/>
          <w:lang w:eastAsia="en-US"/>
        </w:rPr>
        <w:t xml:space="preserve"> </w:t>
      </w:r>
      <w:r w:rsidR="00F54D52">
        <w:rPr>
          <w:rFonts w:eastAsia="Times New Roman"/>
          <w:bCs/>
          <w:iCs/>
          <w:color w:val="auto"/>
          <w:kern w:val="0"/>
          <w:lang w:eastAsia="en-US"/>
        </w:rPr>
        <w:t>ugovor</w:t>
      </w:r>
      <w:r w:rsidRPr="00A4042A">
        <w:rPr>
          <w:rFonts w:eastAsia="Times New Roman"/>
          <w:bCs/>
          <w:iCs/>
          <w:color w:val="auto"/>
          <w:kern w:val="0"/>
          <w:lang w:eastAsia="en-US"/>
        </w:rPr>
        <w:t xml:space="preserve"> </w:t>
      </w:r>
      <w:r w:rsidR="00F54D52">
        <w:rPr>
          <w:rFonts w:eastAsia="Times New Roman"/>
          <w:bCs/>
          <w:iCs/>
          <w:color w:val="auto"/>
          <w:kern w:val="0"/>
          <w:lang w:eastAsia="en-US"/>
        </w:rPr>
        <w:t>raskinutim</w:t>
      </w:r>
      <w:r w:rsidRPr="00A4042A">
        <w:rPr>
          <w:rFonts w:eastAsia="Times New Roman"/>
          <w:bCs/>
          <w:iCs/>
          <w:color w:val="auto"/>
          <w:kern w:val="0"/>
          <w:lang w:eastAsia="en-US"/>
        </w:rPr>
        <w:t>.</w:t>
      </w:r>
    </w:p>
    <w:p w:rsidR="00D96B74" w:rsidRPr="00A4042A" w:rsidRDefault="00D96B74" w:rsidP="00D96B74">
      <w:pPr>
        <w:pStyle w:val="BodyText"/>
        <w:spacing w:after="0" w:line="240" w:lineRule="auto"/>
        <w:jc w:val="both"/>
        <w:rPr>
          <w:rFonts w:eastAsia="Times New Roman"/>
          <w:bCs/>
          <w:iCs/>
          <w:color w:val="auto"/>
          <w:kern w:val="0"/>
          <w:lang w:eastAsia="en-US"/>
        </w:rPr>
      </w:pPr>
      <w:r w:rsidRPr="00A4042A">
        <w:rPr>
          <w:rFonts w:eastAsia="Times New Roman"/>
          <w:bCs/>
          <w:iCs/>
          <w:color w:val="auto"/>
          <w:kern w:val="0"/>
          <w:lang w:eastAsia="en-US"/>
        </w:rPr>
        <w:tab/>
      </w:r>
      <w:r w:rsidR="00F54D52">
        <w:rPr>
          <w:rFonts w:eastAsia="Times New Roman"/>
          <w:bCs/>
          <w:iCs/>
          <w:color w:val="auto"/>
          <w:kern w:val="0"/>
          <w:lang w:eastAsia="en-US"/>
        </w:rPr>
        <w:t>U</w:t>
      </w:r>
      <w:r w:rsidRPr="00A4042A">
        <w:rPr>
          <w:rFonts w:eastAsia="Times New Roman"/>
          <w:bCs/>
          <w:iCs/>
          <w:color w:val="auto"/>
          <w:kern w:val="0"/>
          <w:lang w:eastAsia="en-US"/>
        </w:rPr>
        <w:t xml:space="preserve"> </w:t>
      </w:r>
      <w:r w:rsidR="00F54D52">
        <w:rPr>
          <w:rFonts w:eastAsia="Times New Roman"/>
          <w:bCs/>
          <w:iCs/>
          <w:color w:val="auto"/>
          <w:kern w:val="0"/>
          <w:lang w:eastAsia="en-US"/>
        </w:rPr>
        <w:t>slučaju</w:t>
      </w:r>
      <w:r w:rsidRPr="00A4042A">
        <w:rPr>
          <w:rFonts w:eastAsia="Times New Roman"/>
          <w:bCs/>
          <w:iCs/>
          <w:color w:val="auto"/>
          <w:kern w:val="0"/>
          <w:lang w:eastAsia="en-US"/>
        </w:rPr>
        <w:t xml:space="preserve"> </w:t>
      </w:r>
      <w:r w:rsidR="00F54D52">
        <w:rPr>
          <w:rFonts w:eastAsia="Times New Roman"/>
          <w:bCs/>
          <w:iCs/>
          <w:color w:val="auto"/>
          <w:kern w:val="0"/>
          <w:lang w:eastAsia="en-US"/>
        </w:rPr>
        <w:t>jednostranog</w:t>
      </w:r>
      <w:r w:rsidRPr="00A4042A">
        <w:rPr>
          <w:rFonts w:eastAsia="Times New Roman"/>
          <w:bCs/>
          <w:iCs/>
          <w:color w:val="auto"/>
          <w:kern w:val="0"/>
          <w:lang w:eastAsia="en-US"/>
        </w:rPr>
        <w:t xml:space="preserve"> </w:t>
      </w:r>
      <w:r w:rsidR="00F54D52">
        <w:rPr>
          <w:rFonts w:eastAsia="Times New Roman"/>
          <w:bCs/>
          <w:iCs/>
          <w:color w:val="auto"/>
          <w:kern w:val="0"/>
          <w:lang w:eastAsia="en-US"/>
        </w:rPr>
        <w:t>raskida</w:t>
      </w:r>
      <w:r w:rsidRPr="00A4042A">
        <w:rPr>
          <w:rFonts w:eastAsia="Times New Roman"/>
          <w:bCs/>
          <w:iCs/>
          <w:color w:val="auto"/>
          <w:kern w:val="0"/>
          <w:lang w:eastAsia="en-US"/>
        </w:rPr>
        <w:t xml:space="preserve"> </w:t>
      </w:r>
      <w:r w:rsidR="00F54D52">
        <w:rPr>
          <w:rFonts w:eastAsia="Times New Roman"/>
          <w:bCs/>
          <w:iCs/>
          <w:color w:val="auto"/>
          <w:kern w:val="0"/>
          <w:lang w:eastAsia="en-US"/>
        </w:rPr>
        <w:t>ugovora</w:t>
      </w:r>
      <w:r w:rsidRPr="00A4042A">
        <w:rPr>
          <w:rFonts w:eastAsia="Times New Roman"/>
          <w:bCs/>
          <w:iCs/>
          <w:color w:val="auto"/>
          <w:kern w:val="0"/>
          <w:lang w:eastAsia="en-US"/>
        </w:rPr>
        <w:t xml:space="preserve">, </w:t>
      </w:r>
      <w:r w:rsidR="00F54D52">
        <w:rPr>
          <w:rFonts w:eastAsia="Times New Roman"/>
          <w:bCs/>
          <w:iCs/>
          <w:color w:val="auto"/>
          <w:kern w:val="0"/>
          <w:lang w:eastAsia="en-US"/>
        </w:rPr>
        <w:t>strana</w:t>
      </w:r>
      <w:r w:rsidRPr="00A4042A">
        <w:rPr>
          <w:rFonts w:eastAsia="Times New Roman"/>
          <w:bCs/>
          <w:iCs/>
          <w:color w:val="auto"/>
          <w:kern w:val="0"/>
          <w:lang w:eastAsia="en-US"/>
        </w:rPr>
        <w:t xml:space="preserve"> </w:t>
      </w:r>
      <w:r w:rsidR="00F54D52">
        <w:rPr>
          <w:rFonts w:eastAsia="Times New Roman"/>
          <w:bCs/>
          <w:iCs/>
          <w:color w:val="auto"/>
          <w:kern w:val="0"/>
          <w:lang w:eastAsia="en-US"/>
        </w:rPr>
        <w:t>koja</w:t>
      </w:r>
      <w:r w:rsidRPr="00A4042A">
        <w:rPr>
          <w:rFonts w:eastAsia="Times New Roman"/>
          <w:bCs/>
          <w:iCs/>
          <w:color w:val="auto"/>
          <w:kern w:val="0"/>
          <w:lang w:eastAsia="en-US"/>
        </w:rPr>
        <w:t xml:space="preserve"> </w:t>
      </w:r>
      <w:r w:rsidR="00F54D52">
        <w:rPr>
          <w:rFonts w:eastAsia="Times New Roman"/>
          <w:bCs/>
          <w:iCs/>
          <w:color w:val="auto"/>
          <w:kern w:val="0"/>
          <w:lang w:eastAsia="en-US"/>
        </w:rPr>
        <w:t>je</w:t>
      </w:r>
      <w:r w:rsidRPr="00A4042A">
        <w:rPr>
          <w:rFonts w:eastAsia="Times New Roman"/>
          <w:bCs/>
          <w:iCs/>
          <w:color w:val="auto"/>
          <w:kern w:val="0"/>
          <w:lang w:eastAsia="en-US"/>
        </w:rPr>
        <w:t xml:space="preserve"> </w:t>
      </w:r>
      <w:r w:rsidR="00F54D52">
        <w:rPr>
          <w:rFonts w:eastAsia="Times New Roman"/>
          <w:bCs/>
          <w:iCs/>
          <w:color w:val="auto"/>
          <w:kern w:val="0"/>
          <w:lang w:eastAsia="en-US"/>
        </w:rPr>
        <w:t>skrivila</w:t>
      </w:r>
      <w:r w:rsidRPr="00A4042A">
        <w:rPr>
          <w:rFonts w:eastAsia="Times New Roman"/>
          <w:bCs/>
          <w:iCs/>
          <w:color w:val="auto"/>
          <w:kern w:val="0"/>
          <w:lang w:eastAsia="en-US"/>
        </w:rPr>
        <w:t xml:space="preserve"> </w:t>
      </w:r>
      <w:r w:rsidR="00F54D52">
        <w:rPr>
          <w:rFonts w:eastAsia="Times New Roman"/>
          <w:bCs/>
          <w:iCs/>
          <w:color w:val="auto"/>
          <w:kern w:val="0"/>
          <w:lang w:eastAsia="en-US"/>
        </w:rPr>
        <w:t>raskid</w:t>
      </w:r>
      <w:r w:rsidRPr="00A4042A">
        <w:rPr>
          <w:rFonts w:eastAsia="Times New Roman"/>
          <w:bCs/>
          <w:iCs/>
          <w:color w:val="auto"/>
          <w:kern w:val="0"/>
          <w:lang w:eastAsia="en-US"/>
        </w:rPr>
        <w:t xml:space="preserve">, </w:t>
      </w:r>
      <w:r w:rsidR="00F54D52">
        <w:rPr>
          <w:rFonts w:eastAsia="Times New Roman"/>
          <w:bCs/>
          <w:iCs/>
          <w:color w:val="auto"/>
          <w:kern w:val="0"/>
          <w:lang w:eastAsia="en-US"/>
        </w:rPr>
        <w:t>dužna</w:t>
      </w:r>
      <w:r w:rsidRPr="00A4042A">
        <w:rPr>
          <w:rFonts w:eastAsia="Times New Roman"/>
          <w:bCs/>
          <w:iCs/>
          <w:color w:val="auto"/>
          <w:kern w:val="0"/>
          <w:lang w:eastAsia="en-US"/>
        </w:rPr>
        <w:t xml:space="preserve"> </w:t>
      </w:r>
      <w:r w:rsidR="00F54D52">
        <w:rPr>
          <w:rFonts w:eastAsia="Times New Roman"/>
          <w:bCs/>
          <w:iCs/>
          <w:color w:val="auto"/>
          <w:kern w:val="0"/>
          <w:lang w:eastAsia="en-US"/>
        </w:rPr>
        <w:t>je</w:t>
      </w:r>
      <w:r w:rsidRPr="00A4042A">
        <w:rPr>
          <w:rFonts w:eastAsia="Times New Roman"/>
          <w:bCs/>
          <w:iCs/>
          <w:color w:val="auto"/>
          <w:kern w:val="0"/>
          <w:lang w:eastAsia="en-US"/>
        </w:rPr>
        <w:t xml:space="preserve"> </w:t>
      </w:r>
      <w:r w:rsidR="00F54D52">
        <w:rPr>
          <w:rFonts w:eastAsia="Times New Roman"/>
          <w:bCs/>
          <w:iCs/>
          <w:color w:val="auto"/>
          <w:kern w:val="0"/>
          <w:lang w:eastAsia="en-US"/>
        </w:rPr>
        <w:t>da</w:t>
      </w:r>
      <w:r w:rsidRPr="00A4042A">
        <w:rPr>
          <w:rFonts w:eastAsia="Times New Roman"/>
          <w:bCs/>
          <w:iCs/>
          <w:color w:val="auto"/>
          <w:kern w:val="0"/>
          <w:lang w:eastAsia="en-US"/>
        </w:rPr>
        <w:t xml:space="preserve"> </w:t>
      </w:r>
      <w:r w:rsidR="00F54D52">
        <w:rPr>
          <w:rFonts w:eastAsia="Times New Roman"/>
          <w:bCs/>
          <w:iCs/>
          <w:color w:val="auto"/>
          <w:kern w:val="0"/>
          <w:lang w:eastAsia="en-US"/>
        </w:rPr>
        <w:t>drugoj</w:t>
      </w:r>
      <w:r w:rsidRPr="00A4042A">
        <w:rPr>
          <w:rFonts w:eastAsia="Times New Roman"/>
          <w:bCs/>
          <w:iCs/>
          <w:color w:val="auto"/>
          <w:kern w:val="0"/>
          <w:lang w:eastAsia="en-US"/>
        </w:rPr>
        <w:t xml:space="preserve"> </w:t>
      </w:r>
      <w:r w:rsidR="00F54D52">
        <w:rPr>
          <w:rFonts w:eastAsia="Times New Roman"/>
          <w:bCs/>
          <w:iCs/>
          <w:color w:val="auto"/>
          <w:kern w:val="0"/>
          <w:lang w:eastAsia="en-US"/>
        </w:rPr>
        <w:t>ugovornoj</w:t>
      </w:r>
      <w:r w:rsidRPr="00A4042A">
        <w:rPr>
          <w:rFonts w:eastAsia="Times New Roman"/>
          <w:bCs/>
          <w:iCs/>
          <w:color w:val="auto"/>
          <w:kern w:val="0"/>
          <w:lang w:eastAsia="en-US"/>
        </w:rPr>
        <w:t xml:space="preserve"> </w:t>
      </w:r>
      <w:r w:rsidR="00F54D52">
        <w:rPr>
          <w:rFonts w:eastAsia="Times New Roman"/>
          <w:bCs/>
          <w:iCs/>
          <w:color w:val="auto"/>
          <w:kern w:val="0"/>
          <w:lang w:eastAsia="en-US"/>
        </w:rPr>
        <w:t>strani</w:t>
      </w:r>
      <w:r w:rsidRPr="00A4042A">
        <w:rPr>
          <w:rFonts w:eastAsia="Times New Roman"/>
          <w:bCs/>
          <w:iCs/>
          <w:color w:val="auto"/>
          <w:kern w:val="0"/>
          <w:lang w:eastAsia="en-US"/>
        </w:rPr>
        <w:t xml:space="preserve"> </w:t>
      </w:r>
      <w:r w:rsidR="00F54D52">
        <w:rPr>
          <w:rFonts w:eastAsia="Times New Roman"/>
          <w:bCs/>
          <w:iCs/>
          <w:color w:val="auto"/>
          <w:kern w:val="0"/>
          <w:lang w:eastAsia="en-US"/>
        </w:rPr>
        <w:t>nadoknadi</w:t>
      </w:r>
      <w:r w:rsidRPr="00A4042A">
        <w:rPr>
          <w:rFonts w:eastAsia="Times New Roman"/>
          <w:bCs/>
          <w:iCs/>
          <w:color w:val="auto"/>
          <w:kern w:val="0"/>
          <w:lang w:eastAsia="en-US"/>
        </w:rPr>
        <w:t xml:space="preserve"> </w:t>
      </w:r>
      <w:r w:rsidR="00F54D52">
        <w:rPr>
          <w:rFonts w:eastAsia="Times New Roman"/>
          <w:bCs/>
          <w:iCs/>
          <w:color w:val="auto"/>
          <w:kern w:val="0"/>
          <w:lang w:eastAsia="en-US"/>
        </w:rPr>
        <w:t>štetu</w:t>
      </w:r>
      <w:r w:rsidRPr="00A4042A">
        <w:rPr>
          <w:rFonts w:eastAsia="Times New Roman"/>
          <w:bCs/>
          <w:iCs/>
          <w:color w:val="auto"/>
          <w:kern w:val="0"/>
          <w:lang w:eastAsia="en-US"/>
        </w:rPr>
        <w:t>.</w:t>
      </w:r>
    </w:p>
    <w:p w:rsidR="00D96B74" w:rsidRPr="00A4042A" w:rsidRDefault="00D96B74" w:rsidP="00D96B74">
      <w:pPr>
        <w:pStyle w:val="BodyText"/>
        <w:spacing w:after="0" w:line="240" w:lineRule="auto"/>
        <w:jc w:val="both"/>
        <w:rPr>
          <w:rFonts w:eastAsia="Times New Roman"/>
          <w:bCs/>
          <w:iCs/>
          <w:color w:val="auto"/>
          <w:kern w:val="0"/>
          <w:lang w:eastAsia="en-US"/>
        </w:rPr>
      </w:pPr>
    </w:p>
    <w:p w:rsidR="00D96B74" w:rsidRPr="00A4042A" w:rsidRDefault="00F54D52" w:rsidP="00D96B74">
      <w:pPr>
        <w:pStyle w:val="NoSpacing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D96B74" w:rsidRPr="00A4042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1</w:t>
      </w:r>
      <w:r w:rsidR="008B07ED">
        <w:rPr>
          <w:rFonts w:ascii="Times New Roman" w:hAnsi="Times New Roman" w:cs="Times New Roman"/>
          <w:b/>
          <w:sz w:val="24"/>
          <w:szCs w:val="24"/>
          <w:lang w:val="sr-Cyrl-CS"/>
        </w:rPr>
        <w:t>4</w:t>
      </w:r>
      <w:r w:rsidR="00D96B74" w:rsidRPr="00A4042A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:rsidR="00D96B74" w:rsidRPr="00A4042A" w:rsidRDefault="00D96B74" w:rsidP="00D96B74">
      <w:pPr>
        <w:tabs>
          <w:tab w:val="left" w:pos="1418"/>
        </w:tabs>
        <w:spacing w:line="240" w:lineRule="auto"/>
        <w:jc w:val="both"/>
        <w:rPr>
          <w:lang w:val="sr-Cyrl-CS"/>
        </w:rPr>
      </w:pPr>
      <w:r w:rsidRPr="00A4042A">
        <w:rPr>
          <w:rFonts w:eastAsia="Times New Roman"/>
          <w:bCs/>
          <w:iCs/>
        </w:rPr>
        <w:t xml:space="preserve">            </w:t>
      </w:r>
      <w:r w:rsidR="00F54D52">
        <w:rPr>
          <w:lang w:val="sr-Cyrl-CS"/>
        </w:rPr>
        <w:t>Dobavljač</w:t>
      </w:r>
      <w:r w:rsidRPr="00A4042A">
        <w:rPr>
          <w:lang w:val="sr-Cyrl-CS"/>
        </w:rPr>
        <w:t xml:space="preserve"> </w:t>
      </w:r>
      <w:r w:rsidR="00F54D52">
        <w:rPr>
          <w:lang w:val="sr-Cyrl-CS"/>
        </w:rPr>
        <w:t>je</w:t>
      </w:r>
      <w:r w:rsidRPr="00A4042A">
        <w:rPr>
          <w:lang w:val="sr-Cyrl-CS"/>
        </w:rPr>
        <w:t xml:space="preserve"> </w:t>
      </w:r>
      <w:r w:rsidR="00F54D52">
        <w:rPr>
          <w:lang w:val="sr-Cyrl-CS"/>
        </w:rPr>
        <w:t>dužan</w:t>
      </w:r>
      <w:r w:rsidRPr="00A4042A">
        <w:rPr>
          <w:lang w:val="sr-Cyrl-CS"/>
        </w:rPr>
        <w:t xml:space="preserve"> </w:t>
      </w:r>
      <w:r w:rsidR="00F54D52">
        <w:rPr>
          <w:lang w:val="sr-Cyrl-CS"/>
        </w:rPr>
        <w:t>da</w:t>
      </w:r>
      <w:r w:rsidRPr="00A4042A">
        <w:rPr>
          <w:lang w:val="sr-Cyrl-CS"/>
        </w:rPr>
        <w:t xml:space="preserve"> </w:t>
      </w:r>
      <w:r w:rsidR="00F54D52">
        <w:rPr>
          <w:lang w:val="sr-Cyrl-CS"/>
        </w:rPr>
        <w:t>u</w:t>
      </w:r>
      <w:r w:rsidRPr="00A4042A">
        <w:rPr>
          <w:lang w:val="sr-Cyrl-CS"/>
        </w:rPr>
        <w:t xml:space="preserve"> </w:t>
      </w:r>
      <w:r w:rsidR="00F54D52">
        <w:rPr>
          <w:lang w:val="sr-Cyrl-CS"/>
        </w:rPr>
        <w:t>skladu</w:t>
      </w:r>
      <w:r w:rsidRPr="00A4042A">
        <w:rPr>
          <w:lang w:val="sr-Cyrl-CS"/>
        </w:rPr>
        <w:t xml:space="preserve"> </w:t>
      </w:r>
      <w:r w:rsidR="00F54D52">
        <w:rPr>
          <w:lang w:val="sr-Cyrl-CS"/>
        </w:rPr>
        <w:t>sa</w:t>
      </w:r>
      <w:r w:rsidRPr="00A4042A">
        <w:rPr>
          <w:lang w:val="sr-Cyrl-CS"/>
        </w:rPr>
        <w:t xml:space="preserve"> </w:t>
      </w:r>
      <w:r w:rsidR="00F54D52">
        <w:rPr>
          <w:lang w:val="sr-Cyrl-CS"/>
        </w:rPr>
        <w:t>članom</w:t>
      </w:r>
      <w:r w:rsidRPr="00A4042A">
        <w:rPr>
          <w:lang w:val="sr-Cyrl-CS"/>
        </w:rPr>
        <w:t xml:space="preserve"> 77. </w:t>
      </w:r>
      <w:r w:rsidR="00F54D52">
        <w:t>stav</w:t>
      </w:r>
      <w:r w:rsidRPr="00A4042A">
        <w:t xml:space="preserve"> 7. </w:t>
      </w:r>
      <w:r w:rsidR="00F54D52">
        <w:rPr>
          <w:lang w:val="sr-Cyrl-CS"/>
        </w:rPr>
        <w:t>Zakona</w:t>
      </w:r>
      <w:r w:rsidRPr="00A4042A">
        <w:rPr>
          <w:lang w:val="sr-Cyrl-CS"/>
        </w:rPr>
        <w:t xml:space="preserve"> </w:t>
      </w:r>
      <w:r w:rsidR="00F54D52">
        <w:rPr>
          <w:lang w:val="sr-Cyrl-CS"/>
        </w:rPr>
        <w:t>o</w:t>
      </w:r>
      <w:r w:rsidRPr="00A4042A">
        <w:rPr>
          <w:lang w:val="sr-Cyrl-CS"/>
        </w:rPr>
        <w:t xml:space="preserve"> </w:t>
      </w:r>
      <w:r w:rsidR="00F54D52">
        <w:rPr>
          <w:lang w:val="sr-Cyrl-CS"/>
        </w:rPr>
        <w:t>javnim</w:t>
      </w:r>
      <w:r w:rsidRPr="00A4042A">
        <w:rPr>
          <w:lang w:val="sr-Cyrl-CS"/>
        </w:rPr>
        <w:t xml:space="preserve"> </w:t>
      </w:r>
      <w:r w:rsidR="00F54D52">
        <w:rPr>
          <w:lang w:val="sr-Cyrl-CS"/>
        </w:rPr>
        <w:t>nabavkama</w:t>
      </w:r>
      <w:r w:rsidRPr="00A4042A">
        <w:rPr>
          <w:lang w:val="sr-Cyrl-CS"/>
        </w:rPr>
        <w:t xml:space="preserve"> („</w:t>
      </w:r>
      <w:r w:rsidR="00F54D52">
        <w:rPr>
          <w:lang w:val="sr-Cyrl-CS"/>
        </w:rPr>
        <w:t>Službeni</w:t>
      </w:r>
      <w:r w:rsidRPr="00A4042A">
        <w:rPr>
          <w:lang w:val="sr-Cyrl-CS"/>
        </w:rPr>
        <w:t xml:space="preserve"> </w:t>
      </w:r>
      <w:r w:rsidR="00F54D52">
        <w:rPr>
          <w:lang w:val="sr-Cyrl-CS"/>
        </w:rPr>
        <w:t>glasnik</w:t>
      </w:r>
      <w:r w:rsidRPr="00A4042A">
        <w:rPr>
          <w:lang w:val="sr-Cyrl-CS"/>
        </w:rPr>
        <w:t xml:space="preserve"> </w:t>
      </w:r>
      <w:r w:rsidR="00F54D52">
        <w:rPr>
          <w:lang w:val="sr-Cyrl-CS"/>
        </w:rPr>
        <w:t>RS</w:t>
      </w:r>
      <w:r w:rsidRPr="00A4042A">
        <w:rPr>
          <w:lang w:val="sr-Cyrl-CS"/>
        </w:rPr>
        <w:t xml:space="preserve">", </w:t>
      </w:r>
      <w:r w:rsidR="00F54D52">
        <w:rPr>
          <w:lang w:val="sr-Cyrl-CS"/>
        </w:rPr>
        <w:t>br</w:t>
      </w:r>
      <w:r w:rsidRPr="00A4042A">
        <w:rPr>
          <w:lang w:val="sr-Cyrl-CS"/>
        </w:rPr>
        <w:t xml:space="preserve">. 124/2012, 14/2015 </w:t>
      </w:r>
      <w:r w:rsidR="00F54D52">
        <w:rPr>
          <w:lang w:val="sr-Cyrl-CS"/>
        </w:rPr>
        <w:t>i</w:t>
      </w:r>
      <w:r w:rsidRPr="00A4042A">
        <w:rPr>
          <w:lang w:val="sr-Cyrl-CS"/>
        </w:rPr>
        <w:t xml:space="preserve"> 68/2015), </w:t>
      </w:r>
      <w:r w:rsidR="00F54D52">
        <w:rPr>
          <w:lang w:val="sr-Cyrl-CS"/>
        </w:rPr>
        <w:t>bez</w:t>
      </w:r>
      <w:r w:rsidRPr="00A4042A">
        <w:rPr>
          <w:lang w:val="sr-Cyrl-CS"/>
        </w:rPr>
        <w:t xml:space="preserve"> </w:t>
      </w:r>
      <w:r w:rsidR="00F54D52">
        <w:rPr>
          <w:lang w:val="sr-Cyrl-CS"/>
        </w:rPr>
        <w:t>odlaganja</w:t>
      </w:r>
      <w:r w:rsidRPr="00A4042A">
        <w:rPr>
          <w:lang w:val="sr-Cyrl-CS"/>
        </w:rPr>
        <w:t xml:space="preserve"> </w:t>
      </w:r>
      <w:r w:rsidR="00F54D52">
        <w:rPr>
          <w:lang w:val="sr-Cyrl-CS"/>
        </w:rPr>
        <w:t>pismeno</w:t>
      </w:r>
      <w:r w:rsidRPr="00A4042A">
        <w:rPr>
          <w:lang w:val="sr-Cyrl-CS"/>
        </w:rPr>
        <w:t xml:space="preserve"> </w:t>
      </w:r>
      <w:r w:rsidR="00F54D52">
        <w:rPr>
          <w:lang w:val="sr-Cyrl-CS"/>
        </w:rPr>
        <w:t>obavesti</w:t>
      </w:r>
      <w:r w:rsidRPr="00A4042A">
        <w:rPr>
          <w:lang w:val="sr-Cyrl-CS"/>
        </w:rPr>
        <w:t xml:space="preserve"> </w:t>
      </w:r>
      <w:r w:rsidR="00F54D52">
        <w:rPr>
          <w:lang w:val="sr-Cyrl-CS"/>
        </w:rPr>
        <w:t>Naručioca</w:t>
      </w:r>
      <w:r w:rsidRPr="00A4042A">
        <w:rPr>
          <w:lang w:val="sr-Cyrl-CS"/>
        </w:rPr>
        <w:t xml:space="preserve"> </w:t>
      </w:r>
      <w:r w:rsidR="00F54D52">
        <w:rPr>
          <w:lang w:val="sr-Cyrl-CS"/>
        </w:rPr>
        <w:t>o</w:t>
      </w:r>
      <w:r w:rsidRPr="00A4042A">
        <w:rPr>
          <w:lang w:val="sr-Cyrl-CS"/>
        </w:rPr>
        <w:t xml:space="preserve"> </w:t>
      </w:r>
      <w:r w:rsidR="00F54D52">
        <w:rPr>
          <w:lang w:val="sr-Cyrl-CS"/>
        </w:rPr>
        <w:t>bilo</w:t>
      </w:r>
      <w:r w:rsidRPr="00A4042A">
        <w:rPr>
          <w:lang w:val="sr-Cyrl-CS"/>
        </w:rPr>
        <w:t xml:space="preserve"> </w:t>
      </w:r>
      <w:r w:rsidR="00F54D52">
        <w:rPr>
          <w:lang w:val="sr-Cyrl-CS"/>
        </w:rPr>
        <w:t>kojoj</w:t>
      </w:r>
      <w:r w:rsidRPr="00A4042A">
        <w:rPr>
          <w:lang w:val="sr-Cyrl-CS"/>
        </w:rPr>
        <w:t xml:space="preserve"> </w:t>
      </w:r>
      <w:r w:rsidR="00F54D52">
        <w:rPr>
          <w:lang w:val="sr-Cyrl-CS"/>
        </w:rPr>
        <w:t>promeni</w:t>
      </w:r>
      <w:r w:rsidRPr="00A4042A">
        <w:rPr>
          <w:lang w:val="sr-Cyrl-CS"/>
        </w:rPr>
        <w:t xml:space="preserve"> </w:t>
      </w:r>
      <w:r w:rsidR="00F54D52">
        <w:rPr>
          <w:lang w:val="sr-Cyrl-CS"/>
        </w:rPr>
        <w:t>u</w:t>
      </w:r>
      <w:r w:rsidRPr="00A4042A">
        <w:rPr>
          <w:lang w:val="sr-Cyrl-CS"/>
        </w:rPr>
        <w:t xml:space="preserve"> </w:t>
      </w:r>
      <w:r w:rsidR="00F54D52">
        <w:rPr>
          <w:lang w:val="sr-Cyrl-CS"/>
        </w:rPr>
        <w:t>vezi</w:t>
      </w:r>
      <w:r w:rsidRPr="00A4042A">
        <w:rPr>
          <w:lang w:val="sr-Cyrl-CS"/>
        </w:rPr>
        <w:t xml:space="preserve"> </w:t>
      </w:r>
      <w:r w:rsidR="00F54D52">
        <w:rPr>
          <w:lang w:val="sr-Cyrl-CS"/>
        </w:rPr>
        <w:t>sa</w:t>
      </w:r>
      <w:r w:rsidRPr="00A4042A">
        <w:rPr>
          <w:lang w:val="sr-Cyrl-CS"/>
        </w:rPr>
        <w:t xml:space="preserve"> </w:t>
      </w:r>
      <w:r w:rsidR="00F54D52">
        <w:rPr>
          <w:lang w:val="sr-Cyrl-CS"/>
        </w:rPr>
        <w:t>ispunjenošću</w:t>
      </w:r>
      <w:r w:rsidRPr="00A4042A">
        <w:rPr>
          <w:lang w:val="sr-Cyrl-CS"/>
        </w:rPr>
        <w:t xml:space="preserve"> </w:t>
      </w:r>
      <w:r w:rsidR="00F54D52">
        <w:rPr>
          <w:lang w:val="sr-Cyrl-CS"/>
        </w:rPr>
        <w:t>uslova</w:t>
      </w:r>
      <w:r w:rsidRPr="00A4042A">
        <w:rPr>
          <w:lang w:val="sr-Cyrl-CS"/>
        </w:rPr>
        <w:t xml:space="preserve"> </w:t>
      </w:r>
      <w:r w:rsidR="00F54D52">
        <w:rPr>
          <w:lang w:val="sr-Cyrl-CS"/>
        </w:rPr>
        <w:t>iz</w:t>
      </w:r>
      <w:r w:rsidRPr="00A4042A">
        <w:rPr>
          <w:lang w:val="sr-Cyrl-CS"/>
        </w:rPr>
        <w:t xml:space="preserve"> </w:t>
      </w:r>
      <w:r w:rsidR="00F54D52">
        <w:rPr>
          <w:lang w:val="sr-Cyrl-CS"/>
        </w:rPr>
        <w:t>postupka</w:t>
      </w:r>
      <w:r w:rsidRPr="00A4042A">
        <w:rPr>
          <w:lang w:val="sr-Cyrl-CS"/>
        </w:rPr>
        <w:t xml:space="preserve"> </w:t>
      </w:r>
      <w:r w:rsidR="00F54D52">
        <w:rPr>
          <w:lang w:val="sr-Cyrl-CS"/>
        </w:rPr>
        <w:t>javne</w:t>
      </w:r>
      <w:r w:rsidRPr="00A4042A">
        <w:rPr>
          <w:lang w:val="sr-Cyrl-CS"/>
        </w:rPr>
        <w:t xml:space="preserve"> </w:t>
      </w:r>
      <w:r w:rsidR="00F54D52">
        <w:rPr>
          <w:lang w:val="sr-Cyrl-CS"/>
        </w:rPr>
        <w:t>nabavke</w:t>
      </w:r>
      <w:r w:rsidRPr="00A4042A">
        <w:rPr>
          <w:lang w:val="sr-Cyrl-CS"/>
        </w:rPr>
        <w:t xml:space="preserve">, </w:t>
      </w:r>
      <w:r w:rsidR="00F54D52">
        <w:rPr>
          <w:lang w:val="sr-Cyrl-CS"/>
        </w:rPr>
        <w:t>koja</w:t>
      </w:r>
      <w:r w:rsidRPr="00A4042A">
        <w:rPr>
          <w:lang w:val="sr-Cyrl-CS"/>
        </w:rPr>
        <w:t xml:space="preserve"> </w:t>
      </w:r>
      <w:r w:rsidR="00F54D52">
        <w:rPr>
          <w:lang w:val="sr-Cyrl-CS"/>
        </w:rPr>
        <w:t>nastupi</w:t>
      </w:r>
      <w:r w:rsidRPr="00A4042A">
        <w:rPr>
          <w:lang w:val="sr-Cyrl-CS"/>
        </w:rPr>
        <w:t xml:space="preserve"> </w:t>
      </w:r>
      <w:r w:rsidR="00F54D52">
        <w:rPr>
          <w:lang w:val="sr-Cyrl-CS"/>
        </w:rPr>
        <w:t>tokom</w:t>
      </w:r>
      <w:r w:rsidRPr="00A4042A">
        <w:rPr>
          <w:lang w:val="sr-Cyrl-CS"/>
        </w:rPr>
        <w:t xml:space="preserve"> </w:t>
      </w:r>
      <w:r w:rsidR="00F54D52">
        <w:rPr>
          <w:lang w:val="sr-Cyrl-CS"/>
        </w:rPr>
        <w:t>važenja</w:t>
      </w:r>
      <w:r w:rsidRPr="00A4042A">
        <w:rPr>
          <w:lang w:val="sr-Cyrl-CS"/>
        </w:rPr>
        <w:t xml:space="preserve"> </w:t>
      </w:r>
      <w:r w:rsidR="00F54D52">
        <w:rPr>
          <w:lang w:val="sr-Cyrl-CS"/>
        </w:rPr>
        <w:t>Ugovora</w:t>
      </w:r>
      <w:r w:rsidRPr="00A4042A">
        <w:rPr>
          <w:lang w:val="sr-Cyrl-CS"/>
        </w:rPr>
        <w:t xml:space="preserve"> </w:t>
      </w:r>
      <w:r w:rsidR="00F54D52">
        <w:rPr>
          <w:lang w:val="sr-Cyrl-CS"/>
        </w:rPr>
        <w:t>o</w:t>
      </w:r>
      <w:r w:rsidRPr="00A4042A">
        <w:rPr>
          <w:lang w:val="sr-Cyrl-CS"/>
        </w:rPr>
        <w:t xml:space="preserve"> </w:t>
      </w:r>
      <w:r w:rsidR="00F54D52">
        <w:rPr>
          <w:lang w:val="sr-Cyrl-CS"/>
        </w:rPr>
        <w:t>javnoj</w:t>
      </w:r>
      <w:r w:rsidRPr="00A4042A">
        <w:rPr>
          <w:lang w:val="sr-Cyrl-CS"/>
        </w:rPr>
        <w:t xml:space="preserve"> </w:t>
      </w:r>
      <w:r w:rsidR="00F54D52">
        <w:rPr>
          <w:lang w:val="sr-Cyrl-CS"/>
        </w:rPr>
        <w:t>nabavci</w:t>
      </w:r>
      <w:r w:rsidRPr="00A4042A">
        <w:rPr>
          <w:lang w:val="sr-Cyrl-CS"/>
        </w:rPr>
        <w:t xml:space="preserve"> </w:t>
      </w:r>
      <w:r w:rsidR="00F54D52">
        <w:rPr>
          <w:lang w:val="sr-Cyrl-CS"/>
        </w:rPr>
        <w:t>i</w:t>
      </w:r>
      <w:r w:rsidRPr="00A4042A">
        <w:rPr>
          <w:lang w:val="sr-Cyrl-CS"/>
        </w:rPr>
        <w:t xml:space="preserve"> </w:t>
      </w:r>
      <w:r w:rsidR="00F54D52">
        <w:rPr>
          <w:lang w:val="sr-Cyrl-CS"/>
        </w:rPr>
        <w:t>da</w:t>
      </w:r>
      <w:r w:rsidRPr="00A4042A">
        <w:rPr>
          <w:lang w:val="sr-Cyrl-CS"/>
        </w:rPr>
        <w:t xml:space="preserve"> </w:t>
      </w:r>
      <w:r w:rsidR="00F54D52">
        <w:rPr>
          <w:lang w:val="sr-Cyrl-CS"/>
        </w:rPr>
        <w:t>je</w:t>
      </w:r>
      <w:r w:rsidRPr="00A4042A">
        <w:rPr>
          <w:lang w:val="sr-Cyrl-CS"/>
        </w:rPr>
        <w:t xml:space="preserve"> </w:t>
      </w:r>
      <w:r w:rsidR="00F54D52">
        <w:rPr>
          <w:lang w:val="sr-Cyrl-CS"/>
        </w:rPr>
        <w:t>dokumentuje</w:t>
      </w:r>
      <w:r w:rsidRPr="00A4042A">
        <w:rPr>
          <w:lang w:val="sr-Cyrl-CS"/>
        </w:rPr>
        <w:t xml:space="preserve"> </w:t>
      </w:r>
      <w:r w:rsidR="00F54D52">
        <w:rPr>
          <w:lang w:val="sr-Cyrl-CS"/>
        </w:rPr>
        <w:t>na</w:t>
      </w:r>
      <w:r w:rsidRPr="00A4042A">
        <w:rPr>
          <w:lang w:val="sr-Cyrl-CS"/>
        </w:rPr>
        <w:t xml:space="preserve"> </w:t>
      </w:r>
      <w:r w:rsidR="00F54D52">
        <w:rPr>
          <w:lang w:val="sr-Cyrl-CS"/>
        </w:rPr>
        <w:t>propisani</w:t>
      </w:r>
      <w:r w:rsidRPr="00A4042A">
        <w:rPr>
          <w:lang w:val="sr-Cyrl-CS"/>
        </w:rPr>
        <w:t xml:space="preserve"> </w:t>
      </w:r>
      <w:r w:rsidR="00F54D52">
        <w:rPr>
          <w:lang w:val="sr-Cyrl-CS"/>
        </w:rPr>
        <w:t>način</w:t>
      </w:r>
      <w:r w:rsidRPr="00A4042A">
        <w:rPr>
          <w:lang w:val="sr-Cyrl-CS"/>
        </w:rPr>
        <w:t>.</w:t>
      </w:r>
    </w:p>
    <w:p w:rsidR="00D96B74" w:rsidRPr="00A4042A" w:rsidRDefault="00F54D52" w:rsidP="00D96B74">
      <w:pPr>
        <w:pStyle w:val="NoSpacing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D96B74" w:rsidRPr="00A4042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1</w:t>
      </w:r>
      <w:r w:rsidR="008B07ED">
        <w:rPr>
          <w:rFonts w:ascii="Times New Roman" w:hAnsi="Times New Roman" w:cs="Times New Roman"/>
          <w:b/>
          <w:sz w:val="24"/>
          <w:szCs w:val="24"/>
          <w:lang w:val="sr-Cyrl-CS"/>
        </w:rPr>
        <w:t>5</w:t>
      </w:r>
      <w:r w:rsidR="00D96B74" w:rsidRPr="00A4042A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:rsidR="00D96B74" w:rsidRDefault="00D96B74" w:rsidP="00D96B74">
      <w:pPr>
        <w:pStyle w:val="Default"/>
        <w:jc w:val="both"/>
        <w:rPr>
          <w:bCs/>
          <w:iCs/>
        </w:rPr>
      </w:pPr>
      <w:r w:rsidRPr="00A4042A">
        <w:tab/>
      </w:r>
      <w:r w:rsidR="00F54D52">
        <w:rPr>
          <w:bCs/>
          <w:iCs/>
        </w:rPr>
        <w:t>Ugovor</w:t>
      </w:r>
      <w:r w:rsidRPr="00A4042A">
        <w:rPr>
          <w:bCs/>
          <w:iCs/>
        </w:rPr>
        <w:t xml:space="preserve"> </w:t>
      </w:r>
      <w:r w:rsidR="00F54D52">
        <w:rPr>
          <w:bCs/>
          <w:iCs/>
        </w:rPr>
        <w:t>stupa</w:t>
      </w:r>
      <w:r w:rsidRPr="00A4042A">
        <w:rPr>
          <w:bCs/>
          <w:iCs/>
        </w:rPr>
        <w:t xml:space="preserve"> </w:t>
      </w:r>
      <w:r w:rsidR="00F54D52">
        <w:rPr>
          <w:bCs/>
          <w:iCs/>
        </w:rPr>
        <w:t>na</w:t>
      </w:r>
      <w:r w:rsidRPr="00A4042A">
        <w:rPr>
          <w:bCs/>
          <w:iCs/>
        </w:rPr>
        <w:t xml:space="preserve"> </w:t>
      </w:r>
      <w:r w:rsidR="00F54D52">
        <w:rPr>
          <w:bCs/>
          <w:iCs/>
        </w:rPr>
        <w:t>snagu</w:t>
      </w:r>
      <w:r w:rsidRPr="00A4042A">
        <w:rPr>
          <w:bCs/>
          <w:iCs/>
        </w:rPr>
        <w:t xml:space="preserve"> </w:t>
      </w:r>
      <w:r w:rsidR="00F54D52">
        <w:rPr>
          <w:bCs/>
          <w:iCs/>
        </w:rPr>
        <w:t>danom</w:t>
      </w:r>
      <w:r w:rsidRPr="00A4042A">
        <w:rPr>
          <w:bCs/>
          <w:iCs/>
        </w:rPr>
        <w:t xml:space="preserve"> </w:t>
      </w:r>
      <w:r w:rsidR="00F54D52">
        <w:rPr>
          <w:bCs/>
          <w:iCs/>
        </w:rPr>
        <w:t>potpisivanja</w:t>
      </w:r>
      <w:r w:rsidRPr="00A4042A">
        <w:rPr>
          <w:bCs/>
          <w:iCs/>
        </w:rPr>
        <w:t xml:space="preserve"> </w:t>
      </w:r>
      <w:r w:rsidR="00F54D52">
        <w:rPr>
          <w:bCs/>
          <w:iCs/>
        </w:rPr>
        <w:t>od</w:t>
      </w:r>
      <w:r w:rsidRPr="00A4042A">
        <w:rPr>
          <w:bCs/>
          <w:iCs/>
        </w:rPr>
        <w:t xml:space="preserve"> </w:t>
      </w:r>
      <w:r w:rsidR="00F54D52">
        <w:rPr>
          <w:bCs/>
          <w:iCs/>
        </w:rPr>
        <w:t>strane</w:t>
      </w:r>
      <w:r w:rsidRPr="00A4042A">
        <w:rPr>
          <w:bCs/>
          <w:iCs/>
        </w:rPr>
        <w:t xml:space="preserve"> </w:t>
      </w:r>
      <w:r w:rsidR="00F54D52">
        <w:rPr>
          <w:bCs/>
          <w:iCs/>
        </w:rPr>
        <w:t>ovlašćenih</w:t>
      </w:r>
      <w:r w:rsidRPr="00A4042A">
        <w:rPr>
          <w:bCs/>
          <w:iCs/>
        </w:rPr>
        <w:t xml:space="preserve"> </w:t>
      </w:r>
      <w:r w:rsidR="00F54D52">
        <w:rPr>
          <w:bCs/>
          <w:iCs/>
        </w:rPr>
        <w:t>lica</w:t>
      </w:r>
      <w:r w:rsidRPr="00A4042A">
        <w:rPr>
          <w:bCs/>
          <w:iCs/>
        </w:rPr>
        <w:t xml:space="preserve"> </w:t>
      </w:r>
      <w:r w:rsidR="00F54D52">
        <w:rPr>
          <w:bCs/>
          <w:iCs/>
        </w:rPr>
        <w:t>obe</w:t>
      </w:r>
      <w:r w:rsidRPr="00A4042A">
        <w:rPr>
          <w:bCs/>
          <w:iCs/>
        </w:rPr>
        <w:t xml:space="preserve"> </w:t>
      </w:r>
      <w:r w:rsidR="00F54D52">
        <w:rPr>
          <w:bCs/>
          <w:iCs/>
        </w:rPr>
        <w:t>ugovorne</w:t>
      </w:r>
      <w:r w:rsidRPr="00A4042A">
        <w:rPr>
          <w:bCs/>
          <w:iCs/>
        </w:rPr>
        <w:t xml:space="preserve"> </w:t>
      </w:r>
      <w:r w:rsidR="00F54D52">
        <w:rPr>
          <w:bCs/>
          <w:iCs/>
        </w:rPr>
        <w:t>strane</w:t>
      </w:r>
      <w:r w:rsidRPr="00A4042A">
        <w:rPr>
          <w:bCs/>
          <w:iCs/>
        </w:rPr>
        <w:t xml:space="preserve">, </w:t>
      </w:r>
      <w:r w:rsidR="00F54D52">
        <w:rPr>
          <w:bCs/>
          <w:iCs/>
        </w:rPr>
        <w:t>sa</w:t>
      </w:r>
      <w:r w:rsidRPr="00A4042A">
        <w:rPr>
          <w:bCs/>
          <w:iCs/>
        </w:rPr>
        <w:t xml:space="preserve"> </w:t>
      </w:r>
      <w:r w:rsidR="00F54D52">
        <w:rPr>
          <w:bCs/>
          <w:iCs/>
        </w:rPr>
        <w:t>rokom</w:t>
      </w:r>
      <w:r w:rsidRPr="00A4042A">
        <w:rPr>
          <w:bCs/>
          <w:iCs/>
        </w:rPr>
        <w:t xml:space="preserve"> </w:t>
      </w:r>
      <w:r w:rsidR="00F54D52">
        <w:rPr>
          <w:bCs/>
          <w:iCs/>
        </w:rPr>
        <w:t>trajanja</w:t>
      </w:r>
      <w:r w:rsidRPr="00A4042A">
        <w:rPr>
          <w:bCs/>
          <w:iCs/>
        </w:rPr>
        <w:t xml:space="preserve"> </w:t>
      </w:r>
      <w:r w:rsidR="00F54D52">
        <w:rPr>
          <w:bCs/>
          <w:iCs/>
        </w:rPr>
        <w:t>od</w:t>
      </w:r>
      <w:r w:rsidRPr="00A4042A">
        <w:rPr>
          <w:bCs/>
          <w:iCs/>
        </w:rPr>
        <w:t xml:space="preserve"> 12 </w:t>
      </w:r>
      <w:r w:rsidR="00F54D52">
        <w:rPr>
          <w:bCs/>
          <w:iCs/>
        </w:rPr>
        <w:t>meseci</w:t>
      </w:r>
      <w:r w:rsidRPr="00A4042A">
        <w:rPr>
          <w:bCs/>
          <w:iCs/>
        </w:rPr>
        <w:t>.</w:t>
      </w:r>
    </w:p>
    <w:p w:rsidR="00D96B74" w:rsidRDefault="00D96B74" w:rsidP="00D96B74">
      <w:pPr>
        <w:pStyle w:val="Default"/>
        <w:jc w:val="both"/>
        <w:rPr>
          <w:bCs/>
          <w:iCs/>
        </w:rPr>
      </w:pPr>
    </w:p>
    <w:p w:rsidR="00D96B74" w:rsidRPr="00A4042A" w:rsidRDefault="00F54D52" w:rsidP="00D96B74">
      <w:pPr>
        <w:pStyle w:val="NoSpacing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D96B74" w:rsidRPr="00A4042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1</w:t>
      </w:r>
      <w:r w:rsidR="008B07ED">
        <w:rPr>
          <w:rFonts w:ascii="Times New Roman" w:hAnsi="Times New Roman" w:cs="Times New Roman"/>
          <w:b/>
          <w:sz w:val="24"/>
          <w:szCs w:val="24"/>
          <w:lang w:val="sr-Cyrl-CS"/>
        </w:rPr>
        <w:t>6</w:t>
      </w:r>
      <w:r w:rsidR="00D96B74" w:rsidRPr="00A4042A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:rsidR="00D96B74" w:rsidRPr="00A4042A" w:rsidRDefault="00F54D52" w:rsidP="00D96B74">
      <w:pPr>
        <w:spacing w:line="240" w:lineRule="auto"/>
        <w:ind w:firstLine="720"/>
        <w:jc w:val="both"/>
        <w:rPr>
          <w:noProof/>
          <w:lang w:val="ru-RU"/>
        </w:rPr>
      </w:pPr>
      <w:r>
        <w:rPr>
          <w:noProof/>
        </w:rPr>
        <w:t>Dobavljač</w:t>
      </w:r>
      <w:r w:rsidR="00D96B74" w:rsidRPr="00A4042A">
        <w:rPr>
          <w:noProof/>
        </w:rPr>
        <w:t xml:space="preserve"> </w:t>
      </w:r>
      <w:r>
        <w:rPr>
          <w:noProof/>
        </w:rPr>
        <w:t>daje</w:t>
      </w:r>
      <w:r w:rsidR="00D96B74" w:rsidRPr="00A4042A">
        <w:rPr>
          <w:noProof/>
        </w:rPr>
        <w:t xml:space="preserve"> </w:t>
      </w:r>
      <w:r>
        <w:rPr>
          <w:noProof/>
        </w:rPr>
        <w:t>jednogodišnju</w:t>
      </w:r>
      <w:r w:rsidR="00D96B74" w:rsidRPr="00A4042A">
        <w:rPr>
          <w:noProof/>
        </w:rPr>
        <w:t xml:space="preserve"> </w:t>
      </w:r>
      <w:r>
        <w:rPr>
          <w:noProof/>
        </w:rPr>
        <w:t>garanciju</w:t>
      </w:r>
      <w:r w:rsidR="00D96B74" w:rsidRPr="00A4042A">
        <w:rPr>
          <w:noProof/>
        </w:rPr>
        <w:t xml:space="preserve"> </w:t>
      </w:r>
      <w:r>
        <w:rPr>
          <w:noProof/>
        </w:rPr>
        <w:t>na</w:t>
      </w:r>
      <w:r w:rsidR="00D96B74" w:rsidRPr="00A4042A">
        <w:rPr>
          <w:noProof/>
        </w:rPr>
        <w:t xml:space="preserve"> </w:t>
      </w:r>
      <w:r>
        <w:rPr>
          <w:noProof/>
        </w:rPr>
        <w:t>pružene</w:t>
      </w:r>
      <w:r w:rsidR="00D96B74" w:rsidRPr="00A4042A">
        <w:rPr>
          <w:noProof/>
        </w:rPr>
        <w:t xml:space="preserve"> </w:t>
      </w:r>
      <w:r>
        <w:rPr>
          <w:noProof/>
        </w:rPr>
        <w:t>usluge</w:t>
      </w:r>
      <w:r w:rsidR="00D96B74" w:rsidRPr="00A4042A">
        <w:rPr>
          <w:noProof/>
        </w:rPr>
        <w:t xml:space="preserve">. </w:t>
      </w:r>
      <w:r>
        <w:rPr>
          <w:noProof/>
        </w:rPr>
        <w:t>Tokom</w:t>
      </w:r>
      <w:r w:rsidR="00D96B74" w:rsidRPr="00A4042A">
        <w:rPr>
          <w:noProof/>
        </w:rPr>
        <w:t xml:space="preserve"> </w:t>
      </w:r>
      <w:r>
        <w:rPr>
          <w:noProof/>
        </w:rPr>
        <w:t>garantnog</w:t>
      </w:r>
      <w:r w:rsidR="00D96B74" w:rsidRPr="00A4042A">
        <w:rPr>
          <w:noProof/>
        </w:rPr>
        <w:t xml:space="preserve"> </w:t>
      </w:r>
      <w:r>
        <w:rPr>
          <w:noProof/>
        </w:rPr>
        <w:t>perioda</w:t>
      </w:r>
      <w:r w:rsidR="00D96B74" w:rsidRPr="00A4042A">
        <w:rPr>
          <w:noProof/>
        </w:rPr>
        <w:t xml:space="preserve"> </w:t>
      </w:r>
      <w:r>
        <w:rPr>
          <w:noProof/>
        </w:rPr>
        <w:t>Dobavljač</w:t>
      </w:r>
      <w:r w:rsidR="00D96B74" w:rsidRPr="00A4042A">
        <w:rPr>
          <w:noProof/>
        </w:rPr>
        <w:t xml:space="preserve"> </w:t>
      </w:r>
      <w:r>
        <w:rPr>
          <w:noProof/>
        </w:rPr>
        <w:t>mora</w:t>
      </w:r>
      <w:r w:rsidR="00D96B74" w:rsidRPr="00A4042A">
        <w:rPr>
          <w:noProof/>
        </w:rPr>
        <w:t xml:space="preserve"> </w:t>
      </w:r>
      <w:r>
        <w:rPr>
          <w:noProof/>
        </w:rPr>
        <w:t>otkloniti</w:t>
      </w:r>
      <w:r w:rsidR="00D96B74" w:rsidRPr="00A4042A">
        <w:rPr>
          <w:noProof/>
        </w:rPr>
        <w:t xml:space="preserve"> </w:t>
      </w:r>
      <w:r>
        <w:rPr>
          <w:noProof/>
        </w:rPr>
        <w:t>neispravnosti</w:t>
      </w:r>
      <w:r w:rsidR="00D96B74" w:rsidRPr="00A4042A">
        <w:rPr>
          <w:noProof/>
        </w:rPr>
        <w:t xml:space="preserve"> </w:t>
      </w:r>
      <w:r>
        <w:rPr>
          <w:noProof/>
        </w:rPr>
        <w:t>u</w:t>
      </w:r>
      <w:r w:rsidR="00D96B74" w:rsidRPr="00A4042A">
        <w:rPr>
          <w:noProof/>
        </w:rPr>
        <w:t xml:space="preserve"> </w:t>
      </w:r>
      <w:r>
        <w:rPr>
          <w:noProof/>
        </w:rPr>
        <w:t>konfiguraciji</w:t>
      </w:r>
      <w:r w:rsidR="00D96B74" w:rsidRPr="00A4042A">
        <w:rPr>
          <w:noProof/>
        </w:rPr>
        <w:t xml:space="preserve"> </w:t>
      </w:r>
      <w:r>
        <w:rPr>
          <w:noProof/>
        </w:rPr>
        <w:t>ili</w:t>
      </w:r>
      <w:r w:rsidR="00D96B74" w:rsidRPr="00A4042A">
        <w:rPr>
          <w:noProof/>
        </w:rPr>
        <w:t xml:space="preserve"> </w:t>
      </w:r>
      <w:r>
        <w:rPr>
          <w:noProof/>
        </w:rPr>
        <w:t>tekstu</w:t>
      </w:r>
      <w:r w:rsidR="00D96B74" w:rsidRPr="00A4042A">
        <w:rPr>
          <w:noProof/>
        </w:rPr>
        <w:t xml:space="preserve"> </w:t>
      </w:r>
      <w:r>
        <w:rPr>
          <w:noProof/>
        </w:rPr>
        <w:t>programa</w:t>
      </w:r>
      <w:r w:rsidR="00D96B74" w:rsidRPr="00A4042A">
        <w:rPr>
          <w:noProof/>
        </w:rPr>
        <w:t xml:space="preserve"> </w:t>
      </w:r>
      <w:r>
        <w:rPr>
          <w:noProof/>
        </w:rPr>
        <w:t>Sistema</w:t>
      </w:r>
      <w:r w:rsidR="00D96B74" w:rsidRPr="00A4042A">
        <w:rPr>
          <w:noProof/>
        </w:rPr>
        <w:t xml:space="preserve"> </w:t>
      </w:r>
      <w:r>
        <w:rPr>
          <w:noProof/>
        </w:rPr>
        <w:t>koje</w:t>
      </w:r>
      <w:r w:rsidR="00D96B74" w:rsidRPr="00A4042A">
        <w:rPr>
          <w:noProof/>
        </w:rPr>
        <w:t xml:space="preserve"> </w:t>
      </w:r>
      <w:r>
        <w:rPr>
          <w:noProof/>
        </w:rPr>
        <w:t>je</w:t>
      </w:r>
      <w:r w:rsidR="00D96B74" w:rsidRPr="00A4042A">
        <w:rPr>
          <w:noProof/>
        </w:rPr>
        <w:t xml:space="preserve"> </w:t>
      </w:r>
      <w:r>
        <w:rPr>
          <w:noProof/>
        </w:rPr>
        <w:t>modifikovao</w:t>
      </w:r>
      <w:r w:rsidR="00D96B74" w:rsidRPr="00A4042A">
        <w:rPr>
          <w:noProof/>
        </w:rPr>
        <w:t xml:space="preserve"> </w:t>
      </w:r>
      <w:r>
        <w:rPr>
          <w:noProof/>
        </w:rPr>
        <w:t>ili</w:t>
      </w:r>
      <w:r w:rsidR="00D96B74" w:rsidRPr="00A4042A">
        <w:rPr>
          <w:noProof/>
        </w:rPr>
        <w:t xml:space="preserve"> </w:t>
      </w:r>
      <w:r>
        <w:rPr>
          <w:noProof/>
        </w:rPr>
        <w:t>isporučio</w:t>
      </w:r>
      <w:r w:rsidR="00D96B74" w:rsidRPr="00A4042A">
        <w:rPr>
          <w:noProof/>
        </w:rPr>
        <w:t xml:space="preserve"> </w:t>
      </w:r>
      <w:r>
        <w:rPr>
          <w:noProof/>
        </w:rPr>
        <w:t>u</w:t>
      </w:r>
      <w:r w:rsidR="00D96B74" w:rsidRPr="00A4042A">
        <w:rPr>
          <w:noProof/>
        </w:rPr>
        <w:t xml:space="preserve"> </w:t>
      </w:r>
      <w:r>
        <w:rPr>
          <w:noProof/>
        </w:rPr>
        <w:t>prethodnih</w:t>
      </w:r>
      <w:r w:rsidR="00D96B74" w:rsidRPr="00A4042A">
        <w:rPr>
          <w:noProof/>
        </w:rPr>
        <w:t xml:space="preserve"> 12 (</w:t>
      </w:r>
      <w:r>
        <w:rPr>
          <w:noProof/>
        </w:rPr>
        <w:t>dvanaest</w:t>
      </w:r>
      <w:r w:rsidR="00D96B74">
        <w:rPr>
          <w:noProof/>
        </w:rPr>
        <w:t xml:space="preserve">) </w:t>
      </w:r>
      <w:r>
        <w:rPr>
          <w:noProof/>
        </w:rPr>
        <w:t>meseci</w:t>
      </w:r>
      <w:r w:rsidR="00D96B74">
        <w:rPr>
          <w:noProof/>
        </w:rPr>
        <w:t xml:space="preserve"> </w:t>
      </w:r>
      <w:r>
        <w:rPr>
          <w:noProof/>
        </w:rPr>
        <w:t>o</w:t>
      </w:r>
      <w:r w:rsidR="00D96B74">
        <w:rPr>
          <w:noProof/>
        </w:rPr>
        <w:t xml:space="preserve"> </w:t>
      </w:r>
      <w:r>
        <w:rPr>
          <w:noProof/>
        </w:rPr>
        <w:t>svom</w:t>
      </w:r>
      <w:r w:rsidR="00D96B74">
        <w:rPr>
          <w:noProof/>
        </w:rPr>
        <w:t xml:space="preserve"> </w:t>
      </w:r>
      <w:r>
        <w:rPr>
          <w:noProof/>
        </w:rPr>
        <w:t>trošku</w:t>
      </w:r>
      <w:r w:rsidR="00D96B74">
        <w:rPr>
          <w:noProof/>
        </w:rPr>
        <w:t xml:space="preserve">. </w:t>
      </w:r>
      <w:r>
        <w:rPr>
          <w:noProof/>
        </w:rPr>
        <w:t>Dobavljač</w:t>
      </w:r>
      <w:r w:rsidR="00D96B74" w:rsidRPr="00A4042A">
        <w:rPr>
          <w:noProof/>
        </w:rPr>
        <w:t xml:space="preserve"> </w:t>
      </w:r>
      <w:r>
        <w:rPr>
          <w:noProof/>
        </w:rPr>
        <w:t>je</w:t>
      </w:r>
      <w:r w:rsidR="00D96B74" w:rsidRPr="00A4042A">
        <w:rPr>
          <w:noProof/>
        </w:rPr>
        <w:t xml:space="preserve"> </w:t>
      </w:r>
      <w:r>
        <w:rPr>
          <w:noProof/>
        </w:rPr>
        <w:t>oslobođen</w:t>
      </w:r>
      <w:r w:rsidR="00D96B74" w:rsidRPr="00A4042A">
        <w:rPr>
          <w:noProof/>
        </w:rPr>
        <w:t xml:space="preserve"> </w:t>
      </w:r>
      <w:r>
        <w:rPr>
          <w:noProof/>
        </w:rPr>
        <w:t>odgovornosti</w:t>
      </w:r>
      <w:r w:rsidR="00D96B74" w:rsidRPr="00A4042A">
        <w:rPr>
          <w:noProof/>
        </w:rPr>
        <w:t xml:space="preserve"> </w:t>
      </w:r>
      <w:r>
        <w:rPr>
          <w:noProof/>
        </w:rPr>
        <w:t>za</w:t>
      </w:r>
      <w:r w:rsidR="00D96B74" w:rsidRPr="00A4042A">
        <w:rPr>
          <w:noProof/>
        </w:rPr>
        <w:t xml:space="preserve"> </w:t>
      </w:r>
      <w:r>
        <w:rPr>
          <w:noProof/>
        </w:rPr>
        <w:t>ispravno</w:t>
      </w:r>
      <w:r w:rsidR="00D96B74" w:rsidRPr="00A4042A">
        <w:rPr>
          <w:noProof/>
        </w:rPr>
        <w:t xml:space="preserve"> </w:t>
      </w:r>
      <w:r>
        <w:rPr>
          <w:noProof/>
        </w:rPr>
        <w:t>funkcionisanje</w:t>
      </w:r>
      <w:r w:rsidR="00D96B74" w:rsidRPr="00A4042A">
        <w:rPr>
          <w:noProof/>
        </w:rPr>
        <w:t xml:space="preserve"> </w:t>
      </w:r>
      <w:r>
        <w:rPr>
          <w:noProof/>
        </w:rPr>
        <w:t>Sistema</w:t>
      </w:r>
      <w:r w:rsidR="00D96B74" w:rsidRPr="00A4042A">
        <w:rPr>
          <w:noProof/>
        </w:rPr>
        <w:t xml:space="preserve"> </w:t>
      </w:r>
      <w:r>
        <w:rPr>
          <w:noProof/>
        </w:rPr>
        <w:t>samo</w:t>
      </w:r>
      <w:r w:rsidR="00D96B74" w:rsidRPr="00A4042A">
        <w:rPr>
          <w:noProof/>
        </w:rPr>
        <w:t xml:space="preserve"> </w:t>
      </w:r>
      <w:r>
        <w:rPr>
          <w:noProof/>
        </w:rPr>
        <w:t>u</w:t>
      </w:r>
      <w:r w:rsidR="00D96B74" w:rsidRPr="00A4042A">
        <w:rPr>
          <w:noProof/>
        </w:rPr>
        <w:t xml:space="preserve"> </w:t>
      </w:r>
      <w:r>
        <w:rPr>
          <w:noProof/>
        </w:rPr>
        <w:t>slučaju</w:t>
      </w:r>
      <w:r w:rsidR="00D96B74" w:rsidRPr="00A4042A">
        <w:rPr>
          <w:noProof/>
        </w:rPr>
        <w:t xml:space="preserve"> </w:t>
      </w:r>
      <w:r>
        <w:rPr>
          <w:noProof/>
        </w:rPr>
        <w:t>da</w:t>
      </w:r>
      <w:r w:rsidR="00D96B74" w:rsidRPr="00A4042A">
        <w:rPr>
          <w:noProof/>
        </w:rPr>
        <w:t xml:space="preserve"> </w:t>
      </w:r>
      <w:r>
        <w:rPr>
          <w:noProof/>
        </w:rPr>
        <w:t>je</w:t>
      </w:r>
      <w:r w:rsidR="00D96B74" w:rsidRPr="00A4042A">
        <w:rPr>
          <w:noProof/>
        </w:rPr>
        <w:t xml:space="preserve"> </w:t>
      </w:r>
      <w:r>
        <w:rPr>
          <w:noProof/>
        </w:rPr>
        <w:t>Naručilac</w:t>
      </w:r>
      <w:r w:rsidR="00D96B74" w:rsidRPr="00A4042A">
        <w:rPr>
          <w:noProof/>
        </w:rPr>
        <w:t xml:space="preserve"> </w:t>
      </w:r>
      <w:r>
        <w:rPr>
          <w:noProof/>
        </w:rPr>
        <w:t>na</w:t>
      </w:r>
      <w:r w:rsidR="00D96B74" w:rsidRPr="00A4042A">
        <w:rPr>
          <w:noProof/>
        </w:rPr>
        <w:t xml:space="preserve"> </w:t>
      </w:r>
      <w:r>
        <w:rPr>
          <w:noProof/>
        </w:rPr>
        <w:t>računarima</w:t>
      </w:r>
      <w:r w:rsidR="00D96B74" w:rsidRPr="00A4042A">
        <w:rPr>
          <w:noProof/>
        </w:rPr>
        <w:t xml:space="preserve"> </w:t>
      </w:r>
      <w:r>
        <w:rPr>
          <w:noProof/>
        </w:rPr>
        <w:t>na</w:t>
      </w:r>
      <w:r w:rsidR="00D96B74" w:rsidRPr="00A4042A">
        <w:rPr>
          <w:noProof/>
        </w:rPr>
        <w:t xml:space="preserve"> </w:t>
      </w:r>
      <w:r>
        <w:rPr>
          <w:noProof/>
        </w:rPr>
        <w:t>kojima</w:t>
      </w:r>
      <w:r w:rsidR="00D96B74" w:rsidRPr="00A4042A">
        <w:rPr>
          <w:noProof/>
        </w:rPr>
        <w:t xml:space="preserve"> </w:t>
      </w:r>
      <w:r>
        <w:rPr>
          <w:noProof/>
        </w:rPr>
        <w:t>se</w:t>
      </w:r>
      <w:r w:rsidR="00D96B74" w:rsidRPr="00A4042A">
        <w:rPr>
          <w:noProof/>
        </w:rPr>
        <w:t xml:space="preserve"> </w:t>
      </w:r>
      <w:r>
        <w:rPr>
          <w:noProof/>
        </w:rPr>
        <w:t>izvršavaju</w:t>
      </w:r>
      <w:r w:rsidR="00D96B74" w:rsidRPr="00A4042A">
        <w:rPr>
          <w:noProof/>
        </w:rPr>
        <w:t xml:space="preserve"> </w:t>
      </w:r>
      <w:r>
        <w:rPr>
          <w:noProof/>
        </w:rPr>
        <w:t>Sistemi</w:t>
      </w:r>
      <w:r w:rsidR="00D96B74" w:rsidRPr="00A4042A">
        <w:rPr>
          <w:noProof/>
        </w:rPr>
        <w:t xml:space="preserve">, </w:t>
      </w:r>
      <w:r>
        <w:rPr>
          <w:noProof/>
        </w:rPr>
        <w:t>samostalno</w:t>
      </w:r>
      <w:r w:rsidR="00D96B74" w:rsidRPr="00A4042A">
        <w:rPr>
          <w:noProof/>
        </w:rPr>
        <w:t xml:space="preserve"> </w:t>
      </w:r>
      <w:r>
        <w:rPr>
          <w:noProof/>
        </w:rPr>
        <w:t>ili</w:t>
      </w:r>
      <w:r w:rsidR="00D96B74" w:rsidRPr="00A4042A">
        <w:rPr>
          <w:noProof/>
        </w:rPr>
        <w:t xml:space="preserve"> </w:t>
      </w:r>
      <w:r>
        <w:rPr>
          <w:noProof/>
        </w:rPr>
        <w:t>bez</w:t>
      </w:r>
      <w:r w:rsidR="00D96B74" w:rsidRPr="00A4042A">
        <w:rPr>
          <w:noProof/>
        </w:rPr>
        <w:t xml:space="preserve"> </w:t>
      </w:r>
      <w:r>
        <w:rPr>
          <w:noProof/>
        </w:rPr>
        <w:t>konsultacija</w:t>
      </w:r>
      <w:r w:rsidR="00D96B74" w:rsidRPr="00A4042A">
        <w:rPr>
          <w:noProof/>
        </w:rPr>
        <w:t xml:space="preserve"> </w:t>
      </w:r>
      <w:r>
        <w:rPr>
          <w:noProof/>
        </w:rPr>
        <w:t>sa</w:t>
      </w:r>
      <w:r w:rsidR="00D96B74" w:rsidRPr="00A4042A">
        <w:rPr>
          <w:noProof/>
        </w:rPr>
        <w:t xml:space="preserve"> </w:t>
      </w:r>
      <w:r>
        <w:rPr>
          <w:noProof/>
        </w:rPr>
        <w:t>Dobavljačem</w:t>
      </w:r>
      <w:r w:rsidR="00D96B74" w:rsidRPr="00A4042A">
        <w:rPr>
          <w:noProof/>
        </w:rPr>
        <w:t xml:space="preserve"> </w:t>
      </w:r>
      <w:r>
        <w:rPr>
          <w:noProof/>
        </w:rPr>
        <w:t>instalirao</w:t>
      </w:r>
      <w:r w:rsidR="00D96B74" w:rsidRPr="00A4042A">
        <w:rPr>
          <w:noProof/>
        </w:rPr>
        <w:t xml:space="preserve"> </w:t>
      </w:r>
      <w:r>
        <w:rPr>
          <w:noProof/>
        </w:rPr>
        <w:t>dodatni</w:t>
      </w:r>
      <w:r w:rsidR="00D96B74" w:rsidRPr="00A4042A">
        <w:rPr>
          <w:noProof/>
        </w:rPr>
        <w:t xml:space="preserve"> </w:t>
      </w:r>
      <w:r>
        <w:rPr>
          <w:noProof/>
        </w:rPr>
        <w:t>softver</w:t>
      </w:r>
      <w:r w:rsidR="00D96B74" w:rsidRPr="00A4042A">
        <w:rPr>
          <w:noProof/>
        </w:rPr>
        <w:t xml:space="preserve"> </w:t>
      </w:r>
      <w:r>
        <w:rPr>
          <w:noProof/>
        </w:rPr>
        <w:t>ili</w:t>
      </w:r>
      <w:r w:rsidR="00D96B74" w:rsidRPr="00A4042A">
        <w:rPr>
          <w:noProof/>
        </w:rPr>
        <w:t xml:space="preserve"> </w:t>
      </w:r>
      <w:r>
        <w:rPr>
          <w:noProof/>
        </w:rPr>
        <w:t>navedene</w:t>
      </w:r>
      <w:r w:rsidR="00D96B74" w:rsidRPr="00A4042A">
        <w:rPr>
          <w:noProof/>
        </w:rPr>
        <w:t xml:space="preserve"> </w:t>
      </w:r>
      <w:r>
        <w:rPr>
          <w:noProof/>
        </w:rPr>
        <w:t>računare</w:t>
      </w:r>
      <w:r w:rsidR="00D96B74">
        <w:rPr>
          <w:noProof/>
        </w:rPr>
        <w:t xml:space="preserve"> </w:t>
      </w:r>
      <w:r>
        <w:rPr>
          <w:noProof/>
        </w:rPr>
        <w:t>ne</w:t>
      </w:r>
      <w:r w:rsidR="00D96B74">
        <w:rPr>
          <w:noProof/>
        </w:rPr>
        <w:t xml:space="preserve"> </w:t>
      </w:r>
      <w:r>
        <w:rPr>
          <w:noProof/>
        </w:rPr>
        <w:t>koristi</w:t>
      </w:r>
      <w:r w:rsidR="00D96B74">
        <w:rPr>
          <w:noProof/>
        </w:rPr>
        <w:t xml:space="preserve"> </w:t>
      </w:r>
      <w:r>
        <w:rPr>
          <w:noProof/>
        </w:rPr>
        <w:t>na</w:t>
      </w:r>
      <w:r w:rsidR="00D96B74">
        <w:rPr>
          <w:noProof/>
        </w:rPr>
        <w:t xml:space="preserve"> </w:t>
      </w:r>
      <w:r>
        <w:rPr>
          <w:noProof/>
        </w:rPr>
        <w:t>predviđen</w:t>
      </w:r>
      <w:r w:rsidR="00D96B74">
        <w:rPr>
          <w:noProof/>
        </w:rPr>
        <w:t xml:space="preserve"> </w:t>
      </w:r>
      <w:r>
        <w:rPr>
          <w:noProof/>
        </w:rPr>
        <w:t>način</w:t>
      </w:r>
      <w:r w:rsidR="00D96B74" w:rsidRPr="00A4042A">
        <w:rPr>
          <w:noProof/>
        </w:rPr>
        <w:t>.</w:t>
      </w:r>
    </w:p>
    <w:p w:rsidR="00D96B74" w:rsidRPr="00A4042A" w:rsidRDefault="00D96B74" w:rsidP="00D96B74">
      <w:pPr>
        <w:pStyle w:val="Default"/>
        <w:jc w:val="both"/>
        <w:rPr>
          <w:bCs/>
          <w:iCs/>
          <w:color w:val="auto"/>
        </w:rPr>
      </w:pPr>
    </w:p>
    <w:p w:rsidR="00D96B74" w:rsidRPr="00A4042A" w:rsidRDefault="00F54D52" w:rsidP="00D96B74">
      <w:pPr>
        <w:spacing w:line="240" w:lineRule="auto"/>
        <w:jc w:val="center"/>
        <w:rPr>
          <w:b/>
          <w:lang w:val="sr-Cyrl-CS"/>
        </w:rPr>
      </w:pPr>
      <w:r>
        <w:rPr>
          <w:b/>
          <w:lang w:val="sr-Cyrl-CS"/>
        </w:rPr>
        <w:t>Član</w:t>
      </w:r>
      <w:r w:rsidR="00D96B74" w:rsidRPr="00A4042A">
        <w:rPr>
          <w:b/>
          <w:lang w:val="sr-Cyrl-CS"/>
        </w:rPr>
        <w:t xml:space="preserve"> 1</w:t>
      </w:r>
      <w:r w:rsidR="008B07ED">
        <w:rPr>
          <w:b/>
          <w:lang w:val="sr-Cyrl-CS"/>
        </w:rPr>
        <w:t>7</w:t>
      </w:r>
      <w:r w:rsidR="00D96B74" w:rsidRPr="00A4042A">
        <w:rPr>
          <w:b/>
          <w:lang w:val="sr-Cyrl-CS"/>
        </w:rPr>
        <w:t>.</w:t>
      </w:r>
    </w:p>
    <w:p w:rsidR="00D96B74" w:rsidRPr="00A4042A" w:rsidRDefault="00D96B74" w:rsidP="00D96B74">
      <w:pPr>
        <w:shd w:val="clear" w:color="auto" w:fill="FFFFFF"/>
        <w:tabs>
          <w:tab w:val="left" w:pos="1418"/>
        </w:tabs>
        <w:spacing w:line="240" w:lineRule="auto"/>
        <w:jc w:val="both"/>
        <w:rPr>
          <w:bCs/>
          <w:spacing w:val="-4"/>
          <w:kern w:val="2"/>
          <w:lang w:val="sr-Cyrl-CS"/>
        </w:rPr>
      </w:pPr>
      <w:r w:rsidRPr="00A4042A">
        <w:t xml:space="preserve">            </w:t>
      </w:r>
      <w:r w:rsidR="00F54D52">
        <w:rPr>
          <w:bCs/>
          <w:spacing w:val="-6"/>
          <w:lang w:val="sr-Cyrl-CS"/>
        </w:rPr>
        <w:t>Ukoliko</w:t>
      </w:r>
      <w:r w:rsidRPr="00A4042A">
        <w:rPr>
          <w:bCs/>
          <w:spacing w:val="-6"/>
          <w:lang w:val="sr-Cyrl-CS"/>
        </w:rPr>
        <w:t xml:space="preserve"> </w:t>
      </w:r>
      <w:r w:rsidR="00F54D52">
        <w:rPr>
          <w:bCs/>
          <w:spacing w:val="-6"/>
          <w:lang w:val="sr-Cyrl-CS"/>
        </w:rPr>
        <w:t>posle</w:t>
      </w:r>
      <w:r w:rsidRPr="00A4042A">
        <w:rPr>
          <w:bCs/>
          <w:spacing w:val="-6"/>
          <w:lang w:val="sr-Cyrl-CS"/>
        </w:rPr>
        <w:t xml:space="preserve"> </w:t>
      </w:r>
      <w:r w:rsidR="00F54D52">
        <w:rPr>
          <w:bCs/>
          <w:spacing w:val="-6"/>
          <w:lang w:val="sr-Cyrl-CS"/>
        </w:rPr>
        <w:t>zaključenja</w:t>
      </w:r>
      <w:r w:rsidRPr="00A4042A">
        <w:rPr>
          <w:bCs/>
          <w:spacing w:val="-6"/>
          <w:lang w:val="sr-Cyrl-CS"/>
        </w:rPr>
        <w:t xml:space="preserve"> </w:t>
      </w:r>
      <w:r w:rsidR="00F54D52">
        <w:rPr>
          <w:bCs/>
          <w:spacing w:val="-6"/>
          <w:lang w:val="sr-Cyrl-CS"/>
        </w:rPr>
        <w:t>ugovora</w:t>
      </w:r>
      <w:r w:rsidRPr="00A4042A">
        <w:rPr>
          <w:bCs/>
          <w:spacing w:val="-6"/>
          <w:lang w:val="sr-Cyrl-CS"/>
        </w:rPr>
        <w:t xml:space="preserve"> </w:t>
      </w:r>
      <w:r w:rsidR="00F54D52">
        <w:rPr>
          <w:bCs/>
          <w:spacing w:val="-6"/>
          <w:lang w:val="sr-Cyrl-CS"/>
        </w:rPr>
        <w:t>nastupe</w:t>
      </w:r>
      <w:r w:rsidRPr="00A4042A">
        <w:rPr>
          <w:bCs/>
          <w:spacing w:val="-6"/>
          <w:lang w:val="sr-Cyrl-CS"/>
        </w:rPr>
        <w:t xml:space="preserve"> </w:t>
      </w:r>
      <w:r w:rsidR="00F54D52">
        <w:rPr>
          <w:bCs/>
          <w:spacing w:val="-6"/>
          <w:lang w:val="sr-Cyrl-CS"/>
        </w:rPr>
        <w:t>okolnosti</w:t>
      </w:r>
      <w:r w:rsidRPr="00A4042A">
        <w:rPr>
          <w:bCs/>
          <w:spacing w:val="-6"/>
          <w:lang w:val="sr-Cyrl-CS"/>
        </w:rPr>
        <w:t xml:space="preserve"> </w:t>
      </w:r>
      <w:r w:rsidR="00F54D52">
        <w:rPr>
          <w:bCs/>
          <w:spacing w:val="-6"/>
          <w:lang w:val="sr-Cyrl-CS"/>
        </w:rPr>
        <w:t>više</w:t>
      </w:r>
      <w:r w:rsidRPr="00A4042A">
        <w:rPr>
          <w:bCs/>
          <w:spacing w:val="-6"/>
          <w:lang w:val="sr-Cyrl-CS"/>
        </w:rPr>
        <w:t xml:space="preserve"> </w:t>
      </w:r>
      <w:r w:rsidR="00F54D52">
        <w:rPr>
          <w:bCs/>
          <w:spacing w:val="-6"/>
          <w:lang w:val="sr-Cyrl-CS"/>
        </w:rPr>
        <w:t>sile</w:t>
      </w:r>
      <w:r w:rsidRPr="00A4042A">
        <w:rPr>
          <w:bCs/>
          <w:spacing w:val="-6"/>
          <w:lang w:val="sr-Cyrl-CS"/>
        </w:rPr>
        <w:t xml:space="preserve"> </w:t>
      </w:r>
      <w:r w:rsidR="00F54D52">
        <w:rPr>
          <w:bCs/>
          <w:spacing w:val="-6"/>
          <w:lang w:val="sr-Cyrl-CS"/>
        </w:rPr>
        <w:t>koje</w:t>
      </w:r>
      <w:r w:rsidRPr="00A4042A">
        <w:rPr>
          <w:bCs/>
          <w:spacing w:val="-6"/>
          <w:lang w:val="sr-Cyrl-CS"/>
        </w:rPr>
        <w:t xml:space="preserve"> </w:t>
      </w:r>
      <w:r w:rsidR="00F54D52">
        <w:rPr>
          <w:bCs/>
          <w:spacing w:val="-6"/>
          <w:lang w:val="sr-Cyrl-CS"/>
        </w:rPr>
        <w:t>dovedu</w:t>
      </w:r>
      <w:r w:rsidRPr="00A4042A">
        <w:rPr>
          <w:bCs/>
          <w:spacing w:val="-6"/>
          <w:lang w:val="sr-Cyrl-CS"/>
        </w:rPr>
        <w:t xml:space="preserve"> </w:t>
      </w:r>
      <w:r w:rsidR="00F54D52">
        <w:rPr>
          <w:bCs/>
          <w:spacing w:val="-6"/>
          <w:lang w:val="sr-Cyrl-CS"/>
        </w:rPr>
        <w:t>do</w:t>
      </w:r>
      <w:r w:rsidRPr="00A4042A">
        <w:rPr>
          <w:bCs/>
          <w:spacing w:val="-6"/>
          <w:lang w:val="sr-Cyrl-CS"/>
        </w:rPr>
        <w:t xml:space="preserve"> </w:t>
      </w:r>
      <w:r w:rsidR="00F54D52">
        <w:rPr>
          <w:bCs/>
          <w:spacing w:val="-6"/>
          <w:lang w:val="sr-Cyrl-CS"/>
        </w:rPr>
        <w:t>ometanja</w:t>
      </w:r>
      <w:r w:rsidRPr="00A4042A">
        <w:rPr>
          <w:bCs/>
          <w:spacing w:val="-6"/>
          <w:lang w:val="sr-Cyrl-CS"/>
        </w:rPr>
        <w:t xml:space="preserve"> </w:t>
      </w:r>
      <w:r w:rsidR="00F54D52">
        <w:rPr>
          <w:bCs/>
          <w:spacing w:val="-6"/>
          <w:lang w:val="sr-Cyrl-CS"/>
        </w:rPr>
        <w:t>ili</w:t>
      </w:r>
      <w:r w:rsidRPr="00A4042A">
        <w:rPr>
          <w:bCs/>
          <w:spacing w:val="-6"/>
          <w:lang w:val="sr-Cyrl-CS"/>
        </w:rPr>
        <w:t xml:space="preserve"> </w:t>
      </w:r>
      <w:r w:rsidR="00F54D52">
        <w:rPr>
          <w:bCs/>
          <w:spacing w:val="-6"/>
          <w:lang w:val="sr-Cyrl-CS"/>
        </w:rPr>
        <w:t>onemogućavanja</w:t>
      </w:r>
      <w:r w:rsidRPr="00A4042A">
        <w:rPr>
          <w:bCs/>
          <w:spacing w:val="-6"/>
          <w:lang w:val="sr-Cyrl-CS"/>
        </w:rPr>
        <w:t xml:space="preserve"> </w:t>
      </w:r>
      <w:r w:rsidR="00F54D52">
        <w:rPr>
          <w:bCs/>
          <w:spacing w:val="-6"/>
          <w:lang w:val="sr-Cyrl-CS"/>
        </w:rPr>
        <w:t>izvršenja</w:t>
      </w:r>
      <w:r w:rsidRPr="00A4042A">
        <w:rPr>
          <w:bCs/>
          <w:spacing w:val="-6"/>
          <w:lang w:val="sr-Cyrl-CS"/>
        </w:rPr>
        <w:t xml:space="preserve"> </w:t>
      </w:r>
      <w:r w:rsidR="00F54D52">
        <w:rPr>
          <w:bCs/>
          <w:spacing w:val="-6"/>
          <w:lang w:val="sr-Cyrl-CS"/>
        </w:rPr>
        <w:t>obaveza</w:t>
      </w:r>
      <w:r w:rsidRPr="00A4042A">
        <w:rPr>
          <w:bCs/>
          <w:spacing w:val="-6"/>
          <w:lang w:val="sr-Cyrl-CS"/>
        </w:rPr>
        <w:t xml:space="preserve"> </w:t>
      </w:r>
      <w:r w:rsidR="00F54D52">
        <w:rPr>
          <w:bCs/>
          <w:spacing w:val="-6"/>
          <w:lang w:val="sr-Cyrl-CS"/>
        </w:rPr>
        <w:t>definisanih</w:t>
      </w:r>
      <w:r w:rsidRPr="00A4042A">
        <w:rPr>
          <w:bCs/>
          <w:spacing w:val="-6"/>
          <w:lang w:val="sr-Cyrl-CS"/>
        </w:rPr>
        <w:t xml:space="preserve"> </w:t>
      </w:r>
      <w:r w:rsidR="00F54D52">
        <w:rPr>
          <w:bCs/>
          <w:spacing w:val="-6"/>
          <w:lang w:val="sr-Cyrl-CS"/>
        </w:rPr>
        <w:t>Ugovorom</w:t>
      </w:r>
      <w:r w:rsidRPr="00A4042A">
        <w:rPr>
          <w:bCs/>
          <w:spacing w:val="-6"/>
          <w:lang w:val="sr-Cyrl-CS"/>
        </w:rPr>
        <w:t xml:space="preserve">, </w:t>
      </w:r>
      <w:r w:rsidR="00F54D52">
        <w:rPr>
          <w:bCs/>
          <w:spacing w:val="-6"/>
          <w:lang w:val="sr-Cyrl-CS"/>
        </w:rPr>
        <w:t>rokovi</w:t>
      </w:r>
      <w:r w:rsidRPr="00A4042A">
        <w:rPr>
          <w:bCs/>
          <w:spacing w:val="-6"/>
          <w:lang w:val="sr-Cyrl-CS"/>
        </w:rPr>
        <w:t xml:space="preserve"> </w:t>
      </w:r>
      <w:r w:rsidR="00F54D52">
        <w:rPr>
          <w:bCs/>
          <w:spacing w:val="-6"/>
          <w:lang w:val="sr-Cyrl-CS"/>
        </w:rPr>
        <w:t>izvršenja</w:t>
      </w:r>
      <w:r w:rsidRPr="00A4042A">
        <w:rPr>
          <w:bCs/>
          <w:spacing w:val="-6"/>
          <w:lang w:val="sr-Cyrl-CS"/>
        </w:rPr>
        <w:t xml:space="preserve"> </w:t>
      </w:r>
      <w:r w:rsidR="00F54D52">
        <w:rPr>
          <w:bCs/>
          <w:spacing w:val="-6"/>
          <w:lang w:val="sr-Cyrl-CS"/>
        </w:rPr>
        <w:t>obaveza</w:t>
      </w:r>
      <w:r w:rsidRPr="00A4042A">
        <w:rPr>
          <w:bCs/>
          <w:spacing w:val="-6"/>
          <w:lang w:val="sr-Cyrl-CS"/>
        </w:rPr>
        <w:t xml:space="preserve"> </w:t>
      </w:r>
      <w:r w:rsidR="00F54D52">
        <w:rPr>
          <w:bCs/>
          <w:spacing w:val="-6"/>
          <w:lang w:val="sr-Cyrl-CS"/>
        </w:rPr>
        <w:t>će</w:t>
      </w:r>
      <w:r w:rsidRPr="00A4042A">
        <w:rPr>
          <w:bCs/>
          <w:spacing w:val="-6"/>
          <w:lang w:val="sr-Cyrl-CS"/>
        </w:rPr>
        <w:t xml:space="preserve"> </w:t>
      </w:r>
      <w:r w:rsidR="00F54D52">
        <w:rPr>
          <w:bCs/>
          <w:spacing w:val="-6"/>
          <w:lang w:val="sr-Cyrl-CS"/>
        </w:rPr>
        <w:t>se</w:t>
      </w:r>
      <w:r w:rsidRPr="00A4042A">
        <w:rPr>
          <w:bCs/>
          <w:spacing w:val="-6"/>
          <w:lang w:val="sr-Cyrl-CS"/>
        </w:rPr>
        <w:t xml:space="preserve"> </w:t>
      </w:r>
      <w:r w:rsidR="00F54D52">
        <w:rPr>
          <w:bCs/>
          <w:spacing w:val="-6"/>
          <w:lang w:val="sr-Cyrl-CS"/>
        </w:rPr>
        <w:t>produžiti</w:t>
      </w:r>
      <w:r w:rsidRPr="00A4042A">
        <w:rPr>
          <w:bCs/>
          <w:spacing w:val="-6"/>
          <w:lang w:val="sr-Cyrl-CS"/>
        </w:rPr>
        <w:t xml:space="preserve"> </w:t>
      </w:r>
      <w:r w:rsidR="00F54D52">
        <w:rPr>
          <w:bCs/>
          <w:spacing w:val="-6"/>
          <w:lang w:val="sr-Cyrl-CS"/>
        </w:rPr>
        <w:t>za</w:t>
      </w:r>
      <w:r w:rsidRPr="00A4042A">
        <w:rPr>
          <w:bCs/>
          <w:spacing w:val="-6"/>
          <w:lang w:val="sr-Cyrl-CS"/>
        </w:rPr>
        <w:t xml:space="preserve"> </w:t>
      </w:r>
      <w:r w:rsidR="00F54D52">
        <w:rPr>
          <w:bCs/>
          <w:spacing w:val="-6"/>
          <w:lang w:val="sr-Cyrl-CS"/>
        </w:rPr>
        <w:t>vreme</w:t>
      </w:r>
      <w:r w:rsidRPr="00A4042A">
        <w:rPr>
          <w:bCs/>
          <w:spacing w:val="-6"/>
          <w:lang w:val="sr-Cyrl-CS"/>
        </w:rPr>
        <w:t xml:space="preserve"> </w:t>
      </w:r>
      <w:r w:rsidR="00F54D52">
        <w:rPr>
          <w:bCs/>
          <w:spacing w:val="-6"/>
          <w:lang w:val="sr-Cyrl-CS"/>
        </w:rPr>
        <w:t>trajanja</w:t>
      </w:r>
      <w:r w:rsidRPr="00A4042A">
        <w:rPr>
          <w:bCs/>
          <w:spacing w:val="-6"/>
          <w:lang w:val="sr-Cyrl-CS"/>
        </w:rPr>
        <w:t xml:space="preserve"> </w:t>
      </w:r>
      <w:r w:rsidR="00F54D52">
        <w:rPr>
          <w:bCs/>
          <w:spacing w:val="-6"/>
          <w:lang w:val="sr-Cyrl-CS"/>
        </w:rPr>
        <w:t>više</w:t>
      </w:r>
      <w:r w:rsidRPr="00A4042A">
        <w:rPr>
          <w:bCs/>
          <w:spacing w:val="-4"/>
          <w:lang w:val="sr-Cyrl-CS"/>
        </w:rPr>
        <w:t xml:space="preserve"> </w:t>
      </w:r>
      <w:r w:rsidR="00F54D52">
        <w:rPr>
          <w:bCs/>
          <w:spacing w:val="-4"/>
          <w:lang w:val="sr-Cyrl-CS"/>
        </w:rPr>
        <w:t>sile</w:t>
      </w:r>
      <w:r w:rsidRPr="00A4042A">
        <w:rPr>
          <w:bCs/>
          <w:spacing w:val="-4"/>
          <w:lang w:val="sr-Cyrl-CS"/>
        </w:rPr>
        <w:t xml:space="preserve">. </w:t>
      </w:r>
    </w:p>
    <w:p w:rsidR="00D96B74" w:rsidRPr="00A4042A" w:rsidRDefault="00D96B74" w:rsidP="00D96B74">
      <w:pPr>
        <w:shd w:val="clear" w:color="auto" w:fill="FFFFFF"/>
        <w:tabs>
          <w:tab w:val="left" w:pos="1418"/>
        </w:tabs>
        <w:spacing w:line="240" w:lineRule="auto"/>
        <w:jc w:val="both"/>
        <w:rPr>
          <w:bCs/>
          <w:spacing w:val="-4"/>
          <w:lang w:val="sr-Cyrl-CS"/>
        </w:rPr>
      </w:pPr>
      <w:r w:rsidRPr="00A4042A">
        <w:rPr>
          <w:bCs/>
          <w:spacing w:val="-4"/>
        </w:rPr>
        <w:lastRenderedPageBreak/>
        <w:t xml:space="preserve">              </w:t>
      </w:r>
      <w:r w:rsidR="00F54D52">
        <w:rPr>
          <w:bCs/>
          <w:spacing w:val="-4"/>
          <w:lang w:val="sr-Cyrl-CS"/>
        </w:rPr>
        <w:t>Viša</w:t>
      </w:r>
      <w:r w:rsidRPr="00A4042A">
        <w:rPr>
          <w:bCs/>
          <w:spacing w:val="-4"/>
          <w:lang w:val="sr-Cyrl-CS"/>
        </w:rPr>
        <w:t xml:space="preserve"> </w:t>
      </w:r>
      <w:r w:rsidR="00F54D52">
        <w:rPr>
          <w:bCs/>
          <w:spacing w:val="-4"/>
          <w:lang w:val="sr-Cyrl-CS"/>
        </w:rPr>
        <w:t>sila</w:t>
      </w:r>
      <w:r w:rsidRPr="00A4042A">
        <w:rPr>
          <w:bCs/>
          <w:spacing w:val="-4"/>
          <w:lang w:val="sr-Cyrl-CS"/>
        </w:rPr>
        <w:t xml:space="preserve"> </w:t>
      </w:r>
      <w:r w:rsidR="00F54D52">
        <w:rPr>
          <w:bCs/>
          <w:spacing w:val="-4"/>
          <w:lang w:val="sr-Cyrl-CS"/>
        </w:rPr>
        <w:t>podrazumeva</w:t>
      </w:r>
      <w:r w:rsidRPr="00A4042A">
        <w:rPr>
          <w:bCs/>
          <w:spacing w:val="-4"/>
          <w:lang w:val="sr-Cyrl-CS"/>
        </w:rPr>
        <w:t xml:space="preserve"> </w:t>
      </w:r>
      <w:r w:rsidR="00F54D52">
        <w:rPr>
          <w:bCs/>
          <w:spacing w:val="-4"/>
          <w:lang w:val="sr-Cyrl-CS"/>
        </w:rPr>
        <w:t>ekstremne</w:t>
      </w:r>
      <w:r w:rsidRPr="00A4042A">
        <w:rPr>
          <w:bCs/>
          <w:spacing w:val="-4"/>
          <w:lang w:val="sr-Cyrl-CS"/>
        </w:rPr>
        <w:t xml:space="preserve"> </w:t>
      </w:r>
      <w:r w:rsidR="00F54D52">
        <w:rPr>
          <w:bCs/>
          <w:spacing w:val="-4"/>
          <w:lang w:val="sr-Cyrl-CS"/>
        </w:rPr>
        <w:t>i</w:t>
      </w:r>
      <w:r w:rsidRPr="00A4042A">
        <w:rPr>
          <w:bCs/>
          <w:spacing w:val="-4"/>
          <w:lang w:val="sr-Cyrl-CS"/>
        </w:rPr>
        <w:t xml:space="preserve"> </w:t>
      </w:r>
      <w:r w:rsidR="00F54D52">
        <w:rPr>
          <w:bCs/>
          <w:spacing w:val="-4"/>
          <w:lang w:val="sr-Cyrl-CS"/>
        </w:rPr>
        <w:t>vanredne</w:t>
      </w:r>
      <w:r w:rsidRPr="00A4042A">
        <w:rPr>
          <w:bCs/>
          <w:spacing w:val="-4"/>
          <w:lang w:val="sr-Cyrl-CS"/>
        </w:rPr>
        <w:t xml:space="preserve"> </w:t>
      </w:r>
      <w:r w:rsidR="00F54D52">
        <w:rPr>
          <w:bCs/>
          <w:spacing w:val="-4"/>
          <w:lang w:val="sr-Cyrl-CS"/>
        </w:rPr>
        <w:t>događaje</w:t>
      </w:r>
      <w:r w:rsidRPr="00A4042A">
        <w:rPr>
          <w:bCs/>
          <w:spacing w:val="-4"/>
          <w:lang w:val="sr-Cyrl-CS"/>
        </w:rPr>
        <w:t xml:space="preserve"> </w:t>
      </w:r>
      <w:r w:rsidR="00F54D52">
        <w:rPr>
          <w:bCs/>
          <w:spacing w:val="-4"/>
          <w:lang w:val="sr-Cyrl-CS"/>
        </w:rPr>
        <w:t>koji</w:t>
      </w:r>
      <w:r w:rsidRPr="00A4042A">
        <w:rPr>
          <w:bCs/>
          <w:spacing w:val="-4"/>
          <w:lang w:val="sr-Cyrl-CS"/>
        </w:rPr>
        <w:t xml:space="preserve"> </w:t>
      </w:r>
      <w:r w:rsidR="00F54D52">
        <w:rPr>
          <w:bCs/>
          <w:spacing w:val="-4"/>
          <w:lang w:val="sr-Cyrl-CS"/>
        </w:rPr>
        <w:t>se</w:t>
      </w:r>
      <w:r w:rsidRPr="00A4042A">
        <w:rPr>
          <w:bCs/>
          <w:spacing w:val="-4"/>
          <w:lang w:val="sr-Cyrl-CS"/>
        </w:rPr>
        <w:t xml:space="preserve"> </w:t>
      </w:r>
      <w:r w:rsidR="00F54D52">
        <w:rPr>
          <w:bCs/>
          <w:spacing w:val="-4"/>
          <w:lang w:val="sr-Cyrl-CS"/>
        </w:rPr>
        <w:t>ne</w:t>
      </w:r>
      <w:r w:rsidRPr="00A4042A">
        <w:rPr>
          <w:bCs/>
          <w:spacing w:val="-4"/>
          <w:lang w:val="sr-Cyrl-CS"/>
        </w:rPr>
        <w:t xml:space="preserve"> </w:t>
      </w:r>
      <w:r w:rsidR="00F54D52">
        <w:rPr>
          <w:bCs/>
          <w:spacing w:val="-4"/>
          <w:lang w:val="sr-Cyrl-CS"/>
        </w:rPr>
        <w:t>mogu</w:t>
      </w:r>
      <w:r w:rsidRPr="00A4042A">
        <w:rPr>
          <w:bCs/>
          <w:spacing w:val="-4"/>
          <w:lang w:val="sr-Cyrl-CS"/>
        </w:rPr>
        <w:t xml:space="preserve"> </w:t>
      </w:r>
      <w:r w:rsidR="00F54D52">
        <w:rPr>
          <w:bCs/>
          <w:spacing w:val="-4"/>
          <w:lang w:val="sr-Cyrl-CS"/>
        </w:rPr>
        <w:t>predvideti</w:t>
      </w:r>
      <w:r w:rsidRPr="00A4042A">
        <w:rPr>
          <w:bCs/>
          <w:spacing w:val="-4"/>
          <w:lang w:val="sr-Cyrl-CS"/>
        </w:rPr>
        <w:t xml:space="preserve">, </w:t>
      </w:r>
      <w:r w:rsidR="00F54D52">
        <w:rPr>
          <w:bCs/>
          <w:spacing w:val="-4"/>
          <w:lang w:val="sr-Cyrl-CS"/>
        </w:rPr>
        <w:t>koji</w:t>
      </w:r>
      <w:r w:rsidRPr="00A4042A">
        <w:rPr>
          <w:bCs/>
          <w:spacing w:val="-4"/>
          <w:lang w:val="sr-Cyrl-CS"/>
        </w:rPr>
        <w:t xml:space="preserve"> </w:t>
      </w:r>
      <w:r w:rsidR="00F54D52">
        <w:rPr>
          <w:bCs/>
          <w:spacing w:val="-4"/>
          <w:lang w:val="sr-Cyrl-CS"/>
        </w:rPr>
        <w:t>su</w:t>
      </w:r>
      <w:r w:rsidRPr="00A4042A">
        <w:rPr>
          <w:bCs/>
          <w:spacing w:val="-4"/>
          <w:lang w:val="sr-Cyrl-CS"/>
        </w:rPr>
        <w:t xml:space="preserve"> </w:t>
      </w:r>
      <w:r w:rsidR="00F54D52">
        <w:rPr>
          <w:bCs/>
          <w:spacing w:val="-4"/>
          <w:lang w:val="sr-Cyrl-CS"/>
        </w:rPr>
        <w:t>se</w:t>
      </w:r>
      <w:r w:rsidRPr="00A4042A">
        <w:rPr>
          <w:bCs/>
          <w:spacing w:val="-4"/>
          <w:lang w:val="sr-Cyrl-CS"/>
        </w:rPr>
        <w:t xml:space="preserve"> </w:t>
      </w:r>
      <w:r w:rsidR="00F54D52">
        <w:rPr>
          <w:bCs/>
          <w:spacing w:val="-4"/>
          <w:lang w:val="sr-Cyrl-CS"/>
        </w:rPr>
        <w:t>dogodili</w:t>
      </w:r>
      <w:r w:rsidRPr="00A4042A">
        <w:rPr>
          <w:bCs/>
          <w:spacing w:val="-4"/>
          <w:lang w:val="sr-Cyrl-CS"/>
        </w:rPr>
        <w:t xml:space="preserve"> </w:t>
      </w:r>
      <w:r w:rsidR="00F54D52">
        <w:rPr>
          <w:bCs/>
          <w:spacing w:val="-4"/>
          <w:lang w:val="sr-Cyrl-CS"/>
        </w:rPr>
        <w:t>bez</w:t>
      </w:r>
      <w:r w:rsidRPr="00A4042A">
        <w:rPr>
          <w:bCs/>
          <w:spacing w:val="-4"/>
          <w:lang w:val="sr-Cyrl-CS"/>
        </w:rPr>
        <w:t xml:space="preserve"> </w:t>
      </w:r>
      <w:r w:rsidR="00F54D52">
        <w:rPr>
          <w:bCs/>
          <w:spacing w:val="-4"/>
          <w:lang w:val="sr-Cyrl-CS"/>
        </w:rPr>
        <w:t>volje</w:t>
      </w:r>
      <w:r w:rsidRPr="00A4042A">
        <w:rPr>
          <w:bCs/>
          <w:spacing w:val="-4"/>
          <w:lang w:val="sr-Cyrl-CS"/>
        </w:rPr>
        <w:t xml:space="preserve"> </w:t>
      </w:r>
      <w:r w:rsidR="00F54D52">
        <w:rPr>
          <w:bCs/>
          <w:spacing w:val="-4"/>
          <w:lang w:val="sr-Cyrl-CS"/>
        </w:rPr>
        <w:t>i</w:t>
      </w:r>
      <w:r w:rsidRPr="00A4042A">
        <w:rPr>
          <w:bCs/>
          <w:spacing w:val="-4"/>
          <w:lang w:val="sr-Cyrl-CS"/>
        </w:rPr>
        <w:t xml:space="preserve"> </w:t>
      </w:r>
      <w:r w:rsidR="00F54D52">
        <w:rPr>
          <w:bCs/>
          <w:spacing w:val="-4"/>
          <w:lang w:val="sr-Cyrl-CS"/>
        </w:rPr>
        <w:t>uticaja</w:t>
      </w:r>
      <w:r w:rsidRPr="00A4042A">
        <w:rPr>
          <w:bCs/>
          <w:spacing w:val="-4"/>
          <w:lang w:val="sr-Cyrl-CS"/>
        </w:rPr>
        <w:t xml:space="preserve">  </w:t>
      </w:r>
      <w:r w:rsidR="00F54D52">
        <w:rPr>
          <w:bCs/>
          <w:spacing w:val="-4"/>
          <w:lang w:val="sr-Cyrl-CS"/>
        </w:rPr>
        <w:t>ugovornih</w:t>
      </w:r>
      <w:r w:rsidRPr="00A4042A">
        <w:rPr>
          <w:bCs/>
          <w:spacing w:val="-4"/>
          <w:lang w:val="sr-Cyrl-CS"/>
        </w:rPr>
        <w:t xml:space="preserve"> </w:t>
      </w:r>
      <w:r w:rsidR="00F54D52">
        <w:rPr>
          <w:bCs/>
          <w:spacing w:val="-4"/>
          <w:lang w:val="sr-Cyrl-CS"/>
        </w:rPr>
        <w:t>strana</w:t>
      </w:r>
      <w:r w:rsidRPr="00A4042A">
        <w:rPr>
          <w:bCs/>
          <w:spacing w:val="-4"/>
          <w:lang w:val="sr-Cyrl-CS"/>
        </w:rPr>
        <w:t xml:space="preserve"> </w:t>
      </w:r>
      <w:r w:rsidR="00F54D52">
        <w:rPr>
          <w:bCs/>
          <w:spacing w:val="-4"/>
          <w:lang w:val="sr-Cyrl-CS"/>
        </w:rPr>
        <w:t>i</w:t>
      </w:r>
      <w:r w:rsidRPr="00A4042A">
        <w:rPr>
          <w:bCs/>
          <w:spacing w:val="-4"/>
          <w:lang w:val="sr-Cyrl-CS"/>
        </w:rPr>
        <w:t xml:space="preserve"> </w:t>
      </w:r>
      <w:r w:rsidR="00F54D52">
        <w:rPr>
          <w:bCs/>
          <w:spacing w:val="-4"/>
          <w:lang w:val="sr-Cyrl-CS"/>
        </w:rPr>
        <w:t>koji</w:t>
      </w:r>
      <w:r w:rsidRPr="00A4042A">
        <w:rPr>
          <w:bCs/>
          <w:spacing w:val="-4"/>
          <w:lang w:val="sr-Cyrl-CS"/>
        </w:rPr>
        <w:t xml:space="preserve"> </w:t>
      </w:r>
      <w:r w:rsidR="00F54D52">
        <w:rPr>
          <w:bCs/>
          <w:spacing w:val="-4"/>
          <w:lang w:val="sr-Cyrl-CS"/>
        </w:rPr>
        <w:t>nisu</w:t>
      </w:r>
      <w:r w:rsidRPr="00A4042A">
        <w:rPr>
          <w:bCs/>
          <w:spacing w:val="-4"/>
          <w:lang w:val="sr-Cyrl-CS"/>
        </w:rPr>
        <w:t xml:space="preserve"> </w:t>
      </w:r>
      <w:r w:rsidR="00F54D52">
        <w:rPr>
          <w:bCs/>
          <w:spacing w:val="-4"/>
          <w:lang w:val="sr-Cyrl-CS"/>
        </w:rPr>
        <w:t>mogli</w:t>
      </w:r>
      <w:r w:rsidRPr="00A4042A">
        <w:rPr>
          <w:bCs/>
          <w:spacing w:val="-4"/>
          <w:lang w:val="sr-Cyrl-CS"/>
        </w:rPr>
        <w:t xml:space="preserve"> </w:t>
      </w:r>
      <w:r w:rsidR="00F54D52">
        <w:rPr>
          <w:bCs/>
          <w:spacing w:val="-4"/>
          <w:lang w:val="sr-Cyrl-CS"/>
        </w:rPr>
        <w:t>biti</w:t>
      </w:r>
      <w:r w:rsidRPr="00A4042A">
        <w:rPr>
          <w:bCs/>
          <w:spacing w:val="-4"/>
          <w:lang w:val="sr-Cyrl-CS"/>
        </w:rPr>
        <w:t xml:space="preserve"> </w:t>
      </w:r>
      <w:r w:rsidR="00F54D52">
        <w:rPr>
          <w:bCs/>
          <w:spacing w:val="-4"/>
          <w:lang w:val="sr-Cyrl-CS"/>
        </w:rPr>
        <w:t>sprečeni</w:t>
      </w:r>
      <w:r w:rsidRPr="00A4042A">
        <w:rPr>
          <w:bCs/>
          <w:spacing w:val="-4"/>
          <w:lang w:val="sr-Cyrl-CS"/>
        </w:rPr>
        <w:t xml:space="preserve"> </w:t>
      </w:r>
      <w:r w:rsidR="00F54D52">
        <w:rPr>
          <w:bCs/>
          <w:spacing w:val="-4"/>
          <w:lang w:val="sr-Cyrl-CS"/>
        </w:rPr>
        <w:t>od</w:t>
      </w:r>
      <w:r w:rsidRPr="00A4042A">
        <w:rPr>
          <w:bCs/>
          <w:spacing w:val="-4"/>
          <w:lang w:val="sr-Cyrl-CS"/>
        </w:rPr>
        <w:t xml:space="preserve"> </w:t>
      </w:r>
      <w:r w:rsidR="00F54D52">
        <w:rPr>
          <w:bCs/>
          <w:spacing w:val="-4"/>
          <w:lang w:val="sr-Cyrl-CS"/>
        </w:rPr>
        <w:t>strane</w:t>
      </w:r>
      <w:r w:rsidRPr="00A4042A">
        <w:rPr>
          <w:bCs/>
          <w:spacing w:val="-4"/>
          <w:lang w:val="sr-Cyrl-CS"/>
        </w:rPr>
        <w:t xml:space="preserve"> </w:t>
      </w:r>
      <w:r w:rsidR="00F54D52">
        <w:rPr>
          <w:bCs/>
          <w:spacing w:val="-4"/>
          <w:lang w:val="sr-Cyrl-CS"/>
        </w:rPr>
        <w:t>pogođene</w:t>
      </w:r>
      <w:r w:rsidRPr="00A4042A">
        <w:rPr>
          <w:bCs/>
          <w:spacing w:val="-4"/>
          <w:lang w:val="sr-Cyrl-CS"/>
        </w:rPr>
        <w:t xml:space="preserve"> </w:t>
      </w:r>
      <w:r w:rsidR="00F54D52">
        <w:rPr>
          <w:bCs/>
          <w:spacing w:val="-4"/>
          <w:lang w:val="sr-Cyrl-CS"/>
        </w:rPr>
        <w:t>višom</w:t>
      </w:r>
      <w:r w:rsidRPr="00A4042A">
        <w:rPr>
          <w:bCs/>
          <w:spacing w:val="-4"/>
          <w:lang w:val="sr-Cyrl-CS"/>
        </w:rPr>
        <w:t xml:space="preserve"> </w:t>
      </w:r>
      <w:r w:rsidR="00F54D52">
        <w:rPr>
          <w:bCs/>
          <w:spacing w:val="-4"/>
          <w:lang w:val="sr-Cyrl-CS"/>
        </w:rPr>
        <w:t>silom</w:t>
      </w:r>
      <w:r w:rsidRPr="00A4042A">
        <w:rPr>
          <w:bCs/>
          <w:spacing w:val="-4"/>
          <w:lang w:val="sr-Cyrl-CS"/>
        </w:rPr>
        <w:t xml:space="preserve">. </w:t>
      </w:r>
      <w:r w:rsidR="00F54D52">
        <w:rPr>
          <w:bCs/>
          <w:spacing w:val="-4"/>
          <w:lang w:val="sr-Cyrl-CS"/>
        </w:rPr>
        <w:t>Višom</w:t>
      </w:r>
      <w:r w:rsidRPr="00A4042A">
        <w:rPr>
          <w:bCs/>
          <w:spacing w:val="-4"/>
          <w:lang w:val="sr-Cyrl-CS"/>
        </w:rPr>
        <w:t xml:space="preserve"> </w:t>
      </w:r>
      <w:r w:rsidR="00F54D52">
        <w:rPr>
          <w:bCs/>
          <w:spacing w:val="-4"/>
          <w:lang w:val="sr-Cyrl-CS"/>
        </w:rPr>
        <w:t>silom</w:t>
      </w:r>
      <w:r w:rsidRPr="00A4042A">
        <w:rPr>
          <w:bCs/>
          <w:spacing w:val="-4"/>
          <w:lang w:val="sr-Cyrl-CS"/>
        </w:rPr>
        <w:t xml:space="preserve"> </w:t>
      </w:r>
      <w:r w:rsidR="00F54D52">
        <w:rPr>
          <w:bCs/>
          <w:spacing w:val="-4"/>
          <w:lang w:val="sr-Cyrl-CS"/>
        </w:rPr>
        <w:t>mogu</w:t>
      </w:r>
      <w:r w:rsidRPr="00A4042A">
        <w:rPr>
          <w:bCs/>
          <w:spacing w:val="-4"/>
          <w:lang w:val="sr-Cyrl-CS"/>
        </w:rPr>
        <w:t xml:space="preserve"> </w:t>
      </w:r>
      <w:r w:rsidR="00F54D52">
        <w:rPr>
          <w:bCs/>
          <w:spacing w:val="-4"/>
          <w:lang w:val="sr-Cyrl-CS"/>
        </w:rPr>
        <w:t>se</w:t>
      </w:r>
      <w:r w:rsidRPr="00A4042A">
        <w:rPr>
          <w:bCs/>
          <w:spacing w:val="-4"/>
          <w:lang w:val="sr-Cyrl-CS"/>
        </w:rPr>
        <w:t xml:space="preserve"> </w:t>
      </w:r>
      <w:r w:rsidR="00F54D52">
        <w:rPr>
          <w:bCs/>
          <w:spacing w:val="-4"/>
          <w:lang w:val="sr-Cyrl-CS"/>
        </w:rPr>
        <w:t>smatrati</w:t>
      </w:r>
      <w:r w:rsidRPr="00A4042A">
        <w:rPr>
          <w:bCs/>
          <w:spacing w:val="-4"/>
          <w:lang w:val="sr-Cyrl-CS"/>
        </w:rPr>
        <w:t xml:space="preserve"> </w:t>
      </w:r>
      <w:r w:rsidR="00F54D52">
        <w:rPr>
          <w:bCs/>
          <w:spacing w:val="-4"/>
          <w:lang w:val="sr-Cyrl-CS"/>
        </w:rPr>
        <w:t>poplave</w:t>
      </w:r>
      <w:r w:rsidRPr="00A4042A">
        <w:rPr>
          <w:bCs/>
          <w:spacing w:val="-4"/>
          <w:lang w:val="sr-Cyrl-CS"/>
        </w:rPr>
        <w:t xml:space="preserve">, </w:t>
      </w:r>
      <w:r w:rsidR="00F54D52">
        <w:rPr>
          <w:bCs/>
          <w:spacing w:val="-4"/>
          <w:lang w:val="sr-Cyrl-CS"/>
        </w:rPr>
        <w:t>zemljotresi</w:t>
      </w:r>
      <w:r w:rsidRPr="00A4042A">
        <w:rPr>
          <w:bCs/>
          <w:spacing w:val="-4"/>
          <w:lang w:val="sr-Cyrl-CS"/>
        </w:rPr>
        <w:t xml:space="preserve">, </w:t>
      </w:r>
      <w:r w:rsidR="00F54D52">
        <w:rPr>
          <w:bCs/>
          <w:spacing w:val="-4"/>
          <w:lang w:val="sr-Cyrl-CS"/>
        </w:rPr>
        <w:t>požari</w:t>
      </w:r>
      <w:r w:rsidRPr="00A4042A">
        <w:rPr>
          <w:bCs/>
          <w:spacing w:val="-4"/>
          <w:lang w:val="sr-Cyrl-CS"/>
        </w:rPr>
        <w:t xml:space="preserve">, </w:t>
      </w:r>
      <w:r w:rsidR="00F54D52">
        <w:rPr>
          <w:bCs/>
          <w:spacing w:val="-4"/>
          <w:lang w:val="sr-Cyrl-CS"/>
        </w:rPr>
        <w:t>politička</w:t>
      </w:r>
      <w:r w:rsidRPr="00A4042A">
        <w:rPr>
          <w:bCs/>
          <w:spacing w:val="-4"/>
          <w:lang w:val="sr-Cyrl-CS"/>
        </w:rPr>
        <w:t xml:space="preserve"> </w:t>
      </w:r>
      <w:r w:rsidR="00F54D52">
        <w:rPr>
          <w:bCs/>
          <w:spacing w:val="-4"/>
          <w:lang w:val="sr-Cyrl-CS"/>
        </w:rPr>
        <w:t>zbivanja</w:t>
      </w:r>
      <w:r w:rsidRPr="00A4042A">
        <w:rPr>
          <w:bCs/>
          <w:spacing w:val="-4"/>
          <w:lang w:val="sr-Cyrl-CS"/>
        </w:rPr>
        <w:t xml:space="preserve"> (</w:t>
      </w:r>
      <w:r w:rsidR="00F54D52">
        <w:rPr>
          <w:bCs/>
          <w:spacing w:val="-4"/>
          <w:lang w:val="sr-Cyrl-CS"/>
        </w:rPr>
        <w:t>rat</w:t>
      </w:r>
      <w:r w:rsidRPr="00A4042A">
        <w:rPr>
          <w:bCs/>
          <w:spacing w:val="-4"/>
          <w:lang w:val="sr-Cyrl-CS"/>
        </w:rPr>
        <w:t xml:space="preserve">, </w:t>
      </w:r>
      <w:r w:rsidR="00F54D52">
        <w:rPr>
          <w:bCs/>
          <w:spacing w:val="-4"/>
          <w:lang w:val="sr-Cyrl-CS"/>
        </w:rPr>
        <w:t>neredi</w:t>
      </w:r>
      <w:r w:rsidRPr="00A4042A">
        <w:rPr>
          <w:bCs/>
          <w:spacing w:val="-4"/>
          <w:lang w:val="sr-Cyrl-CS"/>
        </w:rPr>
        <w:t xml:space="preserve"> </w:t>
      </w:r>
      <w:r w:rsidR="00F54D52">
        <w:rPr>
          <w:bCs/>
          <w:spacing w:val="-4"/>
          <w:lang w:val="sr-Cyrl-CS"/>
        </w:rPr>
        <w:t>većeg</w:t>
      </w:r>
      <w:r w:rsidRPr="00A4042A">
        <w:rPr>
          <w:bCs/>
          <w:spacing w:val="-4"/>
          <w:lang w:val="sr-Cyrl-CS"/>
        </w:rPr>
        <w:t xml:space="preserve"> </w:t>
      </w:r>
      <w:r w:rsidR="00F54D52">
        <w:rPr>
          <w:bCs/>
          <w:spacing w:val="-4"/>
          <w:lang w:val="sr-Cyrl-CS"/>
        </w:rPr>
        <w:t>obima</w:t>
      </w:r>
      <w:r w:rsidRPr="00A4042A">
        <w:rPr>
          <w:bCs/>
          <w:spacing w:val="-4"/>
          <w:lang w:val="sr-Cyrl-CS"/>
        </w:rPr>
        <w:t xml:space="preserve">, </w:t>
      </w:r>
      <w:r w:rsidR="00F54D52">
        <w:rPr>
          <w:bCs/>
          <w:spacing w:val="-4"/>
          <w:lang w:val="sr-Cyrl-CS"/>
        </w:rPr>
        <w:t>štrajkovi</w:t>
      </w:r>
      <w:r w:rsidRPr="00A4042A">
        <w:rPr>
          <w:bCs/>
          <w:spacing w:val="-4"/>
          <w:lang w:val="sr-Cyrl-CS"/>
        </w:rPr>
        <w:t xml:space="preserve">), </w:t>
      </w:r>
      <w:r w:rsidR="00F54D52">
        <w:rPr>
          <w:bCs/>
          <w:spacing w:val="-4"/>
          <w:lang w:val="sr-Cyrl-CS"/>
        </w:rPr>
        <w:t>imperativne</w:t>
      </w:r>
      <w:r w:rsidRPr="00A4042A">
        <w:rPr>
          <w:bCs/>
          <w:spacing w:val="-4"/>
          <w:lang w:val="sr-Cyrl-CS"/>
        </w:rPr>
        <w:t xml:space="preserve"> </w:t>
      </w:r>
      <w:r w:rsidR="00F54D52">
        <w:rPr>
          <w:bCs/>
          <w:spacing w:val="-4"/>
          <w:lang w:val="sr-Cyrl-CS"/>
        </w:rPr>
        <w:t>odluke</w:t>
      </w:r>
      <w:r w:rsidRPr="00A4042A">
        <w:rPr>
          <w:bCs/>
          <w:spacing w:val="-4"/>
          <w:lang w:val="sr-Cyrl-CS"/>
        </w:rPr>
        <w:t xml:space="preserve"> </w:t>
      </w:r>
      <w:r w:rsidR="00F54D52">
        <w:rPr>
          <w:bCs/>
          <w:spacing w:val="-4"/>
          <w:lang w:val="sr-Cyrl-CS"/>
        </w:rPr>
        <w:t>vlasti</w:t>
      </w:r>
      <w:r w:rsidRPr="00A4042A">
        <w:rPr>
          <w:bCs/>
          <w:spacing w:val="-4"/>
          <w:lang w:val="sr-Cyrl-CS"/>
        </w:rPr>
        <w:t xml:space="preserve"> (</w:t>
      </w:r>
      <w:r w:rsidR="00F54D52">
        <w:rPr>
          <w:bCs/>
          <w:spacing w:val="-4"/>
          <w:lang w:val="sr-Cyrl-CS"/>
        </w:rPr>
        <w:t>zabrana</w:t>
      </w:r>
      <w:r w:rsidRPr="00A4042A">
        <w:rPr>
          <w:bCs/>
          <w:spacing w:val="-4"/>
          <w:lang w:val="sr-Cyrl-CS"/>
        </w:rPr>
        <w:t xml:space="preserve"> </w:t>
      </w:r>
      <w:r w:rsidR="00F54D52">
        <w:rPr>
          <w:bCs/>
          <w:spacing w:val="-4"/>
          <w:lang w:val="sr-Cyrl-CS"/>
        </w:rPr>
        <w:t>prometa</w:t>
      </w:r>
      <w:r w:rsidRPr="00A4042A">
        <w:rPr>
          <w:bCs/>
          <w:spacing w:val="-4"/>
          <w:lang w:val="sr-Cyrl-CS"/>
        </w:rPr>
        <w:t xml:space="preserve"> </w:t>
      </w:r>
      <w:r w:rsidR="00F54D52">
        <w:rPr>
          <w:bCs/>
          <w:spacing w:val="-4"/>
          <w:lang w:val="sr-Cyrl-CS"/>
        </w:rPr>
        <w:t>uvoza</w:t>
      </w:r>
      <w:r w:rsidRPr="00A4042A">
        <w:rPr>
          <w:bCs/>
          <w:spacing w:val="-4"/>
          <w:lang w:val="sr-Cyrl-CS"/>
        </w:rPr>
        <w:t xml:space="preserve"> </w:t>
      </w:r>
      <w:r w:rsidR="00F54D52">
        <w:rPr>
          <w:bCs/>
          <w:spacing w:val="-4"/>
          <w:lang w:val="sr-Cyrl-CS"/>
        </w:rPr>
        <w:t>i</w:t>
      </w:r>
      <w:r w:rsidRPr="00A4042A">
        <w:rPr>
          <w:bCs/>
          <w:spacing w:val="-4"/>
          <w:lang w:val="sr-Cyrl-CS"/>
        </w:rPr>
        <w:t xml:space="preserve"> </w:t>
      </w:r>
      <w:r w:rsidR="00F54D52">
        <w:rPr>
          <w:bCs/>
          <w:spacing w:val="-4"/>
          <w:lang w:val="sr-Cyrl-CS"/>
        </w:rPr>
        <w:t>izvoza</w:t>
      </w:r>
      <w:r w:rsidRPr="00A4042A">
        <w:rPr>
          <w:bCs/>
          <w:spacing w:val="-4"/>
          <w:lang w:val="sr-Cyrl-CS"/>
        </w:rPr>
        <w:t xml:space="preserve">) </w:t>
      </w:r>
      <w:r w:rsidR="00F54D52">
        <w:rPr>
          <w:bCs/>
          <w:spacing w:val="-4"/>
          <w:lang w:val="sr-Cyrl-CS"/>
        </w:rPr>
        <w:t>i</w:t>
      </w:r>
      <w:r w:rsidRPr="00A4042A">
        <w:rPr>
          <w:bCs/>
          <w:spacing w:val="-4"/>
          <w:lang w:val="sr-Cyrl-CS"/>
        </w:rPr>
        <w:t xml:space="preserve"> </w:t>
      </w:r>
      <w:r w:rsidR="00F54D52">
        <w:rPr>
          <w:bCs/>
          <w:spacing w:val="-4"/>
          <w:lang w:val="sr-Cyrl-CS"/>
        </w:rPr>
        <w:t>sl</w:t>
      </w:r>
      <w:r w:rsidRPr="00A4042A">
        <w:rPr>
          <w:bCs/>
          <w:spacing w:val="-4"/>
          <w:lang w:val="sr-Cyrl-CS"/>
        </w:rPr>
        <w:t>.</w:t>
      </w:r>
    </w:p>
    <w:p w:rsidR="00D96B74" w:rsidRPr="00A4042A" w:rsidRDefault="00D96B74" w:rsidP="00D96B74">
      <w:pPr>
        <w:tabs>
          <w:tab w:val="left" w:pos="1418"/>
        </w:tabs>
        <w:spacing w:line="240" w:lineRule="auto"/>
        <w:jc w:val="both"/>
        <w:rPr>
          <w:bCs/>
          <w:lang w:val="sr-Cyrl-CS"/>
        </w:rPr>
      </w:pPr>
      <w:r w:rsidRPr="00A4042A">
        <w:rPr>
          <w:bCs/>
          <w:spacing w:val="-4"/>
        </w:rPr>
        <w:t xml:space="preserve">             </w:t>
      </w:r>
      <w:r w:rsidR="00F54D52">
        <w:rPr>
          <w:bCs/>
          <w:lang w:val="sr-Cyrl-CS"/>
        </w:rPr>
        <w:t>Ugovorna</w:t>
      </w:r>
      <w:r w:rsidRPr="00A4042A">
        <w:rPr>
          <w:bCs/>
          <w:lang w:val="sr-Cyrl-CS"/>
        </w:rPr>
        <w:t xml:space="preserve"> </w:t>
      </w:r>
      <w:r w:rsidR="00F54D52">
        <w:rPr>
          <w:bCs/>
          <w:lang w:val="sr-Cyrl-CS"/>
        </w:rPr>
        <w:t>strana</w:t>
      </w:r>
      <w:r w:rsidRPr="00A4042A">
        <w:rPr>
          <w:bCs/>
          <w:lang w:val="sr-Cyrl-CS"/>
        </w:rPr>
        <w:t xml:space="preserve"> </w:t>
      </w:r>
      <w:r w:rsidR="00F54D52">
        <w:rPr>
          <w:bCs/>
          <w:lang w:val="sr-Cyrl-CS"/>
        </w:rPr>
        <w:t>pogođena</w:t>
      </w:r>
      <w:r w:rsidRPr="00A4042A">
        <w:rPr>
          <w:bCs/>
          <w:lang w:val="sr-Cyrl-CS"/>
        </w:rPr>
        <w:t xml:space="preserve"> </w:t>
      </w:r>
      <w:r w:rsidR="00F54D52">
        <w:rPr>
          <w:bCs/>
          <w:lang w:val="sr-Cyrl-CS"/>
        </w:rPr>
        <w:t>višom</w:t>
      </w:r>
      <w:r w:rsidRPr="00A4042A">
        <w:rPr>
          <w:bCs/>
          <w:lang w:val="sr-Cyrl-CS"/>
        </w:rPr>
        <w:t xml:space="preserve"> </w:t>
      </w:r>
      <w:r w:rsidR="00F54D52">
        <w:rPr>
          <w:bCs/>
          <w:lang w:val="sr-Cyrl-CS"/>
        </w:rPr>
        <w:t>silom</w:t>
      </w:r>
      <w:r w:rsidRPr="00A4042A">
        <w:rPr>
          <w:bCs/>
          <w:lang w:val="sr-Cyrl-CS"/>
        </w:rPr>
        <w:t xml:space="preserve">, </w:t>
      </w:r>
      <w:r w:rsidR="00F54D52">
        <w:rPr>
          <w:bCs/>
          <w:lang w:val="sr-Cyrl-CS"/>
        </w:rPr>
        <w:t>odmah</w:t>
      </w:r>
      <w:r w:rsidRPr="00A4042A">
        <w:rPr>
          <w:bCs/>
          <w:lang w:val="sr-Cyrl-CS"/>
        </w:rPr>
        <w:t xml:space="preserve"> </w:t>
      </w:r>
      <w:r w:rsidR="00F54D52">
        <w:rPr>
          <w:bCs/>
          <w:lang w:val="sr-Cyrl-CS"/>
        </w:rPr>
        <w:t>će</w:t>
      </w:r>
      <w:r w:rsidRPr="00A4042A">
        <w:rPr>
          <w:bCs/>
          <w:lang w:val="sr-Cyrl-CS"/>
        </w:rPr>
        <w:t xml:space="preserve"> </w:t>
      </w:r>
      <w:r w:rsidR="00F54D52">
        <w:rPr>
          <w:bCs/>
          <w:lang w:val="sr-Cyrl-CS"/>
        </w:rPr>
        <w:t>u</w:t>
      </w:r>
      <w:r w:rsidRPr="00A4042A">
        <w:rPr>
          <w:bCs/>
          <w:lang w:val="sr-Cyrl-CS"/>
        </w:rPr>
        <w:t xml:space="preserve"> </w:t>
      </w:r>
      <w:r w:rsidR="00F54D52">
        <w:rPr>
          <w:bCs/>
          <w:lang w:val="sr-Cyrl-CS"/>
        </w:rPr>
        <w:t>pisanoj</w:t>
      </w:r>
      <w:r w:rsidRPr="00A4042A">
        <w:rPr>
          <w:bCs/>
          <w:lang w:val="sr-Cyrl-CS"/>
        </w:rPr>
        <w:t xml:space="preserve"> </w:t>
      </w:r>
      <w:r w:rsidR="00F54D52">
        <w:rPr>
          <w:bCs/>
          <w:lang w:val="sr-Cyrl-CS"/>
        </w:rPr>
        <w:t>formi</w:t>
      </w:r>
      <w:r w:rsidRPr="00A4042A">
        <w:rPr>
          <w:bCs/>
          <w:lang w:val="sr-Cyrl-CS"/>
        </w:rPr>
        <w:t xml:space="preserve"> </w:t>
      </w:r>
      <w:r w:rsidR="00F54D52">
        <w:rPr>
          <w:bCs/>
          <w:lang w:val="sr-Cyrl-CS"/>
        </w:rPr>
        <w:t>obavestiti</w:t>
      </w:r>
      <w:r w:rsidRPr="00A4042A">
        <w:rPr>
          <w:bCs/>
          <w:lang w:val="sr-Cyrl-CS"/>
        </w:rPr>
        <w:t xml:space="preserve"> </w:t>
      </w:r>
      <w:r w:rsidR="00F54D52">
        <w:rPr>
          <w:bCs/>
          <w:lang w:val="sr-Cyrl-CS"/>
        </w:rPr>
        <w:t>drugu</w:t>
      </w:r>
      <w:r w:rsidRPr="00A4042A">
        <w:rPr>
          <w:bCs/>
          <w:lang w:val="sr-Cyrl-CS"/>
        </w:rPr>
        <w:t xml:space="preserve"> </w:t>
      </w:r>
      <w:r w:rsidR="00F54D52">
        <w:rPr>
          <w:bCs/>
          <w:lang w:val="sr-Cyrl-CS"/>
        </w:rPr>
        <w:t>stranu</w:t>
      </w:r>
      <w:r w:rsidRPr="00A4042A">
        <w:rPr>
          <w:bCs/>
          <w:lang w:val="sr-Cyrl-CS"/>
        </w:rPr>
        <w:t xml:space="preserve"> </w:t>
      </w:r>
      <w:r w:rsidR="00F54D52">
        <w:rPr>
          <w:bCs/>
          <w:lang w:val="sr-Cyrl-CS"/>
        </w:rPr>
        <w:t>o</w:t>
      </w:r>
      <w:r w:rsidRPr="00A4042A">
        <w:rPr>
          <w:bCs/>
          <w:lang w:val="sr-Cyrl-CS"/>
        </w:rPr>
        <w:t xml:space="preserve"> </w:t>
      </w:r>
      <w:r w:rsidR="00F54D52">
        <w:rPr>
          <w:bCs/>
          <w:lang w:val="sr-Cyrl-CS"/>
        </w:rPr>
        <w:t>nastanku</w:t>
      </w:r>
      <w:r w:rsidRPr="00A4042A">
        <w:rPr>
          <w:bCs/>
          <w:lang w:val="sr-Cyrl-CS"/>
        </w:rPr>
        <w:t xml:space="preserve"> </w:t>
      </w:r>
      <w:r w:rsidR="00F54D52">
        <w:rPr>
          <w:bCs/>
          <w:lang w:val="sr-Cyrl-CS"/>
        </w:rPr>
        <w:t>nepredviđenih</w:t>
      </w:r>
      <w:r w:rsidRPr="00A4042A">
        <w:rPr>
          <w:bCs/>
          <w:lang w:val="sr-Cyrl-CS"/>
        </w:rPr>
        <w:t xml:space="preserve"> </w:t>
      </w:r>
      <w:r w:rsidR="00F54D52">
        <w:rPr>
          <w:bCs/>
          <w:lang w:val="sr-Cyrl-CS"/>
        </w:rPr>
        <w:t>okolnosti</w:t>
      </w:r>
      <w:r w:rsidRPr="00A4042A">
        <w:rPr>
          <w:bCs/>
          <w:lang w:val="sr-Cyrl-CS"/>
        </w:rPr>
        <w:t xml:space="preserve"> </w:t>
      </w:r>
      <w:r w:rsidR="00F54D52">
        <w:rPr>
          <w:bCs/>
          <w:lang w:val="sr-Cyrl-CS"/>
        </w:rPr>
        <w:t>i</w:t>
      </w:r>
      <w:r w:rsidRPr="00A4042A">
        <w:rPr>
          <w:bCs/>
          <w:lang w:val="sr-Cyrl-CS"/>
        </w:rPr>
        <w:t xml:space="preserve"> </w:t>
      </w:r>
      <w:r w:rsidR="00F54D52">
        <w:rPr>
          <w:bCs/>
          <w:lang w:val="sr-Cyrl-CS"/>
        </w:rPr>
        <w:t>dostaviti</w:t>
      </w:r>
      <w:r w:rsidRPr="00A4042A">
        <w:rPr>
          <w:bCs/>
          <w:lang w:val="sr-Cyrl-CS"/>
        </w:rPr>
        <w:t xml:space="preserve"> </w:t>
      </w:r>
      <w:r w:rsidR="00F54D52">
        <w:rPr>
          <w:bCs/>
          <w:lang w:val="sr-Cyrl-CS"/>
        </w:rPr>
        <w:t>odgovarajuće</w:t>
      </w:r>
      <w:r w:rsidRPr="00A4042A">
        <w:rPr>
          <w:bCs/>
          <w:lang w:val="sr-Cyrl-CS"/>
        </w:rPr>
        <w:t xml:space="preserve"> </w:t>
      </w:r>
      <w:r w:rsidR="00F54D52">
        <w:rPr>
          <w:bCs/>
          <w:lang w:val="sr-Cyrl-CS"/>
        </w:rPr>
        <w:t>dokaze</w:t>
      </w:r>
      <w:r w:rsidRPr="00A4042A">
        <w:rPr>
          <w:bCs/>
          <w:lang w:val="sr-Cyrl-CS"/>
        </w:rPr>
        <w:t xml:space="preserve">. </w:t>
      </w:r>
    </w:p>
    <w:p w:rsidR="00D96B74" w:rsidRPr="00A4042A" w:rsidRDefault="00F54D52" w:rsidP="00D96B74">
      <w:pPr>
        <w:spacing w:line="240" w:lineRule="auto"/>
        <w:ind w:firstLine="708"/>
        <w:jc w:val="both"/>
      </w:pPr>
      <w:r>
        <w:rPr>
          <w:rFonts w:eastAsia="Times New Roman"/>
          <w:bCs/>
          <w:iCs/>
        </w:rPr>
        <w:t>Ukoliko</w:t>
      </w:r>
      <w:r w:rsidR="00D96B74" w:rsidRPr="00A4042A">
        <w:rPr>
          <w:rFonts w:eastAsia="Times New Roman"/>
          <w:bCs/>
          <w:iCs/>
        </w:rPr>
        <w:t xml:space="preserve"> </w:t>
      </w:r>
      <w:r>
        <w:rPr>
          <w:rFonts w:eastAsia="Times New Roman"/>
          <w:bCs/>
          <w:iCs/>
        </w:rPr>
        <w:t>nastupe</w:t>
      </w:r>
      <w:r w:rsidR="00D96B74" w:rsidRPr="00A4042A">
        <w:rPr>
          <w:rFonts w:eastAsia="Times New Roman"/>
          <w:bCs/>
          <w:iCs/>
        </w:rPr>
        <w:t xml:space="preserve"> </w:t>
      </w:r>
      <w:r>
        <w:rPr>
          <w:rFonts w:eastAsia="Times New Roman"/>
          <w:bCs/>
          <w:iCs/>
        </w:rPr>
        <w:t>okolnosti</w:t>
      </w:r>
      <w:r w:rsidR="00D96B74" w:rsidRPr="00A4042A">
        <w:rPr>
          <w:rFonts w:eastAsia="Times New Roman"/>
          <w:bCs/>
          <w:iCs/>
        </w:rPr>
        <w:t xml:space="preserve"> </w:t>
      </w:r>
      <w:r>
        <w:rPr>
          <w:rFonts w:eastAsia="Times New Roman"/>
          <w:bCs/>
          <w:iCs/>
        </w:rPr>
        <w:t>usled</w:t>
      </w:r>
      <w:r w:rsidR="00D96B74" w:rsidRPr="00A4042A">
        <w:rPr>
          <w:rFonts w:eastAsia="Times New Roman"/>
          <w:bCs/>
          <w:iCs/>
        </w:rPr>
        <w:t xml:space="preserve"> </w:t>
      </w:r>
      <w:r>
        <w:rPr>
          <w:rFonts w:eastAsia="Times New Roman"/>
          <w:bCs/>
          <w:iCs/>
        </w:rPr>
        <w:t>kojih</w:t>
      </w:r>
      <w:r w:rsidR="00D96B74" w:rsidRPr="00A4042A">
        <w:rPr>
          <w:rFonts w:eastAsia="Times New Roman"/>
          <w:bCs/>
          <w:iCs/>
        </w:rPr>
        <w:t xml:space="preserve"> </w:t>
      </w:r>
      <w:r>
        <w:rPr>
          <w:rFonts w:eastAsia="Times New Roman"/>
          <w:bCs/>
          <w:iCs/>
        </w:rPr>
        <w:t>se</w:t>
      </w:r>
      <w:r w:rsidR="00D96B74" w:rsidRPr="00A4042A">
        <w:rPr>
          <w:rFonts w:eastAsia="Times New Roman"/>
          <w:bCs/>
          <w:iCs/>
        </w:rPr>
        <w:t xml:space="preserve"> </w:t>
      </w:r>
      <w:r>
        <w:rPr>
          <w:rFonts w:eastAsia="Times New Roman"/>
          <w:bCs/>
          <w:iCs/>
        </w:rPr>
        <w:t>više</w:t>
      </w:r>
      <w:r w:rsidR="00D96B74" w:rsidRPr="00A4042A">
        <w:rPr>
          <w:rFonts w:eastAsia="Times New Roman"/>
          <w:bCs/>
          <w:iCs/>
        </w:rPr>
        <w:t xml:space="preserve"> </w:t>
      </w:r>
      <w:r>
        <w:rPr>
          <w:rFonts w:eastAsia="Times New Roman"/>
          <w:bCs/>
          <w:iCs/>
        </w:rPr>
        <w:t>ne</w:t>
      </w:r>
      <w:r w:rsidR="00D96B74" w:rsidRPr="00A4042A">
        <w:rPr>
          <w:rFonts w:eastAsia="Times New Roman"/>
          <w:bCs/>
          <w:iCs/>
        </w:rPr>
        <w:t xml:space="preserve"> </w:t>
      </w:r>
      <w:r>
        <w:rPr>
          <w:rFonts w:eastAsia="Times New Roman"/>
          <w:bCs/>
          <w:iCs/>
        </w:rPr>
        <w:t>može</w:t>
      </w:r>
      <w:r w:rsidR="00D96B74" w:rsidRPr="00A4042A">
        <w:rPr>
          <w:rFonts w:eastAsia="Times New Roman"/>
          <w:bCs/>
          <w:iCs/>
        </w:rPr>
        <w:t xml:space="preserve"> </w:t>
      </w:r>
      <w:r>
        <w:rPr>
          <w:rFonts w:eastAsia="Times New Roman"/>
          <w:bCs/>
          <w:iCs/>
        </w:rPr>
        <w:t>ostvariti</w:t>
      </w:r>
      <w:r w:rsidR="00D96B74" w:rsidRPr="00A4042A">
        <w:rPr>
          <w:rFonts w:eastAsia="Times New Roman"/>
          <w:bCs/>
          <w:iCs/>
        </w:rPr>
        <w:t xml:space="preserve"> </w:t>
      </w:r>
      <w:r>
        <w:rPr>
          <w:rFonts w:eastAsia="Times New Roman"/>
          <w:bCs/>
          <w:iCs/>
        </w:rPr>
        <w:t>svrha</w:t>
      </w:r>
      <w:r w:rsidR="00D96B74" w:rsidRPr="00A4042A">
        <w:rPr>
          <w:rFonts w:eastAsia="Times New Roman"/>
          <w:bCs/>
          <w:iCs/>
        </w:rPr>
        <w:t xml:space="preserve"> </w:t>
      </w:r>
      <w:r>
        <w:rPr>
          <w:rFonts w:eastAsia="Times New Roman"/>
          <w:bCs/>
          <w:iCs/>
        </w:rPr>
        <w:t>zaključenog</w:t>
      </w:r>
      <w:r w:rsidR="00D96B74" w:rsidRPr="00A4042A">
        <w:rPr>
          <w:rFonts w:eastAsia="Times New Roman"/>
          <w:bCs/>
          <w:iCs/>
        </w:rPr>
        <w:t xml:space="preserve"> </w:t>
      </w:r>
      <w:r>
        <w:rPr>
          <w:rFonts w:eastAsia="Times New Roman"/>
          <w:bCs/>
          <w:iCs/>
        </w:rPr>
        <w:t>ugovora</w:t>
      </w:r>
      <w:r w:rsidR="00D96B74" w:rsidRPr="00A4042A">
        <w:rPr>
          <w:rFonts w:eastAsia="Times New Roman"/>
          <w:bCs/>
          <w:iCs/>
        </w:rPr>
        <w:t xml:space="preserve"> </w:t>
      </w:r>
      <w:r>
        <w:rPr>
          <w:rFonts w:eastAsia="Times New Roman"/>
          <w:bCs/>
          <w:iCs/>
        </w:rPr>
        <w:t>zbog</w:t>
      </w:r>
      <w:r w:rsidR="00D96B74" w:rsidRPr="00A4042A">
        <w:rPr>
          <w:rFonts w:eastAsia="Times New Roman"/>
          <w:bCs/>
          <w:iCs/>
        </w:rPr>
        <w:t xml:space="preserve"> </w:t>
      </w:r>
      <w:r>
        <w:rPr>
          <w:rFonts w:eastAsia="Times New Roman"/>
          <w:bCs/>
          <w:iCs/>
        </w:rPr>
        <w:t>organizacionih</w:t>
      </w:r>
      <w:r w:rsidR="00D96B74" w:rsidRPr="00A4042A">
        <w:rPr>
          <w:rFonts w:eastAsia="Times New Roman"/>
          <w:bCs/>
          <w:iCs/>
        </w:rPr>
        <w:t xml:space="preserve"> </w:t>
      </w:r>
      <w:r>
        <w:rPr>
          <w:rFonts w:eastAsia="Times New Roman"/>
          <w:bCs/>
          <w:iCs/>
        </w:rPr>
        <w:t>promena</w:t>
      </w:r>
      <w:r w:rsidR="00D96B74" w:rsidRPr="00A4042A">
        <w:rPr>
          <w:rFonts w:eastAsia="Times New Roman"/>
          <w:bCs/>
          <w:iCs/>
        </w:rPr>
        <w:t xml:space="preserve"> </w:t>
      </w:r>
      <w:r>
        <w:rPr>
          <w:rFonts w:eastAsia="Times New Roman"/>
          <w:bCs/>
          <w:iCs/>
        </w:rPr>
        <w:t>u</w:t>
      </w:r>
      <w:r w:rsidR="00D96B74" w:rsidRPr="00A4042A">
        <w:rPr>
          <w:rFonts w:eastAsia="Times New Roman"/>
          <w:bCs/>
          <w:iCs/>
        </w:rPr>
        <w:t xml:space="preserve"> </w:t>
      </w:r>
      <w:r>
        <w:rPr>
          <w:rFonts w:eastAsia="Times New Roman"/>
          <w:bCs/>
          <w:iCs/>
        </w:rPr>
        <w:t>skladu</w:t>
      </w:r>
      <w:r w:rsidR="00D96B74" w:rsidRPr="00A4042A">
        <w:rPr>
          <w:rFonts w:eastAsia="Times New Roman"/>
          <w:bCs/>
          <w:iCs/>
        </w:rPr>
        <w:t xml:space="preserve"> </w:t>
      </w:r>
      <w:r>
        <w:rPr>
          <w:rFonts w:eastAsia="Times New Roman"/>
          <w:bCs/>
          <w:iCs/>
        </w:rPr>
        <w:t>sa</w:t>
      </w:r>
      <w:r w:rsidR="00D96B74" w:rsidRPr="00A4042A">
        <w:rPr>
          <w:rFonts w:eastAsia="Times New Roman"/>
          <w:bCs/>
          <w:iCs/>
        </w:rPr>
        <w:t xml:space="preserve"> </w:t>
      </w:r>
      <w:r>
        <w:rPr>
          <w:rFonts w:eastAsia="Times New Roman"/>
          <w:bCs/>
          <w:iCs/>
        </w:rPr>
        <w:t>Zakonom</w:t>
      </w:r>
      <w:r w:rsidR="00D96B74" w:rsidRPr="00A4042A">
        <w:rPr>
          <w:rFonts w:eastAsia="Times New Roman"/>
          <w:bCs/>
          <w:iCs/>
        </w:rPr>
        <w:t xml:space="preserve"> </w:t>
      </w:r>
      <w:r>
        <w:rPr>
          <w:rFonts w:eastAsia="Times New Roman"/>
          <w:bCs/>
          <w:iCs/>
        </w:rPr>
        <w:t>o</w:t>
      </w:r>
      <w:r w:rsidR="00D96B74" w:rsidRPr="00A4042A">
        <w:rPr>
          <w:rFonts w:eastAsia="Times New Roman"/>
          <w:bCs/>
          <w:iCs/>
        </w:rPr>
        <w:t xml:space="preserve"> </w:t>
      </w:r>
      <w:r>
        <w:rPr>
          <w:rFonts w:eastAsia="Times New Roman"/>
          <w:bCs/>
          <w:iCs/>
        </w:rPr>
        <w:t>ministarstvima</w:t>
      </w:r>
      <w:r w:rsidR="00D96B74" w:rsidRPr="00A4042A">
        <w:rPr>
          <w:rFonts w:eastAsia="Times New Roman"/>
          <w:bCs/>
          <w:iCs/>
        </w:rPr>
        <w:t xml:space="preserve"> </w:t>
      </w:r>
      <w:r>
        <w:rPr>
          <w:rFonts w:eastAsia="Times New Roman"/>
          <w:bCs/>
          <w:iCs/>
        </w:rPr>
        <w:t>ili</w:t>
      </w:r>
      <w:r w:rsidR="00D96B74" w:rsidRPr="00A4042A">
        <w:rPr>
          <w:rFonts w:eastAsia="Times New Roman"/>
          <w:bCs/>
          <w:iCs/>
        </w:rPr>
        <w:t xml:space="preserve"> </w:t>
      </w:r>
      <w:r>
        <w:rPr>
          <w:rFonts w:eastAsia="Times New Roman"/>
          <w:bCs/>
          <w:iCs/>
        </w:rPr>
        <w:t>iz</w:t>
      </w:r>
      <w:r w:rsidR="00D96B74" w:rsidRPr="00A4042A">
        <w:rPr>
          <w:rFonts w:eastAsia="Times New Roman"/>
          <w:bCs/>
          <w:iCs/>
        </w:rPr>
        <w:t xml:space="preserve"> </w:t>
      </w:r>
      <w:r>
        <w:rPr>
          <w:rFonts w:eastAsia="Times New Roman"/>
          <w:bCs/>
          <w:iCs/>
        </w:rPr>
        <w:t>drugih</w:t>
      </w:r>
      <w:r w:rsidR="00D96B74" w:rsidRPr="00A4042A">
        <w:rPr>
          <w:rFonts w:eastAsia="Times New Roman"/>
          <w:bCs/>
          <w:iCs/>
        </w:rPr>
        <w:t xml:space="preserve"> </w:t>
      </w:r>
      <w:r>
        <w:rPr>
          <w:rFonts w:eastAsia="Times New Roman"/>
          <w:bCs/>
          <w:iCs/>
        </w:rPr>
        <w:t>razloga</w:t>
      </w:r>
      <w:r w:rsidR="00D96B74" w:rsidRPr="00A4042A">
        <w:rPr>
          <w:rFonts w:eastAsia="Times New Roman"/>
          <w:bCs/>
          <w:iCs/>
        </w:rPr>
        <w:t xml:space="preserve">, </w:t>
      </w:r>
      <w:r>
        <w:rPr>
          <w:rFonts w:eastAsia="Times New Roman"/>
          <w:bCs/>
          <w:iCs/>
        </w:rPr>
        <w:t>bez</w:t>
      </w:r>
      <w:r w:rsidR="00D96B74" w:rsidRPr="00A4042A">
        <w:rPr>
          <w:rFonts w:eastAsia="Times New Roman"/>
          <w:bCs/>
          <w:iCs/>
        </w:rPr>
        <w:t xml:space="preserve"> </w:t>
      </w:r>
      <w:r>
        <w:rPr>
          <w:rFonts w:eastAsia="Times New Roman"/>
          <w:bCs/>
          <w:iCs/>
        </w:rPr>
        <w:t>krivice</w:t>
      </w:r>
      <w:r w:rsidR="00D96B74" w:rsidRPr="00A4042A">
        <w:rPr>
          <w:rFonts w:eastAsia="Times New Roman"/>
          <w:bCs/>
          <w:iCs/>
        </w:rPr>
        <w:t xml:space="preserve"> </w:t>
      </w:r>
      <w:r>
        <w:rPr>
          <w:rFonts w:eastAsia="Times New Roman"/>
          <w:bCs/>
          <w:iCs/>
        </w:rPr>
        <w:t>obe</w:t>
      </w:r>
      <w:r w:rsidR="00D96B74" w:rsidRPr="00A4042A">
        <w:rPr>
          <w:rFonts w:eastAsia="Times New Roman"/>
          <w:bCs/>
          <w:iCs/>
        </w:rPr>
        <w:t xml:space="preserve"> </w:t>
      </w:r>
      <w:r>
        <w:rPr>
          <w:rFonts w:eastAsia="Times New Roman"/>
          <w:bCs/>
          <w:iCs/>
        </w:rPr>
        <w:t>ugovorne</w:t>
      </w:r>
      <w:r w:rsidR="00D96B74" w:rsidRPr="00A4042A">
        <w:rPr>
          <w:rFonts w:eastAsia="Times New Roman"/>
          <w:bCs/>
          <w:iCs/>
        </w:rPr>
        <w:t xml:space="preserve"> </w:t>
      </w:r>
      <w:r>
        <w:rPr>
          <w:rFonts w:eastAsia="Times New Roman"/>
          <w:bCs/>
          <w:iCs/>
        </w:rPr>
        <w:t>strane</w:t>
      </w:r>
      <w:r w:rsidR="00D96B74" w:rsidRPr="00A4042A">
        <w:rPr>
          <w:rFonts w:eastAsia="Times New Roman"/>
          <w:bCs/>
          <w:iCs/>
        </w:rPr>
        <w:t xml:space="preserve">, </w:t>
      </w:r>
      <w:r>
        <w:rPr>
          <w:rFonts w:eastAsia="Times New Roman"/>
          <w:bCs/>
          <w:iCs/>
        </w:rPr>
        <w:t>ugovor</w:t>
      </w:r>
      <w:r w:rsidR="00D96B74" w:rsidRPr="00A4042A">
        <w:rPr>
          <w:rFonts w:eastAsia="Times New Roman"/>
          <w:bCs/>
          <w:iCs/>
        </w:rPr>
        <w:t xml:space="preserve"> </w:t>
      </w:r>
      <w:r>
        <w:rPr>
          <w:rFonts w:eastAsia="Times New Roman"/>
          <w:bCs/>
          <w:iCs/>
        </w:rPr>
        <w:t>se</w:t>
      </w:r>
      <w:r w:rsidR="00D96B74" w:rsidRPr="00A4042A">
        <w:rPr>
          <w:rFonts w:eastAsia="Times New Roman"/>
          <w:bCs/>
          <w:iCs/>
        </w:rPr>
        <w:t xml:space="preserve"> </w:t>
      </w:r>
      <w:r>
        <w:rPr>
          <w:rFonts w:eastAsia="Times New Roman"/>
          <w:bCs/>
          <w:iCs/>
        </w:rPr>
        <w:t>sporazumno</w:t>
      </w:r>
      <w:r w:rsidR="00D96B74" w:rsidRPr="00A4042A">
        <w:rPr>
          <w:rFonts w:eastAsia="Times New Roman"/>
          <w:bCs/>
          <w:iCs/>
        </w:rPr>
        <w:t xml:space="preserve"> </w:t>
      </w:r>
      <w:r>
        <w:rPr>
          <w:rFonts w:eastAsia="Times New Roman"/>
          <w:bCs/>
          <w:iCs/>
        </w:rPr>
        <w:t>raskida</w:t>
      </w:r>
      <w:r w:rsidR="00D96B74" w:rsidRPr="00A4042A">
        <w:t>.</w:t>
      </w:r>
    </w:p>
    <w:p w:rsidR="00D96B74" w:rsidRPr="00A4042A" w:rsidRDefault="00F54D52" w:rsidP="00D96B74">
      <w:pPr>
        <w:spacing w:line="240" w:lineRule="auto"/>
        <w:jc w:val="center"/>
        <w:rPr>
          <w:b/>
          <w:lang w:val="sr-Cyrl-CS"/>
        </w:rPr>
      </w:pPr>
      <w:r>
        <w:rPr>
          <w:b/>
          <w:lang w:val="sr-Cyrl-CS"/>
        </w:rPr>
        <w:t>Član</w:t>
      </w:r>
      <w:r w:rsidR="008B07ED">
        <w:rPr>
          <w:b/>
          <w:lang w:val="sr-Cyrl-CS"/>
        </w:rPr>
        <w:t xml:space="preserve"> 18</w:t>
      </w:r>
      <w:r w:rsidR="00D96B74" w:rsidRPr="00A4042A">
        <w:rPr>
          <w:b/>
          <w:lang w:val="sr-Cyrl-CS"/>
        </w:rPr>
        <w:t>.</w:t>
      </w:r>
    </w:p>
    <w:p w:rsidR="00D96B74" w:rsidRPr="00A4042A" w:rsidRDefault="00D96B74" w:rsidP="00D96B74">
      <w:pPr>
        <w:tabs>
          <w:tab w:val="left" w:pos="1418"/>
        </w:tabs>
        <w:spacing w:line="240" w:lineRule="auto"/>
        <w:jc w:val="both"/>
        <w:rPr>
          <w:lang w:val="sr-Cyrl-CS"/>
        </w:rPr>
      </w:pPr>
      <w:r w:rsidRPr="00A4042A">
        <w:t xml:space="preserve">              </w:t>
      </w:r>
      <w:r w:rsidR="00F54D52">
        <w:rPr>
          <w:lang w:val="sr-Cyrl-CS"/>
        </w:rPr>
        <w:t>Dobavljač</w:t>
      </w:r>
      <w:r w:rsidRPr="00A4042A">
        <w:rPr>
          <w:lang w:val="sr-Cyrl-CS"/>
        </w:rPr>
        <w:t xml:space="preserve"> </w:t>
      </w:r>
      <w:r w:rsidR="00F54D52">
        <w:rPr>
          <w:lang w:val="sr-Cyrl-CS"/>
        </w:rPr>
        <w:t>je</w:t>
      </w:r>
      <w:r w:rsidRPr="00A4042A">
        <w:rPr>
          <w:lang w:val="sr-Cyrl-CS"/>
        </w:rPr>
        <w:t xml:space="preserve"> </w:t>
      </w:r>
      <w:r w:rsidR="00F54D52">
        <w:rPr>
          <w:lang w:val="sr-Cyrl-CS"/>
        </w:rPr>
        <w:t>dužan</w:t>
      </w:r>
      <w:r w:rsidRPr="00A4042A">
        <w:rPr>
          <w:lang w:val="sr-Cyrl-CS"/>
        </w:rPr>
        <w:t xml:space="preserve"> </w:t>
      </w:r>
      <w:r w:rsidR="00F54D52">
        <w:rPr>
          <w:lang w:val="sr-Cyrl-CS"/>
        </w:rPr>
        <w:t>da</w:t>
      </w:r>
      <w:r w:rsidRPr="00A4042A">
        <w:rPr>
          <w:lang w:val="sr-Cyrl-CS"/>
        </w:rPr>
        <w:t xml:space="preserve"> </w:t>
      </w:r>
      <w:r w:rsidR="00F54D52">
        <w:rPr>
          <w:lang w:val="sr-Cyrl-CS"/>
        </w:rPr>
        <w:t>prilikom</w:t>
      </w:r>
      <w:r w:rsidRPr="00A4042A">
        <w:rPr>
          <w:lang w:val="sr-Cyrl-CS"/>
        </w:rPr>
        <w:t xml:space="preserve"> </w:t>
      </w:r>
      <w:r w:rsidR="00F54D52">
        <w:rPr>
          <w:lang w:val="sr-Cyrl-CS"/>
        </w:rPr>
        <w:t>realizacije</w:t>
      </w:r>
      <w:r w:rsidRPr="00A4042A">
        <w:rPr>
          <w:lang w:val="sr-Cyrl-CS"/>
        </w:rPr>
        <w:t xml:space="preserve"> </w:t>
      </w:r>
      <w:r w:rsidR="00F54D52">
        <w:rPr>
          <w:lang w:val="sr-Cyrl-CS"/>
        </w:rPr>
        <w:t>Ugovora</w:t>
      </w:r>
      <w:r w:rsidRPr="00A4042A">
        <w:rPr>
          <w:lang w:val="sr-Cyrl-CS"/>
        </w:rPr>
        <w:t xml:space="preserve">, </w:t>
      </w:r>
      <w:r w:rsidR="00F54D52">
        <w:rPr>
          <w:lang w:val="sr-Cyrl-CS"/>
        </w:rPr>
        <w:t>čuva</w:t>
      </w:r>
      <w:r w:rsidRPr="00A4042A">
        <w:rPr>
          <w:lang w:val="sr-Cyrl-CS"/>
        </w:rPr>
        <w:t xml:space="preserve"> </w:t>
      </w:r>
      <w:r w:rsidR="00F54D52">
        <w:rPr>
          <w:lang w:val="sr-Cyrl-CS"/>
        </w:rPr>
        <w:t>kao</w:t>
      </w:r>
      <w:r w:rsidRPr="00A4042A">
        <w:rPr>
          <w:lang w:val="sr-Cyrl-CS"/>
        </w:rPr>
        <w:t xml:space="preserve"> </w:t>
      </w:r>
      <w:r w:rsidR="00F54D52">
        <w:rPr>
          <w:lang w:val="sr-Cyrl-CS"/>
        </w:rPr>
        <w:t>poverljive</w:t>
      </w:r>
      <w:r w:rsidRPr="00A4042A">
        <w:rPr>
          <w:lang w:val="sr-Cyrl-CS"/>
        </w:rPr>
        <w:t xml:space="preserve"> </w:t>
      </w:r>
      <w:r w:rsidR="00F54D52">
        <w:rPr>
          <w:lang w:val="sr-Cyrl-CS"/>
        </w:rPr>
        <w:t>sve</w:t>
      </w:r>
      <w:r w:rsidRPr="00A4042A">
        <w:rPr>
          <w:lang w:val="sr-Cyrl-CS"/>
        </w:rPr>
        <w:t xml:space="preserve"> </w:t>
      </w:r>
      <w:r w:rsidR="00F54D52">
        <w:rPr>
          <w:lang w:val="sr-Cyrl-CS"/>
        </w:rPr>
        <w:t>informacije</w:t>
      </w:r>
      <w:r w:rsidRPr="00A4042A">
        <w:rPr>
          <w:lang w:val="sr-Cyrl-CS"/>
        </w:rPr>
        <w:t xml:space="preserve"> </w:t>
      </w:r>
      <w:r w:rsidR="00F54D52">
        <w:rPr>
          <w:lang w:val="sr-Cyrl-CS"/>
        </w:rPr>
        <w:t>od</w:t>
      </w:r>
      <w:r w:rsidRPr="00A4042A">
        <w:rPr>
          <w:lang w:val="sr-Cyrl-CS"/>
        </w:rPr>
        <w:t xml:space="preserve"> </w:t>
      </w:r>
      <w:r w:rsidR="00F54D52">
        <w:rPr>
          <w:lang w:val="sr-Cyrl-CS"/>
        </w:rPr>
        <w:t>neovlašćenog</w:t>
      </w:r>
      <w:r w:rsidRPr="00A4042A">
        <w:rPr>
          <w:lang w:val="sr-Cyrl-CS"/>
        </w:rPr>
        <w:t xml:space="preserve"> </w:t>
      </w:r>
      <w:r w:rsidR="00F54D52">
        <w:rPr>
          <w:lang w:val="sr-Cyrl-CS"/>
        </w:rPr>
        <w:t>korišćenja</w:t>
      </w:r>
      <w:r w:rsidRPr="00A4042A">
        <w:rPr>
          <w:lang w:val="sr-Cyrl-CS"/>
        </w:rPr>
        <w:t xml:space="preserve"> </w:t>
      </w:r>
      <w:r w:rsidR="00F54D52">
        <w:rPr>
          <w:lang w:val="sr-Cyrl-CS"/>
        </w:rPr>
        <w:t>i</w:t>
      </w:r>
      <w:r w:rsidRPr="00A4042A">
        <w:rPr>
          <w:lang w:val="sr-Cyrl-CS"/>
        </w:rPr>
        <w:t xml:space="preserve"> </w:t>
      </w:r>
      <w:r w:rsidR="00F54D52">
        <w:rPr>
          <w:lang w:val="sr-Cyrl-CS"/>
        </w:rPr>
        <w:t>otkrivanja</w:t>
      </w:r>
      <w:r w:rsidRPr="00A4042A">
        <w:rPr>
          <w:lang w:val="sr-Cyrl-CS"/>
        </w:rPr>
        <w:t xml:space="preserve"> </w:t>
      </w:r>
      <w:r w:rsidR="00F54D52">
        <w:rPr>
          <w:lang w:val="sr-Cyrl-CS"/>
        </w:rPr>
        <w:t>kao</w:t>
      </w:r>
      <w:r w:rsidRPr="00A4042A">
        <w:rPr>
          <w:lang w:val="sr-Cyrl-CS"/>
        </w:rPr>
        <w:t xml:space="preserve"> </w:t>
      </w:r>
      <w:r w:rsidR="00F54D52">
        <w:rPr>
          <w:lang w:val="sr-Cyrl-CS"/>
        </w:rPr>
        <w:t>poslovnu</w:t>
      </w:r>
      <w:r w:rsidRPr="00A4042A">
        <w:rPr>
          <w:lang w:val="sr-Cyrl-CS"/>
        </w:rPr>
        <w:t xml:space="preserve"> </w:t>
      </w:r>
      <w:r w:rsidR="00F54D52">
        <w:rPr>
          <w:lang w:val="sr-Cyrl-CS"/>
        </w:rPr>
        <w:t>tajnu</w:t>
      </w:r>
      <w:r w:rsidRPr="00A4042A">
        <w:rPr>
          <w:lang w:val="sr-Cyrl-CS"/>
        </w:rPr>
        <w:t xml:space="preserve">, </w:t>
      </w:r>
      <w:r w:rsidR="00F54D52">
        <w:rPr>
          <w:lang w:val="sr-Cyrl-CS"/>
        </w:rPr>
        <w:t>koji</w:t>
      </w:r>
      <w:r w:rsidRPr="00A4042A">
        <w:rPr>
          <w:lang w:val="sr-Cyrl-CS"/>
        </w:rPr>
        <w:t xml:space="preserve"> </w:t>
      </w:r>
      <w:r w:rsidR="00F54D52">
        <w:rPr>
          <w:lang w:val="sr-Cyrl-CS"/>
        </w:rPr>
        <w:t>mogu</w:t>
      </w:r>
      <w:r w:rsidRPr="00A4042A">
        <w:rPr>
          <w:lang w:val="sr-Cyrl-CS"/>
        </w:rPr>
        <w:t xml:space="preserve"> </w:t>
      </w:r>
      <w:r w:rsidR="00F54D52">
        <w:rPr>
          <w:lang w:val="sr-Cyrl-CS"/>
        </w:rPr>
        <w:t>biti</w:t>
      </w:r>
      <w:r w:rsidRPr="00A4042A">
        <w:rPr>
          <w:lang w:val="sr-Cyrl-CS"/>
        </w:rPr>
        <w:t xml:space="preserve"> </w:t>
      </w:r>
      <w:r w:rsidR="00F54D52">
        <w:rPr>
          <w:lang w:val="sr-Cyrl-CS"/>
        </w:rPr>
        <w:t>zloupotrebljeni</w:t>
      </w:r>
      <w:r w:rsidRPr="00A4042A">
        <w:rPr>
          <w:lang w:val="sr-Cyrl-CS"/>
        </w:rPr>
        <w:t xml:space="preserve"> </w:t>
      </w:r>
      <w:r w:rsidR="00F54D52">
        <w:rPr>
          <w:lang w:val="sr-Cyrl-CS"/>
        </w:rPr>
        <w:t>u</w:t>
      </w:r>
      <w:r w:rsidRPr="00A4042A">
        <w:rPr>
          <w:lang w:val="sr-Cyrl-CS"/>
        </w:rPr>
        <w:t xml:space="preserve"> </w:t>
      </w:r>
      <w:r w:rsidR="00F54D52">
        <w:rPr>
          <w:lang w:val="sr-Cyrl-CS"/>
        </w:rPr>
        <w:t>bezbednosnom</w:t>
      </w:r>
      <w:r w:rsidRPr="00A4042A">
        <w:rPr>
          <w:lang w:val="sr-Cyrl-CS"/>
        </w:rPr>
        <w:t xml:space="preserve"> </w:t>
      </w:r>
      <w:r w:rsidR="00F54D52">
        <w:rPr>
          <w:lang w:val="sr-Cyrl-CS"/>
        </w:rPr>
        <w:t>smislu</w:t>
      </w:r>
      <w:r w:rsidRPr="00A4042A">
        <w:rPr>
          <w:lang w:val="sr-Cyrl-CS"/>
        </w:rPr>
        <w:t xml:space="preserve">. </w:t>
      </w:r>
    </w:p>
    <w:p w:rsidR="00D96B74" w:rsidRPr="00A4042A" w:rsidRDefault="00D96B74" w:rsidP="00D96B74">
      <w:pPr>
        <w:tabs>
          <w:tab w:val="left" w:pos="1418"/>
        </w:tabs>
        <w:spacing w:line="240" w:lineRule="auto"/>
        <w:jc w:val="both"/>
        <w:rPr>
          <w:bCs/>
          <w:iCs/>
        </w:rPr>
      </w:pPr>
    </w:p>
    <w:p w:rsidR="00D96B74" w:rsidRPr="00A4042A" w:rsidRDefault="00F54D52" w:rsidP="00D96B74">
      <w:pPr>
        <w:spacing w:line="240" w:lineRule="auto"/>
        <w:jc w:val="center"/>
        <w:rPr>
          <w:b/>
          <w:iCs/>
          <w:lang w:val="sr-Cyrl-CS"/>
        </w:rPr>
      </w:pPr>
      <w:r>
        <w:rPr>
          <w:b/>
          <w:iCs/>
          <w:lang w:val="sr-Cyrl-CS"/>
        </w:rPr>
        <w:t>Član</w:t>
      </w:r>
      <w:r w:rsidR="00D96B74" w:rsidRPr="00A4042A">
        <w:rPr>
          <w:b/>
          <w:iCs/>
          <w:lang w:val="sr-Cyrl-CS"/>
        </w:rPr>
        <w:t xml:space="preserve"> 1</w:t>
      </w:r>
      <w:r w:rsidR="008B07ED">
        <w:rPr>
          <w:b/>
          <w:iCs/>
          <w:lang w:val="sr-Cyrl-CS"/>
        </w:rPr>
        <w:t>9</w:t>
      </w:r>
      <w:r w:rsidR="00D96B74" w:rsidRPr="00A4042A">
        <w:rPr>
          <w:b/>
          <w:iCs/>
          <w:lang w:val="sr-Cyrl-CS"/>
        </w:rPr>
        <w:t>.</w:t>
      </w:r>
    </w:p>
    <w:p w:rsidR="00D96B74" w:rsidRPr="00A4042A" w:rsidRDefault="00D96B74" w:rsidP="00D96B74">
      <w:pPr>
        <w:pStyle w:val="BodyText"/>
        <w:spacing w:after="0" w:line="240" w:lineRule="auto"/>
        <w:jc w:val="both"/>
        <w:rPr>
          <w:rFonts w:eastAsia="Times New Roman"/>
          <w:bCs/>
          <w:iCs/>
          <w:color w:val="auto"/>
          <w:kern w:val="0"/>
          <w:lang w:eastAsia="en-US"/>
        </w:rPr>
      </w:pPr>
      <w:r w:rsidRPr="00A4042A">
        <w:rPr>
          <w:bCs/>
          <w:iCs/>
          <w:lang w:val="sr-Cyrl-CS"/>
        </w:rPr>
        <w:tab/>
      </w:r>
      <w:r w:rsidR="00F54D52">
        <w:rPr>
          <w:rFonts w:eastAsia="Times New Roman"/>
          <w:bCs/>
          <w:iCs/>
          <w:color w:val="auto"/>
          <w:kern w:val="0"/>
          <w:lang w:eastAsia="en-US"/>
        </w:rPr>
        <w:t>Promene</w:t>
      </w:r>
      <w:r w:rsidRPr="00A4042A">
        <w:rPr>
          <w:rFonts w:eastAsia="Times New Roman"/>
          <w:bCs/>
          <w:iCs/>
          <w:color w:val="auto"/>
          <w:kern w:val="0"/>
          <w:lang w:eastAsia="en-US"/>
        </w:rPr>
        <w:t xml:space="preserve"> </w:t>
      </w:r>
      <w:r w:rsidR="00F54D52">
        <w:rPr>
          <w:rFonts w:eastAsia="Times New Roman"/>
          <w:bCs/>
          <w:iCs/>
          <w:color w:val="auto"/>
          <w:kern w:val="0"/>
          <w:lang w:eastAsia="en-US"/>
        </w:rPr>
        <w:t>ugovora</w:t>
      </w:r>
      <w:r w:rsidRPr="00A4042A">
        <w:rPr>
          <w:rFonts w:eastAsia="Times New Roman"/>
          <w:bCs/>
          <w:iCs/>
          <w:color w:val="auto"/>
          <w:kern w:val="0"/>
          <w:lang w:eastAsia="en-US"/>
        </w:rPr>
        <w:t xml:space="preserve"> </w:t>
      </w:r>
      <w:r w:rsidR="00F54D52">
        <w:rPr>
          <w:rFonts w:eastAsia="Times New Roman"/>
          <w:bCs/>
          <w:iCs/>
          <w:color w:val="auto"/>
          <w:kern w:val="0"/>
          <w:lang w:eastAsia="en-US"/>
        </w:rPr>
        <w:t>važiće</w:t>
      </w:r>
      <w:r w:rsidRPr="00A4042A">
        <w:rPr>
          <w:rFonts w:eastAsia="Times New Roman"/>
          <w:bCs/>
          <w:iCs/>
          <w:color w:val="auto"/>
          <w:kern w:val="0"/>
          <w:lang w:eastAsia="en-US"/>
        </w:rPr>
        <w:t xml:space="preserve"> </w:t>
      </w:r>
      <w:r w:rsidR="00F54D52">
        <w:rPr>
          <w:rFonts w:eastAsia="Times New Roman"/>
          <w:bCs/>
          <w:iCs/>
          <w:color w:val="auto"/>
          <w:kern w:val="0"/>
          <w:lang w:eastAsia="en-US"/>
        </w:rPr>
        <w:t>samo</w:t>
      </w:r>
      <w:r w:rsidRPr="00A4042A">
        <w:rPr>
          <w:rFonts w:eastAsia="Times New Roman"/>
          <w:bCs/>
          <w:iCs/>
          <w:color w:val="auto"/>
          <w:kern w:val="0"/>
          <w:lang w:eastAsia="en-US"/>
        </w:rPr>
        <w:t xml:space="preserve"> </w:t>
      </w:r>
      <w:r w:rsidR="00F54D52">
        <w:rPr>
          <w:rFonts w:eastAsia="Times New Roman"/>
          <w:bCs/>
          <w:iCs/>
          <w:color w:val="auto"/>
          <w:kern w:val="0"/>
          <w:lang w:eastAsia="en-US"/>
        </w:rPr>
        <w:t>ukoliko</w:t>
      </w:r>
      <w:r w:rsidRPr="00A4042A">
        <w:rPr>
          <w:rFonts w:eastAsia="Times New Roman"/>
          <w:bCs/>
          <w:iCs/>
          <w:color w:val="auto"/>
          <w:kern w:val="0"/>
          <w:lang w:eastAsia="en-US"/>
        </w:rPr>
        <w:t xml:space="preserve"> </w:t>
      </w:r>
      <w:r w:rsidR="00F54D52">
        <w:rPr>
          <w:rFonts w:eastAsia="Times New Roman"/>
          <w:bCs/>
          <w:iCs/>
          <w:color w:val="auto"/>
          <w:kern w:val="0"/>
          <w:lang w:eastAsia="en-US"/>
        </w:rPr>
        <w:t>su</w:t>
      </w:r>
      <w:r w:rsidRPr="00A4042A">
        <w:rPr>
          <w:rFonts w:eastAsia="Times New Roman"/>
          <w:bCs/>
          <w:iCs/>
          <w:color w:val="auto"/>
          <w:kern w:val="0"/>
          <w:lang w:eastAsia="en-US"/>
        </w:rPr>
        <w:t xml:space="preserve"> </w:t>
      </w:r>
      <w:r w:rsidR="00F54D52">
        <w:rPr>
          <w:rFonts w:eastAsia="Times New Roman"/>
          <w:bCs/>
          <w:iCs/>
          <w:color w:val="auto"/>
          <w:kern w:val="0"/>
          <w:lang w:eastAsia="en-US"/>
        </w:rPr>
        <w:t>sačinjene</w:t>
      </w:r>
      <w:r w:rsidRPr="00A4042A">
        <w:rPr>
          <w:rFonts w:eastAsia="Times New Roman"/>
          <w:bCs/>
          <w:iCs/>
          <w:color w:val="auto"/>
          <w:kern w:val="0"/>
          <w:lang w:eastAsia="en-US"/>
        </w:rPr>
        <w:t xml:space="preserve"> </w:t>
      </w:r>
      <w:r w:rsidR="00F54D52">
        <w:rPr>
          <w:rFonts w:eastAsia="Times New Roman"/>
          <w:bCs/>
          <w:iCs/>
          <w:color w:val="auto"/>
          <w:kern w:val="0"/>
          <w:lang w:eastAsia="en-US"/>
        </w:rPr>
        <w:t>u</w:t>
      </w:r>
      <w:r w:rsidRPr="00A4042A">
        <w:rPr>
          <w:rFonts w:eastAsia="Times New Roman"/>
          <w:bCs/>
          <w:iCs/>
          <w:color w:val="auto"/>
          <w:kern w:val="0"/>
          <w:lang w:eastAsia="en-US"/>
        </w:rPr>
        <w:t xml:space="preserve"> </w:t>
      </w:r>
      <w:r w:rsidR="00F54D52">
        <w:rPr>
          <w:rFonts w:eastAsia="Times New Roman"/>
          <w:bCs/>
          <w:iCs/>
          <w:color w:val="auto"/>
          <w:kern w:val="0"/>
          <w:lang w:eastAsia="en-US"/>
        </w:rPr>
        <w:t>pismenoj</w:t>
      </w:r>
      <w:r w:rsidRPr="00A4042A">
        <w:rPr>
          <w:rFonts w:eastAsia="Times New Roman"/>
          <w:bCs/>
          <w:iCs/>
          <w:color w:val="auto"/>
          <w:kern w:val="0"/>
          <w:lang w:eastAsia="en-US"/>
        </w:rPr>
        <w:t xml:space="preserve"> </w:t>
      </w:r>
      <w:r w:rsidR="00F54D52">
        <w:rPr>
          <w:rFonts w:eastAsia="Times New Roman"/>
          <w:bCs/>
          <w:iCs/>
          <w:color w:val="auto"/>
          <w:kern w:val="0"/>
          <w:lang w:eastAsia="en-US"/>
        </w:rPr>
        <w:t>formi</w:t>
      </w:r>
      <w:r w:rsidRPr="00A4042A">
        <w:rPr>
          <w:rFonts w:eastAsia="Times New Roman"/>
          <w:bCs/>
          <w:iCs/>
          <w:color w:val="auto"/>
          <w:kern w:val="0"/>
          <w:lang w:eastAsia="en-US"/>
        </w:rPr>
        <w:t xml:space="preserve">, </w:t>
      </w:r>
      <w:r w:rsidR="00F54D52">
        <w:rPr>
          <w:rFonts w:eastAsia="Times New Roman"/>
          <w:bCs/>
          <w:iCs/>
          <w:color w:val="auto"/>
          <w:kern w:val="0"/>
          <w:lang w:eastAsia="en-US"/>
        </w:rPr>
        <w:t>uz</w:t>
      </w:r>
      <w:r w:rsidRPr="00A4042A">
        <w:rPr>
          <w:rFonts w:eastAsia="Times New Roman"/>
          <w:bCs/>
          <w:iCs/>
          <w:color w:val="auto"/>
          <w:kern w:val="0"/>
          <w:lang w:eastAsia="en-US"/>
        </w:rPr>
        <w:t xml:space="preserve"> </w:t>
      </w:r>
      <w:r w:rsidR="00F54D52">
        <w:rPr>
          <w:rFonts w:eastAsia="Times New Roman"/>
          <w:bCs/>
          <w:iCs/>
          <w:color w:val="auto"/>
          <w:kern w:val="0"/>
          <w:lang w:eastAsia="en-US"/>
        </w:rPr>
        <w:t>obostranu</w:t>
      </w:r>
      <w:r w:rsidRPr="00A4042A">
        <w:rPr>
          <w:rFonts w:eastAsia="Times New Roman"/>
          <w:bCs/>
          <w:iCs/>
          <w:color w:val="auto"/>
          <w:kern w:val="0"/>
          <w:lang w:eastAsia="en-US"/>
        </w:rPr>
        <w:t xml:space="preserve"> </w:t>
      </w:r>
      <w:r w:rsidR="00F54D52">
        <w:rPr>
          <w:rFonts w:eastAsia="Times New Roman"/>
          <w:bCs/>
          <w:iCs/>
          <w:color w:val="auto"/>
          <w:kern w:val="0"/>
          <w:lang w:eastAsia="en-US"/>
        </w:rPr>
        <w:t>saglasnost</w:t>
      </w:r>
      <w:r w:rsidRPr="00A4042A">
        <w:rPr>
          <w:rFonts w:eastAsia="Times New Roman"/>
          <w:bCs/>
          <w:iCs/>
          <w:color w:val="auto"/>
          <w:kern w:val="0"/>
          <w:lang w:eastAsia="en-US"/>
        </w:rPr>
        <w:t xml:space="preserve"> </w:t>
      </w:r>
      <w:r w:rsidR="00F54D52">
        <w:rPr>
          <w:rFonts w:eastAsia="Times New Roman"/>
          <w:bCs/>
          <w:iCs/>
          <w:color w:val="auto"/>
          <w:kern w:val="0"/>
          <w:lang w:eastAsia="en-US"/>
        </w:rPr>
        <w:t>ugovornih</w:t>
      </w:r>
      <w:r w:rsidRPr="00A4042A">
        <w:rPr>
          <w:rFonts w:eastAsia="Times New Roman"/>
          <w:bCs/>
          <w:iCs/>
          <w:color w:val="auto"/>
          <w:kern w:val="0"/>
          <w:lang w:eastAsia="en-US"/>
        </w:rPr>
        <w:t xml:space="preserve"> </w:t>
      </w:r>
      <w:r w:rsidR="00F54D52">
        <w:rPr>
          <w:rFonts w:eastAsia="Times New Roman"/>
          <w:bCs/>
          <w:iCs/>
          <w:color w:val="auto"/>
          <w:kern w:val="0"/>
          <w:lang w:eastAsia="en-US"/>
        </w:rPr>
        <w:t>strana</w:t>
      </w:r>
      <w:r w:rsidRPr="00A4042A">
        <w:rPr>
          <w:rFonts w:eastAsia="Times New Roman"/>
          <w:bCs/>
          <w:iCs/>
          <w:color w:val="auto"/>
          <w:kern w:val="0"/>
          <w:lang w:eastAsia="en-US"/>
        </w:rPr>
        <w:t xml:space="preserve">, </w:t>
      </w:r>
      <w:r w:rsidR="00F54D52">
        <w:rPr>
          <w:rFonts w:eastAsia="Times New Roman"/>
          <w:bCs/>
          <w:iCs/>
          <w:color w:val="auto"/>
          <w:kern w:val="0"/>
          <w:lang w:eastAsia="en-US"/>
        </w:rPr>
        <w:t>o</w:t>
      </w:r>
      <w:r w:rsidRPr="00A4042A">
        <w:rPr>
          <w:rFonts w:eastAsia="Times New Roman"/>
          <w:bCs/>
          <w:iCs/>
          <w:color w:val="auto"/>
          <w:kern w:val="0"/>
          <w:lang w:eastAsia="en-US"/>
        </w:rPr>
        <w:t xml:space="preserve"> </w:t>
      </w:r>
      <w:r w:rsidR="00F54D52">
        <w:rPr>
          <w:rFonts w:eastAsia="Times New Roman"/>
          <w:bCs/>
          <w:iCs/>
          <w:color w:val="auto"/>
          <w:kern w:val="0"/>
          <w:lang w:eastAsia="en-US"/>
        </w:rPr>
        <w:t>čemu</w:t>
      </w:r>
      <w:r w:rsidRPr="00A4042A">
        <w:rPr>
          <w:rFonts w:eastAsia="Times New Roman"/>
          <w:bCs/>
          <w:iCs/>
          <w:color w:val="auto"/>
          <w:kern w:val="0"/>
          <w:lang w:eastAsia="en-US"/>
        </w:rPr>
        <w:t xml:space="preserve"> </w:t>
      </w:r>
      <w:r w:rsidR="00F54D52">
        <w:rPr>
          <w:rFonts w:eastAsia="Times New Roman"/>
          <w:bCs/>
          <w:iCs/>
          <w:color w:val="auto"/>
          <w:kern w:val="0"/>
          <w:lang w:eastAsia="en-US"/>
        </w:rPr>
        <w:t>će</w:t>
      </w:r>
      <w:r w:rsidRPr="00A4042A">
        <w:rPr>
          <w:rFonts w:eastAsia="Times New Roman"/>
          <w:bCs/>
          <w:iCs/>
          <w:color w:val="auto"/>
          <w:kern w:val="0"/>
          <w:lang w:eastAsia="en-US"/>
        </w:rPr>
        <w:t xml:space="preserve"> </w:t>
      </w:r>
      <w:r w:rsidR="00F54D52">
        <w:rPr>
          <w:rFonts w:eastAsia="Times New Roman"/>
          <w:bCs/>
          <w:iCs/>
          <w:color w:val="auto"/>
          <w:kern w:val="0"/>
          <w:lang w:eastAsia="en-US"/>
        </w:rPr>
        <w:t>biti</w:t>
      </w:r>
      <w:r w:rsidRPr="00A4042A">
        <w:rPr>
          <w:rFonts w:eastAsia="Times New Roman"/>
          <w:bCs/>
          <w:iCs/>
          <w:color w:val="auto"/>
          <w:kern w:val="0"/>
          <w:lang w:eastAsia="en-US"/>
        </w:rPr>
        <w:t xml:space="preserve"> </w:t>
      </w:r>
      <w:r w:rsidR="00F54D52">
        <w:rPr>
          <w:rFonts w:eastAsia="Times New Roman"/>
          <w:bCs/>
          <w:iCs/>
          <w:color w:val="auto"/>
          <w:kern w:val="0"/>
          <w:lang w:eastAsia="en-US"/>
        </w:rPr>
        <w:t>sačinjen</w:t>
      </w:r>
      <w:r w:rsidRPr="00A4042A">
        <w:rPr>
          <w:rFonts w:eastAsia="Times New Roman"/>
          <w:bCs/>
          <w:iCs/>
          <w:color w:val="auto"/>
          <w:kern w:val="0"/>
          <w:lang w:eastAsia="en-US"/>
        </w:rPr>
        <w:t xml:space="preserve"> </w:t>
      </w:r>
      <w:r w:rsidR="00F54D52">
        <w:rPr>
          <w:rFonts w:eastAsia="Times New Roman"/>
          <w:bCs/>
          <w:iCs/>
          <w:color w:val="auto"/>
          <w:kern w:val="0"/>
          <w:lang w:eastAsia="en-US"/>
        </w:rPr>
        <w:t>aneks</w:t>
      </w:r>
      <w:r w:rsidRPr="00A4042A">
        <w:rPr>
          <w:rFonts w:eastAsia="Times New Roman"/>
          <w:bCs/>
          <w:iCs/>
          <w:color w:val="auto"/>
          <w:kern w:val="0"/>
          <w:lang w:eastAsia="en-US"/>
        </w:rPr>
        <w:t xml:space="preserve"> </w:t>
      </w:r>
      <w:r w:rsidR="00F54D52">
        <w:rPr>
          <w:rFonts w:eastAsia="Times New Roman"/>
          <w:bCs/>
          <w:iCs/>
          <w:color w:val="auto"/>
          <w:kern w:val="0"/>
          <w:lang w:eastAsia="en-US"/>
        </w:rPr>
        <w:t>ugovora</w:t>
      </w:r>
      <w:r w:rsidRPr="00A4042A">
        <w:rPr>
          <w:rFonts w:eastAsia="Times New Roman"/>
          <w:bCs/>
          <w:iCs/>
          <w:color w:val="auto"/>
          <w:kern w:val="0"/>
          <w:lang w:eastAsia="en-US"/>
        </w:rPr>
        <w:t>.</w:t>
      </w:r>
    </w:p>
    <w:p w:rsidR="00D96B74" w:rsidRPr="00A4042A" w:rsidRDefault="00D96B74" w:rsidP="00D96B74">
      <w:pPr>
        <w:pStyle w:val="BodyText"/>
        <w:spacing w:after="0" w:line="240" w:lineRule="auto"/>
        <w:rPr>
          <w:rFonts w:eastAsia="Times New Roman"/>
          <w:b/>
          <w:bCs/>
          <w:iCs/>
          <w:color w:val="auto"/>
          <w:kern w:val="0"/>
          <w:lang w:eastAsia="en-US"/>
        </w:rPr>
      </w:pPr>
    </w:p>
    <w:p w:rsidR="00D96B74" w:rsidRPr="00A4042A" w:rsidRDefault="00F54D52" w:rsidP="00D96B74">
      <w:pPr>
        <w:pStyle w:val="BodyText"/>
        <w:spacing w:after="0" w:line="240" w:lineRule="auto"/>
        <w:jc w:val="center"/>
        <w:rPr>
          <w:rFonts w:eastAsia="Times New Roman"/>
          <w:b/>
          <w:bCs/>
          <w:iCs/>
          <w:color w:val="auto"/>
          <w:kern w:val="0"/>
          <w:lang w:eastAsia="en-US"/>
        </w:rPr>
      </w:pPr>
      <w:r>
        <w:rPr>
          <w:rFonts w:eastAsia="Times New Roman"/>
          <w:b/>
          <w:bCs/>
          <w:iCs/>
          <w:color w:val="auto"/>
          <w:kern w:val="0"/>
          <w:lang w:eastAsia="en-US"/>
        </w:rPr>
        <w:t>Član</w:t>
      </w:r>
      <w:r w:rsidR="00D96B74" w:rsidRPr="00A4042A">
        <w:rPr>
          <w:rFonts w:eastAsia="Times New Roman"/>
          <w:b/>
          <w:bCs/>
          <w:iCs/>
          <w:color w:val="auto"/>
          <w:kern w:val="0"/>
          <w:lang w:eastAsia="en-US"/>
        </w:rPr>
        <w:t xml:space="preserve"> </w:t>
      </w:r>
      <w:r w:rsidR="008B07ED">
        <w:rPr>
          <w:rFonts w:eastAsia="Times New Roman"/>
          <w:b/>
          <w:bCs/>
          <w:iCs/>
          <w:color w:val="auto"/>
          <w:kern w:val="0"/>
          <w:lang w:eastAsia="en-US"/>
        </w:rPr>
        <w:t>20</w:t>
      </w:r>
      <w:r w:rsidR="00D96B74" w:rsidRPr="00A4042A">
        <w:rPr>
          <w:rFonts w:eastAsia="Times New Roman"/>
          <w:b/>
          <w:bCs/>
          <w:iCs/>
          <w:color w:val="auto"/>
          <w:kern w:val="0"/>
          <w:lang w:eastAsia="en-US"/>
        </w:rPr>
        <w:t>.</w:t>
      </w:r>
    </w:p>
    <w:p w:rsidR="00D96B74" w:rsidRPr="00A4042A" w:rsidRDefault="00D96B74" w:rsidP="00D96B74">
      <w:pPr>
        <w:pStyle w:val="BodyText"/>
        <w:spacing w:after="0" w:line="240" w:lineRule="auto"/>
        <w:jc w:val="both"/>
        <w:rPr>
          <w:rFonts w:eastAsia="Times New Roman"/>
          <w:bCs/>
          <w:iCs/>
          <w:color w:val="auto"/>
          <w:kern w:val="0"/>
          <w:lang w:val="sr-Cyrl-CS" w:eastAsia="en-US"/>
        </w:rPr>
      </w:pPr>
      <w:r w:rsidRPr="00A4042A">
        <w:rPr>
          <w:rFonts w:eastAsia="Times New Roman"/>
          <w:bCs/>
          <w:iCs/>
          <w:color w:val="auto"/>
          <w:kern w:val="0"/>
          <w:lang w:val="sr-Cyrl-CS" w:eastAsia="en-US"/>
        </w:rPr>
        <w:tab/>
      </w:r>
      <w:r w:rsidR="00F54D52">
        <w:rPr>
          <w:rFonts w:eastAsia="Times New Roman"/>
          <w:bCs/>
          <w:iCs/>
          <w:color w:val="auto"/>
          <w:kern w:val="0"/>
          <w:lang w:val="sr-Cyrl-CS" w:eastAsia="en-US"/>
        </w:rPr>
        <w:t>Ugovorne</w:t>
      </w:r>
      <w:r w:rsidRPr="00A4042A">
        <w:rPr>
          <w:rFonts w:eastAsia="Times New Roman"/>
          <w:bCs/>
          <w:iCs/>
          <w:color w:val="auto"/>
          <w:kern w:val="0"/>
          <w:lang w:val="sr-Cyrl-CS" w:eastAsia="en-US"/>
        </w:rPr>
        <w:t xml:space="preserve"> </w:t>
      </w:r>
      <w:r w:rsidR="00F54D52">
        <w:rPr>
          <w:rFonts w:eastAsia="Times New Roman"/>
          <w:bCs/>
          <w:iCs/>
          <w:color w:val="auto"/>
          <w:kern w:val="0"/>
          <w:lang w:val="sr-Cyrl-CS" w:eastAsia="en-US"/>
        </w:rPr>
        <w:t>strane</w:t>
      </w:r>
      <w:r w:rsidRPr="00A4042A">
        <w:rPr>
          <w:rFonts w:eastAsia="Times New Roman"/>
          <w:bCs/>
          <w:iCs/>
          <w:color w:val="auto"/>
          <w:kern w:val="0"/>
          <w:lang w:val="sr-Cyrl-CS" w:eastAsia="en-US"/>
        </w:rPr>
        <w:t xml:space="preserve"> </w:t>
      </w:r>
      <w:r w:rsidR="00F54D52">
        <w:rPr>
          <w:rFonts w:eastAsia="Times New Roman"/>
          <w:bCs/>
          <w:iCs/>
          <w:color w:val="auto"/>
          <w:kern w:val="0"/>
          <w:lang w:val="sr-Cyrl-CS" w:eastAsia="en-US"/>
        </w:rPr>
        <w:t>su</w:t>
      </w:r>
      <w:r w:rsidRPr="00A4042A">
        <w:rPr>
          <w:rFonts w:eastAsia="Times New Roman"/>
          <w:bCs/>
          <w:iCs/>
          <w:color w:val="auto"/>
          <w:kern w:val="0"/>
          <w:lang w:val="sr-Cyrl-CS" w:eastAsia="en-US"/>
        </w:rPr>
        <w:t xml:space="preserve"> </w:t>
      </w:r>
      <w:r w:rsidR="00F54D52">
        <w:rPr>
          <w:rFonts w:eastAsia="Times New Roman"/>
          <w:bCs/>
          <w:iCs/>
          <w:color w:val="auto"/>
          <w:kern w:val="0"/>
          <w:lang w:val="sr-Cyrl-CS" w:eastAsia="en-US"/>
        </w:rPr>
        <w:t>saglasne</w:t>
      </w:r>
      <w:r w:rsidRPr="00A4042A">
        <w:rPr>
          <w:rFonts w:eastAsia="Times New Roman"/>
          <w:bCs/>
          <w:iCs/>
          <w:color w:val="auto"/>
          <w:kern w:val="0"/>
          <w:lang w:val="sr-Cyrl-CS" w:eastAsia="en-US"/>
        </w:rPr>
        <w:t xml:space="preserve"> </w:t>
      </w:r>
      <w:r w:rsidR="00F54D52">
        <w:rPr>
          <w:rFonts w:eastAsia="Times New Roman"/>
          <w:bCs/>
          <w:iCs/>
          <w:color w:val="auto"/>
          <w:kern w:val="0"/>
          <w:lang w:val="sr-Cyrl-CS" w:eastAsia="en-US"/>
        </w:rPr>
        <w:t>da</w:t>
      </w:r>
      <w:r w:rsidRPr="00A4042A">
        <w:rPr>
          <w:rFonts w:eastAsia="Times New Roman"/>
          <w:bCs/>
          <w:iCs/>
          <w:color w:val="auto"/>
          <w:kern w:val="0"/>
          <w:lang w:val="sr-Cyrl-CS" w:eastAsia="en-US"/>
        </w:rPr>
        <w:t xml:space="preserve"> </w:t>
      </w:r>
      <w:r w:rsidR="00F54D52">
        <w:rPr>
          <w:rFonts w:eastAsia="Times New Roman"/>
          <w:bCs/>
          <w:iCs/>
          <w:color w:val="auto"/>
          <w:kern w:val="0"/>
          <w:lang w:val="sr-Cyrl-CS" w:eastAsia="en-US"/>
        </w:rPr>
        <w:t>će</w:t>
      </w:r>
      <w:r w:rsidRPr="00A4042A">
        <w:rPr>
          <w:rFonts w:eastAsia="Times New Roman"/>
          <w:bCs/>
          <w:iCs/>
          <w:color w:val="auto"/>
          <w:kern w:val="0"/>
          <w:lang w:val="sr-Cyrl-CS" w:eastAsia="en-US"/>
        </w:rPr>
        <w:t xml:space="preserve"> </w:t>
      </w:r>
      <w:r w:rsidR="00F54D52">
        <w:rPr>
          <w:rFonts w:eastAsia="Times New Roman"/>
          <w:bCs/>
          <w:iCs/>
          <w:color w:val="auto"/>
          <w:kern w:val="0"/>
          <w:lang w:val="sr-Cyrl-CS" w:eastAsia="en-US"/>
        </w:rPr>
        <w:t>se</w:t>
      </w:r>
      <w:r w:rsidRPr="00A4042A">
        <w:rPr>
          <w:rFonts w:eastAsia="Times New Roman"/>
          <w:bCs/>
          <w:iCs/>
          <w:color w:val="auto"/>
          <w:kern w:val="0"/>
          <w:lang w:val="sr-Cyrl-CS" w:eastAsia="en-US"/>
        </w:rPr>
        <w:t xml:space="preserve"> </w:t>
      </w:r>
      <w:r w:rsidR="00F54D52">
        <w:rPr>
          <w:rFonts w:eastAsia="Times New Roman"/>
          <w:bCs/>
          <w:iCs/>
          <w:color w:val="auto"/>
          <w:kern w:val="0"/>
          <w:lang w:val="sr-Cyrl-CS" w:eastAsia="en-US"/>
        </w:rPr>
        <w:t>na</w:t>
      </w:r>
      <w:r w:rsidRPr="00A4042A">
        <w:rPr>
          <w:rFonts w:eastAsia="Times New Roman"/>
          <w:bCs/>
          <w:iCs/>
          <w:color w:val="auto"/>
          <w:kern w:val="0"/>
          <w:lang w:val="sr-Cyrl-CS" w:eastAsia="en-US"/>
        </w:rPr>
        <w:t xml:space="preserve"> </w:t>
      </w:r>
      <w:r w:rsidR="00F54D52">
        <w:rPr>
          <w:rFonts w:eastAsia="Times New Roman"/>
          <w:bCs/>
          <w:iCs/>
          <w:color w:val="auto"/>
          <w:kern w:val="0"/>
          <w:lang w:val="sr-Cyrl-CS" w:eastAsia="en-US"/>
        </w:rPr>
        <w:t>međusobne</w:t>
      </w:r>
      <w:r w:rsidRPr="00A4042A">
        <w:rPr>
          <w:rFonts w:eastAsia="Times New Roman"/>
          <w:bCs/>
          <w:iCs/>
          <w:color w:val="auto"/>
          <w:kern w:val="0"/>
          <w:lang w:val="sr-Cyrl-CS" w:eastAsia="en-US"/>
        </w:rPr>
        <w:t xml:space="preserve"> </w:t>
      </w:r>
      <w:r w:rsidR="00F54D52">
        <w:rPr>
          <w:rFonts w:eastAsia="Times New Roman"/>
          <w:bCs/>
          <w:iCs/>
          <w:color w:val="auto"/>
          <w:kern w:val="0"/>
          <w:lang w:val="sr-Cyrl-CS" w:eastAsia="en-US"/>
        </w:rPr>
        <w:t>odnose</w:t>
      </w:r>
      <w:r w:rsidRPr="00A4042A">
        <w:rPr>
          <w:rFonts w:eastAsia="Times New Roman"/>
          <w:bCs/>
          <w:iCs/>
          <w:color w:val="auto"/>
          <w:kern w:val="0"/>
          <w:lang w:val="sr-Cyrl-CS" w:eastAsia="en-US"/>
        </w:rPr>
        <w:t xml:space="preserve"> </w:t>
      </w:r>
      <w:r w:rsidR="00F54D52">
        <w:rPr>
          <w:rFonts w:eastAsia="Times New Roman"/>
          <w:bCs/>
          <w:iCs/>
          <w:color w:val="auto"/>
          <w:kern w:val="0"/>
          <w:lang w:val="sr-Cyrl-CS" w:eastAsia="en-US"/>
        </w:rPr>
        <w:t>koji</w:t>
      </w:r>
      <w:r w:rsidRPr="00A4042A">
        <w:rPr>
          <w:rFonts w:eastAsia="Times New Roman"/>
          <w:bCs/>
          <w:iCs/>
          <w:color w:val="auto"/>
          <w:kern w:val="0"/>
          <w:lang w:val="sr-Cyrl-CS" w:eastAsia="en-US"/>
        </w:rPr>
        <w:t xml:space="preserve"> </w:t>
      </w:r>
      <w:r w:rsidR="00F54D52">
        <w:rPr>
          <w:rFonts w:eastAsia="Times New Roman"/>
          <w:bCs/>
          <w:iCs/>
          <w:color w:val="auto"/>
          <w:kern w:val="0"/>
          <w:lang w:val="sr-Cyrl-CS" w:eastAsia="en-US"/>
        </w:rPr>
        <w:t>nisu</w:t>
      </w:r>
      <w:r w:rsidRPr="00A4042A">
        <w:rPr>
          <w:rFonts w:eastAsia="Times New Roman"/>
          <w:bCs/>
          <w:iCs/>
          <w:color w:val="auto"/>
          <w:kern w:val="0"/>
          <w:lang w:val="sr-Cyrl-CS" w:eastAsia="en-US"/>
        </w:rPr>
        <w:t xml:space="preserve"> </w:t>
      </w:r>
      <w:r w:rsidR="00F54D52">
        <w:rPr>
          <w:rFonts w:eastAsia="Times New Roman"/>
          <w:bCs/>
          <w:iCs/>
          <w:color w:val="auto"/>
          <w:kern w:val="0"/>
          <w:lang w:val="sr-Cyrl-CS" w:eastAsia="en-US"/>
        </w:rPr>
        <w:t>definisani</w:t>
      </w:r>
      <w:r w:rsidRPr="00A4042A">
        <w:rPr>
          <w:rFonts w:eastAsia="Times New Roman"/>
          <w:bCs/>
          <w:iCs/>
          <w:color w:val="auto"/>
          <w:kern w:val="0"/>
          <w:lang w:val="sr-Cyrl-CS" w:eastAsia="en-US"/>
        </w:rPr>
        <w:t xml:space="preserve"> </w:t>
      </w:r>
      <w:r w:rsidR="00F54D52">
        <w:rPr>
          <w:rFonts w:eastAsia="Times New Roman"/>
          <w:bCs/>
          <w:iCs/>
          <w:color w:val="auto"/>
          <w:kern w:val="0"/>
          <w:lang w:val="sr-Cyrl-CS" w:eastAsia="en-US"/>
        </w:rPr>
        <w:t>ugovorom</w:t>
      </w:r>
      <w:r w:rsidRPr="00A4042A">
        <w:rPr>
          <w:rFonts w:eastAsia="Times New Roman"/>
          <w:bCs/>
          <w:iCs/>
          <w:color w:val="auto"/>
          <w:kern w:val="0"/>
          <w:lang w:val="sr-Cyrl-CS" w:eastAsia="en-US"/>
        </w:rPr>
        <w:t xml:space="preserve">, </w:t>
      </w:r>
      <w:r w:rsidR="00F54D52">
        <w:rPr>
          <w:rFonts w:eastAsia="Times New Roman"/>
          <w:bCs/>
          <w:iCs/>
          <w:color w:val="auto"/>
          <w:kern w:val="0"/>
          <w:lang w:val="sr-Cyrl-CS" w:eastAsia="en-US"/>
        </w:rPr>
        <w:t>primenjivati</w:t>
      </w:r>
      <w:r w:rsidRPr="00A4042A">
        <w:rPr>
          <w:rFonts w:eastAsia="Times New Roman"/>
          <w:bCs/>
          <w:iCs/>
          <w:color w:val="auto"/>
          <w:kern w:val="0"/>
          <w:lang w:val="sr-Cyrl-CS" w:eastAsia="en-US"/>
        </w:rPr>
        <w:t xml:space="preserve"> </w:t>
      </w:r>
      <w:r w:rsidR="00F54D52">
        <w:rPr>
          <w:rFonts w:eastAsia="Times New Roman"/>
          <w:bCs/>
          <w:iCs/>
          <w:color w:val="auto"/>
          <w:kern w:val="0"/>
          <w:lang w:val="sr-Cyrl-CS" w:eastAsia="en-US"/>
        </w:rPr>
        <w:t>odredbe</w:t>
      </w:r>
      <w:r w:rsidRPr="00A4042A">
        <w:rPr>
          <w:rFonts w:eastAsia="Times New Roman"/>
          <w:bCs/>
          <w:iCs/>
          <w:color w:val="auto"/>
          <w:kern w:val="0"/>
          <w:lang w:val="sr-Cyrl-CS" w:eastAsia="en-US"/>
        </w:rPr>
        <w:t xml:space="preserve"> </w:t>
      </w:r>
      <w:r w:rsidR="00F54D52">
        <w:rPr>
          <w:rFonts w:eastAsia="Times New Roman"/>
          <w:bCs/>
          <w:iCs/>
          <w:color w:val="auto"/>
          <w:kern w:val="0"/>
          <w:lang w:val="sr-Cyrl-CS" w:eastAsia="en-US"/>
        </w:rPr>
        <w:t>Zakona</w:t>
      </w:r>
      <w:r w:rsidRPr="00A4042A">
        <w:rPr>
          <w:rFonts w:eastAsia="Times New Roman"/>
          <w:bCs/>
          <w:iCs/>
          <w:color w:val="auto"/>
          <w:kern w:val="0"/>
          <w:lang w:val="sr-Cyrl-CS" w:eastAsia="en-US"/>
        </w:rPr>
        <w:t xml:space="preserve"> </w:t>
      </w:r>
      <w:r w:rsidR="00F54D52">
        <w:rPr>
          <w:rFonts w:eastAsia="Times New Roman"/>
          <w:bCs/>
          <w:iCs/>
          <w:color w:val="auto"/>
          <w:kern w:val="0"/>
          <w:lang w:val="sr-Cyrl-CS" w:eastAsia="en-US"/>
        </w:rPr>
        <w:t>o</w:t>
      </w:r>
      <w:r w:rsidRPr="00A4042A">
        <w:rPr>
          <w:rFonts w:eastAsia="Times New Roman"/>
          <w:bCs/>
          <w:iCs/>
          <w:color w:val="auto"/>
          <w:kern w:val="0"/>
          <w:lang w:val="sr-Cyrl-CS" w:eastAsia="en-US"/>
        </w:rPr>
        <w:t xml:space="preserve"> </w:t>
      </w:r>
      <w:r w:rsidR="00F54D52">
        <w:rPr>
          <w:rFonts w:eastAsia="Times New Roman"/>
          <w:bCs/>
          <w:iCs/>
          <w:color w:val="auto"/>
          <w:kern w:val="0"/>
          <w:lang w:val="sr-Cyrl-CS" w:eastAsia="en-US"/>
        </w:rPr>
        <w:t>obligacionim</w:t>
      </w:r>
      <w:r w:rsidRPr="00A4042A">
        <w:rPr>
          <w:rFonts w:eastAsia="Times New Roman"/>
          <w:bCs/>
          <w:iCs/>
          <w:color w:val="auto"/>
          <w:kern w:val="0"/>
          <w:lang w:val="sr-Cyrl-CS" w:eastAsia="en-US"/>
        </w:rPr>
        <w:t xml:space="preserve"> </w:t>
      </w:r>
      <w:r w:rsidR="00F54D52">
        <w:rPr>
          <w:rFonts w:eastAsia="Times New Roman"/>
          <w:bCs/>
          <w:iCs/>
          <w:color w:val="auto"/>
          <w:kern w:val="0"/>
          <w:lang w:val="sr-Cyrl-CS" w:eastAsia="en-US"/>
        </w:rPr>
        <w:t>odnosima</w:t>
      </w:r>
      <w:r w:rsidRPr="00A4042A">
        <w:rPr>
          <w:rFonts w:eastAsia="Times New Roman"/>
          <w:bCs/>
          <w:iCs/>
          <w:color w:val="auto"/>
          <w:kern w:val="0"/>
          <w:lang w:val="sr-Cyrl-CS" w:eastAsia="en-US"/>
        </w:rPr>
        <w:t>.</w:t>
      </w:r>
    </w:p>
    <w:p w:rsidR="00D96B74" w:rsidRPr="00A4042A" w:rsidRDefault="00D96B74" w:rsidP="00D96B74">
      <w:pPr>
        <w:pStyle w:val="BodyText"/>
        <w:spacing w:after="0" w:line="240" w:lineRule="auto"/>
        <w:jc w:val="both"/>
        <w:rPr>
          <w:rFonts w:eastAsia="Times New Roman"/>
          <w:bCs/>
          <w:iCs/>
          <w:color w:val="auto"/>
          <w:kern w:val="0"/>
          <w:lang w:eastAsia="en-US"/>
        </w:rPr>
      </w:pPr>
    </w:p>
    <w:p w:rsidR="00D96B74" w:rsidRPr="00A4042A" w:rsidRDefault="00F54D52" w:rsidP="00D96B74">
      <w:pPr>
        <w:pStyle w:val="BodyText"/>
        <w:spacing w:after="0" w:line="240" w:lineRule="auto"/>
        <w:jc w:val="center"/>
        <w:rPr>
          <w:rFonts w:eastAsia="Times New Roman"/>
          <w:b/>
          <w:bCs/>
          <w:iCs/>
          <w:color w:val="auto"/>
          <w:kern w:val="0"/>
          <w:lang w:eastAsia="en-US"/>
        </w:rPr>
      </w:pPr>
      <w:r>
        <w:rPr>
          <w:rFonts w:eastAsia="Times New Roman"/>
          <w:b/>
          <w:bCs/>
          <w:iCs/>
          <w:color w:val="auto"/>
          <w:kern w:val="0"/>
          <w:lang w:eastAsia="en-US"/>
        </w:rPr>
        <w:t>Član</w:t>
      </w:r>
      <w:r w:rsidR="00D96B74" w:rsidRPr="00A4042A">
        <w:rPr>
          <w:rFonts w:eastAsia="Times New Roman"/>
          <w:b/>
          <w:bCs/>
          <w:iCs/>
          <w:color w:val="auto"/>
          <w:kern w:val="0"/>
          <w:lang w:eastAsia="en-US"/>
        </w:rPr>
        <w:t xml:space="preserve"> </w:t>
      </w:r>
      <w:r w:rsidR="008B07ED">
        <w:rPr>
          <w:rFonts w:eastAsia="Times New Roman"/>
          <w:b/>
          <w:bCs/>
          <w:iCs/>
          <w:color w:val="auto"/>
          <w:kern w:val="0"/>
          <w:lang w:eastAsia="en-US"/>
        </w:rPr>
        <w:t>21</w:t>
      </w:r>
      <w:r w:rsidR="00D96B74" w:rsidRPr="00A4042A">
        <w:rPr>
          <w:rFonts w:eastAsia="Times New Roman"/>
          <w:b/>
          <w:bCs/>
          <w:iCs/>
          <w:color w:val="auto"/>
          <w:kern w:val="0"/>
          <w:lang w:eastAsia="en-US"/>
        </w:rPr>
        <w:t>.</w:t>
      </w:r>
    </w:p>
    <w:p w:rsidR="00D96B74" w:rsidRPr="00A4042A" w:rsidRDefault="00D96B74" w:rsidP="00D96B74">
      <w:pPr>
        <w:pStyle w:val="BodyText"/>
        <w:spacing w:after="0" w:line="240" w:lineRule="auto"/>
        <w:jc w:val="both"/>
        <w:rPr>
          <w:rFonts w:eastAsia="Times New Roman"/>
          <w:bCs/>
          <w:iCs/>
          <w:color w:val="auto"/>
          <w:kern w:val="0"/>
          <w:lang w:eastAsia="en-US"/>
        </w:rPr>
      </w:pPr>
      <w:r w:rsidRPr="00A4042A">
        <w:rPr>
          <w:rFonts w:eastAsia="Times New Roman"/>
          <w:bCs/>
          <w:iCs/>
          <w:color w:val="auto"/>
          <w:kern w:val="0"/>
          <w:lang w:eastAsia="en-US"/>
        </w:rPr>
        <w:tab/>
      </w:r>
      <w:r w:rsidR="00F54D52">
        <w:rPr>
          <w:rFonts w:eastAsia="Times New Roman"/>
          <w:bCs/>
          <w:iCs/>
          <w:color w:val="auto"/>
          <w:kern w:val="0"/>
          <w:lang w:eastAsia="en-US"/>
        </w:rPr>
        <w:t>Ugovorne</w:t>
      </w:r>
      <w:r w:rsidRPr="00A4042A">
        <w:rPr>
          <w:rFonts w:eastAsia="Times New Roman"/>
          <w:bCs/>
          <w:iCs/>
          <w:color w:val="auto"/>
          <w:kern w:val="0"/>
          <w:lang w:eastAsia="en-US"/>
        </w:rPr>
        <w:t xml:space="preserve"> </w:t>
      </w:r>
      <w:r w:rsidR="00F54D52">
        <w:rPr>
          <w:rFonts w:eastAsia="Times New Roman"/>
          <w:bCs/>
          <w:iCs/>
          <w:color w:val="auto"/>
          <w:kern w:val="0"/>
          <w:lang w:eastAsia="en-US"/>
        </w:rPr>
        <w:t>strane</w:t>
      </w:r>
      <w:r w:rsidRPr="00A4042A">
        <w:rPr>
          <w:rFonts w:eastAsia="Times New Roman"/>
          <w:bCs/>
          <w:iCs/>
          <w:color w:val="auto"/>
          <w:kern w:val="0"/>
          <w:lang w:eastAsia="en-US"/>
        </w:rPr>
        <w:t xml:space="preserve"> </w:t>
      </w:r>
      <w:r w:rsidR="00F54D52">
        <w:rPr>
          <w:rFonts w:eastAsia="Times New Roman"/>
          <w:bCs/>
          <w:iCs/>
          <w:color w:val="auto"/>
          <w:kern w:val="0"/>
          <w:lang w:eastAsia="en-US"/>
        </w:rPr>
        <w:t>su</w:t>
      </w:r>
      <w:r w:rsidRPr="00A4042A">
        <w:rPr>
          <w:rFonts w:eastAsia="Times New Roman"/>
          <w:bCs/>
          <w:iCs/>
          <w:color w:val="auto"/>
          <w:kern w:val="0"/>
          <w:lang w:eastAsia="en-US"/>
        </w:rPr>
        <w:t xml:space="preserve"> </w:t>
      </w:r>
      <w:r w:rsidR="00F54D52">
        <w:rPr>
          <w:rFonts w:eastAsia="Times New Roman"/>
          <w:bCs/>
          <w:iCs/>
          <w:color w:val="auto"/>
          <w:kern w:val="0"/>
          <w:lang w:eastAsia="en-US"/>
        </w:rPr>
        <w:t>saglasne</w:t>
      </w:r>
      <w:r w:rsidRPr="00A4042A">
        <w:rPr>
          <w:rFonts w:eastAsia="Times New Roman"/>
          <w:bCs/>
          <w:iCs/>
          <w:color w:val="auto"/>
          <w:kern w:val="0"/>
          <w:lang w:eastAsia="en-US"/>
        </w:rPr>
        <w:t xml:space="preserve"> </w:t>
      </w:r>
      <w:r w:rsidR="00F54D52">
        <w:rPr>
          <w:rFonts w:eastAsia="Times New Roman"/>
          <w:bCs/>
          <w:iCs/>
          <w:color w:val="auto"/>
          <w:kern w:val="0"/>
          <w:lang w:eastAsia="en-US"/>
        </w:rPr>
        <w:t>da</w:t>
      </w:r>
      <w:r w:rsidRPr="00A4042A">
        <w:rPr>
          <w:rFonts w:eastAsia="Times New Roman"/>
          <w:bCs/>
          <w:iCs/>
          <w:color w:val="auto"/>
          <w:kern w:val="0"/>
          <w:lang w:eastAsia="en-US"/>
        </w:rPr>
        <w:t xml:space="preserve"> </w:t>
      </w:r>
      <w:r w:rsidR="00F54D52">
        <w:rPr>
          <w:rFonts w:eastAsia="Times New Roman"/>
          <w:bCs/>
          <w:iCs/>
          <w:color w:val="auto"/>
          <w:kern w:val="0"/>
          <w:lang w:eastAsia="en-US"/>
        </w:rPr>
        <w:t>će</w:t>
      </w:r>
      <w:r w:rsidRPr="00A4042A">
        <w:rPr>
          <w:rFonts w:eastAsia="Times New Roman"/>
          <w:bCs/>
          <w:iCs/>
          <w:color w:val="auto"/>
          <w:kern w:val="0"/>
          <w:lang w:eastAsia="en-US"/>
        </w:rPr>
        <w:t xml:space="preserve"> </w:t>
      </w:r>
      <w:r w:rsidR="00F54D52">
        <w:rPr>
          <w:rFonts w:eastAsia="Times New Roman"/>
          <w:bCs/>
          <w:iCs/>
          <w:color w:val="auto"/>
          <w:kern w:val="0"/>
          <w:lang w:eastAsia="en-US"/>
        </w:rPr>
        <w:t>sve</w:t>
      </w:r>
      <w:r w:rsidRPr="00A4042A">
        <w:rPr>
          <w:rFonts w:eastAsia="Times New Roman"/>
          <w:bCs/>
          <w:iCs/>
          <w:color w:val="auto"/>
          <w:kern w:val="0"/>
          <w:lang w:eastAsia="en-US"/>
        </w:rPr>
        <w:t xml:space="preserve"> </w:t>
      </w:r>
      <w:r w:rsidR="00F54D52">
        <w:rPr>
          <w:rFonts w:eastAsia="Times New Roman"/>
          <w:bCs/>
          <w:iCs/>
          <w:color w:val="auto"/>
          <w:kern w:val="0"/>
          <w:lang w:eastAsia="en-US"/>
        </w:rPr>
        <w:t>eventualne</w:t>
      </w:r>
      <w:r w:rsidRPr="00A4042A">
        <w:rPr>
          <w:rFonts w:eastAsia="Times New Roman"/>
          <w:bCs/>
          <w:iCs/>
          <w:color w:val="auto"/>
          <w:kern w:val="0"/>
          <w:lang w:eastAsia="en-US"/>
        </w:rPr>
        <w:t xml:space="preserve"> </w:t>
      </w:r>
      <w:r w:rsidR="00F54D52">
        <w:rPr>
          <w:rFonts w:eastAsia="Times New Roman"/>
          <w:bCs/>
          <w:iCs/>
          <w:color w:val="auto"/>
          <w:kern w:val="0"/>
          <w:lang w:eastAsia="en-US"/>
        </w:rPr>
        <w:t>sporove</w:t>
      </w:r>
      <w:r w:rsidRPr="00A4042A">
        <w:rPr>
          <w:rFonts w:eastAsia="Times New Roman"/>
          <w:bCs/>
          <w:iCs/>
          <w:color w:val="auto"/>
          <w:kern w:val="0"/>
          <w:lang w:eastAsia="en-US"/>
        </w:rPr>
        <w:t xml:space="preserve"> </w:t>
      </w:r>
      <w:r w:rsidR="00F54D52">
        <w:rPr>
          <w:rFonts w:eastAsia="Times New Roman"/>
          <w:bCs/>
          <w:iCs/>
          <w:color w:val="auto"/>
          <w:kern w:val="0"/>
          <w:lang w:eastAsia="en-US"/>
        </w:rPr>
        <w:t>koji</w:t>
      </w:r>
      <w:r w:rsidRPr="00A4042A">
        <w:rPr>
          <w:rFonts w:eastAsia="Times New Roman"/>
          <w:bCs/>
          <w:iCs/>
          <w:color w:val="auto"/>
          <w:kern w:val="0"/>
          <w:lang w:eastAsia="en-US"/>
        </w:rPr>
        <w:t xml:space="preserve"> </w:t>
      </w:r>
      <w:r w:rsidR="00F54D52">
        <w:rPr>
          <w:rFonts w:eastAsia="Times New Roman"/>
          <w:bCs/>
          <w:iCs/>
          <w:color w:val="auto"/>
          <w:kern w:val="0"/>
          <w:lang w:eastAsia="en-US"/>
        </w:rPr>
        <w:t>proisteknu</w:t>
      </w:r>
      <w:r w:rsidRPr="00A4042A">
        <w:rPr>
          <w:rFonts w:eastAsia="Times New Roman"/>
          <w:bCs/>
          <w:iCs/>
          <w:color w:val="auto"/>
          <w:kern w:val="0"/>
          <w:lang w:eastAsia="en-US"/>
        </w:rPr>
        <w:t xml:space="preserve"> </w:t>
      </w:r>
      <w:r w:rsidR="00F54D52">
        <w:rPr>
          <w:rFonts w:eastAsia="Times New Roman"/>
          <w:bCs/>
          <w:iCs/>
          <w:color w:val="auto"/>
          <w:kern w:val="0"/>
          <w:lang w:eastAsia="en-US"/>
        </w:rPr>
        <w:t>iz</w:t>
      </w:r>
      <w:r w:rsidRPr="00A4042A">
        <w:rPr>
          <w:rFonts w:eastAsia="Times New Roman"/>
          <w:bCs/>
          <w:iCs/>
          <w:color w:val="auto"/>
          <w:kern w:val="0"/>
          <w:lang w:eastAsia="en-US"/>
        </w:rPr>
        <w:t xml:space="preserve"> </w:t>
      </w:r>
      <w:r w:rsidR="00F54D52">
        <w:rPr>
          <w:rFonts w:eastAsia="Times New Roman"/>
          <w:bCs/>
          <w:iCs/>
          <w:color w:val="auto"/>
          <w:kern w:val="0"/>
          <w:lang w:eastAsia="en-US"/>
        </w:rPr>
        <w:t>ugovora</w:t>
      </w:r>
      <w:r w:rsidRPr="00A4042A">
        <w:rPr>
          <w:rFonts w:eastAsia="Times New Roman"/>
          <w:bCs/>
          <w:iCs/>
          <w:color w:val="auto"/>
          <w:kern w:val="0"/>
          <w:lang w:eastAsia="en-US"/>
        </w:rPr>
        <w:t xml:space="preserve"> </w:t>
      </w:r>
      <w:r w:rsidR="00F54D52">
        <w:rPr>
          <w:rFonts w:eastAsia="Times New Roman"/>
          <w:bCs/>
          <w:iCs/>
          <w:color w:val="auto"/>
          <w:kern w:val="0"/>
          <w:lang w:eastAsia="en-US"/>
        </w:rPr>
        <w:t>rešavati</w:t>
      </w:r>
      <w:r w:rsidRPr="00A4042A">
        <w:rPr>
          <w:rFonts w:eastAsia="Times New Roman"/>
          <w:bCs/>
          <w:iCs/>
          <w:color w:val="auto"/>
          <w:kern w:val="0"/>
          <w:lang w:eastAsia="en-US"/>
        </w:rPr>
        <w:t xml:space="preserve"> </w:t>
      </w:r>
      <w:r w:rsidR="00F54D52">
        <w:rPr>
          <w:rFonts w:eastAsia="Times New Roman"/>
          <w:bCs/>
          <w:iCs/>
          <w:color w:val="auto"/>
          <w:kern w:val="0"/>
          <w:lang w:eastAsia="en-US"/>
        </w:rPr>
        <w:t>sporazumno</w:t>
      </w:r>
      <w:r w:rsidRPr="00A4042A">
        <w:rPr>
          <w:rFonts w:eastAsia="Times New Roman"/>
          <w:bCs/>
          <w:iCs/>
          <w:color w:val="auto"/>
          <w:kern w:val="0"/>
          <w:lang w:eastAsia="en-US"/>
        </w:rPr>
        <w:t>.</w:t>
      </w:r>
    </w:p>
    <w:p w:rsidR="00D96B74" w:rsidRPr="00A4042A" w:rsidRDefault="00D96B74" w:rsidP="00D96B74">
      <w:pPr>
        <w:pStyle w:val="BodyText"/>
        <w:spacing w:after="0" w:line="240" w:lineRule="auto"/>
        <w:jc w:val="both"/>
        <w:rPr>
          <w:rFonts w:eastAsia="Times New Roman"/>
          <w:bCs/>
          <w:iCs/>
          <w:color w:val="auto"/>
          <w:kern w:val="0"/>
          <w:lang w:eastAsia="en-US"/>
        </w:rPr>
      </w:pPr>
      <w:r w:rsidRPr="00A4042A">
        <w:rPr>
          <w:rFonts w:eastAsia="Times New Roman"/>
          <w:bCs/>
          <w:iCs/>
          <w:color w:val="auto"/>
          <w:kern w:val="0"/>
          <w:lang w:eastAsia="en-US"/>
        </w:rPr>
        <w:tab/>
      </w:r>
      <w:r w:rsidR="00F54D52">
        <w:rPr>
          <w:rFonts w:eastAsia="Times New Roman"/>
          <w:bCs/>
          <w:iCs/>
          <w:color w:val="auto"/>
          <w:kern w:val="0"/>
          <w:lang w:eastAsia="en-US"/>
        </w:rPr>
        <w:t>U</w:t>
      </w:r>
      <w:r w:rsidRPr="00A4042A">
        <w:rPr>
          <w:rFonts w:eastAsia="Times New Roman"/>
          <w:bCs/>
          <w:iCs/>
          <w:color w:val="auto"/>
          <w:kern w:val="0"/>
          <w:lang w:eastAsia="en-US"/>
        </w:rPr>
        <w:t xml:space="preserve"> </w:t>
      </w:r>
      <w:r w:rsidR="00F54D52">
        <w:rPr>
          <w:rFonts w:eastAsia="Times New Roman"/>
          <w:bCs/>
          <w:iCs/>
          <w:color w:val="auto"/>
          <w:kern w:val="0"/>
          <w:lang w:eastAsia="en-US"/>
        </w:rPr>
        <w:t>slučaju</w:t>
      </w:r>
      <w:r w:rsidRPr="00A4042A">
        <w:rPr>
          <w:rFonts w:eastAsia="Times New Roman"/>
          <w:bCs/>
          <w:iCs/>
          <w:color w:val="auto"/>
          <w:kern w:val="0"/>
          <w:lang w:eastAsia="en-US"/>
        </w:rPr>
        <w:t xml:space="preserve"> </w:t>
      </w:r>
      <w:r w:rsidR="00F54D52">
        <w:rPr>
          <w:rFonts w:eastAsia="Times New Roman"/>
          <w:bCs/>
          <w:iCs/>
          <w:color w:val="auto"/>
          <w:kern w:val="0"/>
          <w:lang w:eastAsia="en-US"/>
        </w:rPr>
        <w:t>da</w:t>
      </w:r>
      <w:r w:rsidRPr="00A4042A">
        <w:rPr>
          <w:rFonts w:eastAsia="Times New Roman"/>
          <w:bCs/>
          <w:iCs/>
          <w:color w:val="auto"/>
          <w:kern w:val="0"/>
          <w:lang w:eastAsia="en-US"/>
        </w:rPr>
        <w:t xml:space="preserve"> </w:t>
      </w:r>
      <w:r w:rsidR="00F54D52">
        <w:rPr>
          <w:rFonts w:eastAsia="Times New Roman"/>
          <w:bCs/>
          <w:iCs/>
          <w:color w:val="auto"/>
          <w:kern w:val="0"/>
          <w:lang w:eastAsia="en-US"/>
        </w:rPr>
        <w:t>nastali</w:t>
      </w:r>
      <w:r w:rsidRPr="00A4042A">
        <w:rPr>
          <w:rFonts w:eastAsia="Times New Roman"/>
          <w:bCs/>
          <w:iCs/>
          <w:color w:val="auto"/>
          <w:kern w:val="0"/>
          <w:lang w:eastAsia="en-US"/>
        </w:rPr>
        <w:t xml:space="preserve"> </w:t>
      </w:r>
      <w:r w:rsidR="00F54D52">
        <w:rPr>
          <w:rFonts w:eastAsia="Times New Roman"/>
          <w:bCs/>
          <w:iCs/>
          <w:color w:val="auto"/>
          <w:kern w:val="0"/>
          <w:lang w:eastAsia="en-US"/>
        </w:rPr>
        <w:t>spor</w:t>
      </w:r>
      <w:r w:rsidRPr="00A4042A">
        <w:rPr>
          <w:rFonts w:eastAsia="Times New Roman"/>
          <w:bCs/>
          <w:iCs/>
          <w:color w:val="auto"/>
          <w:kern w:val="0"/>
          <w:lang w:eastAsia="en-US"/>
        </w:rPr>
        <w:t xml:space="preserve"> </w:t>
      </w:r>
      <w:r w:rsidR="00F54D52">
        <w:rPr>
          <w:rFonts w:eastAsia="Times New Roman"/>
          <w:bCs/>
          <w:iCs/>
          <w:color w:val="auto"/>
          <w:kern w:val="0"/>
          <w:lang w:eastAsia="en-US"/>
        </w:rPr>
        <w:t>nije</w:t>
      </w:r>
      <w:r w:rsidRPr="00A4042A">
        <w:rPr>
          <w:rFonts w:eastAsia="Times New Roman"/>
          <w:bCs/>
          <w:iCs/>
          <w:color w:val="auto"/>
          <w:kern w:val="0"/>
          <w:lang w:eastAsia="en-US"/>
        </w:rPr>
        <w:t xml:space="preserve"> </w:t>
      </w:r>
      <w:r w:rsidR="00F54D52">
        <w:rPr>
          <w:rFonts w:eastAsia="Times New Roman"/>
          <w:bCs/>
          <w:iCs/>
          <w:color w:val="auto"/>
          <w:kern w:val="0"/>
          <w:lang w:eastAsia="en-US"/>
        </w:rPr>
        <w:t>moguće</w:t>
      </w:r>
      <w:r w:rsidRPr="00A4042A">
        <w:rPr>
          <w:rFonts w:eastAsia="Times New Roman"/>
          <w:bCs/>
          <w:iCs/>
          <w:color w:val="auto"/>
          <w:kern w:val="0"/>
          <w:lang w:eastAsia="en-US"/>
        </w:rPr>
        <w:t xml:space="preserve"> </w:t>
      </w:r>
      <w:r w:rsidR="00F54D52">
        <w:rPr>
          <w:rFonts w:eastAsia="Times New Roman"/>
          <w:bCs/>
          <w:iCs/>
          <w:color w:val="auto"/>
          <w:kern w:val="0"/>
          <w:lang w:eastAsia="en-US"/>
        </w:rPr>
        <w:t>rešiti</w:t>
      </w:r>
      <w:r w:rsidRPr="00A4042A">
        <w:rPr>
          <w:rFonts w:eastAsia="Times New Roman"/>
          <w:bCs/>
          <w:iCs/>
          <w:color w:val="auto"/>
          <w:kern w:val="0"/>
          <w:lang w:eastAsia="en-US"/>
        </w:rPr>
        <w:t xml:space="preserve"> </w:t>
      </w:r>
      <w:r w:rsidR="00F54D52">
        <w:rPr>
          <w:rFonts w:eastAsia="Times New Roman"/>
          <w:bCs/>
          <w:iCs/>
          <w:color w:val="auto"/>
          <w:kern w:val="0"/>
          <w:lang w:eastAsia="en-US"/>
        </w:rPr>
        <w:t>sporazumom</w:t>
      </w:r>
      <w:r w:rsidRPr="00A4042A">
        <w:rPr>
          <w:rFonts w:eastAsia="Times New Roman"/>
          <w:bCs/>
          <w:iCs/>
          <w:color w:val="auto"/>
          <w:kern w:val="0"/>
          <w:lang w:eastAsia="en-US"/>
        </w:rPr>
        <w:t xml:space="preserve">, </w:t>
      </w:r>
      <w:r w:rsidR="00F54D52">
        <w:rPr>
          <w:rFonts w:eastAsia="Times New Roman"/>
          <w:bCs/>
          <w:iCs/>
          <w:color w:val="auto"/>
          <w:kern w:val="0"/>
          <w:lang w:eastAsia="en-US"/>
        </w:rPr>
        <w:t>ugovorne</w:t>
      </w:r>
      <w:r w:rsidRPr="00A4042A">
        <w:rPr>
          <w:rFonts w:eastAsia="Times New Roman"/>
          <w:bCs/>
          <w:iCs/>
          <w:color w:val="auto"/>
          <w:kern w:val="0"/>
          <w:lang w:eastAsia="en-US"/>
        </w:rPr>
        <w:t xml:space="preserve"> </w:t>
      </w:r>
      <w:r w:rsidR="00F54D52">
        <w:rPr>
          <w:rFonts w:eastAsia="Times New Roman"/>
          <w:bCs/>
          <w:iCs/>
          <w:color w:val="auto"/>
          <w:kern w:val="0"/>
          <w:lang w:eastAsia="en-US"/>
        </w:rPr>
        <w:t>strane</w:t>
      </w:r>
      <w:r w:rsidRPr="00A4042A">
        <w:rPr>
          <w:rFonts w:eastAsia="Times New Roman"/>
          <w:bCs/>
          <w:iCs/>
          <w:color w:val="auto"/>
          <w:kern w:val="0"/>
          <w:lang w:eastAsia="en-US"/>
        </w:rPr>
        <w:t xml:space="preserve"> </w:t>
      </w:r>
      <w:r w:rsidR="00F54D52">
        <w:rPr>
          <w:rFonts w:eastAsia="Times New Roman"/>
          <w:bCs/>
          <w:iCs/>
          <w:color w:val="auto"/>
          <w:kern w:val="0"/>
          <w:lang w:eastAsia="en-US"/>
        </w:rPr>
        <w:t>su</w:t>
      </w:r>
      <w:r w:rsidRPr="00A4042A">
        <w:rPr>
          <w:rFonts w:eastAsia="Times New Roman"/>
          <w:bCs/>
          <w:iCs/>
          <w:color w:val="auto"/>
          <w:kern w:val="0"/>
          <w:lang w:eastAsia="en-US"/>
        </w:rPr>
        <w:t xml:space="preserve"> </w:t>
      </w:r>
      <w:r w:rsidR="00F54D52">
        <w:rPr>
          <w:rFonts w:eastAsia="Times New Roman"/>
          <w:bCs/>
          <w:iCs/>
          <w:color w:val="auto"/>
          <w:kern w:val="0"/>
          <w:lang w:eastAsia="en-US"/>
        </w:rPr>
        <w:t>saglasne</w:t>
      </w:r>
      <w:r w:rsidRPr="00A4042A">
        <w:rPr>
          <w:rFonts w:eastAsia="Times New Roman"/>
          <w:bCs/>
          <w:iCs/>
          <w:color w:val="auto"/>
          <w:kern w:val="0"/>
          <w:lang w:eastAsia="en-US"/>
        </w:rPr>
        <w:t xml:space="preserve"> </w:t>
      </w:r>
      <w:r w:rsidR="00F54D52">
        <w:rPr>
          <w:rFonts w:eastAsia="Times New Roman"/>
          <w:bCs/>
          <w:iCs/>
          <w:color w:val="auto"/>
          <w:kern w:val="0"/>
          <w:lang w:eastAsia="en-US"/>
        </w:rPr>
        <w:t>da</w:t>
      </w:r>
      <w:r w:rsidRPr="00A4042A">
        <w:rPr>
          <w:rFonts w:eastAsia="Times New Roman"/>
          <w:bCs/>
          <w:iCs/>
          <w:color w:val="auto"/>
          <w:kern w:val="0"/>
          <w:lang w:eastAsia="en-US"/>
        </w:rPr>
        <w:t xml:space="preserve"> </w:t>
      </w:r>
      <w:r w:rsidR="00F54D52">
        <w:rPr>
          <w:rFonts w:eastAsia="Times New Roman"/>
          <w:bCs/>
          <w:iCs/>
          <w:color w:val="auto"/>
          <w:kern w:val="0"/>
          <w:lang w:eastAsia="en-US"/>
        </w:rPr>
        <w:t>će</w:t>
      </w:r>
      <w:r w:rsidRPr="00A4042A">
        <w:rPr>
          <w:rFonts w:eastAsia="Times New Roman"/>
          <w:bCs/>
          <w:iCs/>
          <w:color w:val="auto"/>
          <w:kern w:val="0"/>
          <w:lang w:eastAsia="en-US"/>
        </w:rPr>
        <w:t xml:space="preserve"> </w:t>
      </w:r>
      <w:r w:rsidR="00F54D52">
        <w:rPr>
          <w:rFonts w:eastAsia="Times New Roman"/>
          <w:bCs/>
          <w:iCs/>
          <w:color w:val="auto"/>
          <w:kern w:val="0"/>
          <w:lang w:eastAsia="en-US"/>
        </w:rPr>
        <w:t>za</w:t>
      </w:r>
      <w:r w:rsidRPr="00A4042A">
        <w:rPr>
          <w:rFonts w:eastAsia="Times New Roman"/>
          <w:bCs/>
          <w:iCs/>
          <w:color w:val="auto"/>
          <w:kern w:val="0"/>
          <w:lang w:eastAsia="en-US"/>
        </w:rPr>
        <w:t xml:space="preserve"> </w:t>
      </w:r>
      <w:r w:rsidR="00F54D52">
        <w:rPr>
          <w:rFonts w:eastAsia="Times New Roman"/>
          <w:bCs/>
          <w:iCs/>
          <w:color w:val="auto"/>
          <w:kern w:val="0"/>
          <w:lang w:eastAsia="en-US"/>
        </w:rPr>
        <w:t>njihovo</w:t>
      </w:r>
      <w:r w:rsidRPr="00A4042A">
        <w:rPr>
          <w:rFonts w:eastAsia="Times New Roman"/>
          <w:bCs/>
          <w:iCs/>
          <w:color w:val="auto"/>
          <w:kern w:val="0"/>
          <w:lang w:eastAsia="en-US"/>
        </w:rPr>
        <w:t xml:space="preserve"> </w:t>
      </w:r>
      <w:r w:rsidR="00F54D52">
        <w:rPr>
          <w:rFonts w:eastAsia="Times New Roman"/>
          <w:bCs/>
          <w:iCs/>
          <w:color w:val="auto"/>
          <w:kern w:val="0"/>
          <w:lang w:eastAsia="en-US"/>
        </w:rPr>
        <w:t>rešavanje</w:t>
      </w:r>
      <w:r w:rsidRPr="00A4042A">
        <w:rPr>
          <w:rFonts w:eastAsia="Times New Roman"/>
          <w:bCs/>
          <w:iCs/>
          <w:color w:val="auto"/>
          <w:kern w:val="0"/>
          <w:lang w:eastAsia="en-US"/>
        </w:rPr>
        <w:t xml:space="preserve"> </w:t>
      </w:r>
      <w:r w:rsidR="00F54D52">
        <w:rPr>
          <w:rFonts w:eastAsia="Times New Roman"/>
          <w:bCs/>
          <w:iCs/>
          <w:color w:val="auto"/>
          <w:kern w:val="0"/>
          <w:lang w:eastAsia="en-US"/>
        </w:rPr>
        <w:t>biti</w:t>
      </w:r>
      <w:r w:rsidRPr="00A4042A">
        <w:rPr>
          <w:rFonts w:eastAsia="Times New Roman"/>
          <w:bCs/>
          <w:iCs/>
          <w:color w:val="auto"/>
          <w:kern w:val="0"/>
          <w:lang w:eastAsia="en-US"/>
        </w:rPr>
        <w:t xml:space="preserve"> </w:t>
      </w:r>
      <w:r w:rsidR="00F54D52">
        <w:rPr>
          <w:rFonts w:eastAsia="Times New Roman"/>
          <w:bCs/>
          <w:iCs/>
          <w:color w:val="auto"/>
          <w:kern w:val="0"/>
          <w:lang w:eastAsia="en-US"/>
        </w:rPr>
        <w:t>nadležan</w:t>
      </w:r>
      <w:r w:rsidRPr="00A4042A">
        <w:rPr>
          <w:rFonts w:eastAsia="Times New Roman"/>
          <w:bCs/>
          <w:iCs/>
          <w:color w:val="auto"/>
          <w:kern w:val="0"/>
          <w:lang w:eastAsia="en-US"/>
        </w:rPr>
        <w:t xml:space="preserve"> </w:t>
      </w:r>
      <w:r w:rsidR="00F54D52">
        <w:rPr>
          <w:rFonts w:eastAsia="Times New Roman"/>
          <w:bCs/>
          <w:iCs/>
          <w:color w:val="auto"/>
          <w:kern w:val="0"/>
          <w:lang w:eastAsia="en-US"/>
        </w:rPr>
        <w:t>Privredni</w:t>
      </w:r>
      <w:r w:rsidRPr="00A4042A">
        <w:rPr>
          <w:rFonts w:eastAsia="Times New Roman"/>
          <w:bCs/>
          <w:iCs/>
          <w:color w:val="auto"/>
          <w:kern w:val="0"/>
          <w:lang w:eastAsia="en-US"/>
        </w:rPr>
        <w:t xml:space="preserve"> </w:t>
      </w:r>
      <w:r w:rsidR="00F54D52">
        <w:rPr>
          <w:rFonts w:eastAsia="Times New Roman"/>
          <w:bCs/>
          <w:iCs/>
          <w:color w:val="auto"/>
          <w:kern w:val="0"/>
          <w:lang w:eastAsia="en-US"/>
        </w:rPr>
        <w:t>sud</w:t>
      </w:r>
      <w:r w:rsidRPr="00A4042A">
        <w:rPr>
          <w:rFonts w:eastAsia="Times New Roman"/>
          <w:bCs/>
          <w:iCs/>
          <w:color w:val="auto"/>
          <w:kern w:val="0"/>
          <w:lang w:eastAsia="en-US"/>
        </w:rPr>
        <w:t xml:space="preserve"> </w:t>
      </w:r>
      <w:r w:rsidR="00F54D52">
        <w:rPr>
          <w:rFonts w:eastAsia="Times New Roman"/>
          <w:bCs/>
          <w:iCs/>
          <w:color w:val="auto"/>
          <w:kern w:val="0"/>
          <w:lang w:eastAsia="en-US"/>
        </w:rPr>
        <w:t>u</w:t>
      </w:r>
      <w:r w:rsidRPr="00A4042A">
        <w:rPr>
          <w:rFonts w:eastAsia="Times New Roman"/>
          <w:bCs/>
          <w:iCs/>
          <w:color w:val="auto"/>
          <w:kern w:val="0"/>
          <w:lang w:eastAsia="en-US"/>
        </w:rPr>
        <w:t xml:space="preserve"> </w:t>
      </w:r>
      <w:r w:rsidR="00F54D52">
        <w:rPr>
          <w:rFonts w:eastAsia="Times New Roman"/>
          <w:bCs/>
          <w:iCs/>
          <w:color w:val="auto"/>
          <w:kern w:val="0"/>
          <w:lang w:eastAsia="en-US"/>
        </w:rPr>
        <w:t>Beogradu</w:t>
      </w:r>
      <w:r w:rsidRPr="00A4042A">
        <w:rPr>
          <w:rFonts w:eastAsia="Times New Roman"/>
          <w:bCs/>
          <w:iCs/>
          <w:color w:val="auto"/>
          <w:kern w:val="0"/>
          <w:lang w:eastAsia="en-US"/>
        </w:rPr>
        <w:t>.</w:t>
      </w:r>
    </w:p>
    <w:p w:rsidR="00D96B74" w:rsidRPr="00A4042A" w:rsidRDefault="00D96B74" w:rsidP="00D96B74">
      <w:pPr>
        <w:pStyle w:val="BodyText"/>
        <w:spacing w:after="0" w:line="240" w:lineRule="auto"/>
        <w:jc w:val="both"/>
        <w:rPr>
          <w:rFonts w:eastAsia="Times New Roman"/>
          <w:bCs/>
          <w:iCs/>
          <w:color w:val="auto"/>
          <w:kern w:val="0"/>
          <w:lang w:eastAsia="en-US"/>
        </w:rPr>
      </w:pPr>
    </w:p>
    <w:p w:rsidR="00D96B74" w:rsidRPr="00A4042A" w:rsidRDefault="00F54D52" w:rsidP="00D96B74">
      <w:pPr>
        <w:spacing w:line="240" w:lineRule="auto"/>
        <w:jc w:val="center"/>
        <w:rPr>
          <w:rFonts w:eastAsia="ヒラギノ角ゴ Pro W3"/>
          <w:b/>
        </w:rPr>
      </w:pPr>
      <w:r>
        <w:rPr>
          <w:rFonts w:eastAsia="ヒラギノ角ゴ Pro W3"/>
          <w:b/>
        </w:rPr>
        <w:t>Član</w:t>
      </w:r>
      <w:r w:rsidR="008B07ED">
        <w:rPr>
          <w:rFonts w:eastAsia="ヒラギノ角ゴ Pro W3"/>
          <w:b/>
        </w:rPr>
        <w:t xml:space="preserve"> 22</w:t>
      </w:r>
      <w:r w:rsidR="00D96B74" w:rsidRPr="00A4042A">
        <w:rPr>
          <w:rFonts w:eastAsia="ヒラギノ角ゴ Pro W3"/>
          <w:b/>
        </w:rPr>
        <w:t>.</w:t>
      </w:r>
    </w:p>
    <w:p w:rsidR="00D96B74" w:rsidRPr="00A4042A" w:rsidRDefault="00D96B74" w:rsidP="00D96B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jc w:val="both"/>
        <w:rPr>
          <w:rFonts w:eastAsia="ヒラギノ角ゴ Pro W3"/>
        </w:rPr>
      </w:pPr>
      <w:r w:rsidRPr="00A4042A">
        <w:rPr>
          <w:rFonts w:eastAsia="ヒラギノ角ゴ Pro W3"/>
        </w:rPr>
        <w:tab/>
      </w:r>
      <w:r w:rsidR="00F54D52">
        <w:rPr>
          <w:rFonts w:eastAsia="ヒラギノ角ゴ Pro W3"/>
        </w:rPr>
        <w:t>Ovaj</w:t>
      </w:r>
      <w:r w:rsidRPr="00A4042A">
        <w:rPr>
          <w:rFonts w:eastAsia="ヒラギノ角ゴ Pro W3"/>
        </w:rPr>
        <w:t xml:space="preserve"> </w:t>
      </w:r>
      <w:r w:rsidR="00F54D52">
        <w:rPr>
          <w:rFonts w:eastAsia="ヒラギノ角ゴ Pro W3"/>
        </w:rPr>
        <w:t>ugovor</w:t>
      </w:r>
      <w:r w:rsidRPr="00A4042A">
        <w:rPr>
          <w:rFonts w:eastAsia="ヒラギノ角ゴ Pro W3"/>
        </w:rPr>
        <w:t xml:space="preserve"> </w:t>
      </w:r>
      <w:r w:rsidR="00F54D52">
        <w:rPr>
          <w:rFonts w:eastAsia="ヒラギノ角ゴ Pro W3"/>
        </w:rPr>
        <w:t>je</w:t>
      </w:r>
      <w:r w:rsidRPr="00A4042A">
        <w:rPr>
          <w:rFonts w:eastAsia="ヒラギノ角ゴ Pro W3"/>
        </w:rPr>
        <w:t xml:space="preserve"> </w:t>
      </w:r>
      <w:r w:rsidR="00F54D52">
        <w:rPr>
          <w:rFonts w:eastAsia="ヒラギノ角ゴ Pro W3"/>
        </w:rPr>
        <w:t>sačinjen</w:t>
      </w:r>
      <w:r w:rsidRPr="00A4042A">
        <w:rPr>
          <w:rFonts w:eastAsia="ヒラギノ角ゴ Pro W3"/>
        </w:rPr>
        <w:t xml:space="preserve"> </w:t>
      </w:r>
      <w:r w:rsidR="00F54D52">
        <w:rPr>
          <w:rFonts w:eastAsia="ヒラギノ角ゴ Pro W3"/>
        </w:rPr>
        <w:t>u</w:t>
      </w:r>
      <w:r w:rsidRPr="00A4042A">
        <w:rPr>
          <w:rFonts w:eastAsia="ヒラギノ角ゴ Pro W3"/>
        </w:rPr>
        <w:t xml:space="preserve"> 4 (</w:t>
      </w:r>
      <w:r w:rsidR="00F54D52">
        <w:rPr>
          <w:rFonts w:eastAsia="ヒラギノ角ゴ Pro W3"/>
        </w:rPr>
        <w:t>četiri</w:t>
      </w:r>
      <w:r w:rsidRPr="00A4042A">
        <w:rPr>
          <w:rFonts w:eastAsia="ヒラギノ角ゴ Pro W3"/>
        </w:rPr>
        <w:t xml:space="preserve">) </w:t>
      </w:r>
      <w:r w:rsidR="00F54D52">
        <w:rPr>
          <w:rFonts w:eastAsia="ヒラギノ角ゴ Pro W3"/>
        </w:rPr>
        <w:t>istovetna</w:t>
      </w:r>
      <w:r w:rsidRPr="00A4042A">
        <w:rPr>
          <w:rFonts w:eastAsia="ヒラギノ角ゴ Pro W3"/>
        </w:rPr>
        <w:t xml:space="preserve"> </w:t>
      </w:r>
      <w:r w:rsidR="00F54D52">
        <w:rPr>
          <w:rFonts w:eastAsia="ヒラギノ角ゴ Pro W3"/>
        </w:rPr>
        <w:t>primerka</w:t>
      </w:r>
      <w:r w:rsidRPr="00A4042A">
        <w:rPr>
          <w:rFonts w:eastAsia="ヒラギノ角ゴ Pro W3"/>
        </w:rPr>
        <w:t xml:space="preserve">, </w:t>
      </w:r>
      <w:r w:rsidR="00F54D52">
        <w:rPr>
          <w:rFonts w:eastAsia="ヒラギノ角ゴ Pro W3"/>
        </w:rPr>
        <w:t>od</w:t>
      </w:r>
      <w:r w:rsidRPr="00A4042A">
        <w:rPr>
          <w:rFonts w:eastAsia="ヒラギノ角ゴ Pro W3"/>
        </w:rPr>
        <w:t xml:space="preserve"> </w:t>
      </w:r>
      <w:r w:rsidR="00F54D52">
        <w:rPr>
          <w:rFonts w:eastAsia="ヒラギノ角ゴ Pro W3"/>
        </w:rPr>
        <w:t>kojih</w:t>
      </w:r>
      <w:r w:rsidRPr="00A4042A">
        <w:rPr>
          <w:rFonts w:eastAsia="ヒラギノ角ゴ Pro W3"/>
        </w:rPr>
        <w:t xml:space="preserve"> </w:t>
      </w:r>
      <w:r w:rsidR="00F54D52">
        <w:rPr>
          <w:rFonts w:eastAsia="ヒラギノ角ゴ Pro W3"/>
        </w:rPr>
        <w:t>svaka</w:t>
      </w:r>
      <w:r w:rsidRPr="00A4042A">
        <w:rPr>
          <w:rFonts w:eastAsia="ヒラギノ角ゴ Pro W3"/>
        </w:rPr>
        <w:t xml:space="preserve"> </w:t>
      </w:r>
      <w:r w:rsidR="00F54D52">
        <w:rPr>
          <w:rFonts w:eastAsia="ヒラギノ角ゴ Pro W3"/>
        </w:rPr>
        <w:t>ugovorna</w:t>
      </w:r>
      <w:r w:rsidRPr="00A4042A">
        <w:rPr>
          <w:rFonts w:eastAsia="ヒラギノ角ゴ Pro W3"/>
        </w:rPr>
        <w:t xml:space="preserve"> </w:t>
      </w:r>
      <w:r w:rsidR="00F54D52">
        <w:rPr>
          <w:rFonts w:eastAsia="ヒラギノ角ゴ Pro W3"/>
        </w:rPr>
        <w:t>strana</w:t>
      </w:r>
      <w:r w:rsidRPr="00A4042A">
        <w:rPr>
          <w:rFonts w:eastAsia="ヒラギノ角ゴ Pro W3"/>
        </w:rPr>
        <w:t xml:space="preserve"> </w:t>
      </w:r>
      <w:r w:rsidR="00F54D52">
        <w:rPr>
          <w:rFonts w:eastAsia="ヒラギノ角ゴ Pro W3"/>
        </w:rPr>
        <w:t>zadržava</w:t>
      </w:r>
      <w:r w:rsidRPr="00A4042A">
        <w:rPr>
          <w:rFonts w:eastAsia="ヒラギノ角ゴ Pro W3"/>
        </w:rPr>
        <w:t xml:space="preserve"> </w:t>
      </w:r>
      <w:r w:rsidR="00F54D52">
        <w:rPr>
          <w:rFonts w:eastAsia="ヒラギノ角ゴ Pro W3"/>
        </w:rPr>
        <w:t>po</w:t>
      </w:r>
      <w:r w:rsidRPr="00A4042A">
        <w:rPr>
          <w:rFonts w:eastAsia="ヒラギノ角ゴ Pro W3"/>
        </w:rPr>
        <w:t xml:space="preserve"> 2 (</w:t>
      </w:r>
      <w:r w:rsidR="00F54D52">
        <w:rPr>
          <w:rFonts w:eastAsia="ヒラギノ角ゴ Pro W3"/>
        </w:rPr>
        <w:t>dva</w:t>
      </w:r>
      <w:r w:rsidRPr="00A4042A">
        <w:rPr>
          <w:rFonts w:eastAsia="ヒラギノ角ゴ Pro W3"/>
        </w:rPr>
        <w:t xml:space="preserve">) </w:t>
      </w:r>
      <w:r w:rsidR="00F54D52">
        <w:rPr>
          <w:rFonts w:eastAsia="ヒラギノ角ゴ Pro W3"/>
        </w:rPr>
        <w:t>primerka</w:t>
      </w:r>
      <w:r w:rsidRPr="00A4042A">
        <w:rPr>
          <w:rFonts w:eastAsia="ヒラギノ角ゴ Pro W3"/>
        </w:rPr>
        <w:t>.</w:t>
      </w:r>
    </w:p>
    <w:p w:rsidR="00D96B74" w:rsidRPr="00A4042A" w:rsidRDefault="00D96B74" w:rsidP="00D96B74">
      <w:pPr>
        <w:pStyle w:val="Default"/>
        <w:jc w:val="center"/>
        <w:outlineLvl w:val="0"/>
        <w:rPr>
          <w:b/>
          <w:bCs/>
          <w:lang w:val="en-GB"/>
        </w:rPr>
      </w:pPr>
    </w:p>
    <w:p w:rsidR="00D96B74" w:rsidRPr="00A4042A" w:rsidRDefault="00D96B74" w:rsidP="00D96B74">
      <w:pPr>
        <w:autoSpaceDE w:val="0"/>
        <w:autoSpaceDN w:val="0"/>
        <w:adjustRightInd w:val="0"/>
        <w:spacing w:line="240" w:lineRule="auto"/>
        <w:rPr>
          <w:b/>
          <w:bCs/>
          <w:lang w:val="ru-RU"/>
        </w:rPr>
      </w:pPr>
      <w:r w:rsidRPr="00A4042A">
        <w:rPr>
          <w:b/>
          <w:bCs/>
          <w:lang w:val="ru-RU"/>
        </w:rPr>
        <w:t xml:space="preserve">  </w:t>
      </w:r>
      <w:r w:rsidR="00F54D52">
        <w:rPr>
          <w:b/>
          <w:bCs/>
          <w:lang w:val="ru-RU"/>
        </w:rPr>
        <w:t>Za</w:t>
      </w:r>
      <w:r w:rsidRPr="00A4042A">
        <w:rPr>
          <w:b/>
          <w:bCs/>
          <w:lang w:val="ru-RU"/>
        </w:rPr>
        <w:t xml:space="preserve">  </w:t>
      </w:r>
      <w:r w:rsidR="00F54D52">
        <w:rPr>
          <w:b/>
          <w:bCs/>
          <w:lang w:val="ru-RU"/>
        </w:rPr>
        <w:t>DOBAVLjAČA</w:t>
      </w:r>
      <w:r w:rsidRPr="00A4042A">
        <w:rPr>
          <w:b/>
          <w:bCs/>
          <w:lang w:val="ru-RU"/>
        </w:rPr>
        <w:t xml:space="preserve">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</w:t>
      </w:r>
      <w:r w:rsidRPr="00A4042A">
        <w:rPr>
          <w:b/>
          <w:bCs/>
          <w:lang w:val="ru-RU"/>
        </w:rPr>
        <w:t xml:space="preserve">    </w:t>
      </w:r>
      <w:r w:rsidR="00F54D52">
        <w:rPr>
          <w:b/>
          <w:bCs/>
          <w:lang w:val="ru-RU"/>
        </w:rPr>
        <w:t>Za</w:t>
      </w:r>
      <w:r w:rsidRPr="00A4042A">
        <w:rPr>
          <w:b/>
          <w:bCs/>
          <w:lang w:val="ru-RU"/>
        </w:rPr>
        <w:t xml:space="preserve">  </w:t>
      </w:r>
      <w:r w:rsidR="00F54D52">
        <w:rPr>
          <w:b/>
          <w:bCs/>
          <w:lang w:val="ru-RU"/>
        </w:rPr>
        <w:t>NARUČIOCA</w:t>
      </w:r>
    </w:p>
    <w:p w:rsidR="00D96B74" w:rsidRPr="00A4042A" w:rsidRDefault="00D96B74" w:rsidP="00D96B74">
      <w:pPr>
        <w:autoSpaceDE w:val="0"/>
        <w:autoSpaceDN w:val="0"/>
        <w:adjustRightInd w:val="0"/>
        <w:spacing w:line="240" w:lineRule="auto"/>
        <w:rPr>
          <w:b/>
          <w:bCs/>
          <w:lang w:val="sr-Cyrl-CS"/>
        </w:rPr>
      </w:pPr>
    </w:p>
    <w:p w:rsidR="00D96B74" w:rsidRPr="00A4042A" w:rsidRDefault="00D96B74" w:rsidP="00D96B74">
      <w:pPr>
        <w:autoSpaceDE w:val="0"/>
        <w:autoSpaceDN w:val="0"/>
        <w:adjustRightInd w:val="0"/>
        <w:spacing w:line="240" w:lineRule="auto"/>
        <w:rPr>
          <w:b/>
          <w:bCs/>
          <w:lang w:val="sr-Cyrl-CS"/>
        </w:rPr>
      </w:pPr>
    </w:p>
    <w:p w:rsidR="00D96B74" w:rsidRPr="00A4042A" w:rsidRDefault="00D96B74" w:rsidP="00D96B74">
      <w:pPr>
        <w:autoSpaceDE w:val="0"/>
        <w:autoSpaceDN w:val="0"/>
        <w:adjustRightInd w:val="0"/>
        <w:spacing w:line="240" w:lineRule="auto"/>
        <w:rPr>
          <w:b/>
          <w:bCs/>
        </w:rPr>
      </w:pPr>
      <w:r w:rsidRPr="00A4042A">
        <w:rPr>
          <w:b/>
          <w:bCs/>
          <w:lang w:val="ru-RU"/>
        </w:rPr>
        <w:t>________________________</w:t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</w:t>
      </w:r>
      <w:r w:rsidRPr="00A4042A">
        <w:rPr>
          <w:b/>
          <w:bCs/>
        </w:rPr>
        <w:t xml:space="preserve">   _______________________</w:t>
      </w:r>
    </w:p>
    <w:p w:rsidR="00D96B74" w:rsidRPr="00A4042A" w:rsidRDefault="00D96B74" w:rsidP="00D96B74">
      <w:pPr>
        <w:autoSpaceDE w:val="0"/>
        <w:autoSpaceDN w:val="0"/>
        <w:adjustRightInd w:val="0"/>
        <w:spacing w:line="240" w:lineRule="auto"/>
        <w:rPr>
          <w:b/>
          <w:bCs/>
          <w:lang w:val="sr-Cyrl-CS"/>
        </w:rPr>
      </w:pP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  <w:t xml:space="preserve"> </w:t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  <w:t xml:space="preserve">  </w:t>
      </w:r>
      <w:r w:rsidR="00F54D52">
        <w:rPr>
          <w:b/>
          <w:bCs/>
          <w:lang w:val="sr-Cyrl-CS"/>
        </w:rPr>
        <w:t>v</w:t>
      </w:r>
      <w:r>
        <w:rPr>
          <w:b/>
          <w:bCs/>
          <w:lang w:val="sr-Cyrl-CS"/>
        </w:rPr>
        <w:t>.</w:t>
      </w:r>
      <w:r w:rsidR="00F54D52">
        <w:rPr>
          <w:b/>
          <w:bCs/>
          <w:lang w:val="sr-Cyrl-CS"/>
        </w:rPr>
        <w:t>d</w:t>
      </w:r>
      <w:r>
        <w:rPr>
          <w:b/>
          <w:bCs/>
          <w:lang w:val="sr-Cyrl-CS"/>
        </w:rPr>
        <w:t xml:space="preserve">. </w:t>
      </w:r>
      <w:r w:rsidR="00F54D52">
        <w:rPr>
          <w:b/>
          <w:bCs/>
          <w:lang w:val="sr-Cyrl-CS"/>
        </w:rPr>
        <w:t>direktora</w:t>
      </w:r>
      <w:r>
        <w:rPr>
          <w:b/>
          <w:bCs/>
          <w:lang w:val="sr-Cyrl-CS"/>
        </w:rPr>
        <w:t xml:space="preserve">, </w:t>
      </w:r>
      <w:r w:rsidR="00F54D52">
        <w:rPr>
          <w:b/>
          <w:bCs/>
          <w:lang w:val="sr-Cyrl-CS"/>
        </w:rPr>
        <w:t>Željko</w:t>
      </w:r>
      <w:r>
        <w:rPr>
          <w:b/>
          <w:bCs/>
          <w:lang w:val="sr-Cyrl-CS"/>
        </w:rPr>
        <w:t xml:space="preserve"> </w:t>
      </w:r>
      <w:r w:rsidR="00F54D52">
        <w:rPr>
          <w:b/>
          <w:bCs/>
          <w:lang w:val="sr-Cyrl-CS"/>
        </w:rPr>
        <w:t>Radovanović</w:t>
      </w:r>
    </w:p>
    <w:p w:rsidR="00D96B74" w:rsidRPr="00A4042A" w:rsidRDefault="00D96B74" w:rsidP="00D96B74">
      <w:pPr>
        <w:autoSpaceDE w:val="0"/>
        <w:autoSpaceDN w:val="0"/>
        <w:adjustRightInd w:val="0"/>
        <w:spacing w:line="240" w:lineRule="auto"/>
        <w:rPr>
          <w:b/>
          <w:bCs/>
          <w:lang w:val="sr-Cyrl-CS"/>
        </w:rPr>
      </w:pPr>
      <w:r w:rsidRPr="00A4042A">
        <w:rPr>
          <w:b/>
          <w:bCs/>
        </w:rPr>
        <w:t xml:space="preserve">    </w:t>
      </w:r>
    </w:p>
    <w:p w:rsidR="00D96B74" w:rsidRPr="00A4042A" w:rsidRDefault="00F54D52" w:rsidP="00D96B74">
      <w:pPr>
        <w:autoSpaceDE w:val="0"/>
        <w:autoSpaceDN w:val="0"/>
        <w:adjustRightInd w:val="0"/>
        <w:spacing w:line="240" w:lineRule="auto"/>
        <w:rPr>
          <w:b/>
          <w:bCs/>
        </w:rPr>
      </w:pPr>
      <w:r>
        <w:rPr>
          <w:b/>
          <w:bCs/>
        </w:rPr>
        <w:t>Sastavni</w:t>
      </w:r>
      <w:r w:rsidR="00D96B74" w:rsidRPr="00A4042A">
        <w:rPr>
          <w:b/>
          <w:bCs/>
        </w:rPr>
        <w:t xml:space="preserve"> </w:t>
      </w:r>
      <w:r>
        <w:rPr>
          <w:b/>
          <w:bCs/>
        </w:rPr>
        <w:t>deo</w:t>
      </w:r>
      <w:r w:rsidR="00D96B74" w:rsidRPr="00A4042A">
        <w:rPr>
          <w:b/>
          <w:bCs/>
        </w:rPr>
        <w:t xml:space="preserve"> </w:t>
      </w:r>
      <w:r>
        <w:rPr>
          <w:b/>
          <w:bCs/>
        </w:rPr>
        <w:t>Ugovora</w:t>
      </w:r>
      <w:r w:rsidR="00D96B74" w:rsidRPr="00A4042A">
        <w:rPr>
          <w:b/>
          <w:bCs/>
        </w:rPr>
        <w:t xml:space="preserve"> </w:t>
      </w:r>
      <w:r>
        <w:rPr>
          <w:b/>
          <w:bCs/>
        </w:rPr>
        <w:t>čine</w:t>
      </w:r>
      <w:r w:rsidR="00D96B74" w:rsidRPr="00A4042A">
        <w:rPr>
          <w:b/>
          <w:bCs/>
        </w:rPr>
        <w:t>:</w:t>
      </w:r>
    </w:p>
    <w:p w:rsidR="00D96B74" w:rsidRPr="00A4042A" w:rsidRDefault="00F54D52" w:rsidP="00D96B74">
      <w:pPr>
        <w:autoSpaceDE w:val="0"/>
        <w:autoSpaceDN w:val="0"/>
        <w:adjustRightInd w:val="0"/>
        <w:spacing w:line="240" w:lineRule="auto"/>
        <w:rPr>
          <w:bCs/>
        </w:rPr>
      </w:pPr>
      <w:r>
        <w:rPr>
          <w:bCs/>
        </w:rPr>
        <w:t>Ponuda</w:t>
      </w:r>
      <w:r w:rsidR="00D96B74" w:rsidRPr="00A4042A">
        <w:rPr>
          <w:bCs/>
        </w:rPr>
        <w:t xml:space="preserve"> </w:t>
      </w:r>
      <w:r>
        <w:rPr>
          <w:bCs/>
        </w:rPr>
        <w:t>Dobavljača</w:t>
      </w:r>
      <w:r w:rsidR="00D96B74" w:rsidRPr="00A4042A">
        <w:rPr>
          <w:bCs/>
        </w:rPr>
        <w:t xml:space="preserve"> </w:t>
      </w:r>
      <w:r>
        <w:rPr>
          <w:bCs/>
        </w:rPr>
        <w:t>broj</w:t>
      </w:r>
      <w:r w:rsidR="00D96B74" w:rsidRPr="00A4042A">
        <w:rPr>
          <w:bCs/>
        </w:rPr>
        <w:t>_________________</w:t>
      </w:r>
      <w:r>
        <w:rPr>
          <w:bCs/>
        </w:rPr>
        <w:t>od</w:t>
      </w:r>
      <w:r w:rsidR="00D96B74" w:rsidRPr="00A4042A">
        <w:rPr>
          <w:bCs/>
        </w:rPr>
        <w:t xml:space="preserve"> _______</w:t>
      </w:r>
      <w:r>
        <w:rPr>
          <w:bCs/>
        </w:rPr>
        <w:t>godine</w:t>
      </w:r>
      <w:r w:rsidR="00D96B74" w:rsidRPr="00A4042A">
        <w:rPr>
          <w:bCs/>
        </w:rPr>
        <w:t>;</w:t>
      </w:r>
    </w:p>
    <w:p w:rsidR="00D96B74" w:rsidRPr="00A4042A" w:rsidRDefault="00F54D52" w:rsidP="00D96B74">
      <w:pPr>
        <w:autoSpaceDE w:val="0"/>
        <w:autoSpaceDN w:val="0"/>
        <w:adjustRightInd w:val="0"/>
        <w:spacing w:line="240" w:lineRule="auto"/>
        <w:rPr>
          <w:bCs/>
        </w:rPr>
      </w:pPr>
      <w:r>
        <w:rPr>
          <w:bCs/>
        </w:rPr>
        <w:t>Tehnička</w:t>
      </w:r>
      <w:r w:rsidR="00D96B74" w:rsidRPr="00A4042A">
        <w:rPr>
          <w:bCs/>
        </w:rPr>
        <w:t xml:space="preserve"> </w:t>
      </w:r>
      <w:r>
        <w:rPr>
          <w:bCs/>
        </w:rPr>
        <w:t>specifikacija</w:t>
      </w:r>
    </w:p>
    <w:p w:rsidR="00D96B74" w:rsidRPr="00A4042A" w:rsidRDefault="00D96B74" w:rsidP="00D96B74">
      <w:pPr>
        <w:pStyle w:val="Default"/>
        <w:rPr>
          <w:lang w:val="ru-RU"/>
        </w:rPr>
      </w:pPr>
    </w:p>
    <w:p w:rsidR="00D96B74" w:rsidRDefault="00F54D52" w:rsidP="00FE6FC6">
      <w:pPr>
        <w:tabs>
          <w:tab w:val="left" w:pos="1418"/>
        </w:tabs>
        <w:spacing w:line="240" w:lineRule="auto"/>
        <w:jc w:val="both"/>
        <w:rPr>
          <w:i/>
          <w:u w:val="single"/>
        </w:rPr>
      </w:pPr>
      <w:r>
        <w:rPr>
          <w:i/>
          <w:u w:val="single"/>
        </w:rPr>
        <w:t>Napomena</w:t>
      </w:r>
      <w:r w:rsidR="00FE6FC6" w:rsidRPr="00327BAC">
        <w:rPr>
          <w:i/>
        </w:rPr>
        <w:t xml:space="preserve">: </w:t>
      </w:r>
      <w:r>
        <w:rPr>
          <w:i/>
        </w:rPr>
        <w:t>Model</w:t>
      </w:r>
      <w:r w:rsidR="00FE6FC6" w:rsidRPr="00327BAC">
        <w:rPr>
          <w:i/>
        </w:rPr>
        <w:t xml:space="preserve"> </w:t>
      </w:r>
      <w:r>
        <w:rPr>
          <w:i/>
        </w:rPr>
        <w:t>ugovora</w:t>
      </w:r>
      <w:r w:rsidR="00FE6FC6" w:rsidRPr="00327BAC">
        <w:rPr>
          <w:i/>
        </w:rPr>
        <w:t xml:space="preserve"> </w:t>
      </w:r>
      <w:r>
        <w:rPr>
          <w:i/>
        </w:rPr>
        <w:t>ponuđač</w:t>
      </w:r>
      <w:r w:rsidR="00FE6FC6" w:rsidRPr="00327BAC">
        <w:rPr>
          <w:i/>
        </w:rPr>
        <w:t xml:space="preserve"> </w:t>
      </w:r>
      <w:r>
        <w:rPr>
          <w:i/>
        </w:rPr>
        <w:t>mora</w:t>
      </w:r>
      <w:r w:rsidR="00FE6FC6" w:rsidRPr="00327BAC">
        <w:rPr>
          <w:i/>
        </w:rPr>
        <w:t xml:space="preserve"> </w:t>
      </w:r>
      <w:r>
        <w:rPr>
          <w:i/>
        </w:rPr>
        <w:t>da</w:t>
      </w:r>
      <w:r w:rsidR="00FE6FC6" w:rsidRPr="00327BAC">
        <w:rPr>
          <w:i/>
        </w:rPr>
        <w:t xml:space="preserve"> </w:t>
      </w:r>
      <w:r>
        <w:rPr>
          <w:i/>
        </w:rPr>
        <w:t>popuni</w:t>
      </w:r>
      <w:r w:rsidR="00FE6FC6" w:rsidRPr="00327BAC">
        <w:rPr>
          <w:i/>
        </w:rPr>
        <w:t xml:space="preserve">, </w:t>
      </w:r>
      <w:r>
        <w:rPr>
          <w:i/>
        </w:rPr>
        <w:t>overi</w:t>
      </w:r>
      <w:r w:rsidR="00FE6FC6" w:rsidRPr="00327BAC">
        <w:rPr>
          <w:i/>
        </w:rPr>
        <w:t xml:space="preserve"> </w:t>
      </w:r>
      <w:r>
        <w:rPr>
          <w:i/>
        </w:rPr>
        <w:t>pečatom</w:t>
      </w:r>
      <w:r w:rsidR="00FE6FC6" w:rsidRPr="00327BAC">
        <w:rPr>
          <w:i/>
        </w:rPr>
        <w:t xml:space="preserve"> </w:t>
      </w:r>
      <w:r>
        <w:rPr>
          <w:i/>
        </w:rPr>
        <w:t>i</w:t>
      </w:r>
      <w:r w:rsidR="00FE6FC6" w:rsidRPr="00327BAC">
        <w:rPr>
          <w:i/>
        </w:rPr>
        <w:t xml:space="preserve"> </w:t>
      </w:r>
      <w:r>
        <w:rPr>
          <w:i/>
        </w:rPr>
        <w:t>potpiše</w:t>
      </w:r>
      <w:r w:rsidR="00FE6FC6" w:rsidRPr="00327BAC">
        <w:rPr>
          <w:i/>
        </w:rPr>
        <w:t xml:space="preserve">, </w:t>
      </w:r>
      <w:r>
        <w:rPr>
          <w:i/>
        </w:rPr>
        <w:t>čime</w:t>
      </w:r>
      <w:r w:rsidR="00FE6FC6" w:rsidRPr="00327BAC">
        <w:rPr>
          <w:i/>
        </w:rPr>
        <w:t xml:space="preserve"> </w:t>
      </w:r>
      <w:r>
        <w:rPr>
          <w:i/>
        </w:rPr>
        <w:t>potvrđuje</w:t>
      </w:r>
      <w:r w:rsidR="00FE6FC6" w:rsidRPr="00327BAC">
        <w:rPr>
          <w:i/>
        </w:rPr>
        <w:t xml:space="preserve"> </w:t>
      </w:r>
      <w:r>
        <w:rPr>
          <w:i/>
        </w:rPr>
        <w:t>da</w:t>
      </w:r>
      <w:r w:rsidR="00FE6FC6" w:rsidRPr="00327BAC">
        <w:rPr>
          <w:i/>
        </w:rPr>
        <w:t xml:space="preserve"> </w:t>
      </w:r>
      <w:r>
        <w:rPr>
          <w:i/>
        </w:rPr>
        <w:t>je</w:t>
      </w:r>
      <w:r w:rsidR="00FE6FC6" w:rsidRPr="00327BAC">
        <w:rPr>
          <w:i/>
        </w:rPr>
        <w:t xml:space="preserve"> </w:t>
      </w:r>
      <w:r>
        <w:rPr>
          <w:i/>
        </w:rPr>
        <w:t>saglasan</w:t>
      </w:r>
      <w:r w:rsidR="00FE6FC6" w:rsidRPr="00327BAC">
        <w:rPr>
          <w:i/>
        </w:rPr>
        <w:t xml:space="preserve"> </w:t>
      </w:r>
      <w:r>
        <w:rPr>
          <w:i/>
        </w:rPr>
        <w:t>sa</w:t>
      </w:r>
      <w:r w:rsidR="00FE6FC6" w:rsidRPr="00327BAC">
        <w:rPr>
          <w:i/>
        </w:rPr>
        <w:t xml:space="preserve"> </w:t>
      </w:r>
      <w:r>
        <w:rPr>
          <w:i/>
        </w:rPr>
        <w:t>sadržinom</w:t>
      </w:r>
      <w:r w:rsidR="00FE6FC6" w:rsidRPr="00327BAC">
        <w:rPr>
          <w:i/>
        </w:rPr>
        <w:t xml:space="preserve"> </w:t>
      </w:r>
      <w:r>
        <w:rPr>
          <w:i/>
        </w:rPr>
        <w:t>modela</w:t>
      </w:r>
      <w:r w:rsidR="00FE6FC6" w:rsidRPr="00327BAC">
        <w:rPr>
          <w:i/>
        </w:rPr>
        <w:t xml:space="preserve"> </w:t>
      </w:r>
      <w:r>
        <w:rPr>
          <w:i/>
        </w:rPr>
        <w:t>ugovora</w:t>
      </w:r>
      <w:r w:rsidR="00FE6FC6" w:rsidRPr="00327BAC">
        <w:rPr>
          <w:i/>
        </w:rPr>
        <w:t>.</w:t>
      </w:r>
      <w:r>
        <w:rPr>
          <w:i/>
        </w:rPr>
        <w:t>Ovaj</w:t>
      </w:r>
      <w:r w:rsidR="00FE6FC6" w:rsidRPr="00327BAC">
        <w:rPr>
          <w:i/>
        </w:rPr>
        <w:t xml:space="preserve"> </w:t>
      </w:r>
      <w:r>
        <w:rPr>
          <w:i/>
        </w:rPr>
        <w:t>model</w:t>
      </w:r>
      <w:r w:rsidR="00FE6FC6" w:rsidRPr="00327BAC">
        <w:rPr>
          <w:i/>
        </w:rPr>
        <w:t xml:space="preserve"> </w:t>
      </w:r>
      <w:r>
        <w:rPr>
          <w:i/>
        </w:rPr>
        <w:t>ugovora</w:t>
      </w:r>
      <w:r w:rsidR="00FE6FC6" w:rsidRPr="00327BAC">
        <w:rPr>
          <w:i/>
        </w:rPr>
        <w:t xml:space="preserve"> </w:t>
      </w:r>
      <w:r>
        <w:rPr>
          <w:i/>
        </w:rPr>
        <w:t>predstavlja</w:t>
      </w:r>
      <w:r w:rsidR="00FE6FC6" w:rsidRPr="00327BAC">
        <w:rPr>
          <w:i/>
        </w:rPr>
        <w:t xml:space="preserve"> </w:t>
      </w:r>
      <w:r>
        <w:rPr>
          <w:i/>
        </w:rPr>
        <w:t>sadržinu</w:t>
      </w:r>
      <w:r w:rsidR="00FE6FC6" w:rsidRPr="00327BAC">
        <w:rPr>
          <w:i/>
        </w:rPr>
        <w:t xml:space="preserve"> </w:t>
      </w:r>
      <w:r>
        <w:rPr>
          <w:i/>
        </w:rPr>
        <w:t>ugovora</w:t>
      </w:r>
      <w:r w:rsidR="00FE6FC6" w:rsidRPr="00327BAC">
        <w:rPr>
          <w:i/>
        </w:rPr>
        <w:t xml:space="preserve"> </w:t>
      </w:r>
      <w:r>
        <w:rPr>
          <w:i/>
        </w:rPr>
        <w:t>koji</w:t>
      </w:r>
      <w:r w:rsidR="00FE6FC6" w:rsidRPr="00327BAC">
        <w:rPr>
          <w:i/>
        </w:rPr>
        <w:t xml:space="preserve"> </w:t>
      </w:r>
      <w:r>
        <w:rPr>
          <w:i/>
        </w:rPr>
        <w:t>će</w:t>
      </w:r>
      <w:r w:rsidR="00FE6FC6" w:rsidRPr="00327BAC">
        <w:rPr>
          <w:i/>
        </w:rPr>
        <w:t xml:space="preserve"> </w:t>
      </w:r>
      <w:r>
        <w:rPr>
          <w:i/>
        </w:rPr>
        <w:t>biti</w:t>
      </w:r>
      <w:r w:rsidR="00FE6FC6" w:rsidRPr="00327BAC">
        <w:rPr>
          <w:i/>
        </w:rPr>
        <w:t xml:space="preserve"> </w:t>
      </w:r>
      <w:r>
        <w:rPr>
          <w:i/>
        </w:rPr>
        <w:t>zaključen</w:t>
      </w:r>
      <w:r w:rsidR="00FE6FC6" w:rsidRPr="00327BAC">
        <w:rPr>
          <w:i/>
        </w:rPr>
        <w:t xml:space="preserve"> </w:t>
      </w:r>
      <w:r>
        <w:rPr>
          <w:i/>
        </w:rPr>
        <w:t>sa</w:t>
      </w:r>
      <w:r w:rsidR="00FE6FC6" w:rsidRPr="00327BAC">
        <w:rPr>
          <w:i/>
        </w:rPr>
        <w:t xml:space="preserve"> </w:t>
      </w:r>
      <w:r>
        <w:rPr>
          <w:i/>
        </w:rPr>
        <w:t>izabranim</w:t>
      </w:r>
      <w:r w:rsidR="00FE6FC6" w:rsidRPr="00327BAC">
        <w:rPr>
          <w:i/>
        </w:rPr>
        <w:t xml:space="preserve"> </w:t>
      </w:r>
      <w:r>
        <w:rPr>
          <w:i/>
        </w:rPr>
        <w:t>ponuđačem</w:t>
      </w:r>
      <w:r w:rsidR="00FE6FC6" w:rsidRPr="00327BAC">
        <w:rPr>
          <w:i/>
        </w:rPr>
        <w:t>.</w:t>
      </w:r>
    </w:p>
    <w:p w:rsidR="00092FD9" w:rsidRDefault="00092FD9" w:rsidP="00760212">
      <w:pPr>
        <w:widowControl w:val="0"/>
        <w:autoSpaceDE w:val="0"/>
        <w:autoSpaceDN w:val="0"/>
        <w:adjustRightInd w:val="0"/>
        <w:spacing w:line="240" w:lineRule="auto"/>
        <w:ind w:left="5714" w:hanging="5714"/>
        <w:jc w:val="center"/>
        <w:rPr>
          <w:bCs/>
        </w:rPr>
      </w:pPr>
    </w:p>
    <w:sectPr w:rsidR="00092FD9" w:rsidSect="00CE09EB">
      <w:headerReference w:type="default" r:id="rId11"/>
      <w:footerReference w:type="default" r:id="rId12"/>
      <w:pgSz w:w="11906" w:h="16838"/>
      <w:pgMar w:top="1440" w:right="1440" w:bottom="1440" w:left="1440" w:header="720" w:footer="155" w:gutter="0"/>
      <w:cols w:space="720"/>
      <w:docGrid w:linePitch="36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123D" w:rsidRDefault="0035123D">
      <w:pPr>
        <w:spacing w:line="240" w:lineRule="auto"/>
      </w:pPr>
      <w:r>
        <w:separator/>
      </w:r>
    </w:p>
  </w:endnote>
  <w:endnote w:type="continuationSeparator" w:id="0">
    <w:p w:rsidR="0035123D" w:rsidRDefault="0035123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ont362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235" w:rsidRPr="00753B4C" w:rsidRDefault="00D15235">
    <w:pPr>
      <w:pStyle w:val="Footer"/>
      <w:jc w:val="center"/>
      <w:rPr>
        <w:color w:val="auto"/>
      </w:rPr>
    </w:pPr>
  </w:p>
  <w:p w:rsidR="00D15235" w:rsidRPr="00E83D81" w:rsidRDefault="00D15235" w:rsidP="00327BAC">
    <w:pPr>
      <w:suppressAutoHyphens w:val="0"/>
      <w:spacing w:line="240" w:lineRule="auto"/>
      <w:jc w:val="center"/>
      <w:rPr>
        <w:rFonts w:eastAsia="Times New Roman"/>
        <w:color w:val="auto"/>
        <w:kern w:val="0"/>
        <w:lang w:val="en-GB" w:eastAsia="en-US"/>
      </w:rPr>
    </w:pPr>
    <w:r>
      <w:rPr>
        <w:rFonts w:eastAsia="Times New Roman"/>
        <w:color w:val="auto"/>
        <w:kern w:val="0"/>
        <w:lang w:eastAsia="en-US"/>
      </w:rPr>
      <w:t>Набавка услуга – Одржавање система за управљање документима и предметима (Алфреско)</w:t>
    </w:r>
    <w:r>
      <w:rPr>
        <w:rFonts w:eastAsia="Times New Roman"/>
        <w:color w:val="auto"/>
        <w:kern w:val="0"/>
        <w:lang w:val="en-GB" w:eastAsia="en-US"/>
      </w:rPr>
      <w:t xml:space="preserve"> </w:t>
    </w:r>
  </w:p>
  <w:p w:rsidR="00D15235" w:rsidRPr="002C1F55" w:rsidRDefault="00D15235" w:rsidP="00327BAC">
    <w:pPr>
      <w:suppressAutoHyphens w:val="0"/>
      <w:spacing w:line="240" w:lineRule="auto"/>
      <w:jc w:val="center"/>
      <w:rPr>
        <w:rFonts w:eastAsia="Times New Roman"/>
        <w:color w:val="auto"/>
        <w:kern w:val="0"/>
        <w:lang w:eastAsia="en-US"/>
      </w:rPr>
    </w:pPr>
    <w:r w:rsidRPr="00753B4C">
      <w:rPr>
        <w:rFonts w:eastAsia="Times New Roman"/>
        <w:color w:val="auto"/>
        <w:kern w:val="0"/>
        <w:lang w:val="sr-Cyrl-CS" w:eastAsia="en-US"/>
      </w:rPr>
      <w:t>ЈН</w:t>
    </w:r>
    <w:r>
      <w:rPr>
        <w:rFonts w:eastAsia="Times New Roman"/>
        <w:color w:val="auto"/>
        <w:kern w:val="0"/>
        <w:lang w:val="sr-Cyrl-CS" w:eastAsia="en-US"/>
      </w:rPr>
      <w:t>МВ</w:t>
    </w:r>
    <w:r>
      <w:rPr>
        <w:rFonts w:eastAsia="Times New Roman"/>
        <w:color w:val="auto"/>
        <w:kern w:val="0"/>
        <w:lang w:val="en-GB" w:eastAsia="en-US"/>
      </w:rPr>
      <w:t>/5-</w:t>
    </w:r>
    <w:r w:rsidRPr="00753B4C">
      <w:rPr>
        <w:rFonts w:eastAsia="Times New Roman"/>
        <w:color w:val="auto"/>
        <w:kern w:val="0"/>
        <w:lang w:val="sr-Cyrl-CS" w:eastAsia="en-US"/>
      </w:rPr>
      <w:t>201</w:t>
    </w:r>
    <w:r>
      <w:rPr>
        <w:rFonts w:eastAsia="Times New Roman"/>
        <w:color w:val="auto"/>
        <w:kern w:val="0"/>
        <w:lang w:eastAsia="en-US"/>
      </w:rPr>
      <w:t>9</w:t>
    </w:r>
  </w:p>
  <w:p w:rsidR="00D15235" w:rsidRPr="00735C3B" w:rsidRDefault="005E0894" w:rsidP="00CE09EB">
    <w:pPr>
      <w:pStyle w:val="Footer"/>
      <w:jc w:val="right"/>
    </w:pPr>
    <w:r w:rsidRPr="00735C3B">
      <w:rPr>
        <w:bCs/>
      </w:rPr>
      <w:fldChar w:fldCharType="begin"/>
    </w:r>
    <w:r w:rsidR="00D15235" w:rsidRPr="00735C3B">
      <w:rPr>
        <w:bCs/>
      </w:rPr>
      <w:instrText xml:space="preserve"> PAGE </w:instrText>
    </w:r>
    <w:r w:rsidRPr="00735C3B">
      <w:rPr>
        <w:bCs/>
      </w:rPr>
      <w:fldChar w:fldCharType="separate"/>
    </w:r>
    <w:r w:rsidR="00F54D52">
      <w:rPr>
        <w:bCs/>
        <w:noProof/>
      </w:rPr>
      <w:t>3</w:t>
    </w:r>
    <w:r w:rsidRPr="00735C3B">
      <w:rPr>
        <w:bCs/>
      </w:rPr>
      <w:fldChar w:fldCharType="end"/>
    </w:r>
    <w:r w:rsidR="00D15235" w:rsidRPr="00735C3B">
      <w:t xml:space="preserve"> од </w:t>
    </w:r>
    <w:r w:rsidRPr="00735C3B">
      <w:rPr>
        <w:bCs/>
      </w:rPr>
      <w:fldChar w:fldCharType="begin"/>
    </w:r>
    <w:r w:rsidR="00D15235" w:rsidRPr="00735C3B">
      <w:rPr>
        <w:bCs/>
      </w:rPr>
      <w:instrText xml:space="preserve"> NUMPAGES  </w:instrText>
    </w:r>
    <w:r w:rsidRPr="00735C3B">
      <w:rPr>
        <w:bCs/>
      </w:rPr>
      <w:fldChar w:fldCharType="separate"/>
    </w:r>
    <w:r w:rsidR="00F54D52">
      <w:rPr>
        <w:bCs/>
        <w:noProof/>
      </w:rPr>
      <w:t>32</w:t>
    </w:r>
    <w:r w:rsidRPr="00735C3B">
      <w:rPr>
        <w:bCs/>
      </w:rPr>
      <w:fldChar w:fldCharType="end"/>
    </w:r>
  </w:p>
  <w:p w:rsidR="00D15235" w:rsidRDefault="00D1523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123D" w:rsidRDefault="0035123D">
      <w:pPr>
        <w:spacing w:line="240" w:lineRule="auto"/>
      </w:pPr>
      <w:r>
        <w:separator/>
      </w:r>
    </w:p>
  </w:footnote>
  <w:footnote w:type="continuationSeparator" w:id="0">
    <w:p w:rsidR="0035123D" w:rsidRDefault="0035123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235" w:rsidRPr="000438F1" w:rsidRDefault="00D15235" w:rsidP="00443A2F">
    <w:pPr>
      <w:jc w:val="center"/>
      <w:rPr>
        <w:b/>
        <w:color w:val="auto"/>
      </w:rPr>
    </w:pPr>
  </w:p>
  <w:p w:rsidR="00D15235" w:rsidRDefault="00D1523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0" w:hanging="360"/>
      </w:pPr>
      <w:rPr>
        <w:rFonts w:ascii="Wingdings" w:hAnsi="Wingdings" w:cs="Wingdings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50" w:hanging="720"/>
      </w:pPr>
      <w:rPr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3">
    <w:nsid w:val="00000004"/>
    <w:multiLevelType w:val="multilevel"/>
    <w:tmpl w:val="481CA832"/>
    <w:name w:val="WW8Num4"/>
    <w:lvl w:ilvl="0">
      <w:start w:val="1"/>
      <w:numFmt w:val="decimal"/>
      <w:lvlText w:val="%1)"/>
      <w:lvlJc w:val="left"/>
      <w:pPr>
        <w:tabs>
          <w:tab w:val="num" w:pos="810"/>
        </w:tabs>
        <w:ind w:left="1530" w:hanging="360"/>
      </w:pPr>
      <w:rPr>
        <w:rFonts w:cs="Arial"/>
        <w:b w:val="0"/>
        <w:i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6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36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6840" w:hanging="360"/>
      </w:pPr>
      <w:rPr>
        <w:rFonts w:ascii="Wingdings" w:hAnsi="Wingdings" w:cs="Wingdings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Arial"/>
        <w:b w:val="0"/>
        <w:i w:val="0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Arial"/>
        <w:b w:val="0"/>
        <w:i w:val="0"/>
        <w:sz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Arial"/>
        <w:b w:val="0"/>
        <w:i w:val="0"/>
        <w:sz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">
    <w:nsid w:val="00000007"/>
    <w:multiLevelType w:val="singleLevel"/>
    <w:tmpl w:val="C3041166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9">
    <w:nsid w:val="0000000A"/>
    <w:multiLevelType w:val="multilevel"/>
    <w:tmpl w:val="C01EF5C0"/>
    <w:name w:val="WW8Num10"/>
    <w:lvl w:ilvl="0">
      <w:start w:val="1"/>
      <w:numFmt w:val="bullet"/>
      <w:lvlText w:val=""/>
      <w:lvlJc w:val="left"/>
      <w:pPr>
        <w:tabs>
          <w:tab w:val="num" w:pos="270"/>
        </w:tabs>
        <w:ind w:left="990" w:hanging="360"/>
      </w:pPr>
      <w:rPr>
        <w:rFonts w:ascii="Symbol" w:hAnsi="Symbol" w:hint="default"/>
        <w:b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0">
    <w:nsid w:val="0000000B"/>
    <w:multiLevelType w:val="singleLevel"/>
    <w:tmpl w:val="5E3234D8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1710" w:hanging="360"/>
      </w:pPr>
      <w:rPr>
        <w:b w:val="0"/>
      </w:rPr>
    </w:lvl>
  </w:abstractNum>
  <w:abstractNum w:abstractNumId="11">
    <w:nsid w:val="0000000C"/>
    <w:multiLevelType w:val="singleLevel"/>
    <w:tmpl w:val="9BD47CFE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12">
    <w:nsid w:val="0000000D"/>
    <w:multiLevelType w:val="singleLevel"/>
    <w:tmpl w:val="9EACC99E"/>
    <w:name w:val="WW8Num13"/>
    <w:lvl w:ilvl="0">
      <w:start w:val="1"/>
      <w:numFmt w:val="decimal"/>
      <w:lvlText w:val="%1)"/>
      <w:lvlJc w:val="left"/>
      <w:pPr>
        <w:tabs>
          <w:tab w:val="num" w:pos="90"/>
        </w:tabs>
        <w:ind w:left="1800" w:hanging="360"/>
      </w:pPr>
      <w:rPr>
        <w:b w:val="0"/>
      </w:rPr>
    </w:lvl>
  </w:abstractNum>
  <w:abstractNum w:abstractNumId="13">
    <w:nsid w:val="007B29F7"/>
    <w:multiLevelType w:val="hybridMultilevel"/>
    <w:tmpl w:val="C3807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5221D1E"/>
    <w:multiLevelType w:val="hybridMultilevel"/>
    <w:tmpl w:val="91FACF38"/>
    <w:lvl w:ilvl="0" w:tplc="FB5458DA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>
    <w:nsid w:val="0725526F"/>
    <w:multiLevelType w:val="hybridMultilevel"/>
    <w:tmpl w:val="4D8C6350"/>
    <w:lvl w:ilvl="0" w:tplc="069257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080551F9"/>
    <w:multiLevelType w:val="hybridMultilevel"/>
    <w:tmpl w:val="145E99C0"/>
    <w:lvl w:ilvl="0" w:tplc="F6DE3E50">
      <w:start w:val="2"/>
      <w:numFmt w:val="bullet"/>
      <w:lvlText w:val="-"/>
      <w:lvlJc w:val="left"/>
      <w:pPr>
        <w:ind w:left="6031" w:hanging="360"/>
      </w:pPr>
      <w:rPr>
        <w:rFonts w:ascii="Garamond" w:eastAsia="Times New Roman" w:hAnsi="Garamond" w:cs="Arial" w:hint="default"/>
      </w:rPr>
    </w:lvl>
    <w:lvl w:ilvl="1" w:tplc="241A0003" w:tentative="1">
      <w:start w:val="1"/>
      <w:numFmt w:val="bullet"/>
      <w:lvlText w:val="o"/>
      <w:lvlJc w:val="left"/>
      <w:pPr>
        <w:ind w:left="6751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7471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8191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8911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9631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10351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11071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11791" w:hanging="360"/>
      </w:pPr>
      <w:rPr>
        <w:rFonts w:ascii="Wingdings" w:hAnsi="Wingdings" w:hint="default"/>
      </w:rPr>
    </w:lvl>
  </w:abstractNum>
  <w:abstractNum w:abstractNumId="17">
    <w:nsid w:val="18CA3220"/>
    <w:multiLevelType w:val="hybridMultilevel"/>
    <w:tmpl w:val="5A42E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99C294C"/>
    <w:multiLevelType w:val="hybridMultilevel"/>
    <w:tmpl w:val="1CE27142"/>
    <w:lvl w:ilvl="0" w:tplc="50A41EFA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1CF22E80"/>
    <w:multiLevelType w:val="hybridMultilevel"/>
    <w:tmpl w:val="30663E4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>
    <w:nsid w:val="1DFD2237"/>
    <w:multiLevelType w:val="hybridMultilevel"/>
    <w:tmpl w:val="3AEA6B6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F1B0861"/>
    <w:multiLevelType w:val="hybridMultilevel"/>
    <w:tmpl w:val="8DF2E7B8"/>
    <w:lvl w:ilvl="0" w:tplc="94143390">
      <w:numFmt w:val="bullet"/>
      <w:lvlText w:val="-"/>
      <w:lvlJc w:val="left"/>
      <w:pPr>
        <w:ind w:left="16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2">
    <w:nsid w:val="236228DE"/>
    <w:multiLevelType w:val="hybridMultilevel"/>
    <w:tmpl w:val="C9789A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89CCDFD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89CCDFD2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4C41EF2"/>
    <w:multiLevelType w:val="hybridMultilevel"/>
    <w:tmpl w:val="38849F82"/>
    <w:lvl w:ilvl="0" w:tplc="FB5458DA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4">
    <w:nsid w:val="273E2DBB"/>
    <w:multiLevelType w:val="hybridMultilevel"/>
    <w:tmpl w:val="52A28C52"/>
    <w:lvl w:ilvl="0" w:tplc="19B492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BCF6D6B"/>
    <w:multiLevelType w:val="hybridMultilevel"/>
    <w:tmpl w:val="DD8CD680"/>
    <w:lvl w:ilvl="0" w:tplc="04090011">
      <w:start w:val="1"/>
      <w:numFmt w:val="decimal"/>
      <w:lvlText w:val="%1)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6">
    <w:nsid w:val="2D51497C"/>
    <w:multiLevelType w:val="multilevel"/>
    <w:tmpl w:val="481CA832"/>
    <w:lvl w:ilvl="0">
      <w:start w:val="1"/>
      <w:numFmt w:val="decimal"/>
      <w:lvlText w:val="%1)"/>
      <w:lvlJc w:val="left"/>
      <w:pPr>
        <w:tabs>
          <w:tab w:val="num" w:pos="810"/>
        </w:tabs>
        <w:ind w:left="1530" w:hanging="360"/>
      </w:pPr>
      <w:rPr>
        <w:rFonts w:cs="Arial"/>
        <w:b w:val="0"/>
        <w:i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6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36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6840" w:hanging="360"/>
      </w:pPr>
      <w:rPr>
        <w:rFonts w:ascii="Wingdings" w:hAnsi="Wingdings" w:cs="Wingdings"/>
      </w:rPr>
    </w:lvl>
  </w:abstractNum>
  <w:abstractNum w:abstractNumId="27">
    <w:nsid w:val="2D887883"/>
    <w:multiLevelType w:val="hybridMultilevel"/>
    <w:tmpl w:val="11F4147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7DD5616"/>
    <w:multiLevelType w:val="hybridMultilevel"/>
    <w:tmpl w:val="AD0AD4B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8B527F6"/>
    <w:multiLevelType w:val="hybridMultilevel"/>
    <w:tmpl w:val="E760D7BA"/>
    <w:lvl w:ilvl="0" w:tplc="BC36E10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8C63E77"/>
    <w:multiLevelType w:val="hybridMultilevel"/>
    <w:tmpl w:val="4EB61F86"/>
    <w:lvl w:ilvl="0" w:tplc="19B49256">
      <w:start w:val="1"/>
      <w:numFmt w:val="bullet"/>
      <w:lvlText w:val="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1">
    <w:nsid w:val="38EB53A5"/>
    <w:multiLevelType w:val="hybridMultilevel"/>
    <w:tmpl w:val="171AA09A"/>
    <w:lvl w:ilvl="0" w:tplc="DA4089E4">
      <w:start w:val="1"/>
      <w:numFmt w:val="decimal"/>
      <w:lvlText w:val="%1."/>
      <w:lvlJc w:val="left"/>
      <w:pPr>
        <w:ind w:left="780" w:hanging="4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1A7569B"/>
    <w:multiLevelType w:val="hybridMultilevel"/>
    <w:tmpl w:val="FE6ABE2E"/>
    <w:lvl w:ilvl="0" w:tplc="B49C702E">
      <w:start w:val="1"/>
      <w:numFmt w:val="bullet"/>
      <w:pStyle w:val="bulets"/>
      <w:lvlText w:val=""/>
      <w:lvlJc w:val="left"/>
      <w:pPr>
        <w:tabs>
          <w:tab w:val="num" w:pos="907"/>
        </w:tabs>
        <w:ind w:left="907" w:hanging="55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49032A10"/>
    <w:multiLevelType w:val="hybridMultilevel"/>
    <w:tmpl w:val="4D8C6350"/>
    <w:lvl w:ilvl="0" w:tplc="069257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49201C3C"/>
    <w:multiLevelType w:val="hybridMultilevel"/>
    <w:tmpl w:val="9F109B1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C616E2D"/>
    <w:multiLevelType w:val="hybridMultilevel"/>
    <w:tmpl w:val="02888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187690F"/>
    <w:multiLevelType w:val="hybridMultilevel"/>
    <w:tmpl w:val="77DA7806"/>
    <w:lvl w:ilvl="0" w:tplc="FB5458DA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7">
    <w:nsid w:val="54CE3AB1"/>
    <w:multiLevelType w:val="hybridMultilevel"/>
    <w:tmpl w:val="9EF21050"/>
    <w:lvl w:ilvl="0" w:tplc="19B49256">
      <w:start w:val="1"/>
      <w:numFmt w:val="bullet"/>
      <w:lvlText w:val="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8">
    <w:nsid w:val="55975219"/>
    <w:multiLevelType w:val="hybridMultilevel"/>
    <w:tmpl w:val="26CEFE9C"/>
    <w:lvl w:ilvl="0" w:tplc="F30A4CD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567342E3"/>
    <w:multiLevelType w:val="hybridMultilevel"/>
    <w:tmpl w:val="7F44C81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71E59E8"/>
    <w:multiLevelType w:val="hybridMultilevel"/>
    <w:tmpl w:val="C3949514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41">
    <w:nsid w:val="61A66ED9"/>
    <w:multiLevelType w:val="hybridMultilevel"/>
    <w:tmpl w:val="138AD3D8"/>
    <w:lvl w:ilvl="0" w:tplc="BC385F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647" w:hanging="360"/>
      </w:pPr>
    </w:lvl>
    <w:lvl w:ilvl="2" w:tplc="241A001B" w:tentative="1">
      <w:start w:val="1"/>
      <w:numFmt w:val="lowerRoman"/>
      <w:lvlText w:val="%3."/>
      <w:lvlJc w:val="right"/>
      <w:pPr>
        <w:ind w:left="2367" w:hanging="180"/>
      </w:pPr>
    </w:lvl>
    <w:lvl w:ilvl="3" w:tplc="241A000F" w:tentative="1">
      <w:start w:val="1"/>
      <w:numFmt w:val="decimal"/>
      <w:lvlText w:val="%4."/>
      <w:lvlJc w:val="left"/>
      <w:pPr>
        <w:ind w:left="3087" w:hanging="360"/>
      </w:pPr>
    </w:lvl>
    <w:lvl w:ilvl="4" w:tplc="241A0019" w:tentative="1">
      <w:start w:val="1"/>
      <w:numFmt w:val="lowerLetter"/>
      <w:lvlText w:val="%5."/>
      <w:lvlJc w:val="left"/>
      <w:pPr>
        <w:ind w:left="3807" w:hanging="360"/>
      </w:pPr>
    </w:lvl>
    <w:lvl w:ilvl="5" w:tplc="241A001B" w:tentative="1">
      <w:start w:val="1"/>
      <w:numFmt w:val="lowerRoman"/>
      <w:lvlText w:val="%6."/>
      <w:lvlJc w:val="right"/>
      <w:pPr>
        <w:ind w:left="4527" w:hanging="180"/>
      </w:pPr>
    </w:lvl>
    <w:lvl w:ilvl="6" w:tplc="241A000F" w:tentative="1">
      <w:start w:val="1"/>
      <w:numFmt w:val="decimal"/>
      <w:lvlText w:val="%7."/>
      <w:lvlJc w:val="left"/>
      <w:pPr>
        <w:ind w:left="5247" w:hanging="360"/>
      </w:pPr>
    </w:lvl>
    <w:lvl w:ilvl="7" w:tplc="241A0019" w:tentative="1">
      <w:start w:val="1"/>
      <w:numFmt w:val="lowerLetter"/>
      <w:lvlText w:val="%8."/>
      <w:lvlJc w:val="left"/>
      <w:pPr>
        <w:ind w:left="5967" w:hanging="360"/>
      </w:pPr>
    </w:lvl>
    <w:lvl w:ilvl="8" w:tplc="2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>
    <w:nsid w:val="65011528"/>
    <w:multiLevelType w:val="hybridMultilevel"/>
    <w:tmpl w:val="BDF6370C"/>
    <w:lvl w:ilvl="0" w:tplc="FB5458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7737A5B"/>
    <w:multiLevelType w:val="hybridMultilevel"/>
    <w:tmpl w:val="D20E023C"/>
    <w:lvl w:ilvl="0" w:tplc="3D567310">
      <w:start w:val="2"/>
      <w:numFmt w:val="bullet"/>
      <w:lvlText w:val="-"/>
      <w:lvlJc w:val="left"/>
      <w:pPr>
        <w:ind w:left="18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44">
    <w:nsid w:val="67A5708B"/>
    <w:multiLevelType w:val="hybridMultilevel"/>
    <w:tmpl w:val="884C370C"/>
    <w:lvl w:ilvl="0" w:tplc="19B492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8166AD5"/>
    <w:multiLevelType w:val="hybridMultilevel"/>
    <w:tmpl w:val="DB5C1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B01432B"/>
    <w:multiLevelType w:val="hybridMultilevel"/>
    <w:tmpl w:val="13DC386E"/>
    <w:lvl w:ilvl="0" w:tplc="FB5458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004224A"/>
    <w:multiLevelType w:val="hybridMultilevel"/>
    <w:tmpl w:val="06F2DBD8"/>
    <w:lvl w:ilvl="0" w:tplc="A65A47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38629A3"/>
    <w:multiLevelType w:val="hybridMultilevel"/>
    <w:tmpl w:val="2A0C6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3BF356F"/>
    <w:multiLevelType w:val="hybridMultilevel"/>
    <w:tmpl w:val="4F280534"/>
    <w:lvl w:ilvl="0" w:tplc="19B492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7095E47"/>
    <w:multiLevelType w:val="hybridMultilevel"/>
    <w:tmpl w:val="102A58B2"/>
    <w:lvl w:ilvl="0" w:tplc="19B49256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51">
    <w:nsid w:val="7A0015D2"/>
    <w:multiLevelType w:val="hybridMultilevel"/>
    <w:tmpl w:val="6D2C8B26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52">
    <w:nsid w:val="7A9913ED"/>
    <w:multiLevelType w:val="hybridMultilevel"/>
    <w:tmpl w:val="ACACCB64"/>
    <w:lvl w:ilvl="0" w:tplc="379248A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AB535B8"/>
    <w:multiLevelType w:val="hybridMultilevel"/>
    <w:tmpl w:val="074A0B3C"/>
    <w:lvl w:ilvl="0" w:tplc="770EE458">
      <w:start w:val="1"/>
      <w:numFmt w:val="decimal"/>
      <w:lvlText w:val="%1)"/>
      <w:lvlJc w:val="left"/>
      <w:pPr>
        <w:ind w:left="720" w:hanging="360"/>
      </w:pPr>
      <w:rPr>
        <w:rFonts w:ascii="Times New Roman" w:eastAsia="Arial Unicode MS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2"/>
  </w:num>
  <w:num w:numId="5">
    <w:abstractNumId w:val="24"/>
  </w:num>
  <w:num w:numId="6">
    <w:abstractNumId w:val="50"/>
  </w:num>
  <w:num w:numId="7">
    <w:abstractNumId w:val="44"/>
  </w:num>
  <w:num w:numId="8">
    <w:abstractNumId w:val="26"/>
  </w:num>
  <w:num w:numId="9">
    <w:abstractNumId w:val="27"/>
  </w:num>
  <w:num w:numId="10">
    <w:abstractNumId w:val="25"/>
  </w:num>
  <w:num w:numId="11">
    <w:abstractNumId w:val="48"/>
  </w:num>
  <w:num w:numId="12">
    <w:abstractNumId w:val="32"/>
  </w:num>
  <w:num w:numId="13">
    <w:abstractNumId w:val="37"/>
  </w:num>
  <w:num w:numId="14">
    <w:abstractNumId w:val="49"/>
  </w:num>
  <w:num w:numId="15">
    <w:abstractNumId w:val="13"/>
  </w:num>
  <w:num w:numId="16">
    <w:abstractNumId w:val="31"/>
  </w:num>
  <w:num w:numId="17">
    <w:abstractNumId w:val="45"/>
  </w:num>
  <w:num w:numId="18">
    <w:abstractNumId w:val="38"/>
  </w:num>
  <w:num w:numId="19">
    <w:abstractNumId w:val="43"/>
  </w:num>
  <w:num w:numId="20">
    <w:abstractNumId w:val="19"/>
  </w:num>
  <w:num w:numId="21">
    <w:abstractNumId w:val="53"/>
  </w:num>
  <w:num w:numId="22">
    <w:abstractNumId w:val="51"/>
  </w:num>
  <w:num w:numId="23">
    <w:abstractNumId w:val="40"/>
  </w:num>
  <w:num w:numId="24">
    <w:abstractNumId w:val="30"/>
  </w:num>
  <w:num w:numId="25">
    <w:abstractNumId w:val="17"/>
  </w:num>
  <w:num w:numId="26">
    <w:abstractNumId w:val="35"/>
  </w:num>
  <w:num w:numId="27">
    <w:abstractNumId w:val="47"/>
  </w:num>
  <w:num w:numId="28">
    <w:abstractNumId w:val="16"/>
  </w:num>
  <w:num w:numId="29">
    <w:abstractNumId w:val="41"/>
  </w:num>
  <w:num w:numId="30">
    <w:abstractNumId w:val="42"/>
  </w:num>
  <w:num w:numId="31">
    <w:abstractNumId w:val="34"/>
  </w:num>
  <w:num w:numId="32">
    <w:abstractNumId w:val="28"/>
  </w:num>
  <w:num w:numId="33">
    <w:abstractNumId w:val="20"/>
  </w:num>
  <w:num w:numId="34">
    <w:abstractNumId w:val="39"/>
  </w:num>
  <w:num w:numId="35">
    <w:abstractNumId w:val="33"/>
  </w:num>
  <w:num w:numId="36">
    <w:abstractNumId w:val="15"/>
  </w:num>
  <w:num w:numId="37">
    <w:abstractNumId w:val="36"/>
  </w:num>
  <w:num w:numId="38">
    <w:abstractNumId w:val="46"/>
  </w:num>
  <w:num w:numId="39">
    <w:abstractNumId w:val="14"/>
  </w:num>
  <w:num w:numId="40">
    <w:abstractNumId w:val="23"/>
  </w:num>
  <w:num w:numId="41">
    <w:abstractNumId w:val="22"/>
  </w:num>
  <w:num w:numId="42">
    <w:abstractNumId w:val="29"/>
  </w:num>
  <w:num w:numId="43">
    <w:abstractNumId w:val="21"/>
  </w:num>
  <w:num w:numId="44">
    <w:abstractNumId w:val="18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hideSpellingErrors/>
  <w:stylePaneFormatFilter w:val="000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874989"/>
    <w:rsid w:val="00000602"/>
    <w:rsid w:val="000010C1"/>
    <w:rsid w:val="0000114C"/>
    <w:rsid w:val="00002CCE"/>
    <w:rsid w:val="0000357C"/>
    <w:rsid w:val="00004648"/>
    <w:rsid w:val="00005229"/>
    <w:rsid w:val="00010519"/>
    <w:rsid w:val="00010C3C"/>
    <w:rsid w:val="00012253"/>
    <w:rsid w:val="0001246C"/>
    <w:rsid w:val="00012B3D"/>
    <w:rsid w:val="00014B43"/>
    <w:rsid w:val="00021B12"/>
    <w:rsid w:val="0002202D"/>
    <w:rsid w:val="0002281C"/>
    <w:rsid w:val="000232B3"/>
    <w:rsid w:val="00025805"/>
    <w:rsid w:val="00026034"/>
    <w:rsid w:val="00026707"/>
    <w:rsid w:val="00026A07"/>
    <w:rsid w:val="00026FF0"/>
    <w:rsid w:val="000273C6"/>
    <w:rsid w:val="000305F0"/>
    <w:rsid w:val="00030952"/>
    <w:rsid w:val="0003143F"/>
    <w:rsid w:val="00032176"/>
    <w:rsid w:val="00032AC0"/>
    <w:rsid w:val="00032E4A"/>
    <w:rsid w:val="00034D5D"/>
    <w:rsid w:val="00034DB2"/>
    <w:rsid w:val="000416B0"/>
    <w:rsid w:val="0004381A"/>
    <w:rsid w:val="000438F1"/>
    <w:rsid w:val="00044673"/>
    <w:rsid w:val="0004628D"/>
    <w:rsid w:val="000503C3"/>
    <w:rsid w:val="000531C1"/>
    <w:rsid w:val="0005501E"/>
    <w:rsid w:val="00056C63"/>
    <w:rsid w:val="00057BB2"/>
    <w:rsid w:val="00061E7F"/>
    <w:rsid w:val="000662EE"/>
    <w:rsid w:val="0006701D"/>
    <w:rsid w:val="00067079"/>
    <w:rsid w:val="000741D7"/>
    <w:rsid w:val="000744B2"/>
    <w:rsid w:val="00076968"/>
    <w:rsid w:val="000806EE"/>
    <w:rsid w:val="00080F38"/>
    <w:rsid w:val="00081924"/>
    <w:rsid w:val="00086377"/>
    <w:rsid w:val="000916DA"/>
    <w:rsid w:val="00092103"/>
    <w:rsid w:val="000923B2"/>
    <w:rsid w:val="00092FD9"/>
    <w:rsid w:val="0009353A"/>
    <w:rsid w:val="0009578B"/>
    <w:rsid w:val="0009675A"/>
    <w:rsid w:val="000A19ED"/>
    <w:rsid w:val="000A28E1"/>
    <w:rsid w:val="000A291A"/>
    <w:rsid w:val="000A389B"/>
    <w:rsid w:val="000A3C47"/>
    <w:rsid w:val="000A5C26"/>
    <w:rsid w:val="000A79BA"/>
    <w:rsid w:val="000B05E7"/>
    <w:rsid w:val="000B0744"/>
    <w:rsid w:val="000B193B"/>
    <w:rsid w:val="000B1AED"/>
    <w:rsid w:val="000B377D"/>
    <w:rsid w:val="000B4D9F"/>
    <w:rsid w:val="000B509E"/>
    <w:rsid w:val="000B590C"/>
    <w:rsid w:val="000C0003"/>
    <w:rsid w:val="000C3589"/>
    <w:rsid w:val="000C6C5A"/>
    <w:rsid w:val="000C6CE1"/>
    <w:rsid w:val="000C73C9"/>
    <w:rsid w:val="000D0D3F"/>
    <w:rsid w:val="000D1017"/>
    <w:rsid w:val="000D13A2"/>
    <w:rsid w:val="000D3162"/>
    <w:rsid w:val="000D483C"/>
    <w:rsid w:val="000D5441"/>
    <w:rsid w:val="000D77CE"/>
    <w:rsid w:val="000E007D"/>
    <w:rsid w:val="000E26CB"/>
    <w:rsid w:val="000E5598"/>
    <w:rsid w:val="000E5EB2"/>
    <w:rsid w:val="000E60FB"/>
    <w:rsid w:val="000E77E1"/>
    <w:rsid w:val="000F14C0"/>
    <w:rsid w:val="000F18C8"/>
    <w:rsid w:val="000F2BDF"/>
    <w:rsid w:val="000F3A87"/>
    <w:rsid w:val="000F51AF"/>
    <w:rsid w:val="000F7ECB"/>
    <w:rsid w:val="00100832"/>
    <w:rsid w:val="00102B83"/>
    <w:rsid w:val="00103294"/>
    <w:rsid w:val="00103D40"/>
    <w:rsid w:val="00104950"/>
    <w:rsid w:val="00104F20"/>
    <w:rsid w:val="00105F4C"/>
    <w:rsid w:val="00107A70"/>
    <w:rsid w:val="00107AB0"/>
    <w:rsid w:val="00112B0A"/>
    <w:rsid w:val="00114C3B"/>
    <w:rsid w:val="00116F1F"/>
    <w:rsid w:val="001210E2"/>
    <w:rsid w:val="00126A40"/>
    <w:rsid w:val="00126F7C"/>
    <w:rsid w:val="001304AA"/>
    <w:rsid w:val="001324FA"/>
    <w:rsid w:val="00132F0F"/>
    <w:rsid w:val="00133FF1"/>
    <w:rsid w:val="001353CF"/>
    <w:rsid w:val="00140D7A"/>
    <w:rsid w:val="00141192"/>
    <w:rsid w:val="00144BFD"/>
    <w:rsid w:val="001455AB"/>
    <w:rsid w:val="00151A36"/>
    <w:rsid w:val="00152C5D"/>
    <w:rsid w:val="00153406"/>
    <w:rsid w:val="00153555"/>
    <w:rsid w:val="001539FA"/>
    <w:rsid w:val="00153B16"/>
    <w:rsid w:val="00153D2E"/>
    <w:rsid w:val="0015525F"/>
    <w:rsid w:val="0015668A"/>
    <w:rsid w:val="00156DF4"/>
    <w:rsid w:val="001619E7"/>
    <w:rsid w:val="00161C1E"/>
    <w:rsid w:val="00165336"/>
    <w:rsid w:val="00165C45"/>
    <w:rsid w:val="001668BA"/>
    <w:rsid w:val="00167822"/>
    <w:rsid w:val="00170F9B"/>
    <w:rsid w:val="0017103D"/>
    <w:rsid w:val="00173EE2"/>
    <w:rsid w:val="0017613A"/>
    <w:rsid w:val="00182700"/>
    <w:rsid w:val="00185F08"/>
    <w:rsid w:val="00186671"/>
    <w:rsid w:val="0018697E"/>
    <w:rsid w:val="0019030C"/>
    <w:rsid w:val="0019065B"/>
    <w:rsid w:val="0019293B"/>
    <w:rsid w:val="00193854"/>
    <w:rsid w:val="00195FC5"/>
    <w:rsid w:val="0019731C"/>
    <w:rsid w:val="001A05C3"/>
    <w:rsid w:val="001A4AAD"/>
    <w:rsid w:val="001B100C"/>
    <w:rsid w:val="001B1315"/>
    <w:rsid w:val="001B1A3F"/>
    <w:rsid w:val="001B65C6"/>
    <w:rsid w:val="001B6FBB"/>
    <w:rsid w:val="001C0462"/>
    <w:rsid w:val="001C2947"/>
    <w:rsid w:val="001C44DE"/>
    <w:rsid w:val="001C4EC3"/>
    <w:rsid w:val="001C6326"/>
    <w:rsid w:val="001C7260"/>
    <w:rsid w:val="001D02D4"/>
    <w:rsid w:val="001D04CA"/>
    <w:rsid w:val="001D2480"/>
    <w:rsid w:val="001D383E"/>
    <w:rsid w:val="001D3960"/>
    <w:rsid w:val="001D48AE"/>
    <w:rsid w:val="001D5096"/>
    <w:rsid w:val="001D6A5E"/>
    <w:rsid w:val="001D6DA4"/>
    <w:rsid w:val="001E21F3"/>
    <w:rsid w:val="001E3659"/>
    <w:rsid w:val="001E67C4"/>
    <w:rsid w:val="001E7875"/>
    <w:rsid w:val="001F0A8C"/>
    <w:rsid w:val="001F1841"/>
    <w:rsid w:val="001F2FCE"/>
    <w:rsid w:val="00201879"/>
    <w:rsid w:val="00204B44"/>
    <w:rsid w:val="0020569F"/>
    <w:rsid w:val="002078F0"/>
    <w:rsid w:val="00207CE6"/>
    <w:rsid w:val="00210EBF"/>
    <w:rsid w:val="00211ED8"/>
    <w:rsid w:val="002135F9"/>
    <w:rsid w:val="002155E9"/>
    <w:rsid w:val="00217064"/>
    <w:rsid w:val="00217079"/>
    <w:rsid w:val="00221130"/>
    <w:rsid w:val="002244F1"/>
    <w:rsid w:val="00225BDF"/>
    <w:rsid w:val="00225C6A"/>
    <w:rsid w:val="00226C1C"/>
    <w:rsid w:val="00226D0B"/>
    <w:rsid w:val="00227255"/>
    <w:rsid w:val="00227AB4"/>
    <w:rsid w:val="0023002B"/>
    <w:rsid w:val="002306A5"/>
    <w:rsid w:val="00230F52"/>
    <w:rsid w:val="00233988"/>
    <w:rsid w:val="00234129"/>
    <w:rsid w:val="00234FA1"/>
    <w:rsid w:val="00240373"/>
    <w:rsid w:val="00242CE3"/>
    <w:rsid w:val="00246C0A"/>
    <w:rsid w:val="00247AB3"/>
    <w:rsid w:val="00247AE3"/>
    <w:rsid w:val="00250DB2"/>
    <w:rsid w:val="0025333D"/>
    <w:rsid w:val="00255DC8"/>
    <w:rsid w:val="002603BB"/>
    <w:rsid w:val="00261A43"/>
    <w:rsid w:val="0026255D"/>
    <w:rsid w:val="00263749"/>
    <w:rsid w:val="00263D42"/>
    <w:rsid w:val="002702AD"/>
    <w:rsid w:val="00273A88"/>
    <w:rsid w:val="0028002D"/>
    <w:rsid w:val="0028034D"/>
    <w:rsid w:val="00280E30"/>
    <w:rsid w:val="0029066A"/>
    <w:rsid w:val="00290A6E"/>
    <w:rsid w:val="0029146E"/>
    <w:rsid w:val="002926D1"/>
    <w:rsid w:val="002929FD"/>
    <w:rsid w:val="002939DC"/>
    <w:rsid w:val="002962C6"/>
    <w:rsid w:val="002A0CEB"/>
    <w:rsid w:val="002A2102"/>
    <w:rsid w:val="002A2E08"/>
    <w:rsid w:val="002A477B"/>
    <w:rsid w:val="002A5F67"/>
    <w:rsid w:val="002A61F9"/>
    <w:rsid w:val="002A7479"/>
    <w:rsid w:val="002B43DD"/>
    <w:rsid w:val="002B759E"/>
    <w:rsid w:val="002B78E8"/>
    <w:rsid w:val="002C1F55"/>
    <w:rsid w:val="002C305A"/>
    <w:rsid w:val="002C352B"/>
    <w:rsid w:val="002C35AB"/>
    <w:rsid w:val="002D038D"/>
    <w:rsid w:val="002D06ED"/>
    <w:rsid w:val="002D0CD1"/>
    <w:rsid w:val="002D1F99"/>
    <w:rsid w:val="002D2E7B"/>
    <w:rsid w:val="002D5708"/>
    <w:rsid w:val="002E05F0"/>
    <w:rsid w:val="002E2F6C"/>
    <w:rsid w:val="002E2FB3"/>
    <w:rsid w:val="002E74B6"/>
    <w:rsid w:val="002E7EED"/>
    <w:rsid w:val="002F24E4"/>
    <w:rsid w:val="002F4414"/>
    <w:rsid w:val="002F5840"/>
    <w:rsid w:val="002F6736"/>
    <w:rsid w:val="00300160"/>
    <w:rsid w:val="00301925"/>
    <w:rsid w:val="003053FE"/>
    <w:rsid w:val="003105AD"/>
    <w:rsid w:val="00312443"/>
    <w:rsid w:val="0031481C"/>
    <w:rsid w:val="003160AC"/>
    <w:rsid w:val="003161EF"/>
    <w:rsid w:val="0031705A"/>
    <w:rsid w:val="00317383"/>
    <w:rsid w:val="00321961"/>
    <w:rsid w:val="00324C83"/>
    <w:rsid w:val="003254B6"/>
    <w:rsid w:val="0032572B"/>
    <w:rsid w:val="00326C46"/>
    <w:rsid w:val="00326DF9"/>
    <w:rsid w:val="00327BAC"/>
    <w:rsid w:val="00330846"/>
    <w:rsid w:val="00331E4A"/>
    <w:rsid w:val="00333500"/>
    <w:rsid w:val="00333A42"/>
    <w:rsid w:val="00333B0A"/>
    <w:rsid w:val="00337FA0"/>
    <w:rsid w:val="00340845"/>
    <w:rsid w:val="00341AC8"/>
    <w:rsid w:val="0035123D"/>
    <w:rsid w:val="0035247F"/>
    <w:rsid w:val="00352562"/>
    <w:rsid w:val="00352634"/>
    <w:rsid w:val="0035355A"/>
    <w:rsid w:val="00354B12"/>
    <w:rsid w:val="0035562D"/>
    <w:rsid w:val="00356519"/>
    <w:rsid w:val="003612A2"/>
    <w:rsid w:val="0036436D"/>
    <w:rsid w:val="00364FB5"/>
    <w:rsid w:val="00365B9C"/>
    <w:rsid w:val="003677A7"/>
    <w:rsid w:val="00367B66"/>
    <w:rsid w:val="0037135A"/>
    <w:rsid w:val="0037193E"/>
    <w:rsid w:val="00371F95"/>
    <w:rsid w:val="003730F2"/>
    <w:rsid w:val="003731E9"/>
    <w:rsid w:val="00373756"/>
    <w:rsid w:val="003755BF"/>
    <w:rsid w:val="00376E92"/>
    <w:rsid w:val="00376F0F"/>
    <w:rsid w:val="003812E3"/>
    <w:rsid w:val="00383178"/>
    <w:rsid w:val="00386618"/>
    <w:rsid w:val="00391028"/>
    <w:rsid w:val="0039263A"/>
    <w:rsid w:val="00392B82"/>
    <w:rsid w:val="00393374"/>
    <w:rsid w:val="00393651"/>
    <w:rsid w:val="00393775"/>
    <w:rsid w:val="00394825"/>
    <w:rsid w:val="003948A2"/>
    <w:rsid w:val="00397D3E"/>
    <w:rsid w:val="003A0239"/>
    <w:rsid w:val="003A0E9C"/>
    <w:rsid w:val="003A16FD"/>
    <w:rsid w:val="003A212B"/>
    <w:rsid w:val="003A4718"/>
    <w:rsid w:val="003A60AE"/>
    <w:rsid w:val="003A70BD"/>
    <w:rsid w:val="003B0DB4"/>
    <w:rsid w:val="003B33E0"/>
    <w:rsid w:val="003B36B0"/>
    <w:rsid w:val="003C059D"/>
    <w:rsid w:val="003C1245"/>
    <w:rsid w:val="003C412C"/>
    <w:rsid w:val="003C4CF1"/>
    <w:rsid w:val="003C4EDF"/>
    <w:rsid w:val="003C5656"/>
    <w:rsid w:val="003C6655"/>
    <w:rsid w:val="003C7073"/>
    <w:rsid w:val="003D0294"/>
    <w:rsid w:val="003D2034"/>
    <w:rsid w:val="003D2B68"/>
    <w:rsid w:val="003D4E1D"/>
    <w:rsid w:val="003D699E"/>
    <w:rsid w:val="003E3AAD"/>
    <w:rsid w:val="003E5013"/>
    <w:rsid w:val="003E5D5E"/>
    <w:rsid w:val="003E7146"/>
    <w:rsid w:val="003F03EE"/>
    <w:rsid w:val="003F1FD2"/>
    <w:rsid w:val="003F24D1"/>
    <w:rsid w:val="003F32B5"/>
    <w:rsid w:val="003F47B8"/>
    <w:rsid w:val="003F5FCC"/>
    <w:rsid w:val="004022E4"/>
    <w:rsid w:val="00402834"/>
    <w:rsid w:val="004046DD"/>
    <w:rsid w:val="00405749"/>
    <w:rsid w:val="0040637E"/>
    <w:rsid w:val="004100FF"/>
    <w:rsid w:val="00410877"/>
    <w:rsid w:val="00411E25"/>
    <w:rsid w:val="00411E5C"/>
    <w:rsid w:val="0041368A"/>
    <w:rsid w:val="004146D6"/>
    <w:rsid w:val="00416453"/>
    <w:rsid w:val="00416D1C"/>
    <w:rsid w:val="0042557E"/>
    <w:rsid w:val="00431385"/>
    <w:rsid w:val="00433933"/>
    <w:rsid w:val="00434018"/>
    <w:rsid w:val="00435228"/>
    <w:rsid w:val="00436ED4"/>
    <w:rsid w:val="00437D5D"/>
    <w:rsid w:val="00440BB2"/>
    <w:rsid w:val="00441474"/>
    <w:rsid w:val="004418C9"/>
    <w:rsid w:val="00441EB6"/>
    <w:rsid w:val="00443740"/>
    <w:rsid w:val="00443A2F"/>
    <w:rsid w:val="0044514E"/>
    <w:rsid w:val="004463FD"/>
    <w:rsid w:val="00450945"/>
    <w:rsid w:val="00452802"/>
    <w:rsid w:val="00453168"/>
    <w:rsid w:val="0045397B"/>
    <w:rsid w:val="00454462"/>
    <w:rsid w:val="00454B1A"/>
    <w:rsid w:val="00456EAE"/>
    <w:rsid w:val="00457B87"/>
    <w:rsid w:val="00460E2C"/>
    <w:rsid w:val="00461EF9"/>
    <w:rsid w:val="00467235"/>
    <w:rsid w:val="00467CC4"/>
    <w:rsid w:val="00470667"/>
    <w:rsid w:val="00471DD2"/>
    <w:rsid w:val="00471EB4"/>
    <w:rsid w:val="0047269E"/>
    <w:rsid w:val="00476A6A"/>
    <w:rsid w:val="00477C12"/>
    <w:rsid w:val="00477EAF"/>
    <w:rsid w:val="004826E4"/>
    <w:rsid w:val="00485D38"/>
    <w:rsid w:val="00486266"/>
    <w:rsid w:val="004874E5"/>
    <w:rsid w:val="00490E0E"/>
    <w:rsid w:val="00494122"/>
    <w:rsid w:val="004942BD"/>
    <w:rsid w:val="00494F42"/>
    <w:rsid w:val="00496222"/>
    <w:rsid w:val="004A14C3"/>
    <w:rsid w:val="004A3147"/>
    <w:rsid w:val="004A5A04"/>
    <w:rsid w:val="004A6686"/>
    <w:rsid w:val="004B0948"/>
    <w:rsid w:val="004B15B9"/>
    <w:rsid w:val="004B1680"/>
    <w:rsid w:val="004B3494"/>
    <w:rsid w:val="004B3CAC"/>
    <w:rsid w:val="004B64B0"/>
    <w:rsid w:val="004B703C"/>
    <w:rsid w:val="004C0CC5"/>
    <w:rsid w:val="004C517B"/>
    <w:rsid w:val="004C58F8"/>
    <w:rsid w:val="004C6974"/>
    <w:rsid w:val="004C78A3"/>
    <w:rsid w:val="004D0084"/>
    <w:rsid w:val="004D205F"/>
    <w:rsid w:val="004D6A7F"/>
    <w:rsid w:val="004E0163"/>
    <w:rsid w:val="004E4A3C"/>
    <w:rsid w:val="004E58CA"/>
    <w:rsid w:val="004E6444"/>
    <w:rsid w:val="004F061F"/>
    <w:rsid w:val="004F1646"/>
    <w:rsid w:val="004F296F"/>
    <w:rsid w:val="004F5E26"/>
    <w:rsid w:val="00500114"/>
    <w:rsid w:val="00503A75"/>
    <w:rsid w:val="005048B4"/>
    <w:rsid w:val="005069EB"/>
    <w:rsid w:val="00506B4B"/>
    <w:rsid w:val="00510EC1"/>
    <w:rsid w:val="00512642"/>
    <w:rsid w:val="0051289C"/>
    <w:rsid w:val="00513ACD"/>
    <w:rsid w:val="0051455B"/>
    <w:rsid w:val="00514A67"/>
    <w:rsid w:val="00514E76"/>
    <w:rsid w:val="005179E8"/>
    <w:rsid w:val="00525DBC"/>
    <w:rsid w:val="00532777"/>
    <w:rsid w:val="00532B5F"/>
    <w:rsid w:val="005340F4"/>
    <w:rsid w:val="00540555"/>
    <w:rsid w:val="00545AD8"/>
    <w:rsid w:val="00545DE5"/>
    <w:rsid w:val="005464FA"/>
    <w:rsid w:val="00546611"/>
    <w:rsid w:val="005511D3"/>
    <w:rsid w:val="00554913"/>
    <w:rsid w:val="005601CC"/>
    <w:rsid w:val="00560D11"/>
    <w:rsid w:val="005612EC"/>
    <w:rsid w:val="00561E41"/>
    <w:rsid w:val="005656EE"/>
    <w:rsid w:val="005660FE"/>
    <w:rsid w:val="00567337"/>
    <w:rsid w:val="005750F2"/>
    <w:rsid w:val="005758CF"/>
    <w:rsid w:val="00576250"/>
    <w:rsid w:val="00580748"/>
    <w:rsid w:val="00581DEC"/>
    <w:rsid w:val="005863B4"/>
    <w:rsid w:val="00587F9D"/>
    <w:rsid w:val="00592356"/>
    <w:rsid w:val="00593B9D"/>
    <w:rsid w:val="00594A4B"/>
    <w:rsid w:val="00595AD7"/>
    <w:rsid w:val="0059631E"/>
    <w:rsid w:val="00597F8E"/>
    <w:rsid w:val="005A1401"/>
    <w:rsid w:val="005A3B64"/>
    <w:rsid w:val="005A48AB"/>
    <w:rsid w:val="005A6436"/>
    <w:rsid w:val="005A6916"/>
    <w:rsid w:val="005A705D"/>
    <w:rsid w:val="005A7146"/>
    <w:rsid w:val="005B03E1"/>
    <w:rsid w:val="005B59E8"/>
    <w:rsid w:val="005B5DB0"/>
    <w:rsid w:val="005B69F4"/>
    <w:rsid w:val="005B71ED"/>
    <w:rsid w:val="005C02F0"/>
    <w:rsid w:val="005C1902"/>
    <w:rsid w:val="005C33DE"/>
    <w:rsid w:val="005C3D4A"/>
    <w:rsid w:val="005C4077"/>
    <w:rsid w:val="005C51AA"/>
    <w:rsid w:val="005C731A"/>
    <w:rsid w:val="005C76EB"/>
    <w:rsid w:val="005D1004"/>
    <w:rsid w:val="005E0894"/>
    <w:rsid w:val="005E0A20"/>
    <w:rsid w:val="005E33FD"/>
    <w:rsid w:val="005E3A3B"/>
    <w:rsid w:val="005E59E0"/>
    <w:rsid w:val="005E61F0"/>
    <w:rsid w:val="005E7947"/>
    <w:rsid w:val="005F31FF"/>
    <w:rsid w:val="005F3A78"/>
    <w:rsid w:val="005F6717"/>
    <w:rsid w:val="005F7743"/>
    <w:rsid w:val="006022CC"/>
    <w:rsid w:val="00602982"/>
    <w:rsid w:val="00604944"/>
    <w:rsid w:val="0060516B"/>
    <w:rsid w:val="0061409E"/>
    <w:rsid w:val="00620DB5"/>
    <w:rsid w:val="006212FF"/>
    <w:rsid w:val="006214EA"/>
    <w:rsid w:val="00630493"/>
    <w:rsid w:val="0063158D"/>
    <w:rsid w:val="00631C15"/>
    <w:rsid w:val="006322A9"/>
    <w:rsid w:val="00632502"/>
    <w:rsid w:val="00632A6B"/>
    <w:rsid w:val="00632FCB"/>
    <w:rsid w:val="0063501B"/>
    <w:rsid w:val="006363A5"/>
    <w:rsid w:val="0063678D"/>
    <w:rsid w:val="00640C30"/>
    <w:rsid w:val="00640F37"/>
    <w:rsid w:val="00641C43"/>
    <w:rsid w:val="00643866"/>
    <w:rsid w:val="00643FE8"/>
    <w:rsid w:val="00647904"/>
    <w:rsid w:val="00652887"/>
    <w:rsid w:val="00654131"/>
    <w:rsid w:val="0065559F"/>
    <w:rsid w:val="00655B35"/>
    <w:rsid w:val="00655F86"/>
    <w:rsid w:val="00657ED4"/>
    <w:rsid w:val="00660CE4"/>
    <w:rsid w:val="0066210E"/>
    <w:rsid w:val="00662E2E"/>
    <w:rsid w:val="006636DC"/>
    <w:rsid w:val="00663891"/>
    <w:rsid w:val="00664BB5"/>
    <w:rsid w:val="00665C72"/>
    <w:rsid w:val="0066634C"/>
    <w:rsid w:val="006674A4"/>
    <w:rsid w:val="006678DA"/>
    <w:rsid w:val="00671295"/>
    <w:rsid w:val="00671D38"/>
    <w:rsid w:val="00674F3C"/>
    <w:rsid w:val="00677A33"/>
    <w:rsid w:val="00677DAC"/>
    <w:rsid w:val="00683DA5"/>
    <w:rsid w:val="0068420B"/>
    <w:rsid w:val="00685AC2"/>
    <w:rsid w:val="00692C3E"/>
    <w:rsid w:val="006978A4"/>
    <w:rsid w:val="006A00EB"/>
    <w:rsid w:val="006A304B"/>
    <w:rsid w:val="006A709C"/>
    <w:rsid w:val="006A7BDC"/>
    <w:rsid w:val="006B398B"/>
    <w:rsid w:val="006B6442"/>
    <w:rsid w:val="006B64EA"/>
    <w:rsid w:val="006B7AE4"/>
    <w:rsid w:val="006B7E48"/>
    <w:rsid w:val="006C02D7"/>
    <w:rsid w:val="006C05DD"/>
    <w:rsid w:val="006C0EBC"/>
    <w:rsid w:val="006C2171"/>
    <w:rsid w:val="006C3E70"/>
    <w:rsid w:val="006C55F9"/>
    <w:rsid w:val="006C6513"/>
    <w:rsid w:val="006C6A7E"/>
    <w:rsid w:val="006C7AA1"/>
    <w:rsid w:val="006C7C94"/>
    <w:rsid w:val="006D066E"/>
    <w:rsid w:val="006D2192"/>
    <w:rsid w:val="006D239D"/>
    <w:rsid w:val="006D3355"/>
    <w:rsid w:val="006D42E3"/>
    <w:rsid w:val="006E0B4D"/>
    <w:rsid w:val="006E208D"/>
    <w:rsid w:val="006E20FD"/>
    <w:rsid w:val="006E3789"/>
    <w:rsid w:val="006E39A7"/>
    <w:rsid w:val="006E5680"/>
    <w:rsid w:val="006E70C8"/>
    <w:rsid w:val="006E757A"/>
    <w:rsid w:val="006F00C7"/>
    <w:rsid w:val="006F2D58"/>
    <w:rsid w:val="006F5E31"/>
    <w:rsid w:val="006F6F0C"/>
    <w:rsid w:val="00700F2D"/>
    <w:rsid w:val="00702F18"/>
    <w:rsid w:val="007068FD"/>
    <w:rsid w:val="0070717D"/>
    <w:rsid w:val="007074BF"/>
    <w:rsid w:val="00710BAF"/>
    <w:rsid w:val="0071331C"/>
    <w:rsid w:val="00713EE3"/>
    <w:rsid w:val="00713FDA"/>
    <w:rsid w:val="00715BB5"/>
    <w:rsid w:val="0071631A"/>
    <w:rsid w:val="007168BE"/>
    <w:rsid w:val="0071702E"/>
    <w:rsid w:val="00717BA9"/>
    <w:rsid w:val="0072067C"/>
    <w:rsid w:val="00720848"/>
    <w:rsid w:val="00722D6D"/>
    <w:rsid w:val="00723FF8"/>
    <w:rsid w:val="007243C0"/>
    <w:rsid w:val="00724CC8"/>
    <w:rsid w:val="00724F75"/>
    <w:rsid w:val="00725869"/>
    <w:rsid w:val="00731604"/>
    <w:rsid w:val="00735C3B"/>
    <w:rsid w:val="00740C4F"/>
    <w:rsid w:val="00741102"/>
    <w:rsid w:val="007457FF"/>
    <w:rsid w:val="00747DC5"/>
    <w:rsid w:val="007514BE"/>
    <w:rsid w:val="007514E4"/>
    <w:rsid w:val="00753B4C"/>
    <w:rsid w:val="0075652D"/>
    <w:rsid w:val="00756C4D"/>
    <w:rsid w:val="00760212"/>
    <w:rsid w:val="0076117C"/>
    <w:rsid w:val="00761804"/>
    <w:rsid w:val="007642E0"/>
    <w:rsid w:val="00764482"/>
    <w:rsid w:val="00764A66"/>
    <w:rsid w:val="00767530"/>
    <w:rsid w:val="007705BA"/>
    <w:rsid w:val="007760C4"/>
    <w:rsid w:val="007763DA"/>
    <w:rsid w:val="00776A12"/>
    <w:rsid w:val="00777F5E"/>
    <w:rsid w:val="00782E67"/>
    <w:rsid w:val="00783213"/>
    <w:rsid w:val="0078399F"/>
    <w:rsid w:val="00784462"/>
    <w:rsid w:val="00784554"/>
    <w:rsid w:val="00791222"/>
    <w:rsid w:val="00793699"/>
    <w:rsid w:val="00793DA3"/>
    <w:rsid w:val="00793E10"/>
    <w:rsid w:val="00796A8D"/>
    <w:rsid w:val="00796E3E"/>
    <w:rsid w:val="0079772D"/>
    <w:rsid w:val="007A34F3"/>
    <w:rsid w:val="007A3E50"/>
    <w:rsid w:val="007A4718"/>
    <w:rsid w:val="007A7224"/>
    <w:rsid w:val="007A75AE"/>
    <w:rsid w:val="007B0DE9"/>
    <w:rsid w:val="007B5FDE"/>
    <w:rsid w:val="007C0575"/>
    <w:rsid w:val="007C0CF4"/>
    <w:rsid w:val="007C2345"/>
    <w:rsid w:val="007C2A5E"/>
    <w:rsid w:val="007C3555"/>
    <w:rsid w:val="007C7711"/>
    <w:rsid w:val="007D0AAE"/>
    <w:rsid w:val="007D2098"/>
    <w:rsid w:val="007D3555"/>
    <w:rsid w:val="007D5920"/>
    <w:rsid w:val="007D7349"/>
    <w:rsid w:val="007D73AD"/>
    <w:rsid w:val="007D73D6"/>
    <w:rsid w:val="007E0B78"/>
    <w:rsid w:val="007E1D48"/>
    <w:rsid w:val="007E329C"/>
    <w:rsid w:val="007E3CBF"/>
    <w:rsid w:val="007E6829"/>
    <w:rsid w:val="007F05AC"/>
    <w:rsid w:val="007F233F"/>
    <w:rsid w:val="007F4154"/>
    <w:rsid w:val="007F624A"/>
    <w:rsid w:val="007F6E17"/>
    <w:rsid w:val="00800878"/>
    <w:rsid w:val="00800CA2"/>
    <w:rsid w:val="00801586"/>
    <w:rsid w:val="008028B5"/>
    <w:rsid w:val="008039F7"/>
    <w:rsid w:val="008056F8"/>
    <w:rsid w:val="008106B1"/>
    <w:rsid w:val="00810B7F"/>
    <w:rsid w:val="00811CAD"/>
    <w:rsid w:val="00812CB8"/>
    <w:rsid w:val="008138C4"/>
    <w:rsid w:val="00815A07"/>
    <w:rsid w:val="0081683D"/>
    <w:rsid w:val="00816CE4"/>
    <w:rsid w:val="00817C8B"/>
    <w:rsid w:val="00817D93"/>
    <w:rsid w:val="008214C3"/>
    <w:rsid w:val="0082340E"/>
    <w:rsid w:val="008234FF"/>
    <w:rsid w:val="00823900"/>
    <w:rsid w:val="00826FC6"/>
    <w:rsid w:val="00832E98"/>
    <w:rsid w:val="00833DDB"/>
    <w:rsid w:val="00836E56"/>
    <w:rsid w:val="00842DDF"/>
    <w:rsid w:val="00843073"/>
    <w:rsid w:val="008450C5"/>
    <w:rsid w:val="00846408"/>
    <w:rsid w:val="00846695"/>
    <w:rsid w:val="00847211"/>
    <w:rsid w:val="0084789B"/>
    <w:rsid w:val="00851F51"/>
    <w:rsid w:val="00853CE2"/>
    <w:rsid w:val="00854FC8"/>
    <w:rsid w:val="008553F6"/>
    <w:rsid w:val="00857541"/>
    <w:rsid w:val="008607AF"/>
    <w:rsid w:val="00860B1B"/>
    <w:rsid w:val="00861E09"/>
    <w:rsid w:val="00862456"/>
    <w:rsid w:val="00862810"/>
    <w:rsid w:val="0086390F"/>
    <w:rsid w:val="00864485"/>
    <w:rsid w:val="00865245"/>
    <w:rsid w:val="00865A9E"/>
    <w:rsid w:val="00866C60"/>
    <w:rsid w:val="00866FA6"/>
    <w:rsid w:val="00870358"/>
    <w:rsid w:val="008732FB"/>
    <w:rsid w:val="008741AF"/>
    <w:rsid w:val="0087447C"/>
    <w:rsid w:val="00874989"/>
    <w:rsid w:val="008749AF"/>
    <w:rsid w:val="00874A7D"/>
    <w:rsid w:val="00874C48"/>
    <w:rsid w:val="00876720"/>
    <w:rsid w:val="00880A74"/>
    <w:rsid w:val="00881582"/>
    <w:rsid w:val="00882078"/>
    <w:rsid w:val="0088218C"/>
    <w:rsid w:val="00882247"/>
    <w:rsid w:val="00882FAF"/>
    <w:rsid w:val="00884B5D"/>
    <w:rsid w:val="00887165"/>
    <w:rsid w:val="008916D3"/>
    <w:rsid w:val="00896A5D"/>
    <w:rsid w:val="00896AD6"/>
    <w:rsid w:val="00896C4B"/>
    <w:rsid w:val="008A1AC7"/>
    <w:rsid w:val="008A2A73"/>
    <w:rsid w:val="008A4026"/>
    <w:rsid w:val="008A56A7"/>
    <w:rsid w:val="008A68F1"/>
    <w:rsid w:val="008B00FF"/>
    <w:rsid w:val="008B07ED"/>
    <w:rsid w:val="008B3E12"/>
    <w:rsid w:val="008B3EAF"/>
    <w:rsid w:val="008B4D56"/>
    <w:rsid w:val="008B55F5"/>
    <w:rsid w:val="008B5AD8"/>
    <w:rsid w:val="008B66DF"/>
    <w:rsid w:val="008C49DA"/>
    <w:rsid w:val="008C7852"/>
    <w:rsid w:val="008D242D"/>
    <w:rsid w:val="008D5740"/>
    <w:rsid w:val="008D6EBE"/>
    <w:rsid w:val="008D75D6"/>
    <w:rsid w:val="008E0688"/>
    <w:rsid w:val="008E1A94"/>
    <w:rsid w:val="008E1EF4"/>
    <w:rsid w:val="008E44D0"/>
    <w:rsid w:val="008E5912"/>
    <w:rsid w:val="008E6840"/>
    <w:rsid w:val="008F1EA1"/>
    <w:rsid w:val="008F2446"/>
    <w:rsid w:val="008F36D5"/>
    <w:rsid w:val="008F52F2"/>
    <w:rsid w:val="00902400"/>
    <w:rsid w:val="00904B0A"/>
    <w:rsid w:val="00906BA5"/>
    <w:rsid w:val="00912961"/>
    <w:rsid w:val="00915781"/>
    <w:rsid w:val="00917CDC"/>
    <w:rsid w:val="0092080B"/>
    <w:rsid w:val="00921C96"/>
    <w:rsid w:val="00923EBC"/>
    <w:rsid w:val="00924C11"/>
    <w:rsid w:val="00925E22"/>
    <w:rsid w:val="00930CB3"/>
    <w:rsid w:val="00931E1F"/>
    <w:rsid w:val="00931E20"/>
    <w:rsid w:val="00933BDF"/>
    <w:rsid w:val="00935E07"/>
    <w:rsid w:val="00937C66"/>
    <w:rsid w:val="00941368"/>
    <w:rsid w:val="009420DB"/>
    <w:rsid w:val="00947369"/>
    <w:rsid w:val="00950A1F"/>
    <w:rsid w:val="00953D03"/>
    <w:rsid w:val="00954A3A"/>
    <w:rsid w:val="009558E5"/>
    <w:rsid w:val="0096097A"/>
    <w:rsid w:val="00962457"/>
    <w:rsid w:val="00966ECE"/>
    <w:rsid w:val="00970391"/>
    <w:rsid w:val="00972621"/>
    <w:rsid w:val="00974E04"/>
    <w:rsid w:val="00975704"/>
    <w:rsid w:val="009770C8"/>
    <w:rsid w:val="009771B1"/>
    <w:rsid w:val="00977AF3"/>
    <w:rsid w:val="00982790"/>
    <w:rsid w:val="00987DE1"/>
    <w:rsid w:val="00990F18"/>
    <w:rsid w:val="00993F19"/>
    <w:rsid w:val="00993F4F"/>
    <w:rsid w:val="009969AA"/>
    <w:rsid w:val="00997424"/>
    <w:rsid w:val="009A0AFE"/>
    <w:rsid w:val="009A29D5"/>
    <w:rsid w:val="009A3926"/>
    <w:rsid w:val="009A41CF"/>
    <w:rsid w:val="009A5CC9"/>
    <w:rsid w:val="009B1C62"/>
    <w:rsid w:val="009B394B"/>
    <w:rsid w:val="009B4F71"/>
    <w:rsid w:val="009B6CCD"/>
    <w:rsid w:val="009C1D08"/>
    <w:rsid w:val="009C1FAE"/>
    <w:rsid w:val="009C291F"/>
    <w:rsid w:val="009C3160"/>
    <w:rsid w:val="009C3DB4"/>
    <w:rsid w:val="009C62F2"/>
    <w:rsid w:val="009C7AAE"/>
    <w:rsid w:val="009D019E"/>
    <w:rsid w:val="009D351C"/>
    <w:rsid w:val="009D4819"/>
    <w:rsid w:val="009D4D96"/>
    <w:rsid w:val="009E2BC1"/>
    <w:rsid w:val="009E366F"/>
    <w:rsid w:val="009E4515"/>
    <w:rsid w:val="009F0146"/>
    <w:rsid w:val="009F08F1"/>
    <w:rsid w:val="009F4BC3"/>
    <w:rsid w:val="00A00B59"/>
    <w:rsid w:val="00A0389E"/>
    <w:rsid w:val="00A04A53"/>
    <w:rsid w:val="00A06AAC"/>
    <w:rsid w:val="00A07A83"/>
    <w:rsid w:val="00A07F1A"/>
    <w:rsid w:val="00A10D3B"/>
    <w:rsid w:val="00A1463F"/>
    <w:rsid w:val="00A158EE"/>
    <w:rsid w:val="00A170E0"/>
    <w:rsid w:val="00A24A49"/>
    <w:rsid w:val="00A3162E"/>
    <w:rsid w:val="00A320CC"/>
    <w:rsid w:val="00A3265A"/>
    <w:rsid w:val="00A362AC"/>
    <w:rsid w:val="00A36CFD"/>
    <w:rsid w:val="00A370C2"/>
    <w:rsid w:val="00A432E0"/>
    <w:rsid w:val="00A4513E"/>
    <w:rsid w:val="00A45647"/>
    <w:rsid w:val="00A46279"/>
    <w:rsid w:val="00A51ED1"/>
    <w:rsid w:val="00A52A0B"/>
    <w:rsid w:val="00A536E4"/>
    <w:rsid w:val="00A564B9"/>
    <w:rsid w:val="00A60733"/>
    <w:rsid w:val="00A60F95"/>
    <w:rsid w:val="00A66DD2"/>
    <w:rsid w:val="00A70AA6"/>
    <w:rsid w:val="00A747EF"/>
    <w:rsid w:val="00A753CA"/>
    <w:rsid w:val="00A76E0D"/>
    <w:rsid w:val="00A80C4C"/>
    <w:rsid w:val="00A81927"/>
    <w:rsid w:val="00A83BDE"/>
    <w:rsid w:val="00A852B5"/>
    <w:rsid w:val="00A85405"/>
    <w:rsid w:val="00A87B57"/>
    <w:rsid w:val="00A945FD"/>
    <w:rsid w:val="00A947F4"/>
    <w:rsid w:val="00A96820"/>
    <w:rsid w:val="00A96CAD"/>
    <w:rsid w:val="00A9711E"/>
    <w:rsid w:val="00AA1C27"/>
    <w:rsid w:val="00AA4B35"/>
    <w:rsid w:val="00AA57D2"/>
    <w:rsid w:val="00AA602E"/>
    <w:rsid w:val="00AA652D"/>
    <w:rsid w:val="00AB0495"/>
    <w:rsid w:val="00AB188E"/>
    <w:rsid w:val="00AB42A2"/>
    <w:rsid w:val="00AB6972"/>
    <w:rsid w:val="00AB6EBF"/>
    <w:rsid w:val="00AB72C6"/>
    <w:rsid w:val="00AC0459"/>
    <w:rsid w:val="00AC0608"/>
    <w:rsid w:val="00AC1290"/>
    <w:rsid w:val="00AC2319"/>
    <w:rsid w:val="00AC7990"/>
    <w:rsid w:val="00AD0C6A"/>
    <w:rsid w:val="00AD0DB9"/>
    <w:rsid w:val="00AD0EA2"/>
    <w:rsid w:val="00AD59AC"/>
    <w:rsid w:val="00AD5AE8"/>
    <w:rsid w:val="00AD60FE"/>
    <w:rsid w:val="00AD6F9E"/>
    <w:rsid w:val="00AE4FCC"/>
    <w:rsid w:val="00AE5737"/>
    <w:rsid w:val="00AE5B98"/>
    <w:rsid w:val="00AF1D2D"/>
    <w:rsid w:val="00AF3AC1"/>
    <w:rsid w:val="00AF3EFF"/>
    <w:rsid w:val="00AF3F28"/>
    <w:rsid w:val="00AF4825"/>
    <w:rsid w:val="00AF4F50"/>
    <w:rsid w:val="00AF6125"/>
    <w:rsid w:val="00AF6579"/>
    <w:rsid w:val="00B00515"/>
    <w:rsid w:val="00B015C8"/>
    <w:rsid w:val="00B01DD6"/>
    <w:rsid w:val="00B020BA"/>
    <w:rsid w:val="00B05363"/>
    <w:rsid w:val="00B15231"/>
    <w:rsid w:val="00B16C79"/>
    <w:rsid w:val="00B20184"/>
    <w:rsid w:val="00B23B3D"/>
    <w:rsid w:val="00B23E19"/>
    <w:rsid w:val="00B244D4"/>
    <w:rsid w:val="00B24AB0"/>
    <w:rsid w:val="00B270E2"/>
    <w:rsid w:val="00B2767D"/>
    <w:rsid w:val="00B27DAF"/>
    <w:rsid w:val="00B30CA4"/>
    <w:rsid w:val="00B32FBE"/>
    <w:rsid w:val="00B3541C"/>
    <w:rsid w:val="00B36A56"/>
    <w:rsid w:val="00B4186D"/>
    <w:rsid w:val="00B438B4"/>
    <w:rsid w:val="00B44654"/>
    <w:rsid w:val="00B4506F"/>
    <w:rsid w:val="00B569E0"/>
    <w:rsid w:val="00B601B6"/>
    <w:rsid w:val="00B61AAB"/>
    <w:rsid w:val="00B61AD9"/>
    <w:rsid w:val="00B6427C"/>
    <w:rsid w:val="00B64E36"/>
    <w:rsid w:val="00B6646A"/>
    <w:rsid w:val="00B667AD"/>
    <w:rsid w:val="00B7302D"/>
    <w:rsid w:val="00B7328B"/>
    <w:rsid w:val="00B809DA"/>
    <w:rsid w:val="00B816FB"/>
    <w:rsid w:val="00B82251"/>
    <w:rsid w:val="00B84F7A"/>
    <w:rsid w:val="00B93865"/>
    <w:rsid w:val="00B9602D"/>
    <w:rsid w:val="00B960B1"/>
    <w:rsid w:val="00B9652A"/>
    <w:rsid w:val="00B965F0"/>
    <w:rsid w:val="00BA30F7"/>
    <w:rsid w:val="00BA47D6"/>
    <w:rsid w:val="00BA7F29"/>
    <w:rsid w:val="00BB0EBB"/>
    <w:rsid w:val="00BB1BA7"/>
    <w:rsid w:val="00BB2456"/>
    <w:rsid w:val="00BB44B1"/>
    <w:rsid w:val="00BC113A"/>
    <w:rsid w:val="00BC2BC4"/>
    <w:rsid w:val="00BC4CDB"/>
    <w:rsid w:val="00BC742D"/>
    <w:rsid w:val="00BD0523"/>
    <w:rsid w:val="00BD1CCE"/>
    <w:rsid w:val="00BD2EBC"/>
    <w:rsid w:val="00BE1EC7"/>
    <w:rsid w:val="00BE2766"/>
    <w:rsid w:val="00BE3960"/>
    <w:rsid w:val="00BE3DE2"/>
    <w:rsid w:val="00BE429E"/>
    <w:rsid w:val="00BE6719"/>
    <w:rsid w:val="00BE6934"/>
    <w:rsid w:val="00BF07BE"/>
    <w:rsid w:val="00BF1A09"/>
    <w:rsid w:val="00BF2579"/>
    <w:rsid w:val="00BF4285"/>
    <w:rsid w:val="00BF552A"/>
    <w:rsid w:val="00BF643C"/>
    <w:rsid w:val="00C01044"/>
    <w:rsid w:val="00C01F94"/>
    <w:rsid w:val="00C03199"/>
    <w:rsid w:val="00C03314"/>
    <w:rsid w:val="00C0340D"/>
    <w:rsid w:val="00C03FD3"/>
    <w:rsid w:val="00C066EE"/>
    <w:rsid w:val="00C07062"/>
    <w:rsid w:val="00C07B19"/>
    <w:rsid w:val="00C07BC4"/>
    <w:rsid w:val="00C1463A"/>
    <w:rsid w:val="00C15CB6"/>
    <w:rsid w:val="00C15F9E"/>
    <w:rsid w:val="00C231F9"/>
    <w:rsid w:val="00C23DD3"/>
    <w:rsid w:val="00C25A81"/>
    <w:rsid w:val="00C2632D"/>
    <w:rsid w:val="00C26D1B"/>
    <w:rsid w:val="00C30FCA"/>
    <w:rsid w:val="00C31162"/>
    <w:rsid w:val="00C325D0"/>
    <w:rsid w:val="00C32879"/>
    <w:rsid w:val="00C33590"/>
    <w:rsid w:val="00C36203"/>
    <w:rsid w:val="00C4005E"/>
    <w:rsid w:val="00C40C6B"/>
    <w:rsid w:val="00C41026"/>
    <w:rsid w:val="00C426B3"/>
    <w:rsid w:val="00C432D2"/>
    <w:rsid w:val="00C43629"/>
    <w:rsid w:val="00C43777"/>
    <w:rsid w:val="00C50303"/>
    <w:rsid w:val="00C518A8"/>
    <w:rsid w:val="00C531B3"/>
    <w:rsid w:val="00C531FD"/>
    <w:rsid w:val="00C53DFC"/>
    <w:rsid w:val="00C540B9"/>
    <w:rsid w:val="00C5441D"/>
    <w:rsid w:val="00C54D8B"/>
    <w:rsid w:val="00C54DB1"/>
    <w:rsid w:val="00C55492"/>
    <w:rsid w:val="00C6631A"/>
    <w:rsid w:val="00C67FBC"/>
    <w:rsid w:val="00C70D6B"/>
    <w:rsid w:val="00C74668"/>
    <w:rsid w:val="00C7538F"/>
    <w:rsid w:val="00C75E67"/>
    <w:rsid w:val="00C765DE"/>
    <w:rsid w:val="00C76708"/>
    <w:rsid w:val="00C774B4"/>
    <w:rsid w:val="00C77FBA"/>
    <w:rsid w:val="00C81094"/>
    <w:rsid w:val="00C84555"/>
    <w:rsid w:val="00C853AD"/>
    <w:rsid w:val="00C9081C"/>
    <w:rsid w:val="00C90B60"/>
    <w:rsid w:val="00C90C64"/>
    <w:rsid w:val="00C91807"/>
    <w:rsid w:val="00C919EF"/>
    <w:rsid w:val="00C92E58"/>
    <w:rsid w:val="00C939D0"/>
    <w:rsid w:val="00C9499E"/>
    <w:rsid w:val="00CA0208"/>
    <w:rsid w:val="00CA2962"/>
    <w:rsid w:val="00CA595C"/>
    <w:rsid w:val="00CA5A32"/>
    <w:rsid w:val="00CA5BAB"/>
    <w:rsid w:val="00CA74A5"/>
    <w:rsid w:val="00CB0F16"/>
    <w:rsid w:val="00CB1951"/>
    <w:rsid w:val="00CB352E"/>
    <w:rsid w:val="00CB6109"/>
    <w:rsid w:val="00CB6E1D"/>
    <w:rsid w:val="00CB78D3"/>
    <w:rsid w:val="00CC193B"/>
    <w:rsid w:val="00CC42D0"/>
    <w:rsid w:val="00CC46B8"/>
    <w:rsid w:val="00CD0DB8"/>
    <w:rsid w:val="00CD41E0"/>
    <w:rsid w:val="00CD4B68"/>
    <w:rsid w:val="00CD5315"/>
    <w:rsid w:val="00CD54C1"/>
    <w:rsid w:val="00CD79DD"/>
    <w:rsid w:val="00CE09EB"/>
    <w:rsid w:val="00CE20FB"/>
    <w:rsid w:val="00CE2B32"/>
    <w:rsid w:val="00CE562A"/>
    <w:rsid w:val="00CE5630"/>
    <w:rsid w:val="00CF0EC2"/>
    <w:rsid w:val="00CF2820"/>
    <w:rsid w:val="00CF352C"/>
    <w:rsid w:val="00CF4936"/>
    <w:rsid w:val="00D02C29"/>
    <w:rsid w:val="00D12D78"/>
    <w:rsid w:val="00D13A3D"/>
    <w:rsid w:val="00D143B8"/>
    <w:rsid w:val="00D15162"/>
    <w:rsid w:val="00D15235"/>
    <w:rsid w:val="00D1572E"/>
    <w:rsid w:val="00D17240"/>
    <w:rsid w:val="00D22366"/>
    <w:rsid w:val="00D230A3"/>
    <w:rsid w:val="00D23F89"/>
    <w:rsid w:val="00D31BB5"/>
    <w:rsid w:val="00D3246A"/>
    <w:rsid w:val="00D331E9"/>
    <w:rsid w:val="00D33BDA"/>
    <w:rsid w:val="00D36861"/>
    <w:rsid w:val="00D40B1C"/>
    <w:rsid w:val="00D41D7B"/>
    <w:rsid w:val="00D428DA"/>
    <w:rsid w:val="00D44538"/>
    <w:rsid w:val="00D45047"/>
    <w:rsid w:val="00D4519B"/>
    <w:rsid w:val="00D4526E"/>
    <w:rsid w:val="00D47B52"/>
    <w:rsid w:val="00D51466"/>
    <w:rsid w:val="00D52F0F"/>
    <w:rsid w:val="00D5330F"/>
    <w:rsid w:val="00D53E70"/>
    <w:rsid w:val="00D65497"/>
    <w:rsid w:val="00D72786"/>
    <w:rsid w:val="00D72987"/>
    <w:rsid w:val="00D73F09"/>
    <w:rsid w:val="00D748EC"/>
    <w:rsid w:val="00D75F23"/>
    <w:rsid w:val="00D77936"/>
    <w:rsid w:val="00D80369"/>
    <w:rsid w:val="00D808C2"/>
    <w:rsid w:val="00D81DA7"/>
    <w:rsid w:val="00D84EB3"/>
    <w:rsid w:val="00D91B21"/>
    <w:rsid w:val="00D93B4D"/>
    <w:rsid w:val="00D96B74"/>
    <w:rsid w:val="00DA1E37"/>
    <w:rsid w:val="00DA3C79"/>
    <w:rsid w:val="00DA5515"/>
    <w:rsid w:val="00DA57AC"/>
    <w:rsid w:val="00DA5F79"/>
    <w:rsid w:val="00DA7AE5"/>
    <w:rsid w:val="00DA7CC8"/>
    <w:rsid w:val="00DB04B7"/>
    <w:rsid w:val="00DB4DAA"/>
    <w:rsid w:val="00DB549E"/>
    <w:rsid w:val="00DB5F71"/>
    <w:rsid w:val="00DC3524"/>
    <w:rsid w:val="00DC4C18"/>
    <w:rsid w:val="00DC54F5"/>
    <w:rsid w:val="00DC7BB4"/>
    <w:rsid w:val="00DC7D7E"/>
    <w:rsid w:val="00DD0886"/>
    <w:rsid w:val="00DD2CE7"/>
    <w:rsid w:val="00DD45F6"/>
    <w:rsid w:val="00DD5062"/>
    <w:rsid w:val="00DD5950"/>
    <w:rsid w:val="00DD7E4F"/>
    <w:rsid w:val="00DE0D3E"/>
    <w:rsid w:val="00DE0FA1"/>
    <w:rsid w:val="00DE181D"/>
    <w:rsid w:val="00DE2945"/>
    <w:rsid w:val="00DE50A8"/>
    <w:rsid w:val="00DE70DB"/>
    <w:rsid w:val="00DF17F0"/>
    <w:rsid w:val="00DF2EEE"/>
    <w:rsid w:val="00DF3451"/>
    <w:rsid w:val="00DF4E73"/>
    <w:rsid w:val="00DF5D7F"/>
    <w:rsid w:val="00E00688"/>
    <w:rsid w:val="00E017A9"/>
    <w:rsid w:val="00E045B6"/>
    <w:rsid w:val="00E06D25"/>
    <w:rsid w:val="00E07CCE"/>
    <w:rsid w:val="00E12685"/>
    <w:rsid w:val="00E20345"/>
    <w:rsid w:val="00E22AC9"/>
    <w:rsid w:val="00E240A9"/>
    <w:rsid w:val="00E27CF0"/>
    <w:rsid w:val="00E3066C"/>
    <w:rsid w:val="00E30827"/>
    <w:rsid w:val="00E30C8E"/>
    <w:rsid w:val="00E30F2F"/>
    <w:rsid w:val="00E33657"/>
    <w:rsid w:val="00E37801"/>
    <w:rsid w:val="00E43590"/>
    <w:rsid w:val="00E46E8F"/>
    <w:rsid w:val="00E47267"/>
    <w:rsid w:val="00E478E5"/>
    <w:rsid w:val="00E502A0"/>
    <w:rsid w:val="00E50BFB"/>
    <w:rsid w:val="00E559CF"/>
    <w:rsid w:val="00E56888"/>
    <w:rsid w:val="00E5732D"/>
    <w:rsid w:val="00E631B8"/>
    <w:rsid w:val="00E6323B"/>
    <w:rsid w:val="00E63B82"/>
    <w:rsid w:val="00E65FBA"/>
    <w:rsid w:val="00E67957"/>
    <w:rsid w:val="00E702A8"/>
    <w:rsid w:val="00E71653"/>
    <w:rsid w:val="00E73BBF"/>
    <w:rsid w:val="00E7432B"/>
    <w:rsid w:val="00E7489B"/>
    <w:rsid w:val="00E75F7F"/>
    <w:rsid w:val="00E76118"/>
    <w:rsid w:val="00E77347"/>
    <w:rsid w:val="00E83D81"/>
    <w:rsid w:val="00E84947"/>
    <w:rsid w:val="00E8579C"/>
    <w:rsid w:val="00E90312"/>
    <w:rsid w:val="00E91514"/>
    <w:rsid w:val="00E92FA0"/>
    <w:rsid w:val="00E934A0"/>
    <w:rsid w:val="00E941F4"/>
    <w:rsid w:val="00E974A0"/>
    <w:rsid w:val="00EA29AA"/>
    <w:rsid w:val="00EA38FF"/>
    <w:rsid w:val="00EA5485"/>
    <w:rsid w:val="00EA6E8D"/>
    <w:rsid w:val="00EB5903"/>
    <w:rsid w:val="00EB64D3"/>
    <w:rsid w:val="00EB7FE2"/>
    <w:rsid w:val="00EC08D7"/>
    <w:rsid w:val="00EC133E"/>
    <w:rsid w:val="00EC7B9F"/>
    <w:rsid w:val="00ED1B27"/>
    <w:rsid w:val="00ED2A30"/>
    <w:rsid w:val="00ED40BA"/>
    <w:rsid w:val="00ED4654"/>
    <w:rsid w:val="00ED4DCA"/>
    <w:rsid w:val="00ED4F13"/>
    <w:rsid w:val="00ED5FA4"/>
    <w:rsid w:val="00EE194B"/>
    <w:rsid w:val="00EE47AE"/>
    <w:rsid w:val="00EE5AA3"/>
    <w:rsid w:val="00EE76AD"/>
    <w:rsid w:val="00EF0635"/>
    <w:rsid w:val="00EF2089"/>
    <w:rsid w:val="00EF299A"/>
    <w:rsid w:val="00EF2D86"/>
    <w:rsid w:val="00EF5995"/>
    <w:rsid w:val="00EF5AC2"/>
    <w:rsid w:val="00EF6D94"/>
    <w:rsid w:val="00EF7F17"/>
    <w:rsid w:val="00F008D3"/>
    <w:rsid w:val="00F008E8"/>
    <w:rsid w:val="00F02DDD"/>
    <w:rsid w:val="00F045F1"/>
    <w:rsid w:val="00F04E06"/>
    <w:rsid w:val="00F05C69"/>
    <w:rsid w:val="00F0745D"/>
    <w:rsid w:val="00F10BD7"/>
    <w:rsid w:val="00F11261"/>
    <w:rsid w:val="00F119CE"/>
    <w:rsid w:val="00F158DC"/>
    <w:rsid w:val="00F15F35"/>
    <w:rsid w:val="00F16E6E"/>
    <w:rsid w:val="00F17009"/>
    <w:rsid w:val="00F17535"/>
    <w:rsid w:val="00F276AE"/>
    <w:rsid w:val="00F352DA"/>
    <w:rsid w:val="00F40340"/>
    <w:rsid w:val="00F40C99"/>
    <w:rsid w:val="00F41FB7"/>
    <w:rsid w:val="00F42506"/>
    <w:rsid w:val="00F445A0"/>
    <w:rsid w:val="00F44D84"/>
    <w:rsid w:val="00F46DC8"/>
    <w:rsid w:val="00F50533"/>
    <w:rsid w:val="00F51EA5"/>
    <w:rsid w:val="00F5272E"/>
    <w:rsid w:val="00F54D52"/>
    <w:rsid w:val="00F575CF"/>
    <w:rsid w:val="00F60242"/>
    <w:rsid w:val="00F626A0"/>
    <w:rsid w:val="00F72285"/>
    <w:rsid w:val="00F745B8"/>
    <w:rsid w:val="00F75D65"/>
    <w:rsid w:val="00F76B33"/>
    <w:rsid w:val="00F775DF"/>
    <w:rsid w:val="00F80756"/>
    <w:rsid w:val="00F80829"/>
    <w:rsid w:val="00F80C75"/>
    <w:rsid w:val="00F821CA"/>
    <w:rsid w:val="00F8240D"/>
    <w:rsid w:val="00F83975"/>
    <w:rsid w:val="00F91578"/>
    <w:rsid w:val="00F94F90"/>
    <w:rsid w:val="00F95578"/>
    <w:rsid w:val="00FA0A01"/>
    <w:rsid w:val="00FA0A3B"/>
    <w:rsid w:val="00FA1961"/>
    <w:rsid w:val="00FA20B7"/>
    <w:rsid w:val="00FA3D3C"/>
    <w:rsid w:val="00FA4465"/>
    <w:rsid w:val="00FA4DE3"/>
    <w:rsid w:val="00FA7079"/>
    <w:rsid w:val="00FA710D"/>
    <w:rsid w:val="00FB152B"/>
    <w:rsid w:val="00FB1E79"/>
    <w:rsid w:val="00FB2E44"/>
    <w:rsid w:val="00FB3F23"/>
    <w:rsid w:val="00FB6FE8"/>
    <w:rsid w:val="00FB7AB7"/>
    <w:rsid w:val="00FC2118"/>
    <w:rsid w:val="00FC2B4F"/>
    <w:rsid w:val="00FC3610"/>
    <w:rsid w:val="00FC61AD"/>
    <w:rsid w:val="00FC6310"/>
    <w:rsid w:val="00FC6340"/>
    <w:rsid w:val="00FD026B"/>
    <w:rsid w:val="00FD08E5"/>
    <w:rsid w:val="00FD1606"/>
    <w:rsid w:val="00FD172D"/>
    <w:rsid w:val="00FD17B6"/>
    <w:rsid w:val="00FD2341"/>
    <w:rsid w:val="00FD267C"/>
    <w:rsid w:val="00FD3B46"/>
    <w:rsid w:val="00FD4F79"/>
    <w:rsid w:val="00FD5B63"/>
    <w:rsid w:val="00FD6001"/>
    <w:rsid w:val="00FD6DE3"/>
    <w:rsid w:val="00FE063E"/>
    <w:rsid w:val="00FE0804"/>
    <w:rsid w:val="00FE2C04"/>
    <w:rsid w:val="00FE45DB"/>
    <w:rsid w:val="00FE47F4"/>
    <w:rsid w:val="00FE652F"/>
    <w:rsid w:val="00FE6FC6"/>
    <w:rsid w:val="00FE7072"/>
    <w:rsid w:val="00FF0A34"/>
    <w:rsid w:val="00FF6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57E"/>
    <w:pPr>
      <w:suppressAutoHyphens/>
      <w:spacing w:line="100" w:lineRule="atLeast"/>
    </w:pPr>
    <w:rPr>
      <w:rFonts w:eastAsia="Arial Unicode MS"/>
      <w:color w:val="000000"/>
      <w:kern w:val="1"/>
      <w:sz w:val="24"/>
      <w:szCs w:val="24"/>
      <w:lang w:eastAsia="ar-SA"/>
    </w:rPr>
  </w:style>
  <w:style w:type="paragraph" w:styleId="Heading1">
    <w:name w:val="heading 1"/>
    <w:basedOn w:val="Normal"/>
    <w:next w:val="BodyText"/>
    <w:qFormat/>
    <w:rsid w:val="00A04A53"/>
    <w:pPr>
      <w:keepNext/>
      <w:keepLines/>
      <w:spacing w:before="480"/>
      <w:outlineLvl w:val="0"/>
    </w:pPr>
    <w:rPr>
      <w:rFonts w:ascii="Cambria" w:hAnsi="Cambria" w:cs="font362"/>
      <w:b/>
      <w:bCs/>
      <w:color w:val="365F91"/>
      <w:sz w:val="28"/>
      <w:szCs w:val="28"/>
    </w:rPr>
  </w:style>
  <w:style w:type="paragraph" w:styleId="Heading2">
    <w:name w:val="heading 2"/>
    <w:basedOn w:val="Normal"/>
    <w:next w:val="BodyText"/>
    <w:qFormat/>
    <w:rsid w:val="00A04A53"/>
    <w:pPr>
      <w:keepNext/>
      <w:numPr>
        <w:ilvl w:val="1"/>
        <w:numId w:val="1"/>
      </w:numPr>
      <w:ind w:left="1143"/>
      <w:jc w:val="center"/>
      <w:outlineLvl w:val="1"/>
    </w:pPr>
    <w:rPr>
      <w:rFonts w:ascii="Book Antiqua" w:eastAsia="Times New Roman" w:hAnsi="Book Antiqua"/>
      <w:b/>
      <w:bCs/>
      <w:sz w:val="28"/>
    </w:rPr>
  </w:style>
  <w:style w:type="paragraph" w:styleId="Heading3">
    <w:name w:val="heading 3"/>
    <w:basedOn w:val="Normal"/>
    <w:next w:val="BodyText"/>
    <w:qFormat/>
    <w:rsid w:val="00A04A53"/>
    <w:pPr>
      <w:keepNext/>
      <w:numPr>
        <w:ilvl w:val="2"/>
        <w:numId w:val="1"/>
      </w:numPr>
      <w:spacing w:before="240" w:after="60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Heading4">
    <w:name w:val="heading 4"/>
    <w:basedOn w:val="Normal"/>
    <w:next w:val="BodyText"/>
    <w:qFormat/>
    <w:rsid w:val="00A04A53"/>
    <w:pPr>
      <w:keepNext/>
      <w:numPr>
        <w:ilvl w:val="3"/>
        <w:numId w:val="1"/>
      </w:numPr>
      <w:jc w:val="center"/>
      <w:outlineLvl w:val="3"/>
    </w:pPr>
    <w:rPr>
      <w:rFonts w:ascii="Book Antiqua" w:eastAsia="Times New Roman" w:hAnsi="Book Antiqua"/>
      <w:b/>
      <w:bCs/>
      <w:sz w:val="28"/>
      <w:u w:val="single"/>
    </w:rPr>
  </w:style>
  <w:style w:type="paragraph" w:styleId="Heading5">
    <w:name w:val="heading 5"/>
    <w:basedOn w:val="Normal"/>
    <w:next w:val="BodyText"/>
    <w:qFormat/>
    <w:rsid w:val="00A04A53"/>
    <w:pPr>
      <w:numPr>
        <w:ilvl w:val="4"/>
        <w:numId w:val="1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BodyText"/>
    <w:qFormat/>
    <w:rsid w:val="00A04A53"/>
    <w:pPr>
      <w:keepNext/>
      <w:numPr>
        <w:ilvl w:val="5"/>
        <w:numId w:val="1"/>
      </w:numPr>
      <w:outlineLvl w:val="5"/>
    </w:pPr>
    <w:rPr>
      <w:rFonts w:ascii="Book Antiqua" w:eastAsia="Times New Roman" w:hAnsi="Book Antiqua"/>
      <w:sz w:val="28"/>
    </w:rPr>
  </w:style>
  <w:style w:type="paragraph" w:styleId="Heading7">
    <w:name w:val="heading 7"/>
    <w:basedOn w:val="Normal"/>
    <w:next w:val="BodyText"/>
    <w:qFormat/>
    <w:rsid w:val="00A04A53"/>
    <w:pPr>
      <w:keepNext/>
      <w:numPr>
        <w:ilvl w:val="6"/>
        <w:numId w:val="1"/>
      </w:numPr>
      <w:outlineLvl w:val="6"/>
    </w:pPr>
    <w:rPr>
      <w:rFonts w:ascii="Book Antiqua" w:eastAsia="Times New Roman" w:hAnsi="Book Antiqua" w:cs="Arial"/>
      <w:b/>
      <w:bCs/>
    </w:rPr>
  </w:style>
  <w:style w:type="paragraph" w:styleId="Heading8">
    <w:name w:val="heading 8"/>
    <w:basedOn w:val="Normal"/>
    <w:next w:val="BodyText"/>
    <w:qFormat/>
    <w:rsid w:val="00A04A53"/>
    <w:pPr>
      <w:keepNext/>
      <w:numPr>
        <w:ilvl w:val="7"/>
        <w:numId w:val="1"/>
      </w:numPr>
      <w:jc w:val="both"/>
      <w:outlineLvl w:val="7"/>
    </w:pPr>
    <w:rPr>
      <w:rFonts w:eastAsia="Times New Roman"/>
      <w:b/>
    </w:rPr>
  </w:style>
  <w:style w:type="paragraph" w:styleId="Heading9">
    <w:name w:val="heading 9"/>
    <w:basedOn w:val="Normal"/>
    <w:next w:val="BodyText"/>
    <w:qFormat/>
    <w:rsid w:val="00A04A53"/>
    <w:pPr>
      <w:numPr>
        <w:ilvl w:val="8"/>
        <w:numId w:val="1"/>
      </w:numPr>
      <w:spacing w:before="240" w:after="60"/>
      <w:outlineLvl w:val="8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A04A53"/>
    <w:rPr>
      <w:rFonts w:ascii="Symbol" w:hAnsi="Symbol" w:cs="Symbol"/>
    </w:rPr>
  </w:style>
  <w:style w:type="character" w:customStyle="1" w:styleId="WW8Num2z1">
    <w:name w:val="WW8Num2z1"/>
    <w:rsid w:val="00A04A53"/>
    <w:rPr>
      <w:rFonts w:ascii="Courier New" w:hAnsi="Courier New" w:cs="Courier New"/>
    </w:rPr>
  </w:style>
  <w:style w:type="character" w:customStyle="1" w:styleId="WW8Num2z2">
    <w:name w:val="WW8Num2z2"/>
    <w:rsid w:val="00A04A53"/>
    <w:rPr>
      <w:rFonts w:ascii="Wingdings" w:hAnsi="Wingdings" w:cs="Wingdings"/>
    </w:rPr>
  </w:style>
  <w:style w:type="character" w:customStyle="1" w:styleId="WW8Num3z1">
    <w:name w:val="WW8Num3z1"/>
    <w:rsid w:val="00A04A53"/>
    <w:rPr>
      <w:b/>
      <w:i w:val="0"/>
      <w:sz w:val="24"/>
      <w:szCs w:val="24"/>
    </w:rPr>
  </w:style>
  <w:style w:type="character" w:customStyle="1" w:styleId="WW8Num4z0">
    <w:name w:val="WW8Num4z0"/>
    <w:rsid w:val="00A04A53"/>
    <w:rPr>
      <w:rFonts w:cs="Arial"/>
      <w:i w:val="0"/>
      <w:sz w:val="24"/>
    </w:rPr>
  </w:style>
  <w:style w:type="character" w:customStyle="1" w:styleId="WW8Num4z1">
    <w:name w:val="WW8Num4z1"/>
    <w:rsid w:val="00A04A53"/>
    <w:rPr>
      <w:rFonts w:ascii="Courier New" w:hAnsi="Courier New" w:cs="Courier New"/>
    </w:rPr>
  </w:style>
  <w:style w:type="character" w:customStyle="1" w:styleId="WW8Num4z2">
    <w:name w:val="WW8Num4z2"/>
    <w:rsid w:val="00A04A53"/>
    <w:rPr>
      <w:rFonts w:ascii="Wingdings" w:hAnsi="Wingdings" w:cs="Wingdings"/>
    </w:rPr>
  </w:style>
  <w:style w:type="character" w:customStyle="1" w:styleId="WW8Num4z3">
    <w:name w:val="WW8Num4z3"/>
    <w:rsid w:val="00A04A53"/>
    <w:rPr>
      <w:rFonts w:ascii="Symbol" w:hAnsi="Symbol" w:cs="Symbol"/>
    </w:rPr>
  </w:style>
  <w:style w:type="character" w:customStyle="1" w:styleId="WW8Num5z0">
    <w:name w:val="WW8Num5z0"/>
    <w:rsid w:val="00A04A53"/>
    <w:rPr>
      <w:rFonts w:cs="Arial"/>
      <w:b w:val="0"/>
      <w:i w:val="0"/>
      <w:sz w:val="24"/>
    </w:rPr>
  </w:style>
  <w:style w:type="character" w:customStyle="1" w:styleId="WW8Num5z1">
    <w:name w:val="WW8Num5z1"/>
    <w:rsid w:val="00A04A53"/>
    <w:rPr>
      <w:rFonts w:ascii="Courier New" w:hAnsi="Courier New" w:cs="Courier New"/>
    </w:rPr>
  </w:style>
  <w:style w:type="character" w:customStyle="1" w:styleId="WW8Num5z2">
    <w:name w:val="WW8Num5z2"/>
    <w:rsid w:val="00A04A53"/>
    <w:rPr>
      <w:rFonts w:ascii="Wingdings" w:hAnsi="Wingdings" w:cs="Wingdings"/>
    </w:rPr>
  </w:style>
  <w:style w:type="character" w:customStyle="1" w:styleId="WW8Num6z0">
    <w:name w:val="WW8Num6z0"/>
    <w:rsid w:val="00A04A53"/>
    <w:rPr>
      <w:rFonts w:ascii="Symbol" w:hAnsi="Symbol" w:cs="Symbol"/>
    </w:rPr>
  </w:style>
  <w:style w:type="character" w:customStyle="1" w:styleId="WW8Num6z1">
    <w:name w:val="WW8Num6z1"/>
    <w:rsid w:val="00A04A53"/>
    <w:rPr>
      <w:rFonts w:ascii="Courier New" w:hAnsi="Courier New" w:cs="Courier New"/>
    </w:rPr>
  </w:style>
  <w:style w:type="character" w:customStyle="1" w:styleId="WW8Num6z2">
    <w:name w:val="WW8Num6z2"/>
    <w:rsid w:val="00A04A53"/>
    <w:rPr>
      <w:rFonts w:ascii="Wingdings" w:hAnsi="Wingdings" w:cs="Wingdings"/>
    </w:rPr>
  </w:style>
  <w:style w:type="character" w:customStyle="1" w:styleId="WW8Num8z1">
    <w:name w:val="WW8Num8z1"/>
    <w:rsid w:val="00A04A53"/>
    <w:rPr>
      <w:rFonts w:ascii="Courier New" w:hAnsi="Courier New" w:cs="Courier New"/>
    </w:rPr>
  </w:style>
  <w:style w:type="character" w:customStyle="1" w:styleId="WW8Num8z2">
    <w:name w:val="WW8Num8z2"/>
    <w:rsid w:val="00A04A53"/>
    <w:rPr>
      <w:rFonts w:ascii="Wingdings" w:hAnsi="Wingdings" w:cs="Wingdings"/>
    </w:rPr>
  </w:style>
  <w:style w:type="character" w:customStyle="1" w:styleId="WW8Num8z3">
    <w:name w:val="WW8Num8z3"/>
    <w:rsid w:val="00A04A53"/>
    <w:rPr>
      <w:rFonts w:ascii="Symbol" w:hAnsi="Symbol" w:cs="Symbol"/>
    </w:rPr>
  </w:style>
  <w:style w:type="character" w:customStyle="1" w:styleId="WW8Num9z0">
    <w:name w:val="WW8Num9z0"/>
    <w:rsid w:val="00A04A53"/>
    <w:rPr>
      <w:i w:val="0"/>
    </w:rPr>
  </w:style>
  <w:style w:type="character" w:customStyle="1" w:styleId="WW8Num9z1">
    <w:name w:val="WW8Num9z1"/>
    <w:rsid w:val="00A04A53"/>
    <w:rPr>
      <w:rFonts w:ascii="Courier New" w:hAnsi="Courier New" w:cs="Courier New"/>
    </w:rPr>
  </w:style>
  <w:style w:type="character" w:customStyle="1" w:styleId="WW8Num9z2">
    <w:name w:val="WW8Num9z2"/>
    <w:rsid w:val="00A04A53"/>
    <w:rPr>
      <w:rFonts w:ascii="Wingdings" w:hAnsi="Wingdings" w:cs="Wingdings"/>
    </w:rPr>
  </w:style>
  <w:style w:type="character" w:customStyle="1" w:styleId="WW8Num9z3">
    <w:name w:val="WW8Num9z3"/>
    <w:rsid w:val="00A04A53"/>
    <w:rPr>
      <w:rFonts w:ascii="Symbol" w:hAnsi="Symbol" w:cs="Symbol"/>
    </w:rPr>
  </w:style>
  <w:style w:type="character" w:customStyle="1" w:styleId="WW8Num10z1">
    <w:name w:val="WW8Num10z1"/>
    <w:rsid w:val="00A04A53"/>
    <w:rPr>
      <w:rFonts w:ascii="Courier New" w:hAnsi="Courier New" w:cs="Courier New"/>
    </w:rPr>
  </w:style>
  <w:style w:type="character" w:customStyle="1" w:styleId="WW8Num10z2">
    <w:name w:val="WW8Num10z2"/>
    <w:rsid w:val="00A04A53"/>
    <w:rPr>
      <w:rFonts w:ascii="Wingdings" w:hAnsi="Wingdings" w:cs="Wingdings"/>
    </w:rPr>
  </w:style>
  <w:style w:type="character" w:customStyle="1" w:styleId="WW8Num10z3">
    <w:name w:val="WW8Num10z3"/>
    <w:rsid w:val="00A04A53"/>
    <w:rPr>
      <w:rFonts w:ascii="Symbol" w:hAnsi="Symbol" w:cs="Symbol"/>
    </w:rPr>
  </w:style>
  <w:style w:type="character" w:customStyle="1" w:styleId="WW8Num5z3">
    <w:name w:val="WW8Num5z3"/>
    <w:rsid w:val="00A04A53"/>
    <w:rPr>
      <w:rFonts w:ascii="Symbol" w:hAnsi="Symbol" w:cs="Symbol"/>
    </w:rPr>
  </w:style>
  <w:style w:type="character" w:customStyle="1" w:styleId="WW8Num7z0">
    <w:name w:val="WW8Num7z0"/>
    <w:rsid w:val="00A04A53"/>
    <w:rPr>
      <w:b w:val="0"/>
      <w:i w:val="0"/>
      <w:color w:val="00000A"/>
    </w:rPr>
  </w:style>
  <w:style w:type="character" w:customStyle="1" w:styleId="WW8Num8z0">
    <w:name w:val="WW8Num8z0"/>
    <w:rsid w:val="00A04A53"/>
    <w:rPr>
      <w:rFonts w:ascii="Symbol" w:hAnsi="Symbol" w:cs="Symbol"/>
    </w:rPr>
  </w:style>
  <w:style w:type="character" w:customStyle="1" w:styleId="WW8Num11z0">
    <w:name w:val="WW8Num11z0"/>
    <w:rsid w:val="00A04A53"/>
    <w:rPr>
      <w:rFonts w:ascii="Wingdings" w:hAnsi="Wingdings" w:cs="Wingdings"/>
      <w:b w:val="0"/>
      <w:i w:val="0"/>
      <w:color w:val="00000A"/>
    </w:rPr>
  </w:style>
  <w:style w:type="character" w:customStyle="1" w:styleId="WW8Num11z1">
    <w:name w:val="WW8Num11z1"/>
    <w:rsid w:val="00A04A53"/>
    <w:rPr>
      <w:rFonts w:ascii="Courier New" w:hAnsi="Courier New" w:cs="Arial"/>
      <w:b w:val="0"/>
      <w:i w:val="0"/>
      <w:sz w:val="24"/>
    </w:rPr>
  </w:style>
  <w:style w:type="character" w:customStyle="1" w:styleId="WW8Num11z2">
    <w:name w:val="WW8Num11z2"/>
    <w:rsid w:val="00A04A53"/>
    <w:rPr>
      <w:rFonts w:ascii="Wingdings" w:hAnsi="Wingdings" w:cs="Wingdings"/>
    </w:rPr>
  </w:style>
  <w:style w:type="character" w:customStyle="1" w:styleId="WW8Num11z3">
    <w:name w:val="WW8Num11z3"/>
    <w:rsid w:val="00A04A53"/>
    <w:rPr>
      <w:rFonts w:ascii="Symbol" w:hAnsi="Symbol" w:cs="Symbol"/>
    </w:rPr>
  </w:style>
  <w:style w:type="character" w:customStyle="1" w:styleId="WW8Num12z0">
    <w:name w:val="WW8Num12z0"/>
    <w:rsid w:val="00A04A53"/>
    <w:rPr>
      <w:b w:val="0"/>
    </w:rPr>
  </w:style>
  <w:style w:type="character" w:customStyle="1" w:styleId="WW8Num12z1">
    <w:name w:val="WW8Num12z1"/>
    <w:rsid w:val="00A04A53"/>
    <w:rPr>
      <w:rFonts w:ascii="Courier New" w:hAnsi="Courier New" w:cs="Arial"/>
      <w:b w:val="0"/>
      <w:i w:val="0"/>
      <w:sz w:val="24"/>
    </w:rPr>
  </w:style>
  <w:style w:type="character" w:customStyle="1" w:styleId="WW8Num12z2">
    <w:name w:val="WW8Num12z2"/>
    <w:rsid w:val="00A04A53"/>
    <w:rPr>
      <w:rFonts w:ascii="Wingdings" w:hAnsi="Wingdings" w:cs="Wingdings"/>
    </w:rPr>
  </w:style>
  <w:style w:type="character" w:customStyle="1" w:styleId="WW8Num12z3">
    <w:name w:val="WW8Num12z3"/>
    <w:rsid w:val="00A04A53"/>
    <w:rPr>
      <w:rFonts w:ascii="Symbol" w:hAnsi="Symbol" w:cs="Symbol"/>
    </w:rPr>
  </w:style>
  <w:style w:type="character" w:customStyle="1" w:styleId="WW8Num14z0">
    <w:name w:val="WW8Num14z0"/>
    <w:rsid w:val="00A04A53"/>
    <w:rPr>
      <w:rFonts w:ascii="Wingdings" w:hAnsi="Wingdings" w:cs="Wingdings"/>
    </w:rPr>
  </w:style>
  <w:style w:type="character" w:customStyle="1" w:styleId="WW8Num14z1">
    <w:name w:val="WW8Num14z1"/>
    <w:rsid w:val="00A04A53"/>
    <w:rPr>
      <w:rFonts w:ascii="Courier New" w:hAnsi="Courier New" w:cs="Arial"/>
      <w:b w:val="0"/>
      <w:i w:val="0"/>
      <w:sz w:val="24"/>
    </w:rPr>
  </w:style>
  <w:style w:type="character" w:customStyle="1" w:styleId="WW8Num14z3">
    <w:name w:val="WW8Num14z3"/>
    <w:rsid w:val="00A04A53"/>
    <w:rPr>
      <w:rFonts w:ascii="Symbol" w:hAnsi="Symbol" w:cs="Symbol"/>
    </w:rPr>
  </w:style>
  <w:style w:type="character" w:customStyle="1" w:styleId="WW8Num15z1">
    <w:name w:val="WW8Num15z1"/>
    <w:rsid w:val="00A04A53"/>
    <w:rPr>
      <w:b/>
      <w:i w:val="0"/>
      <w:sz w:val="24"/>
      <w:szCs w:val="24"/>
    </w:rPr>
  </w:style>
  <w:style w:type="character" w:customStyle="1" w:styleId="WW8Num16z1">
    <w:name w:val="WW8Num16z1"/>
    <w:rsid w:val="00A04A53"/>
    <w:rPr>
      <w:rFonts w:ascii="Courier New" w:hAnsi="Courier New" w:cs="Arial"/>
      <w:b w:val="0"/>
      <w:i w:val="0"/>
      <w:sz w:val="24"/>
    </w:rPr>
  </w:style>
  <w:style w:type="character" w:customStyle="1" w:styleId="WW8Num16z2">
    <w:name w:val="WW8Num16z2"/>
    <w:rsid w:val="00A04A53"/>
    <w:rPr>
      <w:rFonts w:ascii="Wingdings" w:hAnsi="Wingdings" w:cs="Wingdings"/>
    </w:rPr>
  </w:style>
  <w:style w:type="character" w:customStyle="1" w:styleId="WW8Num16z3">
    <w:name w:val="WW8Num16z3"/>
    <w:rsid w:val="00A04A53"/>
    <w:rPr>
      <w:rFonts w:ascii="Symbol" w:hAnsi="Symbol" w:cs="Symbol"/>
    </w:rPr>
  </w:style>
  <w:style w:type="character" w:customStyle="1" w:styleId="DefaultParagraphFont1">
    <w:name w:val="Default Paragraph Font1"/>
    <w:rsid w:val="00A04A53"/>
  </w:style>
  <w:style w:type="character" w:customStyle="1" w:styleId="WW8Num7z1">
    <w:name w:val="WW8Num7z1"/>
    <w:rsid w:val="00A04A53"/>
    <w:rPr>
      <w:rFonts w:ascii="Courier New" w:hAnsi="Courier New" w:cs="Courier New"/>
    </w:rPr>
  </w:style>
  <w:style w:type="character" w:customStyle="1" w:styleId="WW8Num7z2">
    <w:name w:val="WW8Num7z2"/>
    <w:rsid w:val="00A04A53"/>
    <w:rPr>
      <w:rFonts w:ascii="Wingdings" w:hAnsi="Wingdings" w:cs="Wingdings"/>
    </w:rPr>
  </w:style>
  <w:style w:type="character" w:customStyle="1" w:styleId="WW8Num10z0">
    <w:name w:val="WW8Num10z0"/>
    <w:rsid w:val="00A04A53"/>
    <w:rPr>
      <w:rFonts w:ascii="Symbol" w:hAnsi="Symbol" w:cs="Symbol"/>
    </w:rPr>
  </w:style>
  <w:style w:type="character" w:customStyle="1" w:styleId="WW-DefaultParagraphFont">
    <w:name w:val="WW-Default Paragraph Font"/>
    <w:rsid w:val="00A04A53"/>
  </w:style>
  <w:style w:type="character" w:customStyle="1" w:styleId="WW-DefaultParagraphFont1">
    <w:name w:val="WW-Default Paragraph Font1"/>
    <w:rsid w:val="00A04A53"/>
  </w:style>
  <w:style w:type="character" w:customStyle="1" w:styleId="ListParagraphChar">
    <w:name w:val="List Paragraph Char"/>
    <w:uiPriority w:val="34"/>
    <w:rsid w:val="00A04A53"/>
  </w:style>
  <w:style w:type="character" w:customStyle="1" w:styleId="CommentReference1">
    <w:name w:val="Comment Reference1"/>
    <w:rsid w:val="00A04A53"/>
    <w:rPr>
      <w:sz w:val="16"/>
      <w:szCs w:val="16"/>
    </w:rPr>
  </w:style>
  <w:style w:type="character" w:customStyle="1" w:styleId="CommentTextChar">
    <w:name w:val="Comment Text Char"/>
    <w:uiPriority w:val="99"/>
    <w:rsid w:val="00A04A53"/>
    <w:rPr>
      <w:sz w:val="20"/>
      <w:szCs w:val="20"/>
    </w:rPr>
  </w:style>
  <w:style w:type="character" w:customStyle="1" w:styleId="CommentSubjectChar">
    <w:name w:val="Comment Subject Char"/>
    <w:rsid w:val="00A04A53"/>
    <w:rPr>
      <w:b/>
      <w:bCs/>
      <w:sz w:val="20"/>
      <w:szCs w:val="20"/>
    </w:rPr>
  </w:style>
  <w:style w:type="character" w:customStyle="1" w:styleId="BalloonTextChar">
    <w:name w:val="Balloon Text Char"/>
    <w:rsid w:val="00A04A53"/>
    <w:rPr>
      <w:rFonts w:ascii="Tahoma" w:hAnsi="Tahoma" w:cs="Tahoma"/>
      <w:sz w:val="16"/>
      <w:szCs w:val="16"/>
    </w:rPr>
  </w:style>
  <w:style w:type="character" w:customStyle="1" w:styleId="Heading1Char">
    <w:name w:val="Heading 1 Char"/>
    <w:rsid w:val="00A04A53"/>
    <w:rPr>
      <w:rFonts w:ascii="Cambria" w:hAnsi="Cambria" w:cs="font362"/>
      <w:b/>
      <w:bCs/>
      <w:color w:val="365F91"/>
      <w:sz w:val="28"/>
      <w:szCs w:val="28"/>
    </w:rPr>
  </w:style>
  <w:style w:type="character" w:customStyle="1" w:styleId="Heading2Char">
    <w:name w:val="Heading 2 Char"/>
    <w:rsid w:val="00A04A53"/>
    <w:rPr>
      <w:rFonts w:ascii="Book Antiqua" w:eastAsia="Times New Roman" w:hAnsi="Book Antiqua" w:cs="Times New Roman"/>
      <w:b/>
      <w:bCs/>
      <w:sz w:val="28"/>
      <w:szCs w:val="24"/>
    </w:rPr>
  </w:style>
  <w:style w:type="character" w:customStyle="1" w:styleId="Heading3Char">
    <w:name w:val="Heading 3 Char"/>
    <w:rsid w:val="00A04A53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Heading4Char">
    <w:name w:val="Heading 4 Char"/>
    <w:rsid w:val="00A04A53"/>
    <w:rPr>
      <w:rFonts w:ascii="Book Antiqua" w:eastAsia="Times New Roman" w:hAnsi="Book Antiqua" w:cs="Times New Roman"/>
      <w:b/>
      <w:bCs/>
      <w:sz w:val="28"/>
      <w:szCs w:val="24"/>
      <w:u w:val="single"/>
    </w:rPr>
  </w:style>
  <w:style w:type="character" w:customStyle="1" w:styleId="Heading5Char">
    <w:name w:val="Heading 5 Char"/>
    <w:rsid w:val="00A04A53"/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rsid w:val="00A04A53"/>
    <w:rPr>
      <w:rFonts w:ascii="Book Antiqua" w:eastAsia="Times New Roman" w:hAnsi="Book Antiqua" w:cs="Times New Roman"/>
      <w:sz w:val="28"/>
      <w:szCs w:val="24"/>
    </w:rPr>
  </w:style>
  <w:style w:type="character" w:customStyle="1" w:styleId="Heading7Char">
    <w:name w:val="Heading 7 Char"/>
    <w:rsid w:val="00A04A53"/>
    <w:rPr>
      <w:rFonts w:ascii="Book Antiqua" w:eastAsia="Times New Roman" w:hAnsi="Book Antiqua" w:cs="Arial"/>
      <w:b/>
      <w:bCs/>
      <w:sz w:val="24"/>
      <w:szCs w:val="24"/>
    </w:rPr>
  </w:style>
  <w:style w:type="character" w:customStyle="1" w:styleId="Heading8Char">
    <w:name w:val="Heading 8 Char"/>
    <w:rsid w:val="00A04A53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9Char">
    <w:name w:val="Heading 9 Char"/>
    <w:rsid w:val="00A04A53"/>
    <w:rPr>
      <w:rFonts w:ascii="Arial" w:eastAsia="Times New Roman" w:hAnsi="Arial" w:cs="Arial"/>
      <w:lang w:val="en-US"/>
    </w:rPr>
  </w:style>
  <w:style w:type="character" w:customStyle="1" w:styleId="BodyText2Char">
    <w:name w:val="Body Text 2 Char"/>
    <w:rsid w:val="00A04A53"/>
    <w:rPr>
      <w:sz w:val="24"/>
      <w:szCs w:val="24"/>
    </w:rPr>
  </w:style>
  <w:style w:type="character" w:customStyle="1" w:styleId="BodyText2Char1">
    <w:name w:val="Body Text 2 Char1"/>
    <w:basedOn w:val="WW-DefaultParagraphFont1"/>
    <w:rsid w:val="00A04A53"/>
  </w:style>
  <w:style w:type="character" w:customStyle="1" w:styleId="BodyText3Char">
    <w:name w:val="Body Text 3 Char"/>
    <w:rsid w:val="00A04A53"/>
    <w:rPr>
      <w:rFonts w:ascii="Times New Roman" w:eastAsia="Times New Roman" w:hAnsi="Times New Roman" w:cs="Times New Roman"/>
      <w:sz w:val="16"/>
      <w:szCs w:val="16"/>
    </w:rPr>
  </w:style>
  <w:style w:type="character" w:customStyle="1" w:styleId="NoSpacingChar">
    <w:name w:val="No Spacing Char"/>
    <w:uiPriority w:val="1"/>
    <w:rsid w:val="00A04A53"/>
    <w:rPr>
      <w:rFonts w:cs="font362"/>
      <w:lang w:val="en-US"/>
    </w:rPr>
  </w:style>
  <w:style w:type="character" w:customStyle="1" w:styleId="HeaderChar">
    <w:name w:val="Header Char"/>
    <w:basedOn w:val="WW-DefaultParagraphFont1"/>
    <w:uiPriority w:val="99"/>
    <w:rsid w:val="00A04A53"/>
  </w:style>
  <w:style w:type="character" w:customStyle="1" w:styleId="FooterChar">
    <w:name w:val="Footer Char"/>
    <w:basedOn w:val="WW-DefaultParagraphFont1"/>
    <w:uiPriority w:val="99"/>
    <w:rsid w:val="00A04A53"/>
  </w:style>
  <w:style w:type="character" w:customStyle="1" w:styleId="ListLabel1">
    <w:name w:val="ListLabel 1"/>
    <w:rsid w:val="00A04A53"/>
    <w:rPr>
      <w:rFonts w:cs="Courier New"/>
    </w:rPr>
  </w:style>
  <w:style w:type="character" w:customStyle="1" w:styleId="ListLabel2">
    <w:name w:val="ListLabel 2"/>
    <w:rsid w:val="00A04A53"/>
    <w:rPr>
      <w:b/>
      <w:i w:val="0"/>
      <w:sz w:val="24"/>
      <w:szCs w:val="24"/>
    </w:rPr>
  </w:style>
  <w:style w:type="character" w:customStyle="1" w:styleId="ListLabel3">
    <w:name w:val="ListLabel 3"/>
    <w:rsid w:val="00A04A53"/>
    <w:rPr>
      <w:rFonts w:cs="Arial"/>
      <w:i w:val="0"/>
      <w:sz w:val="24"/>
    </w:rPr>
  </w:style>
  <w:style w:type="character" w:customStyle="1" w:styleId="ListLabel4">
    <w:name w:val="ListLabel 4"/>
    <w:rsid w:val="00A04A53"/>
    <w:rPr>
      <w:rFonts w:cs="Arial"/>
      <w:b w:val="0"/>
      <w:i w:val="0"/>
      <w:sz w:val="24"/>
    </w:rPr>
  </w:style>
  <w:style w:type="character" w:customStyle="1" w:styleId="ListLabel5">
    <w:name w:val="ListLabel 5"/>
    <w:rsid w:val="00A04A53"/>
    <w:rPr>
      <w:rFonts w:cs="Calibri"/>
    </w:rPr>
  </w:style>
  <w:style w:type="character" w:customStyle="1" w:styleId="ListLabel6">
    <w:name w:val="ListLabel 6"/>
    <w:rsid w:val="00A04A53"/>
    <w:rPr>
      <w:b w:val="0"/>
      <w:i w:val="0"/>
      <w:color w:val="00000A"/>
    </w:rPr>
  </w:style>
  <w:style w:type="character" w:customStyle="1" w:styleId="ListLabel7">
    <w:name w:val="ListLabel 7"/>
    <w:rsid w:val="00A04A53"/>
    <w:rPr>
      <w:rFonts w:eastAsia="TimesNewRomanPSMT" w:cs="Times New Roman"/>
    </w:rPr>
  </w:style>
  <w:style w:type="character" w:customStyle="1" w:styleId="ListLabel8">
    <w:name w:val="ListLabel 8"/>
    <w:rsid w:val="00A04A53"/>
    <w:rPr>
      <w:i w:val="0"/>
    </w:rPr>
  </w:style>
  <w:style w:type="character" w:customStyle="1" w:styleId="NumberingSymbols">
    <w:name w:val="Numbering Symbols"/>
    <w:rsid w:val="00A04A53"/>
  </w:style>
  <w:style w:type="character" w:customStyle="1" w:styleId="FootnoteCharacters">
    <w:name w:val="Footnote Characters"/>
    <w:rsid w:val="00A04A53"/>
    <w:rPr>
      <w:vertAlign w:val="superscript"/>
    </w:rPr>
  </w:style>
  <w:style w:type="paragraph" w:customStyle="1" w:styleId="Heading">
    <w:name w:val="Heading"/>
    <w:basedOn w:val="Normal"/>
    <w:next w:val="BodyText"/>
    <w:rsid w:val="00A04A53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BodyText">
    <w:name w:val="Body Text"/>
    <w:basedOn w:val="Normal"/>
    <w:link w:val="BodyTextChar"/>
    <w:rsid w:val="00A04A53"/>
    <w:pPr>
      <w:spacing w:after="120"/>
    </w:pPr>
  </w:style>
  <w:style w:type="paragraph" w:styleId="List">
    <w:name w:val="List"/>
    <w:basedOn w:val="BodyText"/>
    <w:rsid w:val="00A04A53"/>
    <w:rPr>
      <w:rFonts w:cs="Mangal"/>
    </w:rPr>
  </w:style>
  <w:style w:type="paragraph" w:styleId="Caption">
    <w:name w:val="caption"/>
    <w:basedOn w:val="Normal"/>
    <w:qFormat/>
    <w:rsid w:val="00A04A53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A04A53"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A04A53"/>
    <w:pPr>
      <w:ind w:left="720"/>
    </w:pPr>
  </w:style>
  <w:style w:type="paragraph" w:customStyle="1" w:styleId="CommentText1">
    <w:name w:val="Comment Text1"/>
    <w:basedOn w:val="Normal"/>
    <w:rsid w:val="00A04A53"/>
    <w:rPr>
      <w:sz w:val="20"/>
      <w:szCs w:val="20"/>
    </w:rPr>
  </w:style>
  <w:style w:type="paragraph" w:customStyle="1" w:styleId="CommentSubject1">
    <w:name w:val="Comment Subject1"/>
    <w:basedOn w:val="CommentText1"/>
    <w:rsid w:val="00A04A53"/>
    <w:rPr>
      <w:b/>
      <w:bCs/>
    </w:rPr>
  </w:style>
  <w:style w:type="paragraph" w:styleId="BalloonText">
    <w:name w:val="Balloon Text"/>
    <w:basedOn w:val="Normal"/>
    <w:rsid w:val="00A04A53"/>
    <w:rPr>
      <w:rFonts w:ascii="Tahoma" w:hAnsi="Tahoma" w:cs="Tahoma"/>
      <w:sz w:val="16"/>
      <w:szCs w:val="16"/>
    </w:rPr>
  </w:style>
  <w:style w:type="paragraph" w:customStyle="1" w:styleId="ContentsHeading">
    <w:name w:val="Contents Heading"/>
    <w:basedOn w:val="Heading1"/>
    <w:rsid w:val="00A04A53"/>
    <w:pPr>
      <w:suppressLineNumbers/>
    </w:pPr>
    <w:rPr>
      <w:sz w:val="32"/>
      <w:szCs w:val="32"/>
    </w:rPr>
  </w:style>
  <w:style w:type="paragraph" w:styleId="BodyText2">
    <w:name w:val="Body Text 2"/>
    <w:basedOn w:val="Normal"/>
    <w:rsid w:val="00A04A53"/>
    <w:pPr>
      <w:spacing w:after="120" w:line="480" w:lineRule="auto"/>
    </w:pPr>
  </w:style>
  <w:style w:type="paragraph" w:styleId="BodyText3">
    <w:name w:val="Body Text 3"/>
    <w:basedOn w:val="Normal"/>
    <w:rsid w:val="00A04A53"/>
    <w:pPr>
      <w:spacing w:after="120"/>
    </w:pPr>
    <w:rPr>
      <w:rFonts w:eastAsia="Times New Roman"/>
      <w:sz w:val="16"/>
      <w:szCs w:val="16"/>
    </w:rPr>
  </w:style>
  <w:style w:type="paragraph" w:styleId="NoSpacing">
    <w:name w:val="No Spacing"/>
    <w:uiPriority w:val="1"/>
    <w:qFormat/>
    <w:rsid w:val="00A04A53"/>
    <w:pPr>
      <w:suppressAutoHyphens/>
      <w:spacing w:line="100" w:lineRule="atLeast"/>
    </w:pPr>
    <w:rPr>
      <w:rFonts w:ascii="Calibri" w:eastAsia="Arial Unicode MS" w:hAnsi="Calibri" w:cs="Calibri"/>
      <w:kern w:val="1"/>
      <w:sz w:val="22"/>
      <w:szCs w:val="22"/>
      <w:lang w:eastAsia="ar-SA"/>
    </w:rPr>
  </w:style>
  <w:style w:type="paragraph" w:styleId="Header">
    <w:name w:val="header"/>
    <w:basedOn w:val="Normal"/>
    <w:uiPriority w:val="99"/>
    <w:rsid w:val="00A04A53"/>
    <w:pPr>
      <w:suppressLineNumbers/>
      <w:tabs>
        <w:tab w:val="center" w:pos="4513"/>
        <w:tab w:val="right" w:pos="9026"/>
      </w:tabs>
    </w:pPr>
  </w:style>
  <w:style w:type="paragraph" w:styleId="Footer">
    <w:name w:val="footer"/>
    <w:basedOn w:val="Normal"/>
    <w:uiPriority w:val="99"/>
    <w:rsid w:val="00A04A53"/>
    <w:pPr>
      <w:suppressLineNumbers/>
      <w:tabs>
        <w:tab w:val="center" w:pos="4513"/>
        <w:tab w:val="right" w:pos="9026"/>
      </w:tabs>
    </w:pPr>
  </w:style>
  <w:style w:type="paragraph" w:customStyle="1" w:styleId="TableContents">
    <w:name w:val="Table Contents"/>
    <w:basedOn w:val="Normal"/>
    <w:rsid w:val="00A04A53"/>
    <w:pPr>
      <w:suppressLineNumbers/>
    </w:pPr>
  </w:style>
  <w:style w:type="paragraph" w:customStyle="1" w:styleId="TableHeading">
    <w:name w:val="Table Heading"/>
    <w:basedOn w:val="TableContents"/>
    <w:rsid w:val="00A04A53"/>
    <w:pPr>
      <w:jc w:val="center"/>
    </w:pPr>
    <w:rPr>
      <w:b/>
      <w:bCs/>
    </w:rPr>
  </w:style>
  <w:style w:type="table" w:styleId="TableGrid">
    <w:name w:val="Table Grid"/>
    <w:basedOn w:val="TableNormal"/>
    <w:uiPriority w:val="59"/>
    <w:rsid w:val="005A14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B64E36"/>
    <w:rPr>
      <w:color w:val="0000FF"/>
      <w:u w:val="single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7F415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rsid w:val="007F4154"/>
    <w:rPr>
      <w:rFonts w:eastAsia="Arial Unicode MS"/>
      <w:color w:val="000000"/>
      <w:kern w:val="1"/>
      <w:sz w:val="16"/>
      <w:szCs w:val="16"/>
      <w:lang w:eastAsia="ar-SA"/>
    </w:rPr>
  </w:style>
  <w:style w:type="paragraph" w:styleId="Title">
    <w:name w:val="Title"/>
    <w:basedOn w:val="Normal"/>
    <w:next w:val="Subtitle"/>
    <w:link w:val="TitleChar"/>
    <w:qFormat/>
    <w:rsid w:val="00443A2F"/>
    <w:pPr>
      <w:spacing w:line="240" w:lineRule="auto"/>
      <w:jc w:val="center"/>
    </w:pPr>
    <w:rPr>
      <w:rFonts w:eastAsia="Times New Roman"/>
      <w:b/>
      <w:bCs/>
      <w:color w:val="auto"/>
      <w:kern w:val="0"/>
      <w:szCs w:val="20"/>
      <w:lang w:val="sr-Cyrl-CS"/>
    </w:rPr>
  </w:style>
  <w:style w:type="character" w:customStyle="1" w:styleId="TitleChar">
    <w:name w:val="Title Char"/>
    <w:link w:val="Title"/>
    <w:rsid w:val="00443A2F"/>
    <w:rPr>
      <w:b/>
      <w:bCs/>
      <w:sz w:val="24"/>
      <w:lang w:val="sr-Cyrl-CS" w:eastAsia="ar-SA"/>
    </w:rPr>
  </w:style>
  <w:style w:type="paragraph" w:styleId="Subtitle">
    <w:name w:val="Subtitle"/>
    <w:basedOn w:val="Normal"/>
    <w:next w:val="Normal"/>
    <w:link w:val="SubtitleChar"/>
    <w:qFormat/>
    <w:rsid w:val="00443A2F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rsid w:val="00443A2F"/>
    <w:rPr>
      <w:rFonts w:ascii="Cambria" w:eastAsia="Times New Roman" w:hAnsi="Cambria" w:cs="Times New Roman"/>
      <w:color w:val="000000"/>
      <w:kern w:val="1"/>
      <w:sz w:val="24"/>
      <w:szCs w:val="24"/>
      <w:lang w:eastAsia="ar-SA"/>
    </w:rPr>
  </w:style>
  <w:style w:type="paragraph" w:customStyle="1" w:styleId="Default">
    <w:name w:val="Default"/>
    <w:link w:val="DefaultChar"/>
    <w:qFormat/>
    <w:rsid w:val="00880A7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Web">
    <w:name w:val="Normal (Web)"/>
    <w:basedOn w:val="Normal"/>
    <w:link w:val="NormalWebChar"/>
    <w:uiPriority w:val="99"/>
    <w:unhideWhenUsed/>
    <w:rsid w:val="00FB152B"/>
    <w:pPr>
      <w:suppressAutoHyphens w:val="0"/>
      <w:spacing w:after="90" w:line="240" w:lineRule="auto"/>
    </w:pPr>
    <w:rPr>
      <w:rFonts w:eastAsia="Times New Roman"/>
      <w:color w:val="auto"/>
      <w:kern w:val="0"/>
    </w:rPr>
  </w:style>
  <w:style w:type="character" w:customStyle="1" w:styleId="NormalWebChar">
    <w:name w:val="Normal (Web) Char"/>
    <w:link w:val="NormalWeb"/>
    <w:uiPriority w:val="99"/>
    <w:rsid w:val="00FB152B"/>
    <w:rPr>
      <w:sz w:val="24"/>
      <w:szCs w:val="24"/>
    </w:rPr>
  </w:style>
  <w:style w:type="paragraph" w:styleId="CommentText">
    <w:name w:val="annotation text"/>
    <w:basedOn w:val="Normal"/>
    <w:link w:val="CommentTextChar1"/>
    <w:uiPriority w:val="99"/>
    <w:unhideWhenUsed/>
    <w:rsid w:val="00234FA1"/>
    <w:rPr>
      <w:sz w:val="20"/>
      <w:szCs w:val="20"/>
    </w:rPr>
  </w:style>
  <w:style w:type="character" w:customStyle="1" w:styleId="CommentTextChar1">
    <w:name w:val="Comment Text Char1"/>
    <w:link w:val="CommentText"/>
    <w:uiPriority w:val="99"/>
    <w:rsid w:val="00234FA1"/>
    <w:rPr>
      <w:rFonts w:eastAsia="Arial Unicode MS"/>
      <w:color w:val="000000"/>
      <w:kern w:val="1"/>
      <w:lang w:eastAsia="ar-SA"/>
    </w:rPr>
  </w:style>
  <w:style w:type="character" w:customStyle="1" w:styleId="DefaultChar">
    <w:name w:val="Default Char"/>
    <w:link w:val="Default"/>
    <w:locked/>
    <w:rsid w:val="00EF6D94"/>
    <w:rPr>
      <w:color w:val="000000"/>
      <w:sz w:val="24"/>
      <w:szCs w:val="24"/>
      <w:lang w:val="en-US" w:eastAsia="en-US" w:bidi="ar-SA"/>
    </w:rPr>
  </w:style>
  <w:style w:type="paragraph" w:customStyle="1" w:styleId="ListParagraph1">
    <w:name w:val="List Paragraph1"/>
    <w:basedOn w:val="Normal"/>
    <w:qFormat/>
    <w:rsid w:val="008B66DF"/>
    <w:pPr>
      <w:ind w:left="720"/>
    </w:pPr>
  </w:style>
  <w:style w:type="character" w:styleId="CommentReference">
    <w:name w:val="annotation reference"/>
    <w:uiPriority w:val="99"/>
    <w:semiHidden/>
    <w:unhideWhenUsed/>
    <w:rsid w:val="00975704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unhideWhenUsed/>
    <w:rsid w:val="00975704"/>
    <w:rPr>
      <w:b/>
      <w:bCs/>
    </w:rPr>
  </w:style>
  <w:style w:type="character" w:customStyle="1" w:styleId="CommentSubjectChar1">
    <w:name w:val="Comment Subject Char1"/>
    <w:link w:val="CommentSubject"/>
    <w:uiPriority w:val="99"/>
    <w:semiHidden/>
    <w:rsid w:val="00975704"/>
    <w:rPr>
      <w:rFonts w:eastAsia="Arial Unicode MS"/>
      <w:b/>
      <w:bCs/>
      <w:color w:val="000000"/>
      <w:kern w:val="1"/>
      <w:lang w:eastAsia="ar-SA"/>
    </w:rPr>
  </w:style>
  <w:style w:type="paragraph" w:customStyle="1" w:styleId="bulets">
    <w:name w:val="bulets"/>
    <w:basedOn w:val="Normal"/>
    <w:rsid w:val="00103294"/>
    <w:pPr>
      <w:numPr>
        <w:numId w:val="12"/>
      </w:numPr>
      <w:suppressAutoHyphens w:val="0"/>
      <w:spacing w:line="240" w:lineRule="auto"/>
    </w:pPr>
    <w:rPr>
      <w:rFonts w:eastAsia="Times New Roman"/>
      <w:color w:val="auto"/>
      <w:kern w:val="0"/>
      <w:lang w:eastAsia="en-US"/>
    </w:rPr>
  </w:style>
  <w:style w:type="character" w:styleId="Strong">
    <w:name w:val="Strong"/>
    <w:uiPriority w:val="22"/>
    <w:qFormat/>
    <w:rsid w:val="003A0239"/>
    <w:rPr>
      <w:b/>
      <w:bCs/>
    </w:rPr>
  </w:style>
  <w:style w:type="character" w:customStyle="1" w:styleId="BodyTextChar">
    <w:name w:val="Body Text Char"/>
    <w:link w:val="BodyText"/>
    <w:rsid w:val="00AA652D"/>
    <w:rPr>
      <w:rFonts w:eastAsia="Arial Unicode MS"/>
      <w:color w:val="000000"/>
      <w:kern w:val="1"/>
      <w:sz w:val="24"/>
      <w:szCs w:val="24"/>
      <w:lang w:eastAsia="ar-SA"/>
    </w:rPr>
  </w:style>
  <w:style w:type="table" w:customStyle="1" w:styleId="TableGrid2">
    <w:name w:val="Table Grid2"/>
    <w:basedOn w:val="TableNormal"/>
    <w:uiPriority w:val="59"/>
    <w:rsid w:val="00DE0FA1"/>
    <w:rPr>
      <w:rFonts w:eastAsiaTheme="minorHAnsi" w:cstheme="minorBidi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esultsdescriptionlinkclass1">
    <w:name w:val="resultsdescriptionlinkclass1"/>
    <w:basedOn w:val="DefaultParagraphFont"/>
    <w:rsid w:val="00D80369"/>
    <w:rPr>
      <w:b w:val="0"/>
      <w:bCs w:val="0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4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savic@apml.gov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pml.gov.r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0D80A9-F830-4A0F-A971-A18BBACDA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10274</Words>
  <Characters>58567</Characters>
  <Application>Microsoft Office Word</Application>
  <DocSecurity>0</DocSecurity>
  <Lines>488</Lines>
  <Paragraphs>137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Конкурсна документација у отвореном поступку  за подношење понуда                  ЈН бр О/1-2015</vt:lpstr>
    </vt:vector>
  </TitlesOfParts>
  <Company>Hewlett-Packard Company</Company>
  <LinksUpToDate>false</LinksUpToDate>
  <CharactersWithSpaces>68704</CharactersWithSpaces>
  <SharedDoc>false</SharedDoc>
  <HLinks>
    <vt:vector size="18" baseType="variant">
      <vt:variant>
        <vt:i4>3342395</vt:i4>
      </vt:variant>
      <vt:variant>
        <vt:i4>6</vt:i4>
      </vt:variant>
      <vt:variant>
        <vt:i4>0</vt:i4>
      </vt:variant>
      <vt:variant>
        <vt:i4>5</vt:i4>
      </vt:variant>
      <vt:variant>
        <vt:lpwstr>http://www.mfin.gov.rs/</vt:lpwstr>
      </vt:variant>
      <vt:variant>
        <vt:lpwstr/>
      </vt:variant>
      <vt:variant>
        <vt:i4>786483</vt:i4>
      </vt:variant>
      <vt:variant>
        <vt:i4>3</vt:i4>
      </vt:variant>
      <vt:variant>
        <vt:i4>0</vt:i4>
      </vt:variant>
      <vt:variant>
        <vt:i4>5</vt:i4>
      </vt:variant>
      <vt:variant>
        <vt:lpwstr>mailto:danilo.samardzic@mfin.gov.rs</vt:lpwstr>
      </vt:variant>
      <vt:variant>
        <vt:lpwstr/>
      </vt:variant>
      <vt:variant>
        <vt:i4>3342395</vt:i4>
      </vt:variant>
      <vt:variant>
        <vt:i4>0</vt:i4>
      </vt:variant>
      <vt:variant>
        <vt:i4>0</vt:i4>
      </vt:variant>
      <vt:variant>
        <vt:i4>5</vt:i4>
      </vt:variant>
      <vt:variant>
        <vt:lpwstr>http://www.mfin.gov.rs/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Конкурсна документација у отвореном поступку  за подношење понуда                  ЈН бр О/1-2015</dc:title>
  <dc:creator>Pedja Bojovic</dc:creator>
  <cp:lastModifiedBy>Катарина Павличић</cp:lastModifiedBy>
  <cp:revision>3</cp:revision>
  <cp:lastPrinted>2019-10-22T10:30:00Z</cp:lastPrinted>
  <dcterms:created xsi:type="dcterms:W3CDTF">2019-10-24T11:56:00Z</dcterms:created>
  <dcterms:modified xsi:type="dcterms:W3CDTF">2019-10-24T11:57:00Z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